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BBE" w:rsidRP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proofErr w:type="spellStart"/>
      <w:r w:rsidRPr="00BA4BBE">
        <w:rPr>
          <w:rFonts w:ascii="CIDFont+F1" w:hAnsi="CIDFont+F1" w:cs="CIDFont+F1"/>
          <w:sz w:val="19"/>
          <w:szCs w:val="19"/>
        </w:rPr>
        <w:t>Priloha</w:t>
      </w:r>
      <w:proofErr w:type="spellEnd"/>
      <w:r w:rsidRPr="00BA4BBE">
        <w:rPr>
          <w:rFonts w:ascii="CIDFont+F1" w:hAnsi="CIDFont+F1" w:cs="CIDFont+F1"/>
          <w:sz w:val="19"/>
          <w:szCs w:val="19"/>
        </w:rPr>
        <w:t xml:space="preserve"> c.1 - </w:t>
      </w:r>
      <w:proofErr w:type="spellStart"/>
      <w:r w:rsidRPr="00BA4BBE">
        <w:rPr>
          <w:rFonts w:ascii="CIDFont+F1" w:hAnsi="CIDFont+F1" w:cs="CIDFont+F1"/>
          <w:sz w:val="19"/>
          <w:szCs w:val="19"/>
        </w:rPr>
        <w:t>Oceneny</w:t>
      </w:r>
      <w:proofErr w:type="spellEnd"/>
      <w:r w:rsidRPr="00BA4BBE">
        <w:rPr>
          <w:rFonts w:ascii="CIDFont+F1" w:hAnsi="CIDFont+F1" w:cs="CIDFont+F1"/>
          <w:sz w:val="19"/>
          <w:szCs w:val="19"/>
        </w:rPr>
        <w:t xml:space="preserve"> soupis </w:t>
      </w:r>
      <w:proofErr w:type="spellStart"/>
      <w:r w:rsidRPr="00BA4BBE">
        <w:rPr>
          <w:rFonts w:ascii="CIDFont+F1" w:hAnsi="CIDFont+F1" w:cs="CIDFont+F1"/>
          <w:sz w:val="19"/>
          <w:szCs w:val="19"/>
        </w:rPr>
        <w:t>praci</w:t>
      </w:r>
      <w:proofErr w:type="spellEnd"/>
      <w:r w:rsidRPr="00BA4BBE">
        <w:rPr>
          <w:rFonts w:ascii="CIDFont+F1" w:hAnsi="CIDFont+F1" w:cs="CIDFont+F1"/>
          <w:sz w:val="19"/>
          <w:szCs w:val="19"/>
        </w:rPr>
        <w:t xml:space="preserve"> </w:t>
      </w:r>
      <w:proofErr w:type="spellStart"/>
      <w:r w:rsidRPr="00BA4BBE">
        <w:rPr>
          <w:rFonts w:ascii="CIDFont+F1" w:hAnsi="CIDFont+F1" w:cs="CIDFont+F1"/>
          <w:sz w:val="19"/>
          <w:szCs w:val="19"/>
        </w:rPr>
        <w:t>zmen</w:t>
      </w:r>
      <w:proofErr w:type="spellEnd"/>
      <w:r w:rsidRPr="00BA4BBE">
        <w:rPr>
          <w:rFonts w:ascii="CIDFont+F1" w:hAnsi="CIDFont+F1" w:cs="CIDFont+F1"/>
          <w:sz w:val="19"/>
          <w:szCs w:val="19"/>
        </w:rPr>
        <w:t xml:space="preserve"> </w:t>
      </w:r>
      <w:proofErr w:type="spellStart"/>
      <w:r w:rsidRPr="00BA4BBE">
        <w:rPr>
          <w:rFonts w:ascii="CIDFont+F1" w:hAnsi="CIDFont+F1" w:cs="CIDFont+F1"/>
          <w:sz w:val="19"/>
          <w:szCs w:val="19"/>
        </w:rPr>
        <w:t>zavazku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REKAPITULACE STAVBY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K</w:t>
      </w:r>
      <w:r>
        <w:rPr>
          <w:rFonts w:ascii="CIDFont+F2" w:eastAsia="CIDFont+F2" w:hAnsi="CIDFont+F1" w:cs="CIDFont+F2" w:hint="eastAsia"/>
          <w:sz w:val="14"/>
          <w:szCs w:val="14"/>
        </w:rPr>
        <w:t>ó</w:t>
      </w:r>
      <w:r>
        <w:rPr>
          <w:rFonts w:ascii="CIDFont+F2" w:eastAsia="CIDFont+F2" w:hAnsi="CIDFont+F1" w:cs="CIDFont+F2"/>
          <w:sz w:val="14"/>
          <w:szCs w:val="14"/>
        </w:rPr>
        <w:t>d: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Stavba: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KSO: CC-CZ: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sto: podzemn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objek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 xml:space="preserve"> na pozemku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p.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>. 1200/10, 1200/9 Datum: 8. 12.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Zadavatel: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70889988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Povod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Oh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e, st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tn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podnik 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CZ70889988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Zhotovitel: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05405891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CLIQOR, s.r.o. 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CZ05405891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Projektant: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694213153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Zpracovatel: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Pozn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mka: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Cena bez DPH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DPH z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kladn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sn</w:t>
      </w:r>
      <w:r>
        <w:rPr>
          <w:rFonts w:ascii="CIDFont+F2" w:eastAsia="CIDFont+F2" w:hAnsi="CIDFont+F1" w:cs="CIDFont+F2" w:hint="eastAsia"/>
          <w:sz w:val="14"/>
          <w:szCs w:val="14"/>
        </w:rPr>
        <w:t>íž</w:t>
      </w:r>
      <w:r>
        <w:rPr>
          <w:rFonts w:ascii="CIDFont+F2" w:eastAsia="CIDFont+F2" w:hAnsi="CIDFont+F1" w:cs="CIDFont+F2"/>
          <w:sz w:val="14"/>
          <w:szCs w:val="14"/>
        </w:rPr>
        <w:t>en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Cena s DPH v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VCP_DOD3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VD </w:t>
      </w:r>
      <w:proofErr w:type="gramStart"/>
      <w:r>
        <w:rPr>
          <w:rFonts w:ascii="CIDFont+F1" w:hAnsi="CIDFont+F1" w:cs="CIDFont+F1"/>
          <w:sz w:val="15"/>
          <w:szCs w:val="15"/>
        </w:rPr>
        <w:t>Nechranice - oprava</w:t>
      </w:r>
      <w:proofErr w:type="gramEnd"/>
      <w:r>
        <w:rPr>
          <w:rFonts w:ascii="CIDFont+F1" w:hAnsi="CIDFont+F1" w:cs="CIDFont+F1"/>
          <w:sz w:val="15"/>
          <w:szCs w:val="15"/>
        </w:rPr>
        <w:t xml:space="preserve"> kabelových lávek v kab. kanále - dodatek č. 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Soupis prac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je sestaven s vyu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it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m Cenov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soustavy </w:t>
      </w:r>
      <w:r>
        <w:rPr>
          <w:rFonts w:ascii="CIDFont+F2" w:eastAsia="CIDFont+F2" w:hAnsi="CIDFont+F1" w:cs="CIDFont+F2" w:hint="eastAsia"/>
          <w:sz w:val="14"/>
          <w:szCs w:val="14"/>
        </w:rPr>
        <w:t>Ú</w:t>
      </w:r>
      <w:r>
        <w:rPr>
          <w:rFonts w:ascii="CIDFont+F2" w:eastAsia="CIDFont+F2" w:hAnsi="CIDFont+F1" w:cs="CIDFont+F2"/>
          <w:sz w:val="14"/>
          <w:szCs w:val="14"/>
        </w:rPr>
        <w:t>RS. Polo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ky, kter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poch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z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z t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>to cenov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soustavy, jsou ve sloupci 'Cenov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soustava' ozna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 xml:space="preserve">eny popisem 'CS </w:t>
      </w:r>
      <w:r>
        <w:rPr>
          <w:rFonts w:ascii="CIDFont+F2" w:eastAsia="CIDFont+F2" w:hAnsi="CIDFont+F1" w:cs="CIDFont+F2" w:hint="eastAsia"/>
          <w:sz w:val="14"/>
          <w:szCs w:val="14"/>
        </w:rPr>
        <w:t>Ú</w:t>
      </w:r>
      <w:r>
        <w:rPr>
          <w:rFonts w:ascii="CIDFont+F2" w:eastAsia="CIDFont+F2" w:hAnsi="CIDFont+F1" w:cs="CIDFont+F2"/>
          <w:sz w:val="14"/>
          <w:szCs w:val="14"/>
        </w:rPr>
        <w:t xml:space="preserve">RS' a </w:t>
      </w:r>
      <w:r>
        <w:rPr>
          <w:rFonts w:ascii="CIDFont+F2" w:eastAsia="CIDFont+F2" w:hAnsi="CIDFont+F1" w:cs="CIDFont+F2" w:hint="eastAsia"/>
          <w:sz w:val="14"/>
          <w:szCs w:val="14"/>
        </w:rPr>
        <w:t>ú</w:t>
      </w:r>
      <w:r>
        <w:rPr>
          <w:rFonts w:ascii="CIDFont+F2" w:eastAsia="CIDFont+F2" w:hAnsi="CIDFont+F1" w:cs="CIDFont+F2"/>
          <w:sz w:val="14"/>
          <w:szCs w:val="14"/>
        </w:rPr>
        <w:t>rovn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</w:t>
      </w:r>
      <w:r>
        <w:rPr>
          <w:rFonts w:ascii="CIDFont+F2" w:eastAsia="CIDFont+F2" w:hAnsi="CIDFont+F1" w:cs="CIDFont+F2" w:hint="eastAsia"/>
          <w:sz w:val="14"/>
          <w:szCs w:val="14"/>
        </w:rPr>
        <w:t>ří</w:t>
      </w:r>
      <w:r>
        <w:rPr>
          <w:rFonts w:ascii="CIDFont+F2" w:eastAsia="CIDFont+F2" w:hAnsi="CIDFont+F1" w:cs="CIDFont+F2"/>
          <w:sz w:val="14"/>
          <w:szCs w:val="14"/>
        </w:rPr>
        <w:t>slu</w:t>
      </w:r>
      <w:r>
        <w:rPr>
          <w:rFonts w:ascii="CIDFont+F2" w:eastAsia="CIDFont+F2" w:hAnsi="CIDFont+F1" w:cs="CIDFont+F2" w:hint="eastAsia"/>
          <w:sz w:val="14"/>
          <w:szCs w:val="14"/>
        </w:rPr>
        <w:t>š</w:t>
      </w:r>
      <w:r>
        <w:rPr>
          <w:rFonts w:ascii="CIDFont+F2" w:eastAsia="CIDFont+F2" w:hAnsi="CIDFont+F1" w:cs="CIDFont+F2"/>
          <w:sz w:val="14"/>
          <w:szCs w:val="14"/>
        </w:rPr>
        <w:t>n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>ho kalend</w:t>
      </w:r>
      <w:r>
        <w:rPr>
          <w:rFonts w:ascii="CIDFont+F2" w:eastAsia="CIDFont+F2" w:hAnsi="CIDFont+F1" w:cs="CIDFont+F2" w:hint="eastAsia"/>
          <w:sz w:val="14"/>
          <w:szCs w:val="14"/>
        </w:rPr>
        <w:t>ář</w:t>
      </w:r>
      <w:r>
        <w:rPr>
          <w:rFonts w:ascii="CIDFont+F2" w:eastAsia="CIDFont+F2" w:hAnsi="CIDFont+F1" w:cs="CIDFont+F2"/>
          <w:sz w:val="14"/>
          <w:szCs w:val="14"/>
        </w:rPr>
        <w:t>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ho pololet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. Ve</w:t>
      </w:r>
      <w:r>
        <w:rPr>
          <w:rFonts w:ascii="CIDFont+F2" w:eastAsia="CIDFont+F2" w:hAnsi="CIDFont+F1" w:cs="CIDFont+F2" w:hint="eastAsia"/>
          <w:sz w:val="14"/>
          <w:szCs w:val="14"/>
        </w:rPr>
        <w:t>š</w:t>
      </w:r>
      <w:r>
        <w:rPr>
          <w:rFonts w:ascii="CIDFont+F2" w:eastAsia="CIDFont+F2" w:hAnsi="CIDFont+F1" w:cs="CIDFont+F2"/>
          <w:sz w:val="14"/>
          <w:szCs w:val="14"/>
        </w:rPr>
        <w:t>ker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dal</w:t>
      </w:r>
      <w:r>
        <w:rPr>
          <w:rFonts w:ascii="CIDFont+F2" w:eastAsia="CIDFont+F2" w:hAnsi="CIDFont+F1" w:cs="CIDFont+F2" w:hint="eastAsia"/>
          <w:sz w:val="14"/>
          <w:szCs w:val="14"/>
        </w:rPr>
        <w:t>ší</w:t>
      </w:r>
      <w:r>
        <w:rPr>
          <w:rFonts w:ascii="CIDFont+F2" w:eastAsia="CIDFont+F2" w:hAnsi="CIDFont+F1" w:cs="CIDFont+F2"/>
          <w:sz w:val="14"/>
          <w:szCs w:val="14"/>
        </w:rPr>
        <w:t xml:space="preserve"> informace vymezuj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c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popis a podm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nky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pou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it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t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>chto polo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ek z Cenov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soustavy, kter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nejsou uvedeny p</w:t>
      </w:r>
      <w:r>
        <w:rPr>
          <w:rFonts w:ascii="CIDFont+F2" w:eastAsia="CIDFont+F2" w:hAnsi="CIDFont+F1" w:cs="CIDFont+F2" w:hint="eastAsia"/>
          <w:sz w:val="14"/>
          <w:szCs w:val="14"/>
        </w:rPr>
        <w:t>ří</w:t>
      </w:r>
      <w:r>
        <w:rPr>
          <w:rFonts w:ascii="CIDFont+F2" w:eastAsia="CIDFont+F2" w:hAnsi="CIDFont+F1" w:cs="CIDFont+F2"/>
          <w:sz w:val="14"/>
          <w:szCs w:val="14"/>
        </w:rPr>
        <w:t>mo v soupisu prac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, jsou neomezen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d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lkov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k dispozici na webu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podminky.urs.cz.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>1 548 163,87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Sazba dan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Z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klad dan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V</w:t>
      </w:r>
      <w:r>
        <w:rPr>
          <w:rFonts w:ascii="CIDFont+F2" w:eastAsia="CIDFont+F2" w:hAnsi="CIDFont+F1" w:cs="CIDFont+F2" w:hint="eastAsia"/>
          <w:sz w:val="14"/>
          <w:szCs w:val="14"/>
        </w:rPr>
        <w:t>ýš</w:t>
      </w:r>
      <w:r>
        <w:rPr>
          <w:rFonts w:ascii="CIDFont+F2" w:eastAsia="CIDFont+F2" w:hAnsi="CIDFont+F1" w:cs="CIDFont+F2"/>
          <w:sz w:val="14"/>
          <w:szCs w:val="14"/>
        </w:rPr>
        <w:t>e dan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  <w:sz w:val="14"/>
          <w:szCs w:val="14"/>
        </w:rPr>
        <w:t xml:space="preserve">1 548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21,00%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</w:t>
      </w:r>
      <w:r>
        <w:rPr>
          <w:rFonts w:ascii="CIDFont+F1" w:hAnsi="CIDFont+F1" w:cs="CIDFont+F1"/>
          <w:sz w:val="14"/>
          <w:szCs w:val="14"/>
        </w:rPr>
        <w:t>163,87 325 114,41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4"/>
          <w:szCs w:val="14"/>
        </w:rPr>
      </w:pPr>
      <w:proofErr w:type="gramStart"/>
      <w:r>
        <w:rPr>
          <w:rFonts w:ascii="CIDFont+F2" w:eastAsia="CIDFont+F2" w:hAnsi="CIDFont+F1" w:cs="CIDFont+F2"/>
          <w:sz w:val="14"/>
          <w:szCs w:val="14"/>
        </w:rPr>
        <w:t>15,00%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</w:t>
      </w:r>
      <w:r>
        <w:rPr>
          <w:rFonts w:ascii="CIDFont+F1" w:hAnsi="CIDFont+F1" w:cs="CIDFont+F1"/>
          <w:sz w:val="14"/>
          <w:szCs w:val="14"/>
        </w:rPr>
        <w:t>0,00 0,00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CZK 1 873 278,28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REKAPITULACE OBJEKTŮ STAVBY A SOUPISŮ PRACÍ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K</w:t>
      </w:r>
      <w:r>
        <w:rPr>
          <w:rFonts w:ascii="CIDFont+F2" w:eastAsia="CIDFont+F2" w:hAnsi="CIDFont+F1" w:cs="CIDFont+F2" w:hint="eastAsia"/>
          <w:sz w:val="14"/>
          <w:szCs w:val="14"/>
        </w:rPr>
        <w:t>ó</w:t>
      </w:r>
      <w:r>
        <w:rPr>
          <w:rFonts w:ascii="CIDFont+F2" w:eastAsia="CIDFont+F2" w:hAnsi="CIDFont+F1" w:cs="CIDFont+F2"/>
          <w:sz w:val="14"/>
          <w:szCs w:val="14"/>
        </w:rPr>
        <w:t>d: VCP_DOD3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Stavba: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sto: </w:t>
      </w:r>
      <w:r>
        <w:rPr>
          <w:rFonts w:ascii="CIDFont+F1" w:hAnsi="CIDFont+F1" w:cs="CIDFont+F1"/>
          <w:sz w:val="14"/>
          <w:szCs w:val="14"/>
        </w:rPr>
        <w:t xml:space="preserve">podzemní </w:t>
      </w:r>
      <w:proofErr w:type="spellStart"/>
      <w:r>
        <w:rPr>
          <w:rFonts w:ascii="CIDFont+F1" w:hAnsi="CIDFont+F1" w:cs="CIDFont+F1"/>
          <w:sz w:val="14"/>
          <w:szCs w:val="14"/>
        </w:rPr>
        <w:t>objek</w:t>
      </w:r>
      <w:proofErr w:type="spellEnd"/>
      <w:r>
        <w:rPr>
          <w:rFonts w:ascii="CIDFont+F1" w:hAnsi="CIDFont+F1" w:cs="CIDFont+F1"/>
          <w:sz w:val="14"/>
          <w:szCs w:val="14"/>
        </w:rPr>
        <w:t xml:space="preserve"> na pozemku </w:t>
      </w:r>
      <w:proofErr w:type="spellStart"/>
      <w:r>
        <w:rPr>
          <w:rFonts w:ascii="CIDFont+F1" w:hAnsi="CIDFont+F1" w:cs="CIDFont+F1"/>
          <w:sz w:val="14"/>
          <w:szCs w:val="14"/>
        </w:rPr>
        <w:t>p.č</w:t>
      </w:r>
      <w:proofErr w:type="spellEnd"/>
      <w:r>
        <w:rPr>
          <w:rFonts w:ascii="CIDFont+F1" w:hAnsi="CIDFont+F1" w:cs="CIDFont+F1"/>
          <w:sz w:val="14"/>
          <w:szCs w:val="14"/>
        </w:rPr>
        <w:t xml:space="preserve">. 1200/10, 1200/9 </w:t>
      </w:r>
      <w:r>
        <w:rPr>
          <w:rFonts w:ascii="CIDFont+F2" w:eastAsia="CIDFont+F2" w:hAnsi="CIDFont+F1" w:cs="CIDFont+F2"/>
          <w:sz w:val="14"/>
          <w:szCs w:val="14"/>
        </w:rPr>
        <w:t>Datum: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Zadavatel: Povod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Oh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e, st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tn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podnik Projektant: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Zhotovitel: CLIQOR, s.r.o. Zpracovatel: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Typ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Náklady stavby celkem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STA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STA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OPT VCP Sváření optické kabeláže </w:t>
      </w:r>
      <w:r>
        <w:rPr>
          <w:rFonts w:ascii="CIDFont+F2" w:eastAsia="CIDFont+F2" w:hAnsi="CIDFont+F1" w:cs="CIDFont+F2"/>
          <w:sz w:val="15"/>
          <w:szCs w:val="15"/>
        </w:rPr>
        <w:t xml:space="preserve">130 658,10 158 096,30 </w:t>
      </w:r>
      <w:r>
        <w:rPr>
          <w:rFonts w:ascii="CIDFont+F1" w:hAnsi="CIDFont+F1" w:cs="CIDFont+F1"/>
          <w:sz w:val="15"/>
          <w:szCs w:val="15"/>
        </w:rPr>
        <w:t>STA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Popis Cena bez DPH [CZK] Cena s DPH [CZK]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2" w:eastAsia="CIDFont+F2" w:hAnsi="CIDFont+F1" w:cs="CIDFont+F2"/>
          <w:sz w:val="15"/>
          <w:szCs w:val="15"/>
        </w:rPr>
        <w:t>1 191 835,31 1 442 120,73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18044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VCP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>Výměna kabelových lávek v kabelovém kanále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1 548 163,87 1 873 278,28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VON VCP Vedlejší a </w:t>
      </w:r>
      <w:proofErr w:type="spellStart"/>
      <w:r>
        <w:rPr>
          <w:rFonts w:ascii="CIDFont+F1" w:hAnsi="CIDFont+F1" w:cs="CIDFont+F1"/>
          <w:sz w:val="15"/>
          <w:szCs w:val="15"/>
        </w:rPr>
        <w:t>osttaní</w:t>
      </w:r>
      <w:proofErr w:type="spellEnd"/>
      <w:r>
        <w:rPr>
          <w:rFonts w:ascii="CIDFont+F1" w:hAnsi="CIDFont+F1" w:cs="CIDFont+F1"/>
          <w:sz w:val="15"/>
          <w:szCs w:val="15"/>
        </w:rPr>
        <w:t xml:space="preserve"> náklady </w:t>
      </w:r>
      <w:r>
        <w:rPr>
          <w:rFonts w:ascii="CIDFont+F2" w:eastAsia="CIDFont+F2" w:hAnsi="CIDFont+F1" w:cs="CIDFont+F2"/>
          <w:sz w:val="15"/>
          <w:szCs w:val="15"/>
        </w:rPr>
        <w:t>225 670,46 273 061,26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VD </w:t>
      </w:r>
      <w:proofErr w:type="gramStart"/>
      <w:r>
        <w:rPr>
          <w:rFonts w:ascii="CIDFont+F1" w:hAnsi="CIDFont+F1" w:cs="CIDFont+F1"/>
          <w:sz w:val="15"/>
          <w:szCs w:val="15"/>
        </w:rPr>
        <w:t>Nechranice - oprava</w:t>
      </w:r>
      <w:proofErr w:type="gramEnd"/>
      <w:r>
        <w:rPr>
          <w:rFonts w:ascii="CIDFont+F1" w:hAnsi="CIDFont+F1" w:cs="CIDFont+F1"/>
          <w:sz w:val="15"/>
          <w:szCs w:val="15"/>
        </w:rPr>
        <w:t xml:space="preserve"> kabelových lávek v kab. kanále - dodatek č. 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8. 12. 2023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KRYCÍ LIST SOUPISU PRACÍ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Stavba: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Objekt: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KSO: CC-CZ: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sto: podzemn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objek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 xml:space="preserve"> na pozemku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p.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>. 1200/10, 1200/9 Datum: 8. 12.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Zadavatel: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70889988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Povod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Oh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e, st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tn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podnik 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CZ70889988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Zhotovitel: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05405891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CLIQOR, s.r.o. 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CZ05405891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Projektant: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694213153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lastRenderedPageBreak/>
        <w:t>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Zpracovatel: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Pozn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mka: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Materi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l 631 706,32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Mont</w:t>
      </w:r>
      <w:r>
        <w:rPr>
          <w:rFonts w:ascii="CIDFont+F2" w:eastAsia="CIDFont+F2" w:hAnsi="CIDFont+F1" w:cs="CIDFont+F2" w:hint="eastAsia"/>
          <w:sz w:val="14"/>
          <w:szCs w:val="14"/>
        </w:rPr>
        <w:t>áž</w:t>
      </w:r>
      <w:r>
        <w:rPr>
          <w:rFonts w:ascii="CIDFont+F2" w:eastAsia="CIDFont+F2" w:hAnsi="CIDFont+F1" w:cs="CIDFont+F2"/>
          <w:sz w:val="14"/>
          <w:szCs w:val="14"/>
        </w:rPr>
        <w:t xml:space="preserve"> 560 128,99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4"/>
          <w:szCs w:val="14"/>
        </w:rPr>
        <w:t xml:space="preserve">Cena bez DPH </w:t>
      </w:r>
      <w:r>
        <w:rPr>
          <w:rFonts w:ascii="CIDFont+F1" w:hAnsi="CIDFont+F1" w:cs="CIDFont+F1"/>
          <w:sz w:val="17"/>
          <w:szCs w:val="17"/>
        </w:rPr>
        <w:t>1 191 835,31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klad dan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Sazba dan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V</w:t>
      </w:r>
      <w:r>
        <w:rPr>
          <w:rFonts w:ascii="CIDFont+F2" w:eastAsia="CIDFont+F2" w:hAnsi="CIDFont+F1" w:cs="CIDFont+F2" w:hint="eastAsia"/>
          <w:sz w:val="14"/>
          <w:szCs w:val="14"/>
        </w:rPr>
        <w:t>ýš</w:t>
      </w:r>
      <w:r>
        <w:rPr>
          <w:rFonts w:ascii="CIDFont+F2" w:eastAsia="CIDFont+F2" w:hAnsi="CIDFont+F1" w:cs="CIDFont+F2"/>
          <w:sz w:val="14"/>
          <w:szCs w:val="14"/>
        </w:rPr>
        <w:t>e dan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DPH </w:t>
      </w:r>
      <w:r>
        <w:rPr>
          <w:rFonts w:ascii="CIDFont+F2" w:eastAsia="CIDFont+F2" w:hAnsi="CIDFont+F1" w:cs="CIDFont+F2"/>
          <w:sz w:val="14"/>
          <w:szCs w:val="14"/>
        </w:rPr>
        <w:t>z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kladn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1 191 835,31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21,00%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250 285,42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sn</w:t>
      </w:r>
      <w:r>
        <w:rPr>
          <w:rFonts w:ascii="CIDFont+F2" w:eastAsia="CIDFont+F2" w:hAnsi="CIDFont+F1" w:cs="CIDFont+F2" w:hint="eastAsia"/>
          <w:sz w:val="14"/>
          <w:szCs w:val="14"/>
        </w:rPr>
        <w:t>íž</w:t>
      </w:r>
      <w:r>
        <w:rPr>
          <w:rFonts w:ascii="CIDFont+F2" w:eastAsia="CIDFont+F2" w:hAnsi="CIDFont+F1" w:cs="CIDFont+F2"/>
          <w:sz w:val="14"/>
          <w:szCs w:val="14"/>
        </w:rPr>
        <w:t>en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 xml:space="preserve"> 0,00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15,00%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0,00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Cena s DPH v CZK 1 442 120,73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 xml:space="preserve">VD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Nechranice - oprava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kabelov</w:t>
      </w:r>
      <w:r>
        <w:rPr>
          <w:rFonts w:ascii="CIDFont+F2" w:eastAsia="CIDFont+F2" w:hAnsi="CIDFont+F1" w:cs="CIDFont+F2" w:hint="eastAsia"/>
          <w:sz w:val="14"/>
          <w:szCs w:val="14"/>
        </w:rPr>
        <w:t>ý</w:t>
      </w:r>
      <w:r>
        <w:rPr>
          <w:rFonts w:ascii="CIDFont+F2" w:eastAsia="CIDFont+F2" w:hAnsi="CIDFont+F1" w:cs="CIDFont+F2"/>
          <w:sz w:val="14"/>
          <w:szCs w:val="14"/>
        </w:rPr>
        <w:t>ch l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vek v kab. kan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 xml:space="preserve">le - dodatek 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. 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18044 </w:t>
      </w:r>
      <w:proofErr w:type="gramStart"/>
      <w:r>
        <w:rPr>
          <w:rFonts w:ascii="CIDFont+F1" w:hAnsi="CIDFont+F1" w:cs="CIDFont+F1"/>
          <w:sz w:val="15"/>
          <w:szCs w:val="15"/>
        </w:rPr>
        <w:t>VCP - Výměna</w:t>
      </w:r>
      <w:proofErr w:type="gramEnd"/>
      <w:r>
        <w:rPr>
          <w:rFonts w:ascii="CIDFont+F1" w:hAnsi="CIDFont+F1" w:cs="CIDFont+F1"/>
          <w:sz w:val="15"/>
          <w:szCs w:val="15"/>
        </w:rPr>
        <w:t xml:space="preserve"> kabelových lávek v kabelovém kanále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Soupis prac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je sestaven s vyu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it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m Cenov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soustavy </w:t>
      </w:r>
      <w:r>
        <w:rPr>
          <w:rFonts w:ascii="CIDFont+F2" w:eastAsia="CIDFont+F2" w:hAnsi="CIDFont+F1" w:cs="CIDFont+F2" w:hint="eastAsia"/>
          <w:sz w:val="14"/>
          <w:szCs w:val="14"/>
        </w:rPr>
        <w:t>Ú</w:t>
      </w:r>
      <w:r>
        <w:rPr>
          <w:rFonts w:ascii="CIDFont+F2" w:eastAsia="CIDFont+F2" w:hAnsi="CIDFont+F1" w:cs="CIDFont+F2"/>
          <w:sz w:val="14"/>
          <w:szCs w:val="14"/>
        </w:rPr>
        <w:t>RS. Polo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ky, kter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poch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z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z t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>to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cenov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soustavy, jsou ve sloupci 'Cenov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 xml:space="preserve"> soustava' ozna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 xml:space="preserve">eny popisem 'CS </w:t>
      </w:r>
      <w:r>
        <w:rPr>
          <w:rFonts w:ascii="CIDFont+F2" w:eastAsia="CIDFont+F2" w:hAnsi="CIDFont+F1" w:cs="CIDFont+F2" w:hint="eastAsia"/>
          <w:sz w:val="14"/>
          <w:szCs w:val="14"/>
        </w:rPr>
        <w:t>Ú</w:t>
      </w:r>
      <w:r>
        <w:rPr>
          <w:rFonts w:ascii="CIDFont+F2" w:eastAsia="CIDFont+F2" w:hAnsi="CIDFont+F1" w:cs="CIDFont+F2"/>
          <w:sz w:val="14"/>
          <w:szCs w:val="14"/>
        </w:rPr>
        <w:t>RS' 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 w:hint="eastAsia"/>
          <w:sz w:val="14"/>
          <w:szCs w:val="14"/>
        </w:rPr>
        <w:t>ú</w:t>
      </w:r>
      <w:r>
        <w:rPr>
          <w:rFonts w:ascii="CIDFont+F2" w:eastAsia="CIDFont+F2" w:hAnsi="CIDFont+F1" w:cs="CIDFont+F2"/>
          <w:sz w:val="14"/>
          <w:szCs w:val="14"/>
        </w:rPr>
        <w:t>rovn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</w:t>
      </w:r>
      <w:r>
        <w:rPr>
          <w:rFonts w:ascii="CIDFont+F2" w:eastAsia="CIDFont+F2" w:hAnsi="CIDFont+F1" w:cs="CIDFont+F2" w:hint="eastAsia"/>
          <w:sz w:val="14"/>
          <w:szCs w:val="14"/>
        </w:rPr>
        <w:t>ří</w:t>
      </w:r>
      <w:r>
        <w:rPr>
          <w:rFonts w:ascii="CIDFont+F2" w:eastAsia="CIDFont+F2" w:hAnsi="CIDFont+F1" w:cs="CIDFont+F2"/>
          <w:sz w:val="14"/>
          <w:szCs w:val="14"/>
        </w:rPr>
        <w:t>slu</w:t>
      </w:r>
      <w:r>
        <w:rPr>
          <w:rFonts w:ascii="CIDFont+F2" w:eastAsia="CIDFont+F2" w:hAnsi="CIDFont+F1" w:cs="CIDFont+F2" w:hint="eastAsia"/>
          <w:sz w:val="14"/>
          <w:szCs w:val="14"/>
        </w:rPr>
        <w:t>š</w:t>
      </w:r>
      <w:r>
        <w:rPr>
          <w:rFonts w:ascii="CIDFont+F2" w:eastAsia="CIDFont+F2" w:hAnsi="CIDFont+F1" w:cs="CIDFont+F2"/>
          <w:sz w:val="14"/>
          <w:szCs w:val="14"/>
        </w:rPr>
        <w:t>n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>ho kalend</w:t>
      </w:r>
      <w:r>
        <w:rPr>
          <w:rFonts w:ascii="CIDFont+F2" w:eastAsia="CIDFont+F2" w:hAnsi="CIDFont+F1" w:cs="CIDFont+F2" w:hint="eastAsia"/>
          <w:sz w:val="14"/>
          <w:szCs w:val="14"/>
        </w:rPr>
        <w:t>ář</w:t>
      </w:r>
      <w:r>
        <w:rPr>
          <w:rFonts w:ascii="CIDFont+F2" w:eastAsia="CIDFont+F2" w:hAnsi="CIDFont+F1" w:cs="CIDFont+F2"/>
          <w:sz w:val="14"/>
          <w:szCs w:val="14"/>
        </w:rPr>
        <w:t>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ho pololet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. Ve</w:t>
      </w:r>
      <w:r>
        <w:rPr>
          <w:rFonts w:ascii="CIDFont+F2" w:eastAsia="CIDFont+F2" w:hAnsi="CIDFont+F1" w:cs="CIDFont+F2" w:hint="eastAsia"/>
          <w:sz w:val="14"/>
          <w:szCs w:val="14"/>
        </w:rPr>
        <w:t>š</w:t>
      </w:r>
      <w:r>
        <w:rPr>
          <w:rFonts w:ascii="CIDFont+F2" w:eastAsia="CIDFont+F2" w:hAnsi="CIDFont+F1" w:cs="CIDFont+F2"/>
          <w:sz w:val="14"/>
          <w:szCs w:val="14"/>
        </w:rPr>
        <w:t>ker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dal</w:t>
      </w:r>
      <w:r>
        <w:rPr>
          <w:rFonts w:ascii="CIDFont+F2" w:eastAsia="CIDFont+F2" w:hAnsi="CIDFont+F1" w:cs="CIDFont+F2" w:hint="eastAsia"/>
          <w:sz w:val="14"/>
          <w:szCs w:val="14"/>
        </w:rPr>
        <w:t>ší</w:t>
      </w:r>
      <w:r>
        <w:rPr>
          <w:rFonts w:ascii="CIDFont+F2" w:eastAsia="CIDFont+F2" w:hAnsi="CIDFont+F1" w:cs="CIDFont+F2"/>
          <w:sz w:val="14"/>
          <w:szCs w:val="14"/>
        </w:rPr>
        <w:t xml:space="preserve"> informace vymezuj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c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popis 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podm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nky pou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it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t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>chto polo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ek z Cenov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soustavy, kter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nejsou uvedeny p</w:t>
      </w:r>
      <w:r>
        <w:rPr>
          <w:rFonts w:ascii="CIDFont+F2" w:eastAsia="CIDFont+F2" w:hAnsi="CIDFont+F1" w:cs="CIDFont+F2" w:hint="eastAsia"/>
          <w:sz w:val="14"/>
          <w:szCs w:val="14"/>
        </w:rPr>
        <w:t>ří</w:t>
      </w:r>
      <w:r>
        <w:rPr>
          <w:rFonts w:ascii="CIDFont+F2" w:eastAsia="CIDFont+F2" w:hAnsi="CIDFont+F1" w:cs="CIDFont+F2"/>
          <w:sz w:val="14"/>
          <w:szCs w:val="14"/>
        </w:rPr>
        <w:t>mo v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soupisu prac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, jsou neomezen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d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lkov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k dispozici na webu podminky.urs.cz.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REKAPITULACE ČLENĚNÍ SOUPISU PRACÍ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Stavba: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Objekt: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sto: podzemn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objek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 xml:space="preserve"> na pozemku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p.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>. 1200/10, 1200/9 Datum: 8. 12.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Zadavatel: Povod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Oh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e, st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tn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podnik Projektant: 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Zhotovitel: CLIQOR, s.r.o. Zpracovatel: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 xml:space="preserve">d 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lu - Popis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 [CZK] 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[CZK] Cena celkem [CZK]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Náklady stavby celkem 631 706,32 560 128,99 1 191 835,31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proofErr w:type="gramStart"/>
      <w:r>
        <w:rPr>
          <w:rFonts w:ascii="CIDFont+F2" w:eastAsia="CIDFont+F2" w:hAnsi="CIDFont+F1" w:cs="CIDFont+F2"/>
          <w:sz w:val="17"/>
          <w:szCs w:val="17"/>
        </w:rPr>
        <w:t>HSV - Pr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ce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a dod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vky HSV 0,00 27 838,95 27 838,95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3 - Svisl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a kompletn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konstrukce 0,00 3 498,85 3 498,85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9 - Ostatn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konstrukce a pr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ce, bour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0,00 12 000,00 12 000,00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997 - P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esun sut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0,00 11 526,99 11 526,99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998 - P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esun hmot 0,00 813,11 813,11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7"/>
          <w:szCs w:val="17"/>
        </w:rPr>
        <w:t xml:space="preserve">741 - </w:t>
      </w:r>
      <w:proofErr w:type="gramStart"/>
      <w:r>
        <w:rPr>
          <w:rFonts w:ascii="CIDFont+F2" w:eastAsia="CIDFont+F2" w:hAnsi="CIDFont+F1" w:cs="CIDFont+F2"/>
          <w:sz w:val="17"/>
          <w:szCs w:val="17"/>
        </w:rPr>
        <w:t>Elektroinstalace - silnoproud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93 527,60 140 149,55 233 677,15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proofErr w:type="gramStart"/>
      <w:r>
        <w:rPr>
          <w:rFonts w:ascii="CIDFont+F2" w:eastAsia="CIDFont+F2" w:hAnsi="CIDFont+F1" w:cs="CIDFont+F2"/>
          <w:sz w:val="17"/>
          <w:szCs w:val="17"/>
        </w:rPr>
        <w:t>PSV - Pr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ce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a dod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vky PSV 538 178,72 352 141,49 890 320,21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762 - Konstrukce tesa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sk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37 427,00 145 207,73 182 634,73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767 - Konstrukce z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me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nick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500 751,72 206 933,76 707 685,48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proofErr w:type="gramStart"/>
      <w:r>
        <w:rPr>
          <w:rFonts w:ascii="CIDFont+F2" w:eastAsia="CIDFont+F2" w:hAnsi="CIDFont+F1" w:cs="CIDFont+F2"/>
          <w:sz w:val="17"/>
          <w:szCs w:val="17"/>
        </w:rPr>
        <w:t>M - Pr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ce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a dod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vky M 0,00 39 999,00 39 999,00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46-M - Zemn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pr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ce p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 xml:space="preserve">i </w:t>
      </w:r>
      <w:proofErr w:type="spellStart"/>
      <w:proofErr w:type="gramStart"/>
      <w:r>
        <w:rPr>
          <w:rFonts w:ascii="CIDFont+F2" w:eastAsia="CIDFont+F2" w:hAnsi="CIDFont+F1" w:cs="CIDFont+F2"/>
          <w:sz w:val="14"/>
          <w:szCs w:val="14"/>
        </w:rPr>
        <w:t>extr.mont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>.prac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ch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 xml:space="preserve"> 0,00 39 999,00 39 999,00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 xml:space="preserve">VD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Nechranice - oprava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kabelov</w:t>
      </w:r>
      <w:r>
        <w:rPr>
          <w:rFonts w:ascii="CIDFont+F2" w:eastAsia="CIDFont+F2" w:hAnsi="CIDFont+F1" w:cs="CIDFont+F2" w:hint="eastAsia"/>
          <w:sz w:val="14"/>
          <w:szCs w:val="14"/>
        </w:rPr>
        <w:t>ý</w:t>
      </w:r>
      <w:r>
        <w:rPr>
          <w:rFonts w:ascii="CIDFont+F2" w:eastAsia="CIDFont+F2" w:hAnsi="CIDFont+F1" w:cs="CIDFont+F2"/>
          <w:sz w:val="14"/>
          <w:szCs w:val="14"/>
        </w:rPr>
        <w:t>ch l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vek v kab. kan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 xml:space="preserve">le - dodatek 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. 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18044 </w:t>
      </w:r>
      <w:proofErr w:type="gramStart"/>
      <w:r>
        <w:rPr>
          <w:rFonts w:ascii="CIDFont+F1" w:hAnsi="CIDFont+F1" w:cs="CIDFont+F1"/>
          <w:sz w:val="15"/>
          <w:szCs w:val="15"/>
        </w:rPr>
        <w:t>VCP - Výměna</w:t>
      </w:r>
      <w:proofErr w:type="gramEnd"/>
      <w:r>
        <w:rPr>
          <w:rFonts w:ascii="CIDFont+F1" w:hAnsi="CIDFont+F1" w:cs="CIDFont+F1"/>
          <w:sz w:val="15"/>
          <w:szCs w:val="15"/>
        </w:rPr>
        <w:t xml:space="preserve"> kabelových lávek v kabelovém kanále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SOUPIS PRACÍ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Stavba: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Objekt: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sto: podzemn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objek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 xml:space="preserve"> na pozemku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p.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>. 1200/10, 1200/9 Datum: 8. 12.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Zadavatel: Povod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Oh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e, st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tn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podnik Projektant: 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Zhotovitel: CLIQOR, s.r.o. Zpracovatel: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Typ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Popis MJ 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J.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[CZK]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J. 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[CZK] Cena celkem [CZK]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soustava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Náklady soupisu celkem 1 191 835,31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7"/>
          <w:szCs w:val="17"/>
        </w:rPr>
        <w:t>HSV Pr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ce a dod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vky HSV 27 838,95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4"/>
          <w:szCs w:val="14"/>
        </w:rPr>
        <w:t>3 Svisl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a kompletn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konstrukce 3 498,85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1 K 311272031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Zdivo z p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robetonov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tv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rnic na tenk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maltov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e,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tl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>. zdiva 200 mm pevnost tv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rnic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 P2 do P4,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objemov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hmotnost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 450 do 600 kg/m3 hladk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m2 2,413 0,00 1 450,00 3 498,85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lastRenderedPageBreak/>
        <w:t xml:space="preserve">CS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3" w:hAnsi="CIDFont+F3" w:cs="CIDFont+F3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Online PSC </w:t>
      </w:r>
      <w:r>
        <w:rPr>
          <w:rFonts w:ascii="CIDFont+F3" w:hAnsi="CIDFont+F3" w:cs="CIDFont+F3"/>
          <w:sz w:val="10"/>
          <w:szCs w:val="10"/>
        </w:rPr>
        <w:t>https://podminky.urs.cz/item/CS_URS_2023_02/311272031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1,9*1,27 2,413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Sou</w:t>
      </w:r>
      <w:r>
        <w:rPr>
          <w:rFonts w:ascii="CIDFont+F2" w:eastAsia="CIDFont+F2" w:hAnsi="CIDFont+F1" w:cs="CIDFont+F2" w:hint="eastAsia"/>
          <w:sz w:val="11"/>
          <w:szCs w:val="11"/>
        </w:rPr>
        <w:t>č</w:t>
      </w:r>
      <w:r>
        <w:rPr>
          <w:rFonts w:ascii="CIDFont+F2" w:eastAsia="CIDFont+F2" w:hAnsi="CIDFont+F1" w:cs="CIDFont+F2"/>
          <w:sz w:val="11"/>
          <w:szCs w:val="11"/>
        </w:rPr>
        <w:t>et 2,413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4"/>
          <w:szCs w:val="14"/>
        </w:rPr>
        <w:t>9 Ostatn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konstrukce a pr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ce, bour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12 000,00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3 K 9620R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Rozebr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st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vaj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zd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ep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>ky v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. z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zen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ochrany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st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vaj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h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kabel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kpl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1,000 0,00 12 000,00 12 000,00 nov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R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vč. zřízení a odstranění ochranného krytu v místě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demontáže cihelné příčky pro zamezení poškození kabeláže optiky, NN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a </w:t>
      </w:r>
      <w:proofErr w:type="gramStart"/>
      <w:r>
        <w:rPr>
          <w:rFonts w:ascii="CIDFont+F5" w:hAnsi="CIDFont+F5" w:cs="CIDFont+F5"/>
          <w:sz w:val="10"/>
          <w:szCs w:val="10"/>
        </w:rPr>
        <w:t>VN - stávající</w:t>
      </w:r>
      <w:proofErr w:type="gramEnd"/>
      <w:r>
        <w:rPr>
          <w:rFonts w:ascii="CIDFont+F5" w:hAnsi="CIDFont+F5" w:cs="CIDFont+F5"/>
          <w:sz w:val="10"/>
          <w:szCs w:val="10"/>
        </w:rPr>
        <w:t xml:space="preserve"> kabely nemají při průchodu příčkou žádné ochranné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krytí.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1 1,000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Sou</w:t>
      </w:r>
      <w:r>
        <w:rPr>
          <w:rFonts w:ascii="CIDFont+F2" w:eastAsia="CIDFont+F2" w:hAnsi="CIDFont+F1" w:cs="CIDFont+F2" w:hint="eastAsia"/>
          <w:sz w:val="11"/>
          <w:szCs w:val="11"/>
        </w:rPr>
        <w:t>č</w:t>
      </w:r>
      <w:r>
        <w:rPr>
          <w:rFonts w:ascii="CIDFont+F2" w:eastAsia="CIDFont+F2" w:hAnsi="CIDFont+F1" w:cs="CIDFont+F2"/>
          <w:sz w:val="11"/>
          <w:szCs w:val="11"/>
        </w:rPr>
        <w:t>et 1,000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4"/>
          <w:szCs w:val="14"/>
        </w:rPr>
        <w:t>997 P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esun sut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11 526,99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4 K 997006004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prava 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ho odpadu pytlov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nebezpe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odpadu s obsahem azbestu z podkladov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desek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T 1,845 0,00 3 226,00 5 951,97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SoD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Poznámka k položce: Poznámka k položce: Počítáno včetně </w:t>
      </w:r>
      <w:proofErr w:type="spellStart"/>
      <w:r>
        <w:rPr>
          <w:rFonts w:ascii="CIDFont+F5" w:hAnsi="CIDFont+F5" w:cs="CIDFont+F5"/>
          <w:sz w:val="10"/>
          <w:szCs w:val="10"/>
        </w:rPr>
        <w:t>az</w:t>
      </w:r>
      <w:proofErr w:type="spellEnd"/>
      <w:r>
        <w:rPr>
          <w:rFonts w:ascii="CIDFont+F5" w:hAnsi="CIDFont+F5" w:cs="CIDFont+F5"/>
          <w:sz w:val="10"/>
          <w:szCs w:val="10"/>
        </w:rPr>
        <w:t xml:space="preserve"> </w:t>
      </w:r>
      <w:proofErr w:type="spellStart"/>
      <w:r>
        <w:rPr>
          <w:rFonts w:ascii="CIDFont+F5" w:hAnsi="CIDFont+F5" w:cs="CIDFont+F5"/>
          <w:sz w:val="10"/>
          <w:szCs w:val="10"/>
        </w:rPr>
        <w:t>bestu</w:t>
      </w:r>
      <w:proofErr w:type="spellEnd"/>
      <w:r>
        <w:rPr>
          <w:rFonts w:ascii="CIDFont+F5" w:hAnsi="CIDFont+F5" w:cs="CIDFont+F5"/>
          <w:sz w:val="10"/>
          <w:szCs w:val="10"/>
        </w:rPr>
        <w:t xml:space="preserve"> ve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venkovním KK, výpočet = azbest ve vnitřním KK = 9,1 t, délka 480 m,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váha 0,019 t/m, vynásobeno délkou venkovního KK = 0,665 t. Výsledek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přičten k celkové váze ve vnitřním KK (9,765 t). 9,765 - 7,920 (azbest z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VV </w:t>
      </w:r>
      <w:proofErr w:type="spellStart"/>
      <w:r>
        <w:rPr>
          <w:rFonts w:ascii="CIDFont+F5" w:hAnsi="CIDFont+F5" w:cs="CIDFont+F5"/>
          <w:sz w:val="10"/>
          <w:szCs w:val="10"/>
        </w:rPr>
        <w:t>SoD</w:t>
      </w:r>
      <w:proofErr w:type="spellEnd"/>
      <w:r>
        <w:rPr>
          <w:rFonts w:ascii="CIDFont+F5" w:hAnsi="CIDFont+F5" w:cs="CIDFont+F5"/>
          <w:sz w:val="10"/>
          <w:szCs w:val="10"/>
        </w:rPr>
        <w:t>) = 1,845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9 K 997013821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Poplatek za ulo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ho odpadu na skl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dce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(skl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dkovn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) ze 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obsahuj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azbest zat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do Katalogu odpad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pod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dem 17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06 05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T 1,845 0,00 3 021,69 5 575,02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SoD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Poznámka k položce: 1,845 t = likvidovaný azbest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navíc oproti VV </w:t>
      </w:r>
      <w:proofErr w:type="spellStart"/>
      <w:r>
        <w:rPr>
          <w:rFonts w:ascii="CIDFont+F5" w:hAnsi="CIDFont+F5" w:cs="CIDFont+F5"/>
          <w:sz w:val="10"/>
          <w:szCs w:val="10"/>
        </w:rPr>
        <w:t>SoD</w:t>
      </w:r>
      <w:proofErr w:type="spellEnd"/>
      <w:r>
        <w:rPr>
          <w:rFonts w:ascii="CIDFont+F5" w:hAnsi="CIDFont+F5" w:cs="CIDFont+F5"/>
          <w:sz w:val="10"/>
          <w:szCs w:val="10"/>
        </w:rPr>
        <w:t xml:space="preserve"> + 0,665 t (předpokládané množství azbestu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venkovního KK) Cena z </w:t>
      </w:r>
      <w:proofErr w:type="spellStart"/>
      <w:r>
        <w:rPr>
          <w:rFonts w:ascii="CIDFont+F5" w:hAnsi="CIDFont+F5" w:cs="CIDFont+F5"/>
          <w:sz w:val="10"/>
          <w:szCs w:val="10"/>
        </w:rPr>
        <w:t>vysoutěženého</w:t>
      </w:r>
      <w:proofErr w:type="spellEnd"/>
      <w:r>
        <w:rPr>
          <w:rFonts w:ascii="CIDFont+F5" w:hAnsi="CIDFont+F5" w:cs="CIDFont+F5"/>
          <w:sz w:val="10"/>
          <w:szCs w:val="10"/>
        </w:rPr>
        <w:t xml:space="preserve"> </w:t>
      </w:r>
      <w:proofErr w:type="spellStart"/>
      <w:r>
        <w:rPr>
          <w:rFonts w:ascii="CIDFont+F5" w:hAnsi="CIDFont+F5" w:cs="CIDFont+F5"/>
          <w:sz w:val="10"/>
          <w:szCs w:val="10"/>
        </w:rPr>
        <w:t>SoD</w:t>
      </w:r>
      <w:proofErr w:type="spellEnd"/>
      <w:r>
        <w:rPr>
          <w:rFonts w:ascii="CIDFont+F5" w:hAnsi="CIDFont+F5" w:cs="CIDFont+F5"/>
          <w:sz w:val="10"/>
          <w:szCs w:val="10"/>
        </w:rPr>
        <w:t>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4"/>
          <w:szCs w:val="14"/>
        </w:rPr>
        <w:t>998 P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esun hmot 813,11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10 K 998018001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 hmot pro budovy ob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ansk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stavby, bydlen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,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robu a slu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by 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ru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- bez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u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it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mechanizace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vodorovn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dopravn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vzd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lenost do 100 m pro budovy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 jakoukoliv nosnou konstrukc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v</w:t>
      </w:r>
      <w:r>
        <w:rPr>
          <w:rFonts w:ascii="CIDFont+F2" w:eastAsia="CIDFont+F2" w:hAnsi="CIDFont+F1" w:cs="CIDFont+F2" w:hint="eastAsia"/>
          <w:sz w:val="12"/>
          <w:szCs w:val="12"/>
        </w:rPr>
        <w:t>ýš</w:t>
      </w:r>
      <w:r>
        <w:rPr>
          <w:rFonts w:ascii="CIDFont+F2" w:eastAsia="CIDFont+F2" w:hAnsi="CIDFont+F1" w:cs="CIDFont+F2"/>
          <w:sz w:val="12"/>
          <w:szCs w:val="12"/>
        </w:rPr>
        <w:t>ky do 6 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t 0,369 0,00 1 653,00 609,96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SoD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11 K 998018011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 hmot pro budovy ob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ansk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stavby, bydlen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,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robu a slu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by 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ru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- bez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u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it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mechanizace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platek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 cen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 za ru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zv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t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 vymezenou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nejv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t</w:t>
      </w:r>
      <w:r>
        <w:rPr>
          <w:rFonts w:ascii="CIDFont+F2" w:eastAsia="CIDFont+F2" w:hAnsi="CIDFont+F1" w:cs="CIDFont+F2" w:hint="eastAsia"/>
          <w:sz w:val="12"/>
          <w:szCs w:val="12"/>
        </w:rPr>
        <w:t>ší</w:t>
      </w:r>
      <w:r>
        <w:rPr>
          <w:rFonts w:ascii="CIDFont+F2" w:eastAsia="CIDFont+F2" w:hAnsi="CIDFont+F1" w:cs="CIDFont+F2"/>
          <w:sz w:val="12"/>
          <w:szCs w:val="12"/>
        </w:rPr>
        <w:t xml:space="preserve"> dopravn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vzd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lenost za ka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dal</w:t>
      </w:r>
      <w:r>
        <w:rPr>
          <w:rFonts w:ascii="CIDFont+F2" w:eastAsia="CIDFont+F2" w:hAnsi="CIDFont+F1" w:cs="CIDFont+F2" w:hint="eastAsia"/>
          <w:sz w:val="12"/>
          <w:szCs w:val="12"/>
        </w:rPr>
        <w:t>ší</w:t>
      </w:r>
      <w:r>
        <w:rPr>
          <w:rFonts w:ascii="CIDFont+F2" w:eastAsia="CIDFont+F2" w:hAnsi="CIDFont+F1" w:cs="CIDFont+F2"/>
          <w:sz w:val="12"/>
          <w:szCs w:val="12"/>
        </w:rPr>
        <w:t>ch i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zapo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at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100 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t 0,369 0,00 550,54 203,15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SoD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7"/>
          <w:szCs w:val="17"/>
        </w:rPr>
        <w:t xml:space="preserve">741 </w:t>
      </w:r>
      <w:proofErr w:type="gramStart"/>
      <w:r>
        <w:rPr>
          <w:rFonts w:ascii="CIDFont+F2" w:eastAsia="CIDFont+F2" w:hAnsi="CIDFont+F1" w:cs="CIDFont+F2"/>
          <w:sz w:val="17"/>
          <w:szCs w:val="17"/>
        </w:rPr>
        <w:t>Elektroinstalace - silnoproud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233 677,15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40 K 741110512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li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t a kan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lk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elektroinstala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se spojkami,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ohyby a rohy a s nasunut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m do krabic vkl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dac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s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</w:t>
      </w:r>
      <w:r>
        <w:rPr>
          <w:rFonts w:ascii="CIDFont+F2" w:eastAsia="CIDFont+F2" w:hAnsi="CIDFont+F1" w:cs="CIDFont+F2" w:hint="eastAsia"/>
          <w:sz w:val="12"/>
          <w:szCs w:val="12"/>
        </w:rPr>
        <w:t>íč</w:t>
      </w:r>
      <w:r>
        <w:rPr>
          <w:rFonts w:ascii="CIDFont+F2" w:eastAsia="CIDFont+F2" w:hAnsi="CIDFont+F1" w:cs="CIDFont+F2"/>
          <w:sz w:val="12"/>
          <w:szCs w:val="12"/>
        </w:rPr>
        <w:t xml:space="preserve">kem, </w:t>
      </w:r>
      <w:r>
        <w:rPr>
          <w:rFonts w:ascii="CIDFont+F2" w:eastAsia="CIDFont+F2" w:hAnsi="CIDFont+F1" w:cs="CIDFont+F2" w:hint="eastAsia"/>
          <w:sz w:val="12"/>
          <w:szCs w:val="12"/>
        </w:rPr>
        <w:t>šíř</w:t>
      </w:r>
      <w:r>
        <w:rPr>
          <w:rFonts w:ascii="CIDFont+F2" w:eastAsia="CIDFont+F2" w:hAnsi="CIDFont+F1" w:cs="CIDFont+F2"/>
          <w:sz w:val="12"/>
          <w:szCs w:val="12"/>
        </w:rPr>
        <w:t>ky do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 60 do 120 mm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 40,000 0,00 104,00 4 160,00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CS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3" w:hAnsi="CIDFont+F3" w:cs="CIDFont+F3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Online PSC </w:t>
      </w:r>
      <w:r>
        <w:rPr>
          <w:rFonts w:ascii="CIDFont+F3" w:hAnsi="CIDFont+F3" w:cs="CIDFont+F3"/>
          <w:sz w:val="10"/>
          <w:szCs w:val="10"/>
        </w:rPr>
        <w:t>https://podminky.urs.cz/item/CS_URS_2023_02/741110512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41 M 100029000.R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Žlab kabelový plastový </w:t>
      </w:r>
      <w:proofErr w:type="gramStart"/>
      <w:r>
        <w:rPr>
          <w:rFonts w:ascii="CIDFont+F5" w:hAnsi="CIDFont+F5" w:cs="CIDFont+F5"/>
          <w:sz w:val="12"/>
          <w:szCs w:val="12"/>
        </w:rPr>
        <w:t>KOPOS - KOPOKAN</w:t>
      </w:r>
      <w:proofErr w:type="gramEnd"/>
      <w:r>
        <w:rPr>
          <w:rFonts w:ascii="CIDFont+F5" w:hAnsi="CIDFont+F5" w:cs="CIDFont+F5"/>
          <w:sz w:val="12"/>
          <w:szCs w:val="12"/>
        </w:rPr>
        <w:t xml:space="preserve"> 100 x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100 mm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42,000 341,00 14 322,00 nová R položka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40*1,05 "P</w:t>
      </w:r>
      <w:r>
        <w:rPr>
          <w:rFonts w:ascii="CIDFont+F2" w:eastAsia="CIDFont+F2" w:hAnsi="CIDFont+F1" w:cs="CIDFont+F2" w:hint="eastAsia"/>
          <w:sz w:val="11"/>
          <w:szCs w:val="11"/>
        </w:rPr>
        <w:t>ř</w:t>
      </w:r>
      <w:r>
        <w:rPr>
          <w:rFonts w:ascii="CIDFont+F2" w:eastAsia="CIDFont+F2" w:hAnsi="CIDFont+F1" w:cs="CIDFont+F2"/>
          <w:sz w:val="11"/>
          <w:szCs w:val="11"/>
        </w:rPr>
        <w:t>epo</w:t>
      </w:r>
      <w:r>
        <w:rPr>
          <w:rFonts w:ascii="CIDFont+F2" w:eastAsia="CIDFont+F2" w:hAnsi="CIDFont+F1" w:cs="CIDFont+F2" w:hint="eastAsia"/>
          <w:sz w:val="11"/>
          <w:szCs w:val="11"/>
        </w:rPr>
        <w:t>č</w:t>
      </w:r>
      <w:r>
        <w:rPr>
          <w:rFonts w:ascii="CIDFont+F2" w:eastAsia="CIDFont+F2" w:hAnsi="CIDFont+F1" w:cs="CIDFont+F2"/>
          <w:sz w:val="11"/>
          <w:szCs w:val="11"/>
        </w:rPr>
        <w:t>ten</w:t>
      </w:r>
      <w:r>
        <w:rPr>
          <w:rFonts w:ascii="CIDFont+F2" w:eastAsia="CIDFont+F2" w:hAnsi="CIDFont+F1" w:cs="CIDFont+F2" w:hint="eastAsia"/>
          <w:sz w:val="11"/>
          <w:szCs w:val="11"/>
        </w:rPr>
        <w:t>é</w:t>
      </w:r>
      <w:r>
        <w:rPr>
          <w:rFonts w:ascii="CIDFont+F2" w:eastAsia="CIDFont+F2" w:hAnsi="CIDFont+F1" w:cs="CIDFont+F2"/>
          <w:sz w:val="11"/>
          <w:szCs w:val="11"/>
        </w:rPr>
        <w:t xml:space="preserve"> koeficientem mno</w:t>
      </w:r>
      <w:r>
        <w:rPr>
          <w:rFonts w:ascii="CIDFont+F2" w:eastAsia="CIDFont+F2" w:hAnsi="CIDFont+F1" w:cs="CIDFont+F2" w:hint="eastAsia"/>
          <w:sz w:val="11"/>
          <w:szCs w:val="11"/>
        </w:rPr>
        <w:t>ž</w:t>
      </w:r>
      <w:r>
        <w:rPr>
          <w:rFonts w:ascii="CIDFont+F2" w:eastAsia="CIDFont+F2" w:hAnsi="CIDFont+F1" w:cs="CIDFont+F2"/>
          <w:sz w:val="11"/>
          <w:szCs w:val="11"/>
        </w:rPr>
        <w:t>stv</w:t>
      </w:r>
      <w:r>
        <w:rPr>
          <w:rFonts w:ascii="CIDFont+F2" w:eastAsia="CIDFont+F2" w:hAnsi="CIDFont+F1" w:cs="CIDFont+F2" w:hint="eastAsia"/>
          <w:sz w:val="11"/>
          <w:szCs w:val="11"/>
        </w:rPr>
        <w:t>í</w:t>
      </w:r>
      <w:r>
        <w:rPr>
          <w:rFonts w:ascii="CIDFont+F2" w:eastAsia="CIDFont+F2" w:hAnsi="CIDFont+F1" w:cs="CIDFont+F2"/>
          <w:sz w:val="11"/>
          <w:szCs w:val="11"/>
        </w:rPr>
        <w:t xml:space="preserve"> 42,000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Sou</w:t>
      </w:r>
      <w:r>
        <w:rPr>
          <w:rFonts w:ascii="CIDFont+F2" w:eastAsia="CIDFont+F2" w:hAnsi="CIDFont+F1" w:cs="CIDFont+F2" w:hint="eastAsia"/>
          <w:sz w:val="11"/>
          <w:szCs w:val="11"/>
        </w:rPr>
        <w:t>č</w:t>
      </w:r>
      <w:r>
        <w:rPr>
          <w:rFonts w:ascii="CIDFont+F2" w:eastAsia="CIDFont+F2" w:hAnsi="CIDFont+F1" w:cs="CIDFont+F2"/>
          <w:sz w:val="11"/>
          <w:szCs w:val="11"/>
        </w:rPr>
        <w:t>et 42,000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42 K 741112111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krabic elektroinstala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bez napojen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trubky a li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ty, demont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>e a 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>e v</w:t>
      </w:r>
      <w:r>
        <w:rPr>
          <w:rFonts w:ascii="CIDFont+F2" w:eastAsia="CIDFont+F2" w:hAnsi="CIDFont+F1" w:cs="CIDFont+F2" w:hint="eastAsia"/>
          <w:sz w:val="12"/>
          <w:szCs w:val="12"/>
        </w:rPr>
        <w:t>íč</w:t>
      </w:r>
      <w:r>
        <w:rPr>
          <w:rFonts w:ascii="CIDFont+F2" w:eastAsia="CIDFont+F2" w:hAnsi="CIDFont+F1" w:cs="CIDFont+F2"/>
          <w:sz w:val="12"/>
          <w:szCs w:val="12"/>
        </w:rPr>
        <w:t>ka a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stroje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rozvodek se zapojen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m vodi</w:t>
      </w:r>
      <w:r>
        <w:rPr>
          <w:rFonts w:ascii="CIDFont+F2" w:eastAsia="CIDFont+F2" w:hAnsi="CIDFont+F1" w:cs="CIDFont+F2" w:hint="eastAsia"/>
          <w:sz w:val="12"/>
          <w:szCs w:val="12"/>
        </w:rPr>
        <w:t>čů</w:t>
      </w:r>
      <w:r>
        <w:rPr>
          <w:rFonts w:ascii="CIDFont+F2" w:eastAsia="CIDFont+F2" w:hAnsi="CIDFont+F1" w:cs="CIDFont+F2"/>
          <w:sz w:val="12"/>
          <w:szCs w:val="12"/>
        </w:rPr>
        <w:t xml:space="preserve"> na svorkovnici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st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plastov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ch 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ty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hrann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pro vodi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e </w:t>
      </w:r>
      <w:r>
        <w:rPr>
          <w:rFonts w:ascii="CIDFont+F2" w:eastAsia="CIDFont+F2" w:hAnsi="CIDFont+F1" w:cs="CIDFont+F2" w:hint="eastAsia"/>
          <w:sz w:val="12"/>
          <w:szCs w:val="12"/>
        </w:rPr>
        <w:t>Ø</w:t>
      </w:r>
      <w:r>
        <w:rPr>
          <w:rFonts w:ascii="CIDFont+F2" w:eastAsia="CIDFont+F2" w:hAnsi="CIDFont+F1" w:cs="CIDFont+F2"/>
          <w:sz w:val="12"/>
          <w:szCs w:val="12"/>
        </w:rPr>
        <w:t xml:space="preserve"> do 4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mm2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lastRenderedPageBreak/>
        <w:t>kus 32,000 0,00 313,00 10 016,00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CS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3" w:hAnsi="CIDFont+F3" w:cs="CIDFont+F3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Online PSC </w:t>
      </w:r>
      <w:r>
        <w:rPr>
          <w:rFonts w:ascii="CIDFont+F3" w:hAnsi="CIDFont+F3" w:cs="CIDFont+F3"/>
          <w:sz w:val="10"/>
          <w:szCs w:val="10"/>
        </w:rPr>
        <w:t>https://podminky.urs.cz/item/CS_URS_2023_02/741112111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Nové krabice pro osvětlení štoly včetně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nouzového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43 M 34571479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krabice v uzavřeném provedení PP s krytím IP 66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čtvercová 100x100mm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kus 32,000 93,00 2 976,00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CSD ÚRS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2023 02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Nové krabice pro osvětlení štoly včetně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nouzového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44 M 741R01 Svorka WAGO 221-615 5x6 s páčkou ks 70,000 26,47 1 852,90 nová R položka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45 M 741R02 Svorka WAGO 221-613 3x6 s páčkou ks 130,000 16,68 2 168,40 nová R položka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46 K 741122611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kabel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bez ukon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ulo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pevn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pln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kulat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ch nebo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bezhalogenov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(nap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CYKY) po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tu a pr</w:t>
      </w:r>
      <w:r>
        <w:rPr>
          <w:rFonts w:ascii="CIDFont+F2" w:eastAsia="CIDFont+F2" w:hAnsi="CIDFont+F1" w:cs="CIDFont+F2" w:hint="eastAsia"/>
          <w:sz w:val="12"/>
          <w:szCs w:val="12"/>
        </w:rPr>
        <w:t>ůř</w:t>
      </w:r>
      <w:r>
        <w:rPr>
          <w:rFonts w:ascii="CIDFont+F2" w:eastAsia="CIDFont+F2" w:hAnsi="CIDFont+F1" w:cs="CIDFont+F2"/>
          <w:sz w:val="12"/>
          <w:szCs w:val="12"/>
        </w:rPr>
        <w:t xml:space="preserve">ezu 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il 3x1,5 a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 6 mm2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m 480,000 0,00 40,80 19 584,00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SoD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47 M 34111042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kabel instalační jádro </w:t>
      </w:r>
      <w:proofErr w:type="spellStart"/>
      <w:r>
        <w:rPr>
          <w:rFonts w:ascii="CIDFont+F5" w:hAnsi="CIDFont+F5" w:cs="CIDFont+F5"/>
          <w:sz w:val="12"/>
          <w:szCs w:val="12"/>
        </w:rPr>
        <w:t>Cu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plné izolace PVC plášť PVC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450/</w:t>
      </w:r>
      <w:proofErr w:type="gramStart"/>
      <w:r>
        <w:rPr>
          <w:rFonts w:ascii="CIDFont+F5" w:hAnsi="CIDFont+F5" w:cs="CIDFont+F5"/>
          <w:sz w:val="12"/>
          <w:szCs w:val="12"/>
        </w:rPr>
        <w:t>750V</w:t>
      </w:r>
      <w:proofErr w:type="gramEnd"/>
      <w:r>
        <w:rPr>
          <w:rFonts w:ascii="CIDFont+F5" w:hAnsi="CIDFont+F5" w:cs="CIDFont+F5"/>
          <w:sz w:val="12"/>
          <w:szCs w:val="12"/>
        </w:rPr>
        <w:t xml:space="preserve"> (CYKY) 3x4mm2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m 489,600 43,80 21 444,48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CS ÚRS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480,0*1,02 489,600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Sou</w:t>
      </w:r>
      <w:r>
        <w:rPr>
          <w:rFonts w:ascii="CIDFont+F2" w:eastAsia="CIDFont+F2" w:hAnsi="CIDFont+F1" w:cs="CIDFont+F2" w:hint="eastAsia"/>
          <w:sz w:val="11"/>
          <w:szCs w:val="11"/>
        </w:rPr>
        <w:t>č</w:t>
      </w:r>
      <w:r>
        <w:rPr>
          <w:rFonts w:ascii="CIDFont+F2" w:eastAsia="CIDFont+F2" w:hAnsi="CIDFont+F1" w:cs="CIDFont+F2"/>
          <w:sz w:val="11"/>
          <w:szCs w:val="11"/>
        </w:rPr>
        <w:t>et 489,600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48 M 34111030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kabel instalační jádro </w:t>
      </w:r>
      <w:proofErr w:type="spellStart"/>
      <w:r>
        <w:rPr>
          <w:rFonts w:ascii="CIDFont+F5" w:hAnsi="CIDFont+F5" w:cs="CIDFont+F5"/>
          <w:sz w:val="12"/>
          <w:szCs w:val="12"/>
        </w:rPr>
        <w:t>Cu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plné izolace PVC plášť PVC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450/</w:t>
      </w:r>
      <w:proofErr w:type="gramStart"/>
      <w:r>
        <w:rPr>
          <w:rFonts w:ascii="CIDFont+F5" w:hAnsi="CIDFont+F5" w:cs="CIDFont+F5"/>
          <w:sz w:val="12"/>
          <w:szCs w:val="12"/>
        </w:rPr>
        <w:t>750V</w:t>
      </w:r>
      <w:proofErr w:type="gramEnd"/>
      <w:r>
        <w:rPr>
          <w:rFonts w:ascii="CIDFont+F5" w:hAnsi="CIDFont+F5" w:cs="CIDFont+F5"/>
          <w:sz w:val="12"/>
          <w:szCs w:val="12"/>
        </w:rPr>
        <w:t xml:space="preserve"> (CYKY) 3x1,5mm2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m 126,480 14,16 1 790,96 </w:t>
      </w:r>
      <w:proofErr w:type="spellStart"/>
      <w:r>
        <w:rPr>
          <w:rFonts w:ascii="CIDFont+F5" w:hAnsi="CIDFont+F5" w:cs="CIDFont+F5"/>
          <w:sz w:val="12"/>
          <w:szCs w:val="12"/>
        </w:rPr>
        <w:t>SoD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124,0*1,02 126,480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 xml:space="preserve">VD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Nechranice - oprava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kabelov</w:t>
      </w:r>
      <w:r>
        <w:rPr>
          <w:rFonts w:ascii="CIDFont+F2" w:eastAsia="CIDFont+F2" w:hAnsi="CIDFont+F1" w:cs="CIDFont+F2" w:hint="eastAsia"/>
          <w:sz w:val="14"/>
          <w:szCs w:val="14"/>
        </w:rPr>
        <w:t>ý</w:t>
      </w:r>
      <w:r>
        <w:rPr>
          <w:rFonts w:ascii="CIDFont+F2" w:eastAsia="CIDFont+F2" w:hAnsi="CIDFont+F1" w:cs="CIDFont+F2"/>
          <w:sz w:val="14"/>
          <w:szCs w:val="14"/>
        </w:rPr>
        <w:t>ch l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vek v kab. kan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 xml:space="preserve">le - dodatek 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. 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18044 </w:t>
      </w:r>
      <w:proofErr w:type="gramStart"/>
      <w:r>
        <w:rPr>
          <w:rFonts w:ascii="CIDFont+F1" w:hAnsi="CIDFont+F1" w:cs="CIDFont+F1"/>
          <w:sz w:val="15"/>
          <w:szCs w:val="15"/>
        </w:rPr>
        <w:t>VCP - Výměna</w:t>
      </w:r>
      <w:proofErr w:type="gramEnd"/>
      <w:r>
        <w:rPr>
          <w:rFonts w:ascii="CIDFont+F1" w:hAnsi="CIDFont+F1" w:cs="CIDFont+F1"/>
          <w:sz w:val="15"/>
          <w:szCs w:val="15"/>
        </w:rPr>
        <w:t xml:space="preserve"> kabelových lávek v kabelovém kanále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Typ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Popis MJ 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J.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[CZK]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J. 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[CZK] Cena celkem [CZK]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soustava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Sou</w:t>
      </w:r>
      <w:r>
        <w:rPr>
          <w:rFonts w:ascii="CIDFont+F2" w:eastAsia="CIDFont+F2" w:hAnsi="CIDFont+F1" w:cs="CIDFont+F2" w:hint="eastAsia"/>
          <w:sz w:val="11"/>
          <w:szCs w:val="11"/>
        </w:rPr>
        <w:t>č</w:t>
      </w:r>
      <w:r>
        <w:rPr>
          <w:rFonts w:ascii="CIDFont+F2" w:eastAsia="CIDFont+F2" w:hAnsi="CIDFont+F1" w:cs="CIDFont+F2"/>
          <w:sz w:val="11"/>
          <w:szCs w:val="11"/>
        </w:rPr>
        <w:t>et 126,480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49 K 741122642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kabel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bez ukon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ulo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pevn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pln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kulat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ch nebo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bezhalogenov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(nap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CYKY) po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tu a pr</w:t>
      </w:r>
      <w:r>
        <w:rPr>
          <w:rFonts w:ascii="CIDFont+F2" w:eastAsia="CIDFont+F2" w:hAnsi="CIDFont+F1" w:cs="CIDFont+F2" w:hint="eastAsia"/>
          <w:sz w:val="12"/>
          <w:szCs w:val="12"/>
        </w:rPr>
        <w:t>ůř</w:t>
      </w:r>
      <w:r>
        <w:rPr>
          <w:rFonts w:ascii="CIDFont+F2" w:eastAsia="CIDFont+F2" w:hAnsi="CIDFont+F1" w:cs="CIDFont+F2"/>
          <w:sz w:val="12"/>
          <w:szCs w:val="12"/>
        </w:rPr>
        <w:t xml:space="preserve">ezu 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il 5x4 a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 6 mm2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m 480,000 0,00 43,49 20 875,20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SoD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50 M 34111100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kabel instalační jádro </w:t>
      </w:r>
      <w:proofErr w:type="spellStart"/>
      <w:r>
        <w:rPr>
          <w:rFonts w:ascii="CIDFont+F5" w:hAnsi="CIDFont+F5" w:cs="CIDFont+F5"/>
          <w:sz w:val="12"/>
          <w:szCs w:val="12"/>
        </w:rPr>
        <w:t>Cu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plné izolace PVC plášť PVC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450/</w:t>
      </w:r>
      <w:proofErr w:type="gramStart"/>
      <w:r>
        <w:rPr>
          <w:rFonts w:ascii="CIDFont+F5" w:hAnsi="CIDFont+F5" w:cs="CIDFont+F5"/>
          <w:sz w:val="12"/>
          <w:szCs w:val="12"/>
        </w:rPr>
        <w:t>750V</w:t>
      </w:r>
      <w:proofErr w:type="gramEnd"/>
      <w:r>
        <w:rPr>
          <w:rFonts w:ascii="CIDFont+F5" w:hAnsi="CIDFont+F5" w:cs="CIDFont+F5"/>
          <w:sz w:val="12"/>
          <w:szCs w:val="12"/>
        </w:rPr>
        <w:t xml:space="preserve"> (CYKY) 5x6mm2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m 489,600 91,84 44 964,86 </w:t>
      </w:r>
      <w:proofErr w:type="spellStart"/>
      <w:r>
        <w:rPr>
          <w:rFonts w:ascii="CIDFont+F5" w:hAnsi="CIDFont+F5" w:cs="CIDFont+F5"/>
          <w:sz w:val="12"/>
          <w:szCs w:val="12"/>
        </w:rPr>
        <w:t>SoD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480,0*1,02 489,600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Sou</w:t>
      </w:r>
      <w:r>
        <w:rPr>
          <w:rFonts w:ascii="CIDFont+F2" w:eastAsia="CIDFont+F2" w:hAnsi="CIDFont+F1" w:cs="CIDFont+F2" w:hint="eastAsia"/>
          <w:sz w:val="11"/>
          <w:szCs w:val="11"/>
        </w:rPr>
        <w:t>č</w:t>
      </w:r>
      <w:r>
        <w:rPr>
          <w:rFonts w:ascii="CIDFont+F2" w:eastAsia="CIDFont+F2" w:hAnsi="CIDFont+F1" w:cs="CIDFont+F2"/>
          <w:sz w:val="11"/>
          <w:szCs w:val="11"/>
        </w:rPr>
        <w:t>et 489,600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51 K 741127801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Demont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kabel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hlin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kov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ulo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pevn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pln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nebo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lan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kulat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po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tu a pr</w:t>
      </w:r>
      <w:r>
        <w:rPr>
          <w:rFonts w:ascii="CIDFont+F2" w:eastAsia="CIDFont+F2" w:hAnsi="CIDFont+F1" w:cs="CIDFont+F2" w:hint="eastAsia"/>
          <w:sz w:val="12"/>
          <w:szCs w:val="12"/>
        </w:rPr>
        <w:t>ůř</w:t>
      </w:r>
      <w:r>
        <w:rPr>
          <w:rFonts w:ascii="CIDFont+F2" w:eastAsia="CIDFont+F2" w:hAnsi="CIDFont+F1" w:cs="CIDFont+F2"/>
          <w:sz w:val="12"/>
          <w:szCs w:val="12"/>
        </w:rPr>
        <w:t xml:space="preserve">ezu 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il 2x16 a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 35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mm2, 3x16 a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 95 mm2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 1 088,000 0,00 27,90 30 355,20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CS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3" w:hAnsi="CIDFont+F3" w:cs="CIDFont+F3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Online PSC </w:t>
      </w:r>
      <w:r>
        <w:rPr>
          <w:rFonts w:ascii="CIDFont+F3" w:hAnsi="CIDFont+F3" w:cs="CIDFont+F3"/>
          <w:sz w:val="10"/>
          <w:szCs w:val="10"/>
        </w:rPr>
        <w:t>https://podminky.urs.cz/item/CS_URS_2023_02/741127801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Demontáž všech starých dožilých hliníkových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kabelů pro osvětlení štoly včetně kabeláží pro nouzové osvětlení.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52 K 998741101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 hmot pro silnoproud stanoven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z hmotnosti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esunovan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lu vodorovn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dopravn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vzd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lenost do 50 m v objektech v</w:t>
      </w:r>
      <w:r>
        <w:rPr>
          <w:rFonts w:ascii="CIDFont+F2" w:eastAsia="CIDFont+F2" w:hAnsi="CIDFont+F1" w:cs="CIDFont+F2" w:hint="eastAsia"/>
          <w:sz w:val="12"/>
          <w:szCs w:val="12"/>
        </w:rPr>
        <w:t>ýš</w:t>
      </w:r>
      <w:r>
        <w:rPr>
          <w:rFonts w:ascii="CIDFont+F2" w:eastAsia="CIDFont+F2" w:hAnsi="CIDFont+F1" w:cs="CIDFont+F2"/>
          <w:sz w:val="12"/>
          <w:szCs w:val="12"/>
        </w:rPr>
        <w:t>ky do 6 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t 1,200 0,00 3 891,44 4 669,73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SoD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53 K 998741181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 hmot pro silnoproud stanoven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z hmotnosti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esunovan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lu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platek k cen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za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bez pou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it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mechanizace pro jakoukoliv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lastRenderedPageBreak/>
        <w:t>v</w:t>
      </w:r>
      <w:r>
        <w:rPr>
          <w:rFonts w:ascii="CIDFont+F2" w:eastAsia="CIDFont+F2" w:hAnsi="CIDFont+F1" w:cs="CIDFont+F2" w:hint="eastAsia"/>
          <w:sz w:val="12"/>
          <w:szCs w:val="12"/>
        </w:rPr>
        <w:t>ýš</w:t>
      </w:r>
      <w:r>
        <w:rPr>
          <w:rFonts w:ascii="CIDFont+F2" w:eastAsia="CIDFont+F2" w:hAnsi="CIDFont+F1" w:cs="CIDFont+F2"/>
          <w:sz w:val="12"/>
          <w:szCs w:val="12"/>
        </w:rPr>
        <w:t>ku objektu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t 1,200 0,00 737,94 885,53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SoD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54 K 998741193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 hmot pro silnoproud stanoven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z hmotnosti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esunovan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lu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platek k cen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za zv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t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 vymezenou nejv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t</w:t>
      </w:r>
      <w:r>
        <w:rPr>
          <w:rFonts w:ascii="CIDFont+F2" w:eastAsia="CIDFont+F2" w:hAnsi="CIDFont+F1" w:cs="CIDFont+F2" w:hint="eastAsia"/>
          <w:sz w:val="12"/>
          <w:szCs w:val="12"/>
        </w:rPr>
        <w:t>ší</w:t>
      </w:r>
      <w:r>
        <w:rPr>
          <w:rFonts w:ascii="CIDFont+F2" w:eastAsia="CIDFont+F2" w:hAnsi="CIDFont+F1" w:cs="CIDFont+F2"/>
          <w:sz w:val="12"/>
          <w:szCs w:val="12"/>
        </w:rPr>
        <w:t xml:space="preserve"> dopravn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vzd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lenost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do 500 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t 1,200 0,00 2 132,24 2 558,69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CS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3" w:hAnsi="CIDFont+F3" w:cs="CIDFont+F3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Online PSC </w:t>
      </w:r>
      <w:r>
        <w:rPr>
          <w:rFonts w:ascii="CIDFont+F3" w:hAnsi="CIDFont+F3" w:cs="CIDFont+F3"/>
          <w:sz w:val="10"/>
          <w:szCs w:val="10"/>
        </w:rPr>
        <w:t>https://podminky.urs.cz/item/CS_URS_2023_02/998741193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55 M PX0092.R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Venkovní stropní svítidlo 1xE27/</w:t>
      </w:r>
      <w:proofErr w:type="gramStart"/>
      <w:r>
        <w:rPr>
          <w:rFonts w:ascii="CIDFont+F5" w:hAnsi="CIDFont+F5" w:cs="CIDFont+F5"/>
          <w:sz w:val="12"/>
          <w:szCs w:val="12"/>
        </w:rPr>
        <w:t>100W</w:t>
      </w:r>
      <w:proofErr w:type="gramEnd"/>
      <w:r>
        <w:rPr>
          <w:rFonts w:ascii="CIDFont+F5" w:hAnsi="CIDFont+F5" w:cs="CIDFont+F5"/>
          <w:sz w:val="12"/>
          <w:szCs w:val="12"/>
        </w:rPr>
        <w:t>/230V IP44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(svítidla pro nouzové osvětlení štoly </w:t>
      </w:r>
      <w:proofErr w:type="spellStart"/>
      <w:r>
        <w:rPr>
          <w:rFonts w:ascii="CIDFont+F5" w:hAnsi="CIDFont+F5" w:cs="CIDFont+F5"/>
          <w:sz w:val="12"/>
          <w:szCs w:val="12"/>
        </w:rPr>
        <w:t>napíjené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externí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baterií)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ks 12,000 334,00 4 008,00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39 K PMT.23015250 PROMATECT-H 15</w:t>
      </w:r>
      <w:r>
        <w:rPr>
          <w:rFonts w:ascii="CIDFont+F2" w:eastAsia="CIDFont+F2" w:hAnsi="CIDFont+F1" w:cs="CIDFont+F2" w:hint="eastAsia"/>
          <w:sz w:val="12"/>
          <w:szCs w:val="12"/>
        </w:rPr>
        <w:t>×</w:t>
      </w:r>
      <w:r>
        <w:rPr>
          <w:rFonts w:ascii="CIDFont+F2" w:eastAsia="CIDFont+F2" w:hAnsi="CIDFont+F1" w:cs="CIDFont+F2"/>
          <w:sz w:val="12"/>
          <w:szCs w:val="12"/>
        </w:rPr>
        <w:t>1250</w:t>
      </w:r>
      <w:r>
        <w:rPr>
          <w:rFonts w:ascii="CIDFont+F2" w:eastAsia="CIDFont+F2" w:hAnsi="CIDFont+F1" w:cs="CIDFont+F2" w:hint="eastAsia"/>
          <w:sz w:val="12"/>
          <w:szCs w:val="12"/>
        </w:rPr>
        <w:t>×</w:t>
      </w:r>
      <w:r>
        <w:rPr>
          <w:rFonts w:ascii="CIDFont+F2" w:eastAsia="CIDFont+F2" w:hAnsi="CIDFont+F1" w:cs="CIDFont+F2"/>
          <w:sz w:val="12"/>
          <w:szCs w:val="12"/>
        </w:rPr>
        <w:t xml:space="preserve">2500 mm KUS 20,000 0,00 2 352,26 47 045,20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SoD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Deska CEMVIN. 1,6 ks je počítán na prořez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materiálu.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7"/>
          <w:szCs w:val="17"/>
        </w:rPr>
        <w:t>PSV Pr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ce a dod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vky PSV 890 320,21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4"/>
          <w:szCs w:val="14"/>
        </w:rPr>
        <w:t>762 Konstrukce tesa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sk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182 634,73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29 K 76200000R 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konstrukce tesa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sk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atypick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m 40,000 0,00 3 604,80 144 192,00 nov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R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Jedná se o montáž truhlářské konstrukce která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přesně kopíruje trasu VN kabelu v plastové chráničce a složí jednak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jako mechanická a protipožární ochrana, tak má vynášecí funkci, aby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uvolňovala mechanické napětí kabeláže </w:t>
      </w:r>
      <w:proofErr w:type="gramStart"/>
      <w:r>
        <w:rPr>
          <w:rFonts w:ascii="CIDFont+F5" w:hAnsi="CIDFont+F5" w:cs="CIDFont+F5"/>
          <w:sz w:val="10"/>
          <w:szCs w:val="10"/>
        </w:rPr>
        <w:t>VN - montáž</w:t>
      </w:r>
      <w:proofErr w:type="gramEnd"/>
      <w:r>
        <w:rPr>
          <w:rFonts w:ascii="CIDFont+F5" w:hAnsi="CIDFont+F5" w:cs="CIDFont+F5"/>
          <w:sz w:val="10"/>
          <w:szCs w:val="10"/>
        </w:rPr>
        <w:t xml:space="preserve"> obsahuje: měření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v místě trasy VN, měření materiálů na montážním místě, přípravu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materiálu, řezání na požadované části, předvrtání otvorů pro spojovací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materiál (CEMVIN</w:t>
      </w:r>
      <w:proofErr w:type="gramStart"/>
      <w:r>
        <w:rPr>
          <w:rFonts w:ascii="CIDFont+F5" w:hAnsi="CIDFont+F5" w:cs="CIDFont+F5"/>
          <w:sz w:val="10"/>
          <w:szCs w:val="10"/>
        </w:rPr>
        <w:t>),spojování</w:t>
      </w:r>
      <w:proofErr w:type="gramEnd"/>
      <w:r>
        <w:rPr>
          <w:rFonts w:ascii="CIDFont+F5" w:hAnsi="CIDFont+F5" w:cs="CIDFont+F5"/>
          <w:sz w:val="10"/>
          <w:szCs w:val="10"/>
        </w:rPr>
        <w:t xml:space="preserve"> materiálů do požadované konstrukce (2x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deska CEMVIN + 1x OSB), spojování konstrukčních celků, finální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montáž a úprava konstrukčních celků v místě montáže, úklid místa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montáže. 2x odborný pracovník (tesař) x </w:t>
      </w:r>
      <w:proofErr w:type="gramStart"/>
      <w:r>
        <w:rPr>
          <w:rFonts w:ascii="CIDFont+F5" w:hAnsi="CIDFont+F5" w:cs="CIDFont+F5"/>
          <w:sz w:val="10"/>
          <w:szCs w:val="10"/>
        </w:rPr>
        <w:t>8h</w:t>
      </w:r>
      <w:proofErr w:type="gramEnd"/>
      <w:r>
        <w:rPr>
          <w:rFonts w:ascii="CIDFont+F5" w:hAnsi="CIDFont+F5" w:cs="CIDFont+F5"/>
          <w:sz w:val="10"/>
          <w:szCs w:val="10"/>
        </w:rPr>
        <w:t>/den x 519,-Kč/h x 12dní 1x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pracovník tesař </w:t>
      </w:r>
      <w:proofErr w:type="gramStart"/>
      <w:r>
        <w:rPr>
          <w:rFonts w:ascii="CIDFont+F5" w:hAnsi="CIDFont+F5" w:cs="CIDFont+F5"/>
          <w:sz w:val="10"/>
          <w:szCs w:val="10"/>
        </w:rPr>
        <w:t>8h</w:t>
      </w:r>
      <w:proofErr w:type="gramEnd"/>
      <w:r>
        <w:rPr>
          <w:rFonts w:ascii="CIDFont+F5" w:hAnsi="CIDFont+F5" w:cs="CIDFont+F5"/>
          <w:sz w:val="10"/>
          <w:szCs w:val="10"/>
        </w:rPr>
        <w:t>/den x 464,-Kč/h x 12dní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30 M 60621148 překližka vodovzdorná hladká/hladká bříza </w:t>
      </w:r>
      <w:proofErr w:type="spellStart"/>
      <w:r>
        <w:rPr>
          <w:rFonts w:ascii="CIDFont+F5" w:hAnsi="CIDFont+F5" w:cs="CIDFont+F5"/>
          <w:sz w:val="12"/>
          <w:szCs w:val="12"/>
        </w:rPr>
        <w:t>tl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</w:t>
      </w:r>
      <w:proofErr w:type="gramStart"/>
      <w:r>
        <w:rPr>
          <w:rFonts w:ascii="CIDFont+F5" w:hAnsi="CIDFont+F5" w:cs="CIDFont+F5"/>
          <w:sz w:val="12"/>
          <w:szCs w:val="12"/>
        </w:rPr>
        <w:t>18mm</w:t>
      </w:r>
      <w:proofErr w:type="gramEnd"/>
      <w:r>
        <w:rPr>
          <w:rFonts w:ascii="CIDFont+F5" w:hAnsi="CIDFont+F5" w:cs="CIDFont+F5"/>
          <w:sz w:val="12"/>
          <w:szCs w:val="12"/>
        </w:rPr>
        <w:t xml:space="preserve"> m2 35,000 852,00 29 820,00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CS ÚRS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31 M 31148134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vrut mosazný hlava zápustná drážka rovná DIN 97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4x40mm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100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kus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2,000 316,00 632,00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CS ÚRS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32 M 59071065 lepidlo s vysokou počáteční pevností elastické bílá litr 9,000 775,00 6 975,00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CS ÚRS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Poznámka k položce: lepení </w:t>
      </w:r>
      <w:proofErr w:type="gramStart"/>
      <w:r>
        <w:rPr>
          <w:rFonts w:ascii="CIDFont+F5" w:hAnsi="CIDFont+F5" w:cs="CIDFont+F5"/>
          <w:sz w:val="10"/>
          <w:szCs w:val="10"/>
        </w:rPr>
        <w:t>81m2</w:t>
      </w:r>
      <w:proofErr w:type="gramEnd"/>
      <w:r>
        <w:rPr>
          <w:rFonts w:ascii="CIDFont+F5" w:hAnsi="CIDFont+F5" w:cs="CIDFont+F5"/>
          <w:sz w:val="10"/>
          <w:szCs w:val="10"/>
        </w:rPr>
        <w:t xml:space="preserve"> konstrukce ochranného krytu.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Absence kovových spojovacích částí zajišťuje lepší ochranu v případě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poškození kabelu 22kV. Vydatnost </w:t>
      </w:r>
      <w:proofErr w:type="gramStart"/>
      <w:r>
        <w:rPr>
          <w:rFonts w:ascii="CIDFont+F5" w:hAnsi="CIDFont+F5" w:cs="CIDFont+F5"/>
          <w:sz w:val="10"/>
          <w:szCs w:val="10"/>
        </w:rPr>
        <w:t>1l</w:t>
      </w:r>
      <w:proofErr w:type="gramEnd"/>
      <w:r>
        <w:rPr>
          <w:rFonts w:ascii="CIDFont+F5" w:hAnsi="CIDFont+F5" w:cs="CIDFont+F5"/>
          <w:sz w:val="10"/>
          <w:szCs w:val="10"/>
        </w:rPr>
        <w:t xml:space="preserve"> na 9m2 spoje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81/9 9,000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Sou</w:t>
      </w:r>
      <w:r>
        <w:rPr>
          <w:rFonts w:ascii="CIDFont+F2" w:eastAsia="CIDFont+F2" w:hAnsi="CIDFont+F1" w:cs="CIDFont+F2" w:hint="eastAsia"/>
          <w:sz w:val="11"/>
          <w:szCs w:val="11"/>
        </w:rPr>
        <w:t>č</w:t>
      </w:r>
      <w:r>
        <w:rPr>
          <w:rFonts w:ascii="CIDFont+F2" w:eastAsia="CIDFont+F2" w:hAnsi="CIDFont+F1" w:cs="CIDFont+F2"/>
          <w:sz w:val="11"/>
          <w:szCs w:val="11"/>
        </w:rPr>
        <w:t>et 9,000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33 K 998762101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 hmot pro konstrukce tesa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sk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stanoven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 hmotnosti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esunovan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lu vodorovn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dopravn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vzd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lenost do 50 m v objektech v</w:t>
      </w:r>
      <w:r>
        <w:rPr>
          <w:rFonts w:ascii="CIDFont+F2" w:eastAsia="CIDFont+F2" w:hAnsi="CIDFont+F1" w:cs="CIDFont+F2" w:hint="eastAsia"/>
          <w:sz w:val="12"/>
          <w:szCs w:val="12"/>
        </w:rPr>
        <w:t>ýš</w:t>
      </w:r>
      <w:r>
        <w:rPr>
          <w:rFonts w:ascii="CIDFont+F2" w:eastAsia="CIDFont+F2" w:hAnsi="CIDFont+F1" w:cs="CIDFont+F2"/>
          <w:sz w:val="12"/>
          <w:szCs w:val="12"/>
        </w:rPr>
        <w:t>ky do 6 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t 0,459 0,00 1 569,13 720,23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SoD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34 K 998762181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 hmot pro konstrukce tesa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sk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stanoven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 hmotnosti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esunovan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lu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platek k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 za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esun prov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bez pou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it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mechanizace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 jakoukoliv v</w:t>
      </w:r>
      <w:r>
        <w:rPr>
          <w:rFonts w:ascii="CIDFont+F2" w:eastAsia="CIDFont+F2" w:hAnsi="CIDFont+F1" w:cs="CIDFont+F2" w:hint="eastAsia"/>
          <w:sz w:val="12"/>
          <w:szCs w:val="12"/>
        </w:rPr>
        <w:t>ýš</w:t>
      </w:r>
      <w:r>
        <w:rPr>
          <w:rFonts w:ascii="CIDFont+F2" w:eastAsia="CIDFont+F2" w:hAnsi="CIDFont+F1" w:cs="CIDFont+F2"/>
          <w:sz w:val="12"/>
          <w:szCs w:val="12"/>
        </w:rPr>
        <w:t>ku objektu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t 0,459 0,00 643,79 295,50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SoD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4"/>
          <w:szCs w:val="14"/>
        </w:rPr>
        <w:t>767 Konstrukce z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me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nick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707 685,48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35 K 767995111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atypick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nick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konstrukc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hmotnosti do 5 kg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kg 1 567,680 0,00 132,00 206 933,76 nov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R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Montáž profilu C 41x21, spojek a celkového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připevnění k nosníkům vodorovné konstrukce a ocelové stříšky. Kg je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váha 1 m C profilu x 960 m (480x2)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1,633*960 1 567,680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VV </w:t>
      </w:r>
      <w:r>
        <w:rPr>
          <w:rFonts w:ascii="CIDFont+F2" w:eastAsia="CIDFont+F2" w:hAnsi="CIDFont+F1" w:cs="CIDFont+F2"/>
          <w:sz w:val="11"/>
          <w:szCs w:val="11"/>
        </w:rPr>
        <w:t>Sou</w:t>
      </w:r>
      <w:r>
        <w:rPr>
          <w:rFonts w:ascii="CIDFont+F2" w:eastAsia="CIDFont+F2" w:hAnsi="CIDFont+F1" w:cs="CIDFont+F2" w:hint="eastAsia"/>
          <w:sz w:val="11"/>
          <w:szCs w:val="11"/>
        </w:rPr>
        <w:t>č</w:t>
      </w:r>
      <w:r>
        <w:rPr>
          <w:rFonts w:ascii="CIDFont+F2" w:eastAsia="CIDFont+F2" w:hAnsi="CIDFont+F1" w:cs="CIDFont+F2"/>
          <w:sz w:val="11"/>
          <w:szCs w:val="11"/>
        </w:rPr>
        <w:t>et 1 567,680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36 M 1000287554 Spojka nosníků ST 41x21,41,62, </w:t>
      </w:r>
      <w:proofErr w:type="spellStart"/>
      <w:r>
        <w:rPr>
          <w:rFonts w:ascii="CIDFont+F5" w:hAnsi="CIDFont+F5" w:cs="CIDFont+F5"/>
          <w:sz w:val="12"/>
          <w:szCs w:val="12"/>
        </w:rPr>
        <w:t>pozink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kus 228,000 80,49 18 351,72 nová R položka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Poznámka k položce: Spojka spojující "C" profily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lastRenderedPageBreak/>
        <w:t>21x41 mm. Počet kusů = výpočet dle skutečného stavu na stavbě.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proofErr w:type="spellStart"/>
      <w:r>
        <w:rPr>
          <w:rFonts w:ascii="CIDFont+F5" w:hAnsi="CIDFont+F5" w:cs="CIDFont+F5"/>
          <w:sz w:val="10"/>
          <w:szCs w:val="10"/>
        </w:rPr>
        <w:t>Materiálsplňuje</w:t>
      </w:r>
      <w:proofErr w:type="spellEnd"/>
      <w:r>
        <w:rPr>
          <w:rFonts w:ascii="CIDFont+F5" w:hAnsi="CIDFont+F5" w:cs="CIDFont+F5"/>
          <w:sz w:val="10"/>
          <w:szCs w:val="10"/>
        </w:rPr>
        <w:t xml:space="preserve"> technické požadavky na nosnost a zejména </w:t>
      </w:r>
      <w:proofErr w:type="spellStart"/>
      <w:r>
        <w:rPr>
          <w:rFonts w:ascii="CIDFont+F5" w:hAnsi="CIDFont+F5" w:cs="CIDFont+F5"/>
          <w:sz w:val="10"/>
          <w:szCs w:val="10"/>
        </w:rPr>
        <w:t>povrchvou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úpravu proti korozi. Bude doloženo prohlášením o </w:t>
      </w:r>
      <w:proofErr w:type="spellStart"/>
      <w:r>
        <w:rPr>
          <w:rFonts w:ascii="CIDFont+F5" w:hAnsi="CIDFont+F5" w:cs="CIDFont+F5"/>
          <w:sz w:val="10"/>
          <w:szCs w:val="10"/>
        </w:rPr>
        <w:t>schodě</w:t>
      </w:r>
      <w:proofErr w:type="spellEnd"/>
      <w:r>
        <w:rPr>
          <w:rFonts w:ascii="CIDFont+F5" w:hAnsi="CIDFont+F5" w:cs="CIDFont+F5"/>
          <w:sz w:val="10"/>
          <w:szCs w:val="10"/>
        </w:rPr>
        <w:t>. Položka dále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obsahuje náklady na dopravu materiálu na staveniště, jeho naložení 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složení. viz. odkaz https://argos.cz/produkty/detail/1000287554-konspojka-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nosniku-st-41x21-41-</w:t>
      </w:r>
      <w:proofErr w:type="gramStart"/>
      <w:r>
        <w:rPr>
          <w:rFonts w:ascii="CIDFont+F5" w:hAnsi="CIDFont+F5" w:cs="CIDFont+F5"/>
          <w:sz w:val="10"/>
          <w:szCs w:val="10"/>
        </w:rPr>
        <w:t>62-pozink</w:t>
      </w:r>
      <w:proofErr w:type="gramEnd"/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37 M 1872999 OZUBENY PROFIL 21X41MM DC20-1 387365 kus 320,000 1 507,50 482 400,00 nová R položka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Poznámka k položce: Vzpěra zamezující průhybu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krycího plechu stříšky. Nutná kompatibilita s užitým systémem KNS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(KOPOS). 480 m x 2 ks / 3 m = 320 ks. Cena za položku = nákup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materiálu viz. odkaz, materiál splňuje technické požadavky na nosnost 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zejména </w:t>
      </w:r>
      <w:proofErr w:type="spellStart"/>
      <w:r>
        <w:rPr>
          <w:rFonts w:ascii="CIDFont+F5" w:hAnsi="CIDFont+F5" w:cs="CIDFont+F5"/>
          <w:sz w:val="10"/>
          <w:szCs w:val="10"/>
        </w:rPr>
        <w:t>povrchvou</w:t>
      </w:r>
      <w:proofErr w:type="spellEnd"/>
      <w:r>
        <w:rPr>
          <w:rFonts w:ascii="CIDFont+F5" w:hAnsi="CIDFont+F5" w:cs="CIDFont+F5"/>
          <w:sz w:val="10"/>
          <w:szCs w:val="10"/>
        </w:rPr>
        <w:t xml:space="preserve"> úpravu proti korozi. Bude doloženo prohlášením o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proofErr w:type="spellStart"/>
      <w:r>
        <w:rPr>
          <w:rFonts w:ascii="CIDFont+F5" w:hAnsi="CIDFont+F5" w:cs="CIDFont+F5"/>
          <w:sz w:val="10"/>
          <w:szCs w:val="10"/>
        </w:rPr>
        <w:t>schodě</w:t>
      </w:r>
      <w:proofErr w:type="spellEnd"/>
      <w:r>
        <w:rPr>
          <w:rFonts w:ascii="CIDFont+F5" w:hAnsi="CIDFont+F5" w:cs="CIDFont+F5"/>
          <w:sz w:val="10"/>
          <w:szCs w:val="10"/>
        </w:rPr>
        <w:t>. Položka dále obsahuje náklady na dopravu materiálu na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staveniště, jeho naložení a složení. c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7"/>
          <w:szCs w:val="17"/>
        </w:rPr>
        <w:t>M Pr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ce a dod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vky M 39 999,00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4"/>
          <w:szCs w:val="14"/>
        </w:rPr>
        <w:t>46-M Zemn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pr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ce p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 xml:space="preserve">i </w:t>
      </w:r>
      <w:proofErr w:type="spellStart"/>
      <w:proofErr w:type="gramStart"/>
      <w:r>
        <w:rPr>
          <w:rFonts w:ascii="CIDFont+F2" w:eastAsia="CIDFont+F2" w:hAnsi="CIDFont+F1" w:cs="CIDFont+F2"/>
          <w:sz w:val="14"/>
          <w:szCs w:val="14"/>
        </w:rPr>
        <w:t>extr.mont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>.prac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ch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 xml:space="preserve"> 39 999,00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38 K 580106019 M</w:t>
      </w:r>
      <w:r>
        <w:rPr>
          <w:rFonts w:ascii="CIDFont+F2" w:eastAsia="CIDFont+F2" w:hAnsi="CIDFont+F1" w:cs="CIDFont+F2" w:hint="eastAsia"/>
          <w:sz w:val="12"/>
          <w:szCs w:val="12"/>
        </w:rPr>
        <w:t>ěř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i reviz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zkou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ka zv</w:t>
      </w:r>
      <w:r>
        <w:rPr>
          <w:rFonts w:ascii="CIDFont+F2" w:eastAsia="CIDFont+F2" w:hAnsi="CIDFont+F1" w:cs="CIDFont+F2" w:hint="eastAsia"/>
          <w:sz w:val="12"/>
          <w:szCs w:val="12"/>
        </w:rPr>
        <w:t>ýš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 nap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t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ĚŘ</w:t>
      </w:r>
      <w:r>
        <w:rPr>
          <w:rFonts w:ascii="CIDFont+F2" w:eastAsia="CIDFont+F2" w:hAnsi="CIDFont+F1" w:cs="CIDFont+F2"/>
          <w:sz w:val="12"/>
          <w:szCs w:val="12"/>
        </w:rPr>
        <w:t>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3,000 0,00 13 333,00 39 999,00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SoD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KRYCÍ LIST SOUPISU PRACÍ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Stavba: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Objekt: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KSO: CC-CZ: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sto: podzemn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objek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 xml:space="preserve"> na pozemku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p.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>. 1200/10, 1200/9 Datum: 8. 12.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Zadavatel: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70889988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Povod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Oh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e, st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tn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podnik 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CZ70889988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Zhotovitel: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05405891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CLIQOR, s.r.o. 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CZ05405891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Projektant: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694213153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Zpracovatel: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Pozn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mka: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Materi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l 0,00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Mont</w:t>
      </w:r>
      <w:r>
        <w:rPr>
          <w:rFonts w:ascii="CIDFont+F2" w:eastAsia="CIDFont+F2" w:hAnsi="CIDFont+F1" w:cs="CIDFont+F2" w:hint="eastAsia"/>
          <w:sz w:val="14"/>
          <w:szCs w:val="14"/>
        </w:rPr>
        <w:t>áž</w:t>
      </w:r>
      <w:r>
        <w:rPr>
          <w:rFonts w:ascii="CIDFont+F2" w:eastAsia="CIDFont+F2" w:hAnsi="CIDFont+F1" w:cs="CIDFont+F2"/>
          <w:sz w:val="14"/>
          <w:szCs w:val="14"/>
        </w:rPr>
        <w:t xml:space="preserve"> 225 670,46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4"/>
          <w:szCs w:val="14"/>
        </w:rPr>
        <w:t xml:space="preserve">Cena bez DPH </w:t>
      </w:r>
      <w:r>
        <w:rPr>
          <w:rFonts w:ascii="CIDFont+F1" w:hAnsi="CIDFont+F1" w:cs="CIDFont+F1"/>
          <w:sz w:val="17"/>
          <w:szCs w:val="17"/>
        </w:rPr>
        <w:t>225 670,46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klad dan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Sazba dan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V</w:t>
      </w:r>
      <w:r>
        <w:rPr>
          <w:rFonts w:ascii="CIDFont+F2" w:eastAsia="CIDFont+F2" w:hAnsi="CIDFont+F1" w:cs="CIDFont+F2" w:hint="eastAsia"/>
          <w:sz w:val="14"/>
          <w:szCs w:val="14"/>
        </w:rPr>
        <w:t>ýš</w:t>
      </w:r>
      <w:r>
        <w:rPr>
          <w:rFonts w:ascii="CIDFont+F2" w:eastAsia="CIDFont+F2" w:hAnsi="CIDFont+F1" w:cs="CIDFont+F2"/>
          <w:sz w:val="14"/>
          <w:szCs w:val="14"/>
        </w:rPr>
        <w:t>e dan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DPH </w:t>
      </w:r>
      <w:r>
        <w:rPr>
          <w:rFonts w:ascii="CIDFont+F2" w:eastAsia="CIDFont+F2" w:hAnsi="CIDFont+F1" w:cs="CIDFont+F2"/>
          <w:sz w:val="14"/>
          <w:szCs w:val="14"/>
        </w:rPr>
        <w:t>z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kladn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225 670,46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21,00%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47 390,80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sn</w:t>
      </w:r>
      <w:r>
        <w:rPr>
          <w:rFonts w:ascii="CIDFont+F2" w:eastAsia="CIDFont+F2" w:hAnsi="CIDFont+F1" w:cs="CIDFont+F2" w:hint="eastAsia"/>
          <w:sz w:val="14"/>
          <w:szCs w:val="14"/>
        </w:rPr>
        <w:t>íž</w:t>
      </w:r>
      <w:r>
        <w:rPr>
          <w:rFonts w:ascii="CIDFont+F2" w:eastAsia="CIDFont+F2" w:hAnsi="CIDFont+F1" w:cs="CIDFont+F2"/>
          <w:sz w:val="14"/>
          <w:szCs w:val="14"/>
        </w:rPr>
        <w:t>en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 xml:space="preserve"> 0,00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15,00%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0,00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Cena s DPH v CZK 273 061,26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 xml:space="preserve">VD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Nechranice - oprava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kabelov</w:t>
      </w:r>
      <w:r>
        <w:rPr>
          <w:rFonts w:ascii="CIDFont+F2" w:eastAsia="CIDFont+F2" w:hAnsi="CIDFont+F1" w:cs="CIDFont+F2" w:hint="eastAsia"/>
          <w:sz w:val="14"/>
          <w:szCs w:val="14"/>
        </w:rPr>
        <w:t>ý</w:t>
      </w:r>
      <w:r>
        <w:rPr>
          <w:rFonts w:ascii="CIDFont+F2" w:eastAsia="CIDFont+F2" w:hAnsi="CIDFont+F1" w:cs="CIDFont+F2"/>
          <w:sz w:val="14"/>
          <w:szCs w:val="14"/>
        </w:rPr>
        <w:t>ch l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vek v kab. kan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 xml:space="preserve">le - dodatek 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. 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VON </w:t>
      </w:r>
      <w:proofErr w:type="gramStart"/>
      <w:r>
        <w:rPr>
          <w:rFonts w:ascii="CIDFont+F1" w:hAnsi="CIDFont+F1" w:cs="CIDFont+F1"/>
          <w:sz w:val="15"/>
          <w:szCs w:val="15"/>
        </w:rPr>
        <w:t>VCP - Vedlejší</w:t>
      </w:r>
      <w:proofErr w:type="gramEnd"/>
      <w:r>
        <w:rPr>
          <w:rFonts w:ascii="CIDFont+F1" w:hAnsi="CIDFont+F1" w:cs="CIDFont+F1"/>
          <w:sz w:val="15"/>
          <w:szCs w:val="15"/>
        </w:rPr>
        <w:t xml:space="preserve"> a </w:t>
      </w:r>
      <w:proofErr w:type="spellStart"/>
      <w:r>
        <w:rPr>
          <w:rFonts w:ascii="CIDFont+F1" w:hAnsi="CIDFont+F1" w:cs="CIDFont+F1"/>
          <w:sz w:val="15"/>
          <w:szCs w:val="15"/>
        </w:rPr>
        <w:t>osttaní</w:t>
      </w:r>
      <w:proofErr w:type="spellEnd"/>
      <w:r>
        <w:rPr>
          <w:rFonts w:ascii="CIDFont+F1" w:hAnsi="CIDFont+F1" w:cs="CIDFont+F1"/>
          <w:sz w:val="15"/>
          <w:szCs w:val="15"/>
        </w:rPr>
        <w:t xml:space="preserve"> náklady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Soupis prac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je sestaven s vyu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it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m Cenov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soustavy </w:t>
      </w:r>
      <w:r>
        <w:rPr>
          <w:rFonts w:ascii="CIDFont+F2" w:eastAsia="CIDFont+F2" w:hAnsi="CIDFont+F1" w:cs="CIDFont+F2" w:hint="eastAsia"/>
          <w:sz w:val="14"/>
          <w:szCs w:val="14"/>
        </w:rPr>
        <w:t>Ú</w:t>
      </w:r>
      <w:r>
        <w:rPr>
          <w:rFonts w:ascii="CIDFont+F2" w:eastAsia="CIDFont+F2" w:hAnsi="CIDFont+F1" w:cs="CIDFont+F2"/>
          <w:sz w:val="14"/>
          <w:szCs w:val="14"/>
        </w:rPr>
        <w:t>RS. Polo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ky, kter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poch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z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z t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>to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cenov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soustavy, jsou ve sloupci 'Cenov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 xml:space="preserve"> soustava' ozna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 xml:space="preserve">eny popisem 'CS </w:t>
      </w:r>
      <w:r>
        <w:rPr>
          <w:rFonts w:ascii="CIDFont+F2" w:eastAsia="CIDFont+F2" w:hAnsi="CIDFont+F1" w:cs="CIDFont+F2" w:hint="eastAsia"/>
          <w:sz w:val="14"/>
          <w:szCs w:val="14"/>
        </w:rPr>
        <w:t>Ú</w:t>
      </w:r>
      <w:r>
        <w:rPr>
          <w:rFonts w:ascii="CIDFont+F2" w:eastAsia="CIDFont+F2" w:hAnsi="CIDFont+F1" w:cs="CIDFont+F2"/>
          <w:sz w:val="14"/>
          <w:szCs w:val="14"/>
        </w:rPr>
        <w:t>RS' 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 w:hint="eastAsia"/>
          <w:sz w:val="14"/>
          <w:szCs w:val="14"/>
        </w:rPr>
        <w:t>ú</w:t>
      </w:r>
      <w:r>
        <w:rPr>
          <w:rFonts w:ascii="CIDFont+F2" w:eastAsia="CIDFont+F2" w:hAnsi="CIDFont+F1" w:cs="CIDFont+F2"/>
          <w:sz w:val="14"/>
          <w:szCs w:val="14"/>
        </w:rPr>
        <w:t>rovn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</w:t>
      </w:r>
      <w:r>
        <w:rPr>
          <w:rFonts w:ascii="CIDFont+F2" w:eastAsia="CIDFont+F2" w:hAnsi="CIDFont+F1" w:cs="CIDFont+F2" w:hint="eastAsia"/>
          <w:sz w:val="14"/>
          <w:szCs w:val="14"/>
        </w:rPr>
        <w:t>ří</w:t>
      </w:r>
      <w:r>
        <w:rPr>
          <w:rFonts w:ascii="CIDFont+F2" w:eastAsia="CIDFont+F2" w:hAnsi="CIDFont+F1" w:cs="CIDFont+F2"/>
          <w:sz w:val="14"/>
          <w:szCs w:val="14"/>
        </w:rPr>
        <w:t>slu</w:t>
      </w:r>
      <w:r>
        <w:rPr>
          <w:rFonts w:ascii="CIDFont+F2" w:eastAsia="CIDFont+F2" w:hAnsi="CIDFont+F1" w:cs="CIDFont+F2" w:hint="eastAsia"/>
          <w:sz w:val="14"/>
          <w:szCs w:val="14"/>
        </w:rPr>
        <w:t>š</w:t>
      </w:r>
      <w:r>
        <w:rPr>
          <w:rFonts w:ascii="CIDFont+F2" w:eastAsia="CIDFont+F2" w:hAnsi="CIDFont+F1" w:cs="CIDFont+F2"/>
          <w:sz w:val="14"/>
          <w:szCs w:val="14"/>
        </w:rPr>
        <w:t>n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>ho kalend</w:t>
      </w:r>
      <w:r>
        <w:rPr>
          <w:rFonts w:ascii="CIDFont+F2" w:eastAsia="CIDFont+F2" w:hAnsi="CIDFont+F1" w:cs="CIDFont+F2" w:hint="eastAsia"/>
          <w:sz w:val="14"/>
          <w:szCs w:val="14"/>
        </w:rPr>
        <w:t>ář</w:t>
      </w:r>
      <w:r>
        <w:rPr>
          <w:rFonts w:ascii="CIDFont+F2" w:eastAsia="CIDFont+F2" w:hAnsi="CIDFont+F1" w:cs="CIDFont+F2"/>
          <w:sz w:val="14"/>
          <w:szCs w:val="14"/>
        </w:rPr>
        <w:t>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ho pololet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. Ve</w:t>
      </w:r>
      <w:r>
        <w:rPr>
          <w:rFonts w:ascii="CIDFont+F2" w:eastAsia="CIDFont+F2" w:hAnsi="CIDFont+F1" w:cs="CIDFont+F2" w:hint="eastAsia"/>
          <w:sz w:val="14"/>
          <w:szCs w:val="14"/>
        </w:rPr>
        <w:t>š</w:t>
      </w:r>
      <w:r>
        <w:rPr>
          <w:rFonts w:ascii="CIDFont+F2" w:eastAsia="CIDFont+F2" w:hAnsi="CIDFont+F1" w:cs="CIDFont+F2"/>
          <w:sz w:val="14"/>
          <w:szCs w:val="14"/>
        </w:rPr>
        <w:t>ker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dal</w:t>
      </w:r>
      <w:r>
        <w:rPr>
          <w:rFonts w:ascii="CIDFont+F2" w:eastAsia="CIDFont+F2" w:hAnsi="CIDFont+F1" w:cs="CIDFont+F2" w:hint="eastAsia"/>
          <w:sz w:val="14"/>
          <w:szCs w:val="14"/>
        </w:rPr>
        <w:t>ší</w:t>
      </w:r>
      <w:r>
        <w:rPr>
          <w:rFonts w:ascii="CIDFont+F2" w:eastAsia="CIDFont+F2" w:hAnsi="CIDFont+F1" w:cs="CIDFont+F2"/>
          <w:sz w:val="14"/>
          <w:szCs w:val="14"/>
        </w:rPr>
        <w:t xml:space="preserve"> informace vymezuj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c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popis 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podm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nky pou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it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t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>chto polo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ek z Cenov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soustavy, kter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nejsou uvedeny p</w:t>
      </w:r>
      <w:r>
        <w:rPr>
          <w:rFonts w:ascii="CIDFont+F2" w:eastAsia="CIDFont+F2" w:hAnsi="CIDFont+F1" w:cs="CIDFont+F2" w:hint="eastAsia"/>
          <w:sz w:val="14"/>
          <w:szCs w:val="14"/>
        </w:rPr>
        <w:t>ří</w:t>
      </w:r>
      <w:r>
        <w:rPr>
          <w:rFonts w:ascii="CIDFont+F2" w:eastAsia="CIDFont+F2" w:hAnsi="CIDFont+F1" w:cs="CIDFont+F2"/>
          <w:sz w:val="14"/>
          <w:szCs w:val="14"/>
        </w:rPr>
        <w:t>mo v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soupisu prac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, jsou neomezen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d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lkov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k dispozici na webu podminky.urs.cz.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REKAPITULACE ČLENĚNÍ SOUPISU PRACÍ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Stavba: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Objekt: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sto: podzemn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objek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 xml:space="preserve"> na pozemku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p.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>. 1200/10, 1200/9 Datum: 8. 12.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Zadavatel: Povod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Oh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e, st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tn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podnik Projektant: 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Zhotovitel: CLIQOR, s.r.o. Zpracovatel: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 xml:space="preserve">d 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lu - Popis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 [CZK] 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[CZK] Cena celkem [CZK]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Náklady stavby celkem 0,00 225 670,46 225 670,46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proofErr w:type="gramStart"/>
      <w:r>
        <w:rPr>
          <w:rFonts w:ascii="CIDFont+F2" w:eastAsia="CIDFont+F2" w:hAnsi="CIDFont+F1" w:cs="CIDFont+F2"/>
          <w:sz w:val="17"/>
          <w:szCs w:val="17"/>
        </w:rPr>
        <w:t>VRN3 - Za</w:t>
      </w:r>
      <w:r>
        <w:rPr>
          <w:rFonts w:ascii="CIDFont+F2" w:eastAsia="CIDFont+F2" w:hAnsi="CIDFont+F1" w:cs="CIDFont+F2" w:hint="eastAsia"/>
          <w:sz w:val="17"/>
          <w:szCs w:val="17"/>
        </w:rPr>
        <w:t>ří</w:t>
      </w:r>
      <w:r>
        <w:rPr>
          <w:rFonts w:ascii="CIDFont+F2" w:eastAsia="CIDFont+F2" w:hAnsi="CIDFont+F1" w:cs="CIDFont+F2"/>
          <w:sz w:val="17"/>
          <w:szCs w:val="17"/>
        </w:rPr>
        <w:t>zen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staveni</w:t>
      </w:r>
      <w:r>
        <w:rPr>
          <w:rFonts w:ascii="CIDFont+F2" w:eastAsia="CIDFont+F2" w:hAnsi="CIDFont+F1" w:cs="CIDFont+F2" w:hint="eastAsia"/>
          <w:sz w:val="17"/>
          <w:szCs w:val="17"/>
        </w:rPr>
        <w:t>š</w:t>
      </w:r>
      <w:r>
        <w:rPr>
          <w:rFonts w:ascii="CIDFont+F2" w:eastAsia="CIDFont+F2" w:hAnsi="CIDFont+F1" w:cs="CIDFont+F2"/>
          <w:sz w:val="17"/>
          <w:szCs w:val="17"/>
        </w:rPr>
        <w:t>t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 xml:space="preserve"> 0,00 19 155,54 19 155,54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proofErr w:type="gramStart"/>
      <w:r>
        <w:rPr>
          <w:rFonts w:ascii="CIDFont+F2" w:eastAsia="CIDFont+F2" w:hAnsi="CIDFont+F1" w:cs="CIDFont+F2"/>
          <w:sz w:val="17"/>
          <w:szCs w:val="17"/>
        </w:rPr>
        <w:t>VRN2 - P</w:t>
      </w:r>
      <w:r>
        <w:rPr>
          <w:rFonts w:ascii="CIDFont+F2" w:eastAsia="CIDFont+F2" w:hAnsi="CIDFont+F1" w:cs="CIDFont+F2" w:hint="eastAsia"/>
          <w:sz w:val="17"/>
          <w:szCs w:val="17"/>
        </w:rPr>
        <w:t>ří</w:t>
      </w:r>
      <w:r>
        <w:rPr>
          <w:rFonts w:ascii="CIDFont+F2" w:eastAsia="CIDFont+F2" w:hAnsi="CIDFont+F1" w:cs="CIDFont+F2"/>
          <w:sz w:val="17"/>
          <w:szCs w:val="17"/>
        </w:rPr>
        <w:t>prava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staveni</w:t>
      </w:r>
      <w:r>
        <w:rPr>
          <w:rFonts w:ascii="CIDFont+F2" w:eastAsia="CIDFont+F2" w:hAnsi="CIDFont+F1" w:cs="CIDFont+F2" w:hint="eastAsia"/>
          <w:sz w:val="17"/>
          <w:szCs w:val="17"/>
        </w:rPr>
        <w:t>š</w:t>
      </w:r>
      <w:r>
        <w:rPr>
          <w:rFonts w:ascii="CIDFont+F2" w:eastAsia="CIDFont+F2" w:hAnsi="CIDFont+F1" w:cs="CIDFont+F2"/>
          <w:sz w:val="17"/>
          <w:szCs w:val="17"/>
        </w:rPr>
        <w:t>t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 xml:space="preserve"> 0,00 101 335,23 101 335,23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proofErr w:type="gramStart"/>
      <w:r>
        <w:rPr>
          <w:rFonts w:ascii="CIDFont+F2" w:eastAsia="CIDFont+F2" w:hAnsi="CIDFont+F1" w:cs="CIDFont+F2"/>
          <w:sz w:val="17"/>
          <w:szCs w:val="17"/>
        </w:rPr>
        <w:t>VRN4 - In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en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rsk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>innost 0,00 35 293,33 35 293,33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proofErr w:type="gramStart"/>
      <w:r>
        <w:rPr>
          <w:rFonts w:ascii="CIDFont+F2" w:eastAsia="CIDFont+F2" w:hAnsi="CIDFont+F1" w:cs="CIDFont+F2"/>
          <w:sz w:val="17"/>
          <w:szCs w:val="17"/>
        </w:rPr>
        <w:t xml:space="preserve">VRN6 - </w:t>
      </w:r>
      <w:r>
        <w:rPr>
          <w:rFonts w:ascii="CIDFont+F2" w:eastAsia="CIDFont+F2" w:hAnsi="CIDFont+F1" w:cs="CIDFont+F2" w:hint="eastAsia"/>
          <w:sz w:val="17"/>
          <w:szCs w:val="17"/>
        </w:rPr>
        <w:t>Ú</w:t>
      </w:r>
      <w:r>
        <w:rPr>
          <w:rFonts w:ascii="CIDFont+F2" w:eastAsia="CIDFont+F2" w:hAnsi="CIDFont+F1" w:cs="CIDFont+F2"/>
          <w:sz w:val="17"/>
          <w:szCs w:val="17"/>
        </w:rPr>
        <w:t>zemn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vlivy 0,00 69 886,36 69 886,36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 xml:space="preserve">VD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Nechranice - oprava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kabelov</w:t>
      </w:r>
      <w:r>
        <w:rPr>
          <w:rFonts w:ascii="CIDFont+F2" w:eastAsia="CIDFont+F2" w:hAnsi="CIDFont+F1" w:cs="CIDFont+F2" w:hint="eastAsia"/>
          <w:sz w:val="14"/>
          <w:szCs w:val="14"/>
        </w:rPr>
        <w:t>ý</w:t>
      </w:r>
      <w:r>
        <w:rPr>
          <w:rFonts w:ascii="CIDFont+F2" w:eastAsia="CIDFont+F2" w:hAnsi="CIDFont+F1" w:cs="CIDFont+F2"/>
          <w:sz w:val="14"/>
          <w:szCs w:val="14"/>
        </w:rPr>
        <w:t>ch l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vek v kab. kan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 xml:space="preserve">le - dodatek 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. 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VON </w:t>
      </w:r>
      <w:proofErr w:type="gramStart"/>
      <w:r>
        <w:rPr>
          <w:rFonts w:ascii="CIDFont+F1" w:hAnsi="CIDFont+F1" w:cs="CIDFont+F1"/>
          <w:sz w:val="15"/>
          <w:szCs w:val="15"/>
        </w:rPr>
        <w:t>VCP - Vedlejší</w:t>
      </w:r>
      <w:proofErr w:type="gramEnd"/>
      <w:r>
        <w:rPr>
          <w:rFonts w:ascii="CIDFont+F1" w:hAnsi="CIDFont+F1" w:cs="CIDFont+F1"/>
          <w:sz w:val="15"/>
          <w:szCs w:val="15"/>
        </w:rPr>
        <w:t xml:space="preserve"> a </w:t>
      </w:r>
      <w:proofErr w:type="spellStart"/>
      <w:r>
        <w:rPr>
          <w:rFonts w:ascii="CIDFont+F1" w:hAnsi="CIDFont+F1" w:cs="CIDFont+F1"/>
          <w:sz w:val="15"/>
          <w:szCs w:val="15"/>
        </w:rPr>
        <w:t>osttaní</w:t>
      </w:r>
      <w:proofErr w:type="spellEnd"/>
      <w:r>
        <w:rPr>
          <w:rFonts w:ascii="CIDFont+F1" w:hAnsi="CIDFont+F1" w:cs="CIDFont+F1"/>
          <w:sz w:val="15"/>
          <w:szCs w:val="15"/>
        </w:rPr>
        <w:t xml:space="preserve"> náklady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SOUPIS PRACÍ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lastRenderedPageBreak/>
        <w:t>Stavba: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Objekt: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sto: podzemn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objek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 xml:space="preserve"> na pozemku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p.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>. 1200/10, 1200/9 Datum: 8. 12.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Zadavatel: Povod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Oh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e, st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tn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podnik Projektant: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Zhotovitel: CLIQOR, s.r.o. Zpracovatel: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Typ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Popis MJ 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J.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[CZK]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J. 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[CZK] Cena celkem [CZK]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soustava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Náklady soupisu celkem 225 670,46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7"/>
          <w:szCs w:val="17"/>
        </w:rPr>
        <w:t>VRN3 Za</w:t>
      </w:r>
      <w:r>
        <w:rPr>
          <w:rFonts w:ascii="CIDFont+F2" w:eastAsia="CIDFont+F2" w:hAnsi="CIDFont+F1" w:cs="CIDFont+F2" w:hint="eastAsia"/>
          <w:sz w:val="17"/>
          <w:szCs w:val="17"/>
        </w:rPr>
        <w:t>ří</w:t>
      </w:r>
      <w:r>
        <w:rPr>
          <w:rFonts w:ascii="CIDFont+F2" w:eastAsia="CIDFont+F2" w:hAnsi="CIDFont+F1" w:cs="CIDFont+F2"/>
          <w:sz w:val="17"/>
          <w:szCs w:val="17"/>
        </w:rPr>
        <w:t>zen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staveni</w:t>
      </w:r>
      <w:r>
        <w:rPr>
          <w:rFonts w:ascii="CIDFont+F2" w:eastAsia="CIDFont+F2" w:hAnsi="CIDFont+F1" w:cs="CIDFont+F2" w:hint="eastAsia"/>
          <w:sz w:val="17"/>
          <w:szCs w:val="17"/>
        </w:rPr>
        <w:t>š</w:t>
      </w:r>
      <w:r>
        <w:rPr>
          <w:rFonts w:ascii="CIDFont+F2" w:eastAsia="CIDFont+F2" w:hAnsi="CIDFont+F1" w:cs="CIDFont+F2"/>
          <w:sz w:val="17"/>
          <w:szCs w:val="17"/>
        </w:rPr>
        <w:t>t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 xml:space="preserve"> 19 155,54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1 K 03200200 Vybaven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staveni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t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KS 1,000 0,00 8 444,44 8 444,44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Poznámka k položce: Výpočet: Cena z VV dle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proofErr w:type="spellStart"/>
      <w:r>
        <w:rPr>
          <w:rFonts w:ascii="CIDFont+F5" w:hAnsi="CIDFont+F5" w:cs="CIDFont+F5"/>
          <w:sz w:val="10"/>
          <w:szCs w:val="10"/>
        </w:rPr>
        <w:t>SoD</w:t>
      </w:r>
      <w:proofErr w:type="spellEnd"/>
      <w:r>
        <w:rPr>
          <w:rFonts w:ascii="CIDFont+F5" w:hAnsi="CIDFont+F5" w:cs="CIDFont+F5"/>
          <w:sz w:val="10"/>
          <w:szCs w:val="10"/>
        </w:rPr>
        <w:t xml:space="preserve"> 38 800,- Kč / 9 měsíců (udaná doba realizace dle Investora) = 4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proofErr w:type="gramStart"/>
      <w:r>
        <w:rPr>
          <w:rFonts w:ascii="CIDFont+F5" w:hAnsi="CIDFont+F5" w:cs="CIDFont+F5"/>
          <w:sz w:val="10"/>
          <w:szCs w:val="10"/>
        </w:rPr>
        <w:t>222,222,-</w:t>
      </w:r>
      <w:proofErr w:type="gramEnd"/>
      <w:r>
        <w:rPr>
          <w:rFonts w:ascii="CIDFont+F5" w:hAnsi="CIDFont+F5" w:cs="CIDFont+F5"/>
          <w:sz w:val="10"/>
          <w:szCs w:val="10"/>
        </w:rPr>
        <w:t xml:space="preserve"> Kč x 2 měsíce (předpokládaná doba realizace na venkovním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KK) = 8 </w:t>
      </w:r>
      <w:proofErr w:type="gramStart"/>
      <w:r>
        <w:rPr>
          <w:rFonts w:ascii="CIDFont+F5" w:hAnsi="CIDFont+F5" w:cs="CIDFont+F5"/>
          <w:sz w:val="10"/>
          <w:szCs w:val="10"/>
        </w:rPr>
        <w:t>444,444,-</w:t>
      </w:r>
      <w:proofErr w:type="gramEnd"/>
      <w:r>
        <w:rPr>
          <w:rFonts w:ascii="CIDFont+F5" w:hAnsi="CIDFont+F5" w:cs="CIDFont+F5"/>
          <w:sz w:val="10"/>
          <w:szCs w:val="10"/>
        </w:rPr>
        <w:t xml:space="preserve"> Kč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2 K 03210300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zen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a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odstrann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za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zen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staveni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t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(v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etn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chemick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WC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) ,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v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etn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uvden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pozemku do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vodn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ho stavu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KS 1,000 0,00 8 888,88 8 888,88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Poznámka k položce: Výpočet: Cena z VV dle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proofErr w:type="spellStart"/>
      <w:r>
        <w:rPr>
          <w:rFonts w:ascii="CIDFont+F5" w:hAnsi="CIDFont+F5" w:cs="CIDFont+F5"/>
          <w:sz w:val="10"/>
          <w:szCs w:val="10"/>
        </w:rPr>
        <w:t>SoD</w:t>
      </w:r>
      <w:proofErr w:type="spellEnd"/>
      <w:r>
        <w:rPr>
          <w:rFonts w:ascii="CIDFont+F5" w:hAnsi="CIDFont+F5" w:cs="CIDFont+F5"/>
          <w:sz w:val="10"/>
          <w:szCs w:val="10"/>
        </w:rPr>
        <w:t xml:space="preserve"> 40 000 / 9 měsíců (udaná doba realizace dle Investora) = 4 444,44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x 2 měsíce (předpokládaná doba realizace na venkovním KK) = 8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888,88,- Kč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3 K 03250300 Skl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dky na staveni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ti KS 1,000 0,00 1 822,22 1 822,22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Poznámka k položce: Výpočet: Cena z VV dle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proofErr w:type="spellStart"/>
      <w:r>
        <w:rPr>
          <w:rFonts w:ascii="CIDFont+F5" w:hAnsi="CIDFont+F5" w:cs="CIDFont+F5"/>
          <w:sz w:val="10"/>
          <w:szCs w:val="10"/>
        </w:rPr>
        <w:t>SoD</w:t>
      </w:r>
      <w:proofErr w:type="spellEnd"/>
      <w:r>
        <w:rPr>
          <w:rFonts w:ascii="CIDFont+F5" w:hAnsi="CIDFont+F5" w:cs="CIDFont+F5"/>
          <w:sz w:val="10"/>
          <w:szCs w:val="10"/>
        </w:rPr>
        <w:t xml:space="preserve"> 8 200 / 9 měsíců (udaná doba realizace dle Investora) = 911,116 x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2 měsíce (předpokládaná doba realizace na venkovním KK) = 1 822,22,-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Kč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7"/>
          <w:szCs w:val="17"/>
        </w:rPr>
        <w:t>VRN2 P</w:t>
      </w:r>
      <w:r>
        <w:rPr>
          <w:rFonts w:ascii="CIDFont+F2" w:eastAsia="CIDFont+F2" w:hAnsi="CIDFont+F1" w:cs="CIDFont+F2" w:hint="eastAsia"/>
          <w:sz w:val="17"/>
          <w:szCs w:val="17"/>
        </w:rPr>
        <w:t>ří</w:t>
      </w:r>
      <w:r>
        <w:rPr>
          <w:rFonts w:ascii="CIDFont+F2" w:eastAsia="CIDFont+F2" w:hAnsi="CIDFont+F1" w:cs="CIDFont+F2"/>
          <w:sz w:val="17"/>
          <w:szCs w:val="17"/>
        </w:rPr>
        <w:t>prava staveni</w:t>
      </w:r>
      <w:r>
        <w:rPr>
          <w:rFonts w:ascii="CIDFont+F2" w:eastAsia="CIDFont+F2" w:hAnsi="CIDFont+F1" w:cs="CIDFont+F2" w:hint="eastAsia"/>
          <w:sz w:val="17"/>
          <w:szCs w:val="17"/>
        </w:rPr>
        <w:t>š</w:t>
      </w:r>
      <w:r>
        <w:rPr>
          <w:rFonts w:ascii="CIDFont+F2" w:eastAsia="CIDFont+F2" w:hAnsi="CIDFont+F1" w:cs="CIDFont+F2"/>
          <w:sz w:val="17"/>
          <w:szCs w:val="17"/>
        </w:rPr>
        <w:t>t</w:t>
      </w:r>
      <w:r>
        <w:rPr>
          <w:rFonts w:ascii="CIDFont+F2" w:eastAsia="CIDFont+F2" w:hAnsi="CIDFont+F1" w:cs="CIDFont+F2" w:hint="eastAsia"/>
          <w:sz w:val="17"/>
          <w:szCs w:val="17"/>
        </w:rPr>
        <w:t>ě</w:t>
      </w:r>
      <w:r>
        <w:rPr>
          <w:rFonts w:ascii="CIDFont+F2" w:eastAsia="CIDFont+F2" w:hAnsi="CIDFont+F1" w:cs="CIDFont+F2"/>
          <w:sz w:val="17"/>
          <w:szCs w:val="17"/>
        </w:rPr>
        <w:t xml:space="preserve"> 101 335,23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4 K 02330300 Dekontaminace lokality KS 101 335,226 0,00 1,00 101 335,23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Poznámka k položce: Poznámka k položce: Dle VV </w:t>
      </w:r>
      <w:proofErr w:type="spellStart"/>
      <w:r>
        <w:rPr>
          <w:rFonts w:ascii="CIDFont+F5" w:hAnsi="CIDFont+F5" w:cs="CIDFont+F5"/>
          <w:sz w:val="10"/>
          <w:szCs w:val="10"/>
        </w:rPr>
        <w:t>SoD</w:t>
      </w:r>
      <w:proofErr w:type="spellEnd"/>
      <w:r>
        <w:rPr>
          <w:rFonts w:ascii="CIDFont+F5" w:hAnsi="CIDFont+F5" w:cs="CIDFont+F5"/>
          <w:sz w:val="10"/>
          <w:szCs w:val="10"/>
        </w:rPr>
        <w:t xml:space="preserve"> </w:t>
      </w:r>
      <w:proofErr w:type="spellStart"/>
      <w:r>
        <w:rPr>
          <w:rFonts w:ascii="CIDFont+F5" w:hAnsi="CIDFont+F5" w:cs="CIDFont+F5"/>
          <w:sz w:val="10"/>
          <w:szCs w:val="10"/>
        </w:rPr>
        <w:t>vysoutěžena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položka likvidace 7,920 t azbestu, jako dekontaminace lokality za 435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000,- Kč. Z toho plyne cena 1 t likvidovaného azbestu = 54 </w:t>
      </w:r>
      <w:proofErr w:type="gramStart"/>
      <w:r>
        <w:rPr>
          <w:rFonts w:ascii="CIDFont+F5" w:hAnsi="CIDFont+F5" w:cs="CIDFont+F5"/>
          <w:sz w:val="10"/>
          <w:szCs w:val="10"/>
        </w:rPr>
        <w:t>924,242,-</w:t>
      </w:r>
      <w:proofErr w:type="gramEnd"/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Kč. Likvidován azbest navíc v počítané tonáži 1,845 t x 54 </w:t>
      </w:r>
      <w:proofErr w:type="gramStart"/>
      <w:r>
        <w:rPr>
          <w:rFonts w:ascii="CIDFont+F5" w:hAnsi="CIDFont+F5" w:cs="CIDFont+F5"/>
          <w:sz w:val="10"/>
          <w:szCs w:val="10"/>
        </w:rPr>
        <w:t>924,242,-</w:t>
      </w:r>
      <w:proofErr w:type="gramEnd"/>
      <w:r>
        <w:rPr>
          <w:rFonts w:ascii="CIDFont+F5" w:hAnsi="CIDFont+F5" w:cs="CIDFont+F5"/>
          <w:sz w:val="10"/>
          <w:szCs w:val="10"/>
        </w:rPr>
        <w:t xml:space="preserve"> Kč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= cena položky.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7"/>
          <w:szCs w:val="17"/>
        </w:rPr>
        <w:t>VRN4 In</w:t>
      </w:r>
      <w:r>
        <w:rPr>
          <w:rFonts w:ascii="CIDFont+F2" w:eastAsia="CIDFont+F2" w:hAnsi="CIDFont+F1" w:cs="CIDFont+F2" w:hint="eastAsia"/>
          <w:sz w:val="17"/>
          <w:szCs w:val="17"/>
        </w:rPr>
        <w:t>ž</w:t>
      </w:r>
      <w:r>
        <w:rPr>
          <w:rFonts w:ascii="CIDFont+F2" w:eastAsia="CIDFont+F2" w:hAnsi="CIDFont+F1" w:cs="CIDFont+F2"/>
          <w:sz w:val="17"/>
          <w:szCs w:val="17"/>
        </w:rPr>
        <w:t>en</w:t>
      </w:r>
      <w:r>
        <w:rPr>
          <w:rFonts w:ascii="CIDFont+F2" w:eastAsia="CIDFont+F2" w:hAnsi="CIDFont+F1" w:cs="CIDFont+F2" w:hint="eastAsia"/>
          <w:sz w:val="17"/>
          <w:szCs w:val="17"/>
        </w:rPr>
        <w:t>ý</w:t>
      </w:r>
      <w:r>
        <w:rPr>
          <w:rFonts w:ascii="CIDFont+F2" w:eastAsia="CIDFont+F2" w:hAnsi="CIDFont+F1" w:cs="CIDFont+F2"/>
          <w:sz w:val="17"/>
          <w:szCs w:val="17"/>
        </w:rPr>
        <w:t>rsk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 xml:space="preserve"> </w:t>
      </w:r>
      <w:r>
        <w:rPr>
          <w:rFonts w:ascii="CIDFont+F2" w:eastAsia="CIDFont+F2" w:hAnsi="CIDFont+F1" w:cs="CIDFont+F2" w:hint="eastAsia"/>
          <w:sz w:val="17"/>
          <w:szCs w:val="17"/>
        </w:rPr>
        <w:t>č</w:t>
      </w:r>
      <w:r>
        <w:rPr>
          <w:rFonts w:ascii="CIDFont+F2" w:eastAsia="CIDFont+F2" w:hAnsi="CIDFont+F1" w:cs="CIDFont+F2"/>
          <w:sz w:val="17"/>
          <w:szCs w:val="17"/>
        </w:rPr>
        <w:t>innost 35 293,33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5 K 04190300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Trval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dozor osoby znal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s vy</w:t>
      </w:r>
      <w:r>
        <w:rPr>
          <w:rFonts w:ascii="CIDFont+F2" w:eastAsia="CIDFont+F2" w:hAnsi="CIDFont+F1" w:cs="CIDFont+F2" w:hint="eastAsia"/>
          <w:sz w:val="12"/>
          <w:szCs w:val="12"/>
        </w:rPr>
        <w:t>šší</w:t>
      </w:r>
      <w:r>
        <w:rPr>
          <w:rFonts w:ascii="CIDFont+F2" w:eastAsia="CIDFont+F2" w:hAnsi="CIDFont+F1" w:cs="CIDFont+F2"/>
          <w:sz w:val="12"/>
          <w:szCs w:val="12"/>
        </w:rPr>
        <w:t xml:space="preserve"> kvalifikac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dle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Vyhl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>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.50/1978 Sb. o odborn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zp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sobilosti v elektrotechnice,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min. </w:t>
      </w:r>
      <w:r>
        <w:rPr>
          <w:rFonts w:ascii="CIDFont+F2" w:eastAsia="CIDFont+F2" w:hAnsi="CIDFont+F1" w:cs="CIDFont+F2" w:hint="eastAsia"/>
          <w:sz w:val="12"/>
          <w:szCs w:val="12"/>
        </w:rPr>
        <w:t>§</w:t>
      </w:r>
      <w:r>
        <w:rPr>
          <w:rFonts w:ascii="CIDFont+F2" w:eastAsia="CIDFont+F2" w:hAnsi="CIDFont+F1" w:cs="CIDFont+F2"/>
          <w:sz w:val="12"/>
          <w:szCs w:val="12"/>
        </w:rPr>
        <w:t>7 Pracovn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ci pro 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innost po celou dobu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stavby.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KS 1,000 0,00 35 293,33 35 293,33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Poznámka k položce: Výpočet: Cena z VV dle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proofErr w:type="spellStart"/>
      <w:r>
        <w:rPr>
          <w:rFonts w:ascii="CIDFont+F5" w:hAnsi="CIDFont+F5" w:cs="CIDFont+F5"/>
          <w:sz w:val="10"/>
          <w:szCs w:val="10"/>
        </w:rPr>
        <w:t>SoD</w:t>
      </w:r>
      <w:proofErr w:type="spellEnd"/>
      <w:r>
        <w:rPr>
          <w:rFonts w:ascii="CIDFont+F5" w:hAnsi="CIDFont+F5" w:cs="CIDFont+F5"/>
          <w:sz w:val="10"/>
          <w:szCs w:val="10"/>
        </w:rPr>
        <w:t xml:space="preserve"> 158 820 / 9 měsíců (udaná doba realizace dle Investora) = 17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646,666 x 2 měsíce (předpokládaná doba realizace na venkovním KK) =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35 </w:t>
      </w:r>
      <w:proofErr w:type="gramStart"/>
      <w:r>
        <w:rPr>
          <w:rFonts w:ascii="CIDFont+F5" w:hAnsi="CIDFont+F5" w:cs="CIDFont+F5"/>
          <w:sz w:val="10"/>
          <w:szCs w:val="10"/>
        </w:rPr>
        <w:t>293,332,-</w:t>
      </w:r>
      <w:proofErr w:type="gramEnd"/>
      <w:r>
        <w:rPr>
          <w:rFonts w:ascii="CIDFont+F5" w:hAnsi="CIDFont+F5" w:cs="CIDFont+F5"/>
          <w:sz w:val="10"/>
          <w:szCs w:val="10"/>
        </w:rPr>
        <w:t xml:space="preserve"> Kč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7"/>
          <w:szCs w:val="17"/>
        </w:rPr>
        <w:t xml:space="preserve">VRN6 </w:t>
      </w:r>
      <w:r>
        <w:rPr>
          <w:rFonts w:ascii="CIDFont+F2" w:eastAsia="CIDFont+F2" w:hAnsi="CIDFont+F1" w:cs="CIDFont+F2" w:hint="eastAsia"/>
          <w:sz w:val="17"/>
          <w:szCs w:val="17"/>
        </w:rPr>
        <w:t>Ú</w:t>
      </w:r>
      <w:r>
        <w:rPr>
          <w:rFonts w:ascii="CIDFont+F2" w:eastAsia="CIDFont+F2" w:hAnsi="CIDFont+F1" w:cs="CIDFont+F2"/>
          <w:sz w:val="17"/>
          <w:szCs w:val="17"/>
        </w:rPr>
        <w:t>zemn</w:t>
      </w:r>
      <w:r>
        <w:rPr>
          <w:rFonts w:ascii="CIDFont+F2" w:eastAsia="CIDFont+F2" w:hAnsi="CIDFont+F1" w:cs="CIDFont+F2" w:hint="eastAsia"/>
          <w:sz w:val="17"/>
          <w:szCs w:val="17"/>
        </w:rPr>
        <w:t>í</w:t>
      </w:r>
      <w:r>
        <w:rPr>
          <w:rFonts w:ascii="CIDFont+F2" w:eastAsia="CIDFont+F2" w:hAnsi="CIDFont+F1" w:cs="CIDFont+F2"/>
          <w:sz w:val="17"/>
          <w:szCs w:val="17"/>
        </w:rPr>
        <w:t xml:space="preserve"> vlivy 69 886,36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6 K 06420300 Pr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ce se 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kodliv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mi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ly KS 69 886,364 0,00 1,00 69 886,36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Poznámka k položce: Poznámka k položce: Dle VV </w:t>
      </w:r>
      <w:proofErr w:type="spellStart"/>
      <w:r>
        <w:rPr>
          <w:rFonts w:ascii="CIDFont+F5" w:hAnsi="CIDFont+F5" w:cs="CIDFont+F5"/>
          <w:sz w:val="10"/>
          <w:szCs w:val="10"/>
        </w:rPr>
        <w:t>SoD</w:t>
      </w:r>
      <w:proofErr w:type="spellEnd"/>
      <w:r>
        <w:rPr>
          <w:rFonts w:ascii="CIDFont+F5" w:hAnsi="CIDFont+F5" w:cs="CIDFont+F5"/>
          <w:sz w:val="10"/>
          <w:szCs w:val="10"/>
        </w:rPr>
        <w:t xml:space="preserve"> </w:t>
      </w:r>
      <w:proofErr w:type="spellStart"/>
      <w:r>
        <w:rPr>
          <w:rFonts w:ascii="CIDFont+F5" w:hAnsi="CIDFont+F5" w:cs="CIDFont+F5"/>
          <w:sz w:val="10"/>
          <w:szCs w:val="10"/>
        </w:rPr>
        <w:t>vysoutěžena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položka práce se škodlivými materiály 7,920 t azbestu za 300 000,- Kč.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Z toho plyne cena 1 t práce se škodlivým materiálem za 37 878,788.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1,845 t (azbest navíc oproti </w:t>
      </w:r>
      <w:proofErr w:type="spellStart"/>
      <w:r>
        <w:rPr>
          <w:rFonts w:ascii="CIDFont+F5" w:hAnsi="CIDFont+F5" w:cs="CIDFont+F5"/>
          <w:sz w:val="10"/>
          <w:szCs w:val="10"/>
        </w:rPr>
        <w:t>SoD</w:t>
      </w:r>
      <w:proofErr w:type="spellEnd"/>
      <w:r>
        <w:rPr>
          <w:rFonts w:ascii="CIDFont+F5" w:hAnsi="CIDFont+F5" w:cs="CIDFont+F5"/>
          <w:sz w:val="10"/>
          <w:szCs w:val="10"/>
        </w:rPr>
        <w:t xml:space="preserve">) x 37 </w:t>
      </w:r>
      <w:proofErr w:type="gramStart"/>
      <w:r>
        <w:rPr>
          <w:rFonts w:ascii="CIDFont+F5" w:hAnsi="CIDFont+F5" w:cs="CIDFont+F5"/>
          <w:sz w:val="10"/>
          <w:szCs w:val="10"/>
        </w:rPr>
        <w:t>878,788,-</w:t>
      </w:r>
      <w:proofErr w:type="gramEnd"/>
      <w:r>
        <w:rPr>
          <w:rFonts w:ascii="CIDFont+F5" w:hAnsi="CIDFont+F5" w:cs="CIDFont+F5"/>
          <w:sz w:val="10"/>
          <w:szCs w:val="10"/>
        </w:rPr>
        <w:t xml:space="preserve"> Kč = cena položky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 xml:space="preserve">VD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Nechranice - oprava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kabelov</w:t>
      </w:r>
      <w:r>
        <w:rPr>
          <w:rFonts w:ascii="CIDFont+F2" w:eastAsia="CIDFont+F2" w:hAnsi="CIDFont+F1" w:cs="CIDFont+F2" w:hint="eastAsia"/>
          <w:sz w:val="14"/>
          <w:szCs w:val="14"/>
        </w:rPr>
        <w:t>ý</w:t>
      </w:r>
      <w:r>
        <w:rPr>
          <w:rFonts w:ascii="CIDFont+F2" w:eastAsia="CIDFont+F2" w:hAnsi="CIDFont+F1" w:cs="CIDFont+F2"/>
          <w:sz w:val="14"/>
          <w:szCs w:val="14"/>
        </w:rPr>
        <w:t>ch l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vek v kab. kan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 xml:space="preserve">le - dodatek 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. 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VON </w:t>
      </w:r>
      <w:proofErr w:type="gramStart"/>
      <w:r>
        <w:rPr>
          <w:rFonts w:ascii="CIDFont+F1" w:hAnsi="CIDFont+F1" w:cs="CIDFont+F1"/>
          <w:sz w:val="15"/>
          <w:szCs w:val="15"/>
        </w:rPr>
        <w:t>VCP - Vedlejší</w:t>
      </w:r>
      <w:proofErr w:type="gramEnd"/>
      <w:r>
        <w:rPr>
          <w:rFonts w:ascii="CIDFont+F1" w:hAnsi="CIDFont+F1" w:cs="CIDFont+F1"/>
          <w:sz w:val="15"/>
          <w:szCs w:val="15"/>
        </w:rPr>
        <w:t xml:space="preserve"> a </w:t>
      </w:r>
      <w:proofErr w:type="spellStart"/>
      <w:r>
        <w:rPr>
          <w:rFonts w:ascii="CIDFont+F1" w:hAnsi="CIDFont+F1" w:cs="CIDFont+F1"/>
          <w:sz w:val="15"/>
          <w:szCs w:val="15"/>
        </w:rPr>
        <w:t>osttaní</w:t>
      </w:r>
      <w:proofErr w:type="spellEnd"/>
      <w:r>
        <w:rPr>
          <w:rFonts w:ascii="CIDFont+F1" w:hAnsi="CIDFont+F1" w:cs="CIDFont+F1"/>
          <w:sz w:val="15"/>
          <w:szCs w:val="15"/>
        </w:rPr>
        <w:t xml:space="preserve"> náklady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KRYCÍ LIST SOUPISU PRACÍ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Stavba: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Objekt: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KSO: CC-CZ: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sto: podzemn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objek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 xml:space="preserve"> na pozemku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p.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>. 1200/10, 1200/9 Datum: 8. 12.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Zadavatel: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70889988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Povod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Oh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e, st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tn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podnik 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CZ70889988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lastRenderedPageBreak/>
        <w:t>Zhotovitel: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05405891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CLIQOR, s.r.o. 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CZ05405891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Projektant: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 694213153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Zpracovatel: 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DI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Pozn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mka: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Materi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l 11 430,40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Mont</w:t>
      </w:r>
      <w:r>
        <w:rPr>
          <w:rFonts w:ascii="CIDFont+F2" w:eastAsia="CIDFont+F2" w:hAnsi="CIDFont+F1" w:cs="CIDFont+F2" w:hint="eastAsia"/>
          <w:sz w:val="14"/>
          <w:szCs w:val="14"/>
        </w:rPr>
        <w:t>áž</w:t>
      </w:r>
      <w:r>
        <w:rPr>
          <w:rFonts w:ascii="CIDFont+F2" w:eastAsia="CIDFont+F2" w:hAnsi="CIDFont+F1" w:cs="CIDFont+F2"/>
          <w:sz w:val="14"/>
          <w:szCs w:val="14"/>
        </w:rPr>
        <w:t xml:space="preserve"> 119 227,70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4"/>
          <w:szCs w:val="14"/>
        </w:rPr>
        <w:t xml:space="preserve">Cena bez DPH </w:t>
      </w:r>
      <w:r>
        <w:rPr>
          <w:rFonts w:ascii="CIDFont+F1" w:hAnsi="CIDFont+F1" w:cs="CIDFont+F1"/>
          <w:sz w:val="17"/>
          <w:szCs w:val="17"/>
        </w:rPr>
        <w:t>130 658,10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klad dan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Sazba dan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V</w:t>
      </w:r>
      <w:r>
        <w:rPr>
          <w:rFonts w:ascii="CIDFont+F2" w:eastAsia="CIDFont+F2" w:hAnsi="CIDFont+F1" w:cs="CIDFont+F2" w:hint="eastAsia"/>
          <w:sz w:val="14"/>
          <w:szCs w:val="14"/>
        </w:rPr>
        <w:t>ýš</w:t>
      </w:r>
      <w:r>
        <w:rPr>
          <w:rFonts w:ascii="CIDFont+F2" w:eastAsia="CIDFont+F2" w:hAnsi="CIDFont+F1" w:cs="CIDFont+F2"/>
          <w:sz w:val="14"/>
          <w:szCs w:val="14"/>
        </w:rPr>
        <w:t>e dan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DPH </w:t>
      </w:r>
      <w:r>
        <w:rPr>
          <w:rFonts w:ascii="CIDFont+F2" w:eastAsia="CIDFont+F2" w:hAnsi="CIDFont+F1" w:cs="CIDFont+F2"/>
          <w:sz w:val="14"/>
          <w:szCs w:val="14"/>
        </w:rPr>
        <w:t>z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kladn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130 658,10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21,00%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27 438,20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sn</w:t>
      </w:r>
      <w:r>
        <w:rPr>
          <w:rFonts w:ascii="CIDFont+F2" w:eastAsia="CIDFont+F2" w:hAnsi="CIDFont+F1" w:cs="CIDFont+F2" w:hint="eastAsia"/>
          <w:sz w:val="14"/>
          <w:szCs w:val="14"/>
        </w:rPr>
        <w:t>íž</w:t>
      </w:r>
      <w:r>
        <w:rPr>
          <w:rFonts w:ascii="CIDFont+F2" w:eastAsia="CIDFont+F2" w:hAnsi="CIDFont+F1" w:cs="CIDFont+F2"/>
          <w:sz w:val="14"/>
          <w:szCs w:val="14"/>
        </w:rPr>
        <w:t>en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 xml:space="preserve"> 0,00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15,00%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0,00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Cena s DPH v CZK 158 096,30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 xml:space="preserve">VD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Nechranice - oprava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kabelov</w:t>
      </w:r>
      <w:r>
        <w:rPr>
          <w:rFonts w:ascii="CIDFont+F2" w:eastAsia="CIDFont+F2" w:hAnsi="CIDFont+F1" w:cs="CIDFont+F2" w:hint="eastAsia"/>
          <w:sz w:val="14"/>
          <w:szCs w:val="14"/>
        </w:rPr>
        <w:t>ý</w:t>
      </w:r>
      <w:r>
        <w:rPr>
          <w:rFonts w:ascii="CIDFont+F2" w:eastAsia="CIDFont+F2" w:hAnsi="CIDFont+F1" w:cs="CIDFont+F2"/>
          <w:sz w:val="14"/>
          <w:szCs w:val="14"/>
        </w:rPr>
        <w:t>ch l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vek v kab. kan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 xml:space="preserve">le - dodatek 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. 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OPT </w:t>
      </w:r>
      <w:proofErr w:type="gramStart"/>
      <w:r>
        <w:rPr>
          <w:rFonts w:ascii="CIDFont+F1" w:hAnsi="CIDFont+F1" w:cs="CIDFont+F1"/>
          <w:sz w:val="15"/>
          <w:szCs w:val="15"/>
        </w:rPr>
        <w:t>VCP - Sváření</w:t>
      </w:r>
      <w:proofErr w:type="gramEnd"/>
      <w:r>
        <w:rPr>
          <w:rFonts w:ascii="CIDFont+F1" w:hAnsi="CIDFont+F1" w:cs="CIDFont+F1"/>
          <w:sz w:val="15"/>
          <w:szCs w:val="15"/>
        </w:rPr>
        <w:t xml:space="preserve"> optické kabeláže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Soupis prac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je sestaven s vyu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it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m Cenov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soustavy </w:t>
      </w:r>
      <w:r>
        <w:rPr>
          <w:rFonts w:ascii="CIDFont+F2" w:eastAsia="CIDFont+F2" w:hAnsi="CIDFont+F1" w:cs="CIDFont+F2" w:hint="eastAsia"/>
          <w:sz w:val="14"/>
          <w:szCs w:val="14"/>
        </w:rPr>
        <w:t>Ú</w:t>
      </w:r>
      <w:r>
        <w:rPr>
          <w:rFonts w:ascii="CIDFont+F2" w:eastAsia="CIDFont+F2" w:hAnsi="CIDFont+F1" w:cs="CIDFont+F2"/>
          <w:sz w:val="14"/>
          <w:szCs w:val="14"/>
        </w:rPr>
        <w:t>RS. Polo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ky, kter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poch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z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z t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>to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cenov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soustavy, jsou ve sloupci 'Cenov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 xml:space="preserve"> soustava' ozna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 xml:space="preserve">eny popisem 'CS </w:t>
      </w:r>
      <w:r>
        <w:rPr>
          <w:rFonts w:ascii="CIDFont+F2" w:eastAsia="CIDFont+F2" w:hAnsi="CIDFont+F1" w:cs="CIDFont+F2" w:hint="eastAsia"/>
          <w:sz w:val="14"/>
          <w:szCs w:val="14"/>
        </w:rPr>
        <w:t>Ú</w:t>
      </w:r>
      <w:r>
        <w:rPr>
          <w:rFonts w:ascii="CIDFont+F2" w:eastAsia="CIDFont+F2" w:hAnsi="CIDFont+F1" w:cs="CIDFont+F2"/>
          <w:sz w:val="14"/>
          <w:szCs w:val="14"/>
        </w:rPr>
        <w:t>RS' 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 w:hint="eastAsia"/>
          <w:sz w:val="14"/>
          <w:szCs w:val="14"/>
        </w:rPr>
        <w:t>ú</w:t>
      </w:r>
      <w:r>
        <w:rPr>
          <w:rFonts w:ascii="CIDFont+F2" w:eastAsia="CIDFont+F2" w:hAnsi="CIDFont+F1" w:cs="CIDFont+F2"/>
          <w:sz w:val="14"/>
          <w:szCs w:val="14"/>
        </w:rPr>
        <w:t>rovn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</w:t>
      </w:r>
      <w:r>
        <w:rPr>
          <w:rFonts w:ascii="CIDFont+F2" w:eastAsia="CIDFont+F2" w:hAnsi="CIDFont+F1" w:cs="CIDFont+F2" w:hint="eastAsia"/>
          <w:sz w:val="14"/>
          <w:szCs w:val="14"/>
        </w:rPr>
        <w:t>ří</w:t>
      </w:r>
      <w:r>
        <w:rPr>
          <w:rFonts w:ascii="CIDFont+F2" w:eastAsia="CIDFont+F2" w:hAnsi="CIDFont+F1" w:cs="CIDFont+F2"/>
          <w:sz w:val="14"/>
          <w:szCs w:val="14"/>
        </w:rPr>
        <w:t>slu</w:t>
      </w:r>
      <w:r>
        <w:rPr>
          <w:rFonts w:ascii="CIDFont+F2" w:eastAsia="CIDFont+F2" w:hAnsi="CIDFont+F1" w:cs="CIDFont+F2" w:hint="eastAsia"/>
          <w:sz w:val="14"/>
          <w:szCs w:val="14"/>
        </w:rPr>
        <w:t>š</w:t>
      </w:r>
      <w:r>
        <w:rPr>
          <w:rFonts w:ascii="CIDFont+F2" w:eastAsia="CIDFont+F2" w:hAnsi="CIDFont+F1" w:cs="CIDFont+F2"/>
          <w:sz w:val="14"/>
          <w:szCs w:val="14"/>
        </w:rPr>
        <w:t>n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>ho kalend</w:t>
      </w:r>
      <w:r>
        <w:rPr>
          <w:rFonts w:ascii="CIDFont+F2" w:eastAsia="CIDFont+F2" w:hAnsi="CIDFont+F1" w:cs="CIDFont+F2" w:hint="eastAsia"/>
          <w:sz w:val="14"/>
          <w:szCs w:val="14"/>
        </w:rPr>
        <w:t>ář</w:t>
      </w:r>
      <w:r>
        <w:rPr>
          <w:rFonts w:ascii="CIDFont+F2" w:eastAsia="CIDFont+F2" w:hAnsi="CIDFont+F1" w:cs="CIDFont+F2"/>
          <w:sz w:val="14"/>
          <w:szCs w:val="14"/>
        </w:rPr>
        <w:t>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ho pololet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. Ve</w:t>
      </w:r>
      <w:r>
        <w:rPr>
          <w:rFonts w:ascii="CIDFont+F2" w:eastAsia="CIDFont+F2" w:hAnsi="CIDFont+F1" w:cs="CIDFont+F2" w:hint="eastAsia"/>
          <w:sz w:val="14"/>
          <w:szCs w:val="14"/>
        </w:rPr>
        <w:t>š</w:t>
      </w:r>
      <w:r>
        <w:rPr>
          <w:rFonts w:ascii="CIDFont+F2" w:eastAsia="CIDFont+F2" w:hAnsi="CIDFont+F1" w:cs="CIDFont+F2"/>
          <w:sz w:val="14"/>
          <w:szCs w:val="14"/>
        </w:rPr>
        <w:t>ker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dal</w:t>
      </w:r>
      <w:r>
        <w:rPr>
          <w:rFonts w:ascii="CIDFont+F2" w:eastAsia="CIDFont+F2" w:hAnsi="CIDFont+F1" w:cs="CIDFont+F2" w:hint="eastAsia"/>
          <w:sz w:val="14"/>
          <w:szCs w:val="14"/>
        </w:rPr>
        <w:t>ší</w:t>
      </w:r>
      <w:r>
        <w:rPr>
          <w:rFonts w:ascii="CIDFont+F2" w:eastAsia="CIDFont+F2" w:hAnsi="CIDFont+F1" w:cs="CIDFont+F2"/>
          <w:sz w:val="14"/>
          <w:szCs w:val="14"/>
        </w:rPr>
        <w:t xml:space="preserve"> informace vymezuj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c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popis 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podm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nky pou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it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t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>chto polo</w:t>
      </w:r>
      <w:r>
        <w:rPr>
          <w:rFonts w:ascii="CIDFont+F2" w:eastAsia="CIDFont+F2" w:hAnsi="CIDFont+F1" w:cs="CIDFont+F2" w:hint="eastAsia"/>
          <w:sz w:val="14"/>
          <w:szCs w:val="14"/>
        </w:rPr>
        <w:t>ž</w:t>
      </w:r>
      <w:r>
        <w:rPr>
          <w:rFonts w:ascii="CIDFont+F2" w:eastAsia="CIDFont+F2" w:hAnsi="CIDFont+F1" w:cs="CIDFont+F2"/>
          <w:sz w:val="14"/>
          <w:szCs w:val="14"/>
        </w:rPr>
        <w:t>ek z Cenov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soustavy, kter</w:t>
      </w:r>
      <w:r>
        <w:rPr>
          <w:rFonts w:ascii="CIDFont+F2" w:eastAsia="CIDFont+F2" w:hAnsi="CIDFont+F1" w:cs="CIDFont+F2" w:hint="eastAsia"/>
          <w:sz w:val="14"/>
          <w:szCs w:val="14"/>
        </w:rPr>
        <w:t>é</w:t>
      </w:r>
      <w:r>
        <w:rPr>
          <w:rFonts w:ascii="CIDFont+F2" w:eastAsia="CIDFont+F2" w:hAnsi="CIDFont+F1" w:cs="CIDFont+F2"/>
          <w:sz w:val="14"/>
          <w:szCs w:val="14"/>
        </w:rPr>
        <w:t xml:space="preserve"> nejsou uvedeny p</w:t>
      </w:r>
      <w:r>
        <w:rPr>
          <w:rFonts w:ascii="CIDFont+F2" w:eastAsia="CIDFont+F2" w:hAnsi="CIDFont+F1" w:cs="CIDFont+F2" w:hint="eastAsia"/>
          <w:sz w:val="14"/>
          <w:szCs w:val="14"/>
        </w:rPr>
        <w:t>ří</w:t>
      </w:r>
      <w:r>
        <w:rPr>
          <w:rFonts w:ascii="CIDFont+F2" w:eastAsia="CIDFont+F2" w:hAnsi="CIDFont+F1" w:cs="CIDFont+F2"/>
          <w:sz w:val="14"/>
          <w:szCs w:val="14"/>
        </w:rPr>
        <w:t>mo v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soupisu prac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, jsou neomezen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d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lkov</w:t>
      </w:r>
      <w:r>
        <w:rPr>
          <w:rFonts w:ascii="CIDFont+F2" w:eastAsia="CIDFont+F2" w:hAnsi="CIDFont+F1" w:cs="CIDFont+F2" w:hint="eastAsia"/>
          <w:sz w:val="14"/>
          <w:szCs w:val="14"/>
        </w:rPr>
        <w:t>ě</w:t>
      </w:r>
      <w:r>
        <w:rPr>
          <w:rFonts w:ascii="CIDFont+F2" w:eastAsia="CIDFont+F2" w:hAnsi="CIDFont+F1" w:cs="CIDFont+F2"/>
          <w:sz w:val="14"/>
          <w:szCs w:val="14"/>
        </w:rPr>
        <w:t xml:space="preserve"> k dispozici na webu podminky.urs.cz.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REKAPITULACE ČLENĚNÍ SOUPISU PRACÍ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Stavba: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Objekt: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sto: podzemn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objek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 xml:space="preserve"> na pozemku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p.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>. 1200/10, 1200/9 Datum: 8. 12.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Zadavatel: Povod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Oh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e, st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tn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podnik Projektant: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Zhotovitel: CLIQOR, s.r.o. Zpracovatel: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 xml:space="preserve">d 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lu - Popis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 [CZK] 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[CZK] Cena celkem [CZK]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Náklady stavby celkem 11 430,40 119 227,70 130 658,10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proofErr w:type="gramStart"/>
      <w:r>
        <w:rPr>
          <w:rFonts w:ascii="CIDFont+F2" w:eastAsia="CIDFont+F2" w:hAnsi="CIDFont+F1" w:cs="CIDFont+F2"/>
          <w:sz w:val="17"/>
          <w:szCs w:val="17"/>
        </w:rPr>
        <w:t>M - Pr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ce</w:t>
      </w:r>
      <w:proofErr w:type="gramEnd"/>
      <w:r>
        <w:rPr>
          <w:rFonts w:ascii="CIDFont+F2" w:eastAsia="CIDFont+F2" w:hAnsi="CIDFont+F1" w:cs="CIDFont+F2"/>
          <w:sz w:val="17"/>
          <w:szCs w:val="17"/>
        </w:rPr>
        <w:t xml:space="preserve"> a dod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vky M 11 430,40 119 227,70 130 658,10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21-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M - Elektromont</w:t>
      </w:r>
      <w:r>
        <w:rPr>
          <w:rFonts w:ascii="CIDFont+F2" w:eastAsia="CIDFont+F2" w:hAnsi="CIDFont+F1" w:cs="CIDFont+F2" w:hint="eastAsia"/>
          <w:sz w:val="14"/>
          <w:szCs w:val="14"/>
        </w:rPr>
        <w:t>áž</w:t>
      </w:r>
      <w:r>
        <w:rPr>
          <w:rFonts w:ascii="CIDFont+F2" w:eastAsia="CIDFont+F2" w:hAnsi="CIDFont+F1" w:cs="CIDFont+F2"/>
          <w:sz w:val="14"/>
          <w:szCs w:val="14"/>
        </w:rPr>
        <w:t>e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5 852,00 4 620,00 10 472,00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22-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M - Mont</w:t>
      </w:r>
      <w:r>
        <w:rPr>
          <w:rFonts w:ascii="CIDFont+F2" w:eastAsia="CIDFont+F2" w:hAnsi="CIDFont+F1" w:cs="CIDFont+F2" w:hint="eastAsia"/>
          <w:sz w:val="14"/>
          <w:szCs w:val="14"/>
        </w:rPr>
        <w:t>áž</w:t>
      </w:r>
      <w:r>
        <w:rPr>
          <w:rFonts w:ascii="CIDFont+F2" w:eastAsia="CIDFont+F2" w:hAnsi="CIDFont+F1" w:cs="CIDFont+F2"/>
          <w:sz w:val="14"/>
          <w:szCs w:val="14"/>
        </w:rPr>
        <w:t>e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technologick</w:t>
      </w:r>
      <w:r>
        <w:rPr>
          <w:rFonts w:ascii="CIDFont+F2" w:eastAsia="CIDFont+F2" w:hAnsi="CIDFont+F1" w:cs="CIDFont+F2" w:hint="eastAsia"/>
          <w:sz w:val="14"/>
          <w:szCs w:val="14"/>
        </w:rPr>
        <w:t>ý</w:t>
      </w:r>
      <w:r>
        <w:rPr>
          <w:rFonts w:ascii="CIDFont+F2" w:eastAsia="CIDFont+F2" w:hAnsi="CIDFont+F1" w:cs="CIDFont+F2"/>
          <w:sz w:val="14"/>
          <w:szCs w:val="14"/>
        </w:rPr>
        <w:t>ch za</w:t>
      </w:r>
      <w:r>
        <w:rPr>
          <w:rFonts w:ascii="CIDFont+F2" w:eastAsia="CIDFont+F2" w:hAnsi="CIDFont+F1" w:cs="CIDFont+F2" w:hint="eastAsia"/>
          <w:sz w:val="14"/>
          <w:szCs w:val="14"/>
        </w:rPr>
        <w:t>ří</w:t>
      </w:r>
      <w:r>
        <w:rPr>
          <w:rFonts w:ascii="CIDFont+F2" w:eastAsia="CIDFont+F2" w:hAnsi="CIDFont+F1" w:cs="CIDFont+F2"/>
          <w:sz w:val="14"/>
          <w:szCs w:val="14"/>
        </w:rPr>
        <w:t>zen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pro dopravn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stavby 5 578,40 114 607,70 120 186,10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 xml:space="preserve">VD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Nechranice - oprava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kabelov</w:t>
      </w:r>
      <w:r>
        <w:rPr>
          <w:rFonts w:ascii="CIDFont+F2" w:eastAsia="CIDFont+F2" w:hAnsi="CIDFont+F1" w:cs="CIDFont+F2" w:hint="eastAsia"/>
          <w:sz w:val="14"/>
          <w:szCs w:val="14"/>
        </w:rPr>
        <w:t>ý</w:t>
      </w:r>
      <w:r>
        <w:rPr>
          <w:rFonts w:ascii="CIDFont+F2" w:eastAsia="CIDFont+F2" w:hAnsi="CIDFont+F1" w:cs="CIDFont+F2"/>
          <w:sz w:val="14"/>
          <w:szCs w:val="14"/>
        </w:rPr>
        <w:t>ch l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vek v kab. kan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 xml:space="preserve">le - dodatek 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. 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OPT </w:t>
      </w:r>
      <w:proofErr w:type="gramStart"/>
      <w:r>
        <w:rPr>
          <w:rFonts w:ascii="CIDFont+F1" w:hAnsi="CIDFont+F1" w:cs="CIDFont+F1"/>
          <w:sz w:val="15"/>
          <w:szCs w:val="15"/>
        </w:rPr>
        <w:t>VCP - Sváření</w:t>
      </w:r>
      <w:proofErr w:type="gramEnd"/>
      <w:r>
        <w:rPr>
          <w:rFonts w:ascii="CIDFont+F1" w:hAnsi="CIDFont+F1" w:cs="CIDFont+F1"/>
          <w:sz w:val="15"/>
          <w:szCs w:val="15"/>
        </w:rPr>
        <w:t xml:space="preserve"> optické kabeláže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9"/>
          <w:szCs w:val="19"/>
        </w:rPr>
      </w:pPr>
      <w:r>
        <w:rPr>
          <w:rFonts w:ascii="CIDFont+F1" w:hAnsi="CIDFont+F1" w:cs="CIDFont+F1"/>
          <w:sz w:val="19"/>
          <w:szCs w:val="19"/>
        </w:rPr>
        <w:t>SOUPIS PRACÍ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Stavba: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Objekt: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M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>sto: podzemn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objek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 xml:space="preserve"> na pozemku </w:t>
      </w:r>
      <w:proofErr w:type="spellStart"/>
      <w:r>
        <w:rPr>
          <w:rFonts w:ascii="CIDFont+F2" w:eastAsia="CIDFont+F2" w:hAnsi="CIDFont+F1" w:cs="CIDFont+F2"/>
          <w:sz w:val="14"/>
          <w:szCs w:val="14"/>
        </w:rPr>
        <w:t>p.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proofErr w:type="spellEnd"/>
      <w:r>
        <w:rPr>
          <w:rFonts w:ascii="CIDFont+F2" w:eastAsia="CIDFont+F2" w:hAnsi="CIDFont+F1" w:cs="CIDFont+F2"/>
          <w:sz w:val="14"/>
          <w:szCs w:val="14"/>
        </w:rPr>
        <w:t>. 1200/10, 1200/9 Datum: 8. 12.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Zadavatel: Povod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Oh</w:t>
      </w:r>
      <w:r>
        <w:rPr>
          <w:rFonts w:ascii="CIDFont+F2" w:eastAsia="CIDFont+F2" w:hAnsi="CIDFont+F1" w:cs="CIDFont+F2" w:hint="eastAsia"/>
          <w:sz w:val="14"/>
          <w:szCs w:val="14"/>
        </w:rPr>
        <w:t>ř</w:t>
      </w:r>
      <w:r>
        <w:rPr>
          <w:rFonts w:ascii="CIDFont+F2" w:eastAsia="CIDFont+F2" w:hAnsi="CIDFont+F1" w:cs="CIDFont+F2"/>
          <w:sz w:val="14"/>
          <w:szCs w:val="14"/>
        </w:rPr>
        <w:t>e, st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tn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podnik Projektant: 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>Zhotovitel: CLIQOR, s.r.o. Zpracovatel: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Typ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Popis MJ 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J.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[CZK]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J. 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[CZK] Cena celkem [CZK]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soustava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Náklady soupisu celkem 130 658,10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7"/>
          <w:szCs w:val="17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7"/>
          <w:szCs w:val="17"/>
        </w:rPr>
        <w:t>M Pr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ce a dod</w:t>
      </w:r>
      <w:r>
        <w:rPr>
          <w:rFonts w:ascii="CIDFont+F2" w:eastAsia="CIDFont+F2" w:hAnsi="CIDFont+F1" w:cs="CIDFont+F2" w:hint="eastAsia"/>
          <w:sz w:val="17"/>
          <w:szCs w:val="17"/>
        </w:rPr>
        <w:t>á</w:t>
      </w:r>
      <w:r>
        <w:rPr>
          <w:rFonts w:ascii="CIDFont+F2" w:eastAsia="CIDFont+F2" w:hAnsi="CIDFont+F1" w:cs="CIDFont+F2"/>
          <w:sz w:val="17"/>
          <w:szCs w:val="17"/>
        </w:rPr>
        <w:t>vky M 130 658,10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4"/>
          <w:szCs w:val="14"/>
        </w:rPr>
        <w:t>21-M Elektromont</w:t>
      </w:r>
      <w:r>
        <w:rPr>
          <w:rFonts w:ascii="CIDFont+F2" w:eastAsia="CIDFont+F2" w:hAnsi="CIDFont+F1" w:cs="CIDFont+F2" w:hint="eastAsia"/>
          <w:sz w:val="14"/>
          <w:szCs w:val="14"/>
        </w:rPr>
        <w:t>áž</w:t>
      </w:r>
      <w:r>
        <w:rPr>
          <w:rFonts w:ascii="CIDFont+F2" w:eastAsia="CIDFont+F2" w:hAnsi="CIDFont+F1" w:cs="CIDFont+F2"/>
          <w:sz w:val="14"/>
          <w:szCs w:val="14"/>
        </w:rPr>
        <w:t>e 10 472,00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1 K 210102333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Propojen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kabel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nebo vodi</w:t>
      </w:r>
      <w:r>
        <w:rPr>
          <w:rFonts w:ascii="CIDFont+F2" w:eastAsia="CIDFont+F2" w:hAnsi="CIDFont+F1" w:cs="CIDFont+F2" w:hint="eastAsia"/>
          <w:sz w:val="12"/>
          <w:szCs w:val="12"/>
        </w:rPr>
        <w:t>čů</w:t>
      </w:r>
      <w:r>
        <w:rPr>
          <w:rFonts w:ascii="CIDFont+F2" w:eastAsia="CIDFont+F2" w:hAnsi="CIDFont+F1" w:cs="CIDFont+F2"/>
          <w:sz w:val="12"/>
          <w:szCs w:val="12"/>
        </w:rPr>
        <w:t xml:space="preserve"> spojkou do 1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kV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typ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kabel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ovl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dac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nebo sd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lovac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celoplastov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ch, typ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15x1,5 a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 2,5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kus 2,000 0,00 2 310,00 4 620,00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CS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3" w:hAnsi="CIDFont+F3" w:cs="CIDFont+F3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Online PSC </w:t>
      </w:r>
      <w:r>
        <w:rPr>
          <w:rFonts w:ascii="CIDFont+F3" w:hAnsi="CIDFont+F3" w:cs="CIDFont+F3"/>
          <w:sz w:val="10"/>
          <w:szCs w:val="10"/>
        </w:rPr>
        <w:t>https://podminky.urs.cz/item/CS_URS_2023_02/210102333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2 M RMAT0001 spojka </w:t>
      </w:r>
      <w:proofErr w:type="gramStart"/>
      <w:r>
        <w:rPr>
          <w:rFonts w:ascii="CIDFont+F5" w:hAnsi="CIDFont+F5" w:cs="CIDFont+F5"/>
          <w:sz w:val="12"/>
          <w:szCs w:val="12"/>
        </w:rPr>
        <w:t>kabelová - sdělovací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telefonní kabel kus 2,000 2 926,00 5 852,00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Poznámka k položce: Materiál potřebný ke </w:t>
      </w:r>
      <w:proofErr w:type="spellStart"/>
      <w:r>
        <w:rPr>
          <w:rFonts w:ascii="CIDFont+F5" w:hAnsi="CIDFont+F5" w:cs="CIDFont+F5"/>
          <w:sz w:val="10"/>
          <w:szCs w:val="10"/>
        </w:rPr>
        <w:t>spojkování</w:t>
      </w:r>
      <w:proofErr w:type="spellEnd"/>
      <w:r>
        <w:rPr>
          <w:rFonts w:ascii="CIDFont+F5" w:hAnsi="CIDFont+F5" w:cs="CIDFont+F5"/>
          <w:sz w:val="10"/>
          <w:szCs w:val="10"/>
        </w:rPr>
        <w:t xml:space="preserve"> sdělovací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telefonní kabeláže na dvou </w:t>
      </w:r>
      <w:proofErr w:type="gramStart"/>
      <w:r>
        <w:rPr>
          <w:rFonts w:ascii="CIDFont+F5" w:hAnsi="CIDFont+F5" w:cs="CIDFont+F5"/>
          <w:sz w:val="10"/>
          <w:szCs w:val="10"/>
        </w:rPr>
        <w:t>místech - vstup</w:t>
      </w:r>
      <w:proofErr w:type="gramEnd"/>
      <w:r>
        <w:rPr>
          <w:rFonts w:ascii="CIDFont+F5" w:hAnsi="CIDFont+F5" w:cs="CIDFont+F5"/>
          <w:sz w:val="10"/>
          <w:szCs w:val="10"/>
        </w:rPr>
        <w:t xml:space="preserve"> do štoly a kabelový prostor 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strojovny. Položka obsahuje nákup zářezových spojek -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proofErr w:type="gramStart"/>
      <w:r>
        <w:rPr>
          <w:rFonts w:ascii="CIDFont+F5" w:hAnsi="CIDFont+F5" w:cs="CIDFont+F5"/>
          <w:sz w:val="10"/>
          <w:szCs w:val="10"/>
        </w:rPr>
        <w:lastRenderedPageBreak/>
        <w:t>https://www.emas.cz/uy2-scotchlock-konektor-3m ,</w:t>
      </w:r>
      <w:proofErr w:type="gramEnd"/>
      <w:r>
        <w:rPr>
          <w:rFonts w:ascii="CIDFont+F5" w:hAnsi="CIDFont+F5" w:cs="CIDFont+F5"/>
          <w:sz w:val="10"/>
          <w:szCs w:val="10"/>
        </w:rPr>
        <w:t xml:space="preserve"> Úložných spojek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OSLC 222 - http://www.m-bartos.cz/1222-spojky-ulozne/2024-spojkaulozna-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oslc-222</w:t>
      </w:r>
      <w:proofErr w:type="gramStart"/>
      <w:r>
        <w:rPr>
          <w:rFonts w:ascii="CIDFont+F5" w:hAnsi="CIDFont+F5" w:cs="CIDFont+F5"/>
          <w:sz w:val="10"/>
          <w:szCs w:val="10"/>
        </w:rPr>
        <w:t>/ ,</w:t>
      </w:r>
      <w:proofErr w:type="gramEnd"/>
      <w:r>
        <w:rPr>
          <w:rFonts w:ascii="CIDFont+F5" w:hAnsi="CIDFont+F5" w:cs="CIDFont+F5"/>
          <w:sz w:val="10"/>
          <w:szCs w:val="10"/>
        </w:rPr>
        <w:t xml:space="preserve"> čistící soupravu pro očištění jednotlivých žil před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aplikací spojky SCOTCH - http://www.m-bartos.cz/1255-ostatni/2043-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cistici-souprava-kabelu-</w:t>
      </w:r>
      <w:proofErr w:type="gramStart"/>
      <w:r>
        <w:rPr>
          <w:rFonts w:ascii="CIDFont+F5" w:hAnsi="CIDFont+F5" w:cs="CIDFont+F5"/>
          <w:sz w:val="10"/>
          <w:szCs w:val="10"/>
        </w:rPr>
        <w:t>4413-s</w:t>
      </w:r>
      <w:proofErr w:type="gramEnd"/>
      <w:r>
        <w:rPr>
          <w:rFonts w:ascii="CIDFont+F5" w:hAnsi="CIDFont+F5" w:cs="CIDFont+F5"/>
          <w:sz w:val="10"/>
          <w:szCs w:val="10"/>
        </w:rPr>
        <w:t>/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1"/>
          <w:szCs w:val="11"/>
        </w:rPr>
        <w:t xml:space="preserve">D </w:t>
      </w:r>
      <w:r>
        <w:rPr>
          <w:rFonts w:ascii="CIDFont+F2" w:eastAsia="CIDFont+F2" w:hAnsi="CIDFont+F1" w:cs="CIDFont+F2"/>
          <w:sz w:val="14"/>
          <w:szCs w:val="14"/>
        </w:rPr>
        <w:t>22-M Mont</w:t>
      </w:r>
      <w:r>
        <w:rPr>
          <w:rFonts w:ascii="CIDFont+F2" w:eastAsia="CIDFont+F2" w:hAnsi="CIDFont+F1" w:cs="CIDFont+F2" w:hint="eastAsia"/>
          <w:sz w:val="14"/>
          <w:szCs w:val="14"/>
        </w:rPr>
        <w:t>áž</w:t>
      </w:r>
      <w:r>
        <w:rPr>
          <w:rFonts w:ascii="CIDFont+F2" w:eastAsia="CIDFont+F2" w:hAnsi="CIDFont+F1" w:cs="CIDFont+F2"/>
          <w:sz w:val="14"/>
          <w:szCs w:val="14"/>
        </w:rPr>
        <w:t>e technologick</w:t>
      </w:r>
      <w:r>
        <w:rPr>
          <w:rFonts w:ascii="CIDFont+F2" w:eastAsia="CIDFont+F2" w:hAnsi="CIDFont+F1" w:cs="CIDFont+F2" w:hint="eastAsia"/>
          <w:sz w:val="14"/>
          <w:szCs w:val="14"/>
        </w:rPr>
        <w:t>ý</w:t>
      </w:r>
      <w:r>
        <w:rPr>
          <w:rFonts w:ascii="CIDFont+F2" w:eastAsia="CIDFont+F2" w:hAnsi="CIDFont+F1" w:cs="CIDFont+F2"/>
          <w:sz w:val="14"/>
          <w:szCs w:val="14"/>
        </w:rPr>
        <w:t>ch za</w:t>
      </w:r>
      <w:r>
        <w:rPr>
          <w:rFonts w:ascii="CIDFont+F2" w:eastAsia="CIDFont+F2" w:hAnsi="CIDFont+F1" w:cs="CIDFont+F2" w:hint="eastAsia"/>
          <w:sz w:val="14"/>
          <w:szCs w:val="14"/>
        </w:rPr>
        <w:t>ří</w:t>
      </w:r>
      <w:r>
        <w:rPr>
          <w:rFonts w:ascii="CIDFont+F2" w:eastAsia="CIDFont+F2" w:hAnsi="CIDFont+F1" w:cs="CIDFont+F2"/>
          <w:sz w:val="14"/>
          <w:szCs w:val="14"/>
        </w:rPr>
        <w:t>zen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pro dopravn</w:t>
      </w:r>
      <w:r>
        <w:rPr>
          <w:rFonts w:ascii="CIDFont+F2" w:eastAsia="CIDFont+F2" w:hAnsi="CIDFont+F1" w:cs="CIDFont+F2" w:hint="eastAsia"/>
          <w:sz w:val="14"/>
          <w:szCs w:val="14"/>
        </w:rPr>
        <w:t>í</w:t>
      </w:r>
      <w:r>
        <w:rPr>
          <w:rFonts w:ascii="CIDFont+F2" w:eastAsia="CIDFont+F2" w:hAnsi="CIDFont+F1" w:cs="CIDFont+F2"/>
          <w:sz w:val="14"/>
          <w:szCs w:val="14"/>
        </w:rPr>
        <w:t xml:space="preserve"> stavby 120 186,10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3 K 220061533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kabelu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stn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ho voln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ulo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v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etn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pravy kabelov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bubnu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istaven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na 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sto ta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,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rozvinut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, vyta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, od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, ulo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kabelu do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kabelov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e nebo 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labu, prota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ek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>kami,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uzav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konc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kabelu,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st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kabelov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bubnu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do kabelov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trasy TCEKE, TCEKFE, TCEKFY,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TCEKEZE-Y, TCEKPFLEY, TCEKPFLEZE-Y s j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drem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1,00 mm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Cu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7 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 9,000 0,00 30,70 276,30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CS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3" w:hAnsi="CIDFont+F3" w:cs="CIDFont+F3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Online PSC </w:t>
      </w:r>
      <w:r>
        <w:rPr>
          <w:rFonts w:ascii="CIDFont+F3" w:hAnsi="CIDFont+F3" w:cs="CIDFont+F3"/>
          <w:sz w:val="10"/>
          <w:szCs w:val="10"/>
        </w:rPr>
        <w:t>https://podminky.urs.cz/item/CS_URS_2023_02/220061533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Kladení sdělovacího telefonního kabelu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TCEKPFLEY do přesunutého žlabu v místě strojovny na kabelovém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nosném </w:t>
      </w:r>
      <w:proofErr w:type="spellStart"/>
      <w:proofErr w:type="gramStart"/>
      <w:r>
        <w:rPr>
          <w:rFonts w:ascii="CIDFont+F5" w:hAnsi="CIDFont+F5" w:cs="CIDFont+F5"/>
          <w:sz w:val="10"/>
          <w:szCs w:val="10"/>
        </w:rPr>
        <w:t>systému.V</w:t>
      </w:r>
      <w:proofErr w:type="spellEnd"/>
      <w:proofErr w:type="gramEnd"/>
      <w:r>
        <w:rPr>
          <w:rFonts w:ascii="CIDFont+F5" w:hAnsi="CIDFont+F5" w:cs="CIDFont+F5"/>
          <w:sz w:val="10"/>
          <w:szCs w:val="10"/>
        </w:rPr>
        <w:t xml:space="preserve"> ceně montáže započítáváme i vyjmutí kabelu -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demontáž z původní tabelové trasy kabelového žlabu na </w:t>
      </w:r>
      <w:proofErr w:type="spellStart"/>
      <w:r>
        <w:rPr>
          <w:rFonts w:ascii="CIDFont+F5" w:hAnsi="CIDFont+F5" w:cs="CIDFont+F5"/>
          <w:sz w:val="10"/>
          <w:szCs w:val="10"/>
        </w:rPr>
        <w:t>starem</w:t>
      </w:r>
      <w:proofErr w:type="spellEnd"/>
      <w:r>
        <w:rPr>
          <w:rFonts w:ascii="CIDFont+F5" w:hAnsi="CIDFont+F5" w:cs="CIDFont+F5"/>
          <w:sz w:val="10"/>
          <w:szCs w:val="10"/>
        </w:rPr>
        <w:t xml:space="preserve"> NKS.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4 K 220182005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trubky HDPE pro optick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kabel do kabelov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labu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 9,000 0,00 79,60 716,40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CS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3" w:hAnsi="CIDFont+F3" w:cs="CIDFont+F3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Online PSC </w:t>
      </w:r>
      <w:r>
        <w:rPr>
          <w:rFonts w:ascii="CIDFont+F3" w:hAnsi="CIDFont+F3" w:cs="CIDFont+F3"/>
          <w:sz w:val="10"/>
          <w:szCs w:val="10"/>
        </w:rPr>
        <w:t>https://podminky.urs.cz/item/CS_URS_2023_02/220182005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Pokládka HDPE chrániček s optickou kabeláží do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nového kabelového žlabu s optickou kabeláží na upraveném kabelovém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nosném systému v místě křížení s kabeláží NN.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5 K 220182211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spojky optick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kabelu odbo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36/12+12, 24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, 24 vl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ken pr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b</w:t>
      </w:r>
      <w:r>
        <w:rPr>
          <w:rFonts w:ascii="CIDFont+F2" w:eastAsia="CIDFont+F2" w:hAnsi="CIDFont+F1" w:cs="CIDFont+F2" w:hint="eastAsia"/>
          <w:sz w:val="12"/>
          <w:szCs w:val="12"/>
        </w:rPr>
        <w:t>ěž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kus 2,000 0,00 43 500,00 87 000,00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CS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3" w:hAnsi="CIDFont+F3" w:cs="CIDFont+F3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Online PSC </w:t>
      </w:r>
      <w:r>
        <w:rPr>
          <w:rFonts w:ascii="CIDFont+F3" w:hAnsi="CIDFont+F3" w:cs="CIDFont+F3"/>
          <w:sz w:val="10"/>
          <w:szCs w:val="10"/>
        </w:rPr>
        <w:t>https://podminky.urs.cz/item/CS_URS_2023_02/220182211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Montáž spojky optického kabelu v optické vaně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vč. sváření 24 ks optických vláken.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6 M 34571923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spojka optická kabelová zemní odklopná pro </w:t>
      </w:r>
      <w:proofErr w:type="spellStart"/>
      <w:r>
        <w:rPr>
          <w:rFonts w:ascii="CIDFont+F5" w:hAnsi="CIDFont+F5" w:cs="CIDFont+F5"/>
          <w:sz w:val="12"/>
          <w:szCs w:val="12"/>
        </w:rPr>
        <w:t>max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24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svarů s ventilkem kabelové průchodky 4x D </w:t>
      </w:r>
      <w:proofErr w:type="gramStart"/>
      <w:r>
        <w:rPr>
          <w:rFonts w:ascii="CIDFont+F5" w:hAnsi="CIDFont+F5" w:cs="CIDFont+F5"/>
          <w:sz w:val="12"/>
          <w:szCs w:val="12"/>
        </w:rPr>
        <w:t>3-12mm</w:t>
      </w:r>
      <w:proofErr w:type="gramEnd"/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kus 1,000 2 150,00 2 150,00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CS ÚRS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Optická spojka určená pro prostor u strojovny, kde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na základě zjištění ze dne 10.10.2023 není možné provést přenesení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kabeláže na nový KNS z důvodu kolize s optickou kabeláží.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7 M 11.226.377 SCHNEIDER VDIF</w:t>
      </w:r>
      <w:proofErr w:type="gramStart"/>
      <w:r>
        <w:rPr>
          <w:rFonts w:ascii="CIDFont+F5" w:hAnsi="CIDFont+F5" w:cs="CIDFont+F5"/>
          <w:sz w:val="12"/>
          <w:szCs w:val="12"/>
        </w:rPr>
        <w:t>090401 &gt;</w:t>
      </w:r>
      <w:proofErr w:type="spellStart"/>
      <w:r>
        <w:rPr>
          <w:rFonts w:ascii="CIDFont+F5" w:hAnsi="CIDFont+F5" w:cs="CIDFont+F5"/>
          <w:sz w:val="12"/>
          <w:szCs w:val="12"/>
        </w:rPr>
        <w:t>Ochr</w:t>
      </w:r>
      <w:proofErr w:type="spellEnd"/>
      <w:proofErr w:type="gramEnd"/>
      <w:r>
        <w:rPr>
          <w:rFonts w:ascii="CIDFont+F5" w:hAnsi="CIDFont+F5" w:cs="CIDFont+F5"/>
          <w:sz w:val="12"/>
          <w:szCs w:val="12"/>
        </w:rPr>
        <w:t xml:space="preserve">. tuby smrštit. </w:t>
      </w:r>
      <w:proofErr w:type="spellStart"/>
      <w:r>
        <w:rPr>
          <w:rFonts w:ascii="CIDFont+F5" w:hAnsi="CIDFont+F5" w:cs="CIDFont+F5"/>
          <w:sz w:val="12"/>
          <w:szCs w:val="12"/>
        </w:rPr>
        <w:t>tepl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(10 kus 1,000 3 428,40 3 428,40 R položka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Ochrana optických svárů do kabelové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vany/spojky. Objasnění ceny: https://www.elfetex.cz/11-226-377-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vdif090401-ochr-tuby-smrstit-tepl-10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10 K 220182211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spojky optick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kabelu odbo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36/12+12, 24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, 24 vl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ken pr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b</w:t>
      </w:r>
      <w:r>
        <w:rPr>
          <w:rFonts w:ascii="CIDFont+F2" w:eastAsia="CIDFont+F2" w:hAnsi="CIDFont+F1" w:cs="CIDFont+F2" w:hint="eastAsia"/>
          <w:sz w:val="12"/>
          <w:szCs w:val="12"/>
        </w:rPr>
        <w:t>ěž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kus 0,000 0,00 43 500,00 0,00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CS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3" w:hAnsi="CIDFont+F3" w:cs="CIDFont+F3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Online PSC </w:t>
      </w:r>
      <w:r>
        <w:rPr>
          <w:rFonts w:ascii="CIDFont+F3" w:hAnsi="CIDFont+F3" w:cs="CIDFont+F3"/>
          <w:sz w:val="10"/>
          <w:szCs w:val="10"/>
        </w:rPr>
        <w:t>https://podminky.urs.cz/item/CS_URS_2023_02/220182211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8 K 220260701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labu kabelov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ocelov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v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etn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zhotoven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a upevn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50 x 25 mm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 9,000 0,00 935,00 8 415,00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CS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3" w:hAnsi="CIDFont+F3" w:cs="CIDFont+F3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Online PSC </w:t>
      </w:r>
      <w:r>
        <w:rPr>
          <w:rFonts w:ascii="CIDFont+F3" w:hAnsi="CIDFont+F3" w:cs="CIDFont+F3"/>
          <w:sz w:val="10"/>
          <w:szCs w:val="10"/>
        </w:rPr>
        <w:t>https://podminky.urs.cz/item/CS_URS_2023_02/220260701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Montáž kabelového žlabu určeného pro optickou 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sdělovací kabeláž v kritickém místě u strojovny a napojení na nový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kabelový nosný systém včetně veškerého tvarování a formování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lastRenderedPageBreak/>
        <w:t>kabelového žlabu. Položka zahrnuje i uchycení kabelového žlabu ke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kabelovému nosnému systému.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9 K 228182211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Demont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spojky optick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kabelu odbo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36/12+12,24 sv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, 24 vl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ken pr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b</w:t>
      </w:r>
      <w:r>
        <w:rPr>
          <w:rFonts w:ascii="CIDFont+F2" w:eastAsia="CIDFont+F2" w:hAnsi="CIDFont+F1" w:cs="CIDFont+F2" w:hint="eastAsia"/>
          <w:sz w:val="12"/>
          <w:szCs w:val="12"/>
        </w:rPr>
        <w:t>ěž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kus 1,000 0,00 18 200,00 18 200,00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CS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RS 2023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02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3" w:hAnsi="CIDFont+F3" w:cs="CIDFont+F3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 xml:space="preserve">Online PSC </w:t>
      </w:r>
      <w:r>
        <w:rPr>
          <w:rFonts w:ascii="CIDFont+F3" w:hAnsi="CIDFont+F3" w:cs="CIDFont+F3"/>
          <w:sz w:val="10"/>
          <w:szCs w:val="10"/>
        </w:rPr>
        <w:t>https://podminky.urs.cz/item/CS_URS_2023_02/228182211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0"/>
          <w:szCs w:val="10"/>
        </w:rPr>
      </w:pPr>
      <w:r>
        <w:rPr>
          <w:rFonts w:ascii="CIDFont+F2" w:eastAsia="CIDFont+F2" w:hAnsi="CIDFont+F1" w:cs="CIDFont+F2"/>
          <w:sz w:val="10"/>
          <w:szCs w:val="10"/>
        </w:rPr>
        <w:t>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Poznámka k položce: Demontáž stávající spojky optického kabelu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 xml:space="preserve">včetně odstranění stávajících optických svárů a provedení </w:t>
      </w:r>
      <w:proofErr w:type="spellStart"/>
      <w:r>
        <w:rPr>
          <w:rFonts w:ascii="CIDFont+F5" w:hAnsi="CIDFont+F5" w:cs="CIDFont+F5"/>
          <w:sz w:val="10"/>
          <w:szCs w:val="10"/>
        </w:rPr>
        <w:t>vyčíštění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5" w:hAnsi="CIDFont+F5" w:cs="CIDFont+F5"/>
          <w:sz w:val="10"/>
          <w:szCs w:val="10"/>
        </w:rPr>
      </w:pPr>
      <w:r>
        <w:rPr>
          <w:rFonts w:ascii="CIDFont+F5" w:hAnsi="CIDFont+F5" w:cs="CIDFont+F5"/>
          <w:sz w:val="10"/>
          <w:szCs w:val="10"/>
        </w:rPr>
        <w:t>spojky.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4"/>
          <w:szCs w:val="14"/>
        </w:rPr>
      </w:pPr>
      <w:r>
        <w:rPr>
          <w:rFonts w:ascii="CIDFont+F2" w:eastAsia="CIDFont+F2" w:hAnsi="CIDFont+F1" w:cs="CIDFont+F2"/>
          <w:sz w:val="14"/>
          <w:szCs w:val="14"/>
        </w:rPr>
        <w:t xml:space="preserve">VD </w:t>
      </w:r>
      <w:proofErr w:type="gramStart"/>
      <w:r>
        <w:rPr>
          <w:rFonts w:ascii="CIDFont+F2" w:eastAsia="CIDFont+F2" w:hAnsi="CIDFont+F1" w:cs="CIDFont+F2"/>
          <w:sz w:val="14"/>
          <w:szCs w:val="14"/>
        </w:rPr>
        <w:t>Nechranice - oprava</w:t>
      </w:r>
      <w:proofErr w:type="gramEnd"/>
      <w:r>
        <w:rPr>
          <w:rFonts w:ascii="CIDFont+F2" w:eastAsia="CIDFont+F2" w:hAnsi="CIDFont+F1" w:cs="CIDFont+F2"/>
          <w:sz w:val="14"/>
          <w:szCs w:val="14"/>
        </w:rPr>
        <w:t xml:space="preserve"> kabelov</w:t>
      </w:r>
      <w:r>
        <w:rPr>
          <w:rFonts w:ascii="CIDFont+F2" w:eastAsia="CIDFont+F2" w:hAnsi="CIDFont+F1" w:cs="CIDFont+F2" w:hint="eastAsia"/>
          <w:sz w:val="14"/>
          <w:szCs w:val="14"/>
        </w:rPr>
        <w:t>ý</w:t>
      </w:r>
      <w:r>
        <w:rPr>
          <w:rFonts w:ascii="CIDFont+F2" w:eastAsia="CIDFont+F2" w:hAnsi="CIDFont+F1" w:cs="CIDFont+F2"/>
          <w:sz w:val="14"/>
          <w:szCs w:val="14"/>
        </w:rPr>
        <w:t>ch l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>vek v kab. kan</w:t>
      </w:r>
      <w:r>
        <w:rPr>
          <w:rFonts w:ascii="CIDFont+F2" w:eastAsia="CIDFont+F2" w:hAnsi="CIDFont+F1" w:cs="CIDFont+F2" w:hint="eastAsia"/>
          <w:sz w:val="14"/>
          <w:szCs w:val="14"/>
        </w:rPr>
        <w:t>á</w:t>
      </w:r>
      <w:r>
        <w:rPr>
          <w:rFonts w:ascii="CIDFont+F2" w:eastAsia="CIDFont+F2" w:hAnsi="CIDFont+F1" w:cs="CIDFont+F2"/>
          <w:sz w:val="14"/>
          <w:szCs w:val="14"/>
        </w:rPr>
        <w:t xml:space="preserve">le - dodatek </w:t>
      </w:r>
      <w:r>
        <w:rPr>
          <w:rFonts w:ascii="CIDFont+F2" w:eastAsia="CIDFont+F2" w:hAnsi="CIDFont+F1" w:cs="CIDFont+F2" w:hint="eastAsia"/>
          <w:sz w:val="14"/>
          <w:szCs w:val="14"/>
        </w:rPr>
        <w:t>č</w:t>
      </w:r>
      <w:r>
        <w:rPr>
          <w:rFonts w:ascii="CIDFont+F2" w:eastAsia="CIDFont+F2" w:hAnsi="CIDFont+F1" w:cs="CIDFont+F2"/>
          <w:sz w:val="14"/>
          <w:szCs w:val="14"/>
        </w:rPr>
        <w:t>. 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1" w:hAnsi="CIDFont+F1" w:cs="CIDFont+F1"/>
          <w:sz w:val="15"/>
          <w:szCs w:val="15"/>
        </w:rPr>
      </w:pPr>
      <w:r>
        <w:rPr>
          <w:rFonts w:ascii="CIDFont+F1" w:hAnsi="CIDFont+F1" w:cs="CIDFont+F1"/>
          <w:sz w:val="15"/>
          <w:szCs w:val="15"/>
        </w:rPr>
        <w:t xml:space="preserve">OPT </w:t>
      </w:r>
      <w:proofErr w:type="gramStart"/>
      <w:r>
        <w:rPr>
          <w:rFonts w:ascii="CIDFont+F1" w:hAnsi="CIDFont+F1" w:cs="CIDFont+F1"/>
          <w:sz w:val="15"/>
          <w:szCs w:val="15"/>
        </w:rPr>
        <w:t>VCP - Sváření</w:t>
      </w:r>
      <w:proofErr w:type="gramEnd"/>
      <w:r>
        <w:rPr>
          <w:rFonts w:ascii="CIDFont+F1" w:hAnsi="CIDFont+F1" w:cs="CIDFont+F1"/>
          <w:sz w:val="15"/>
          <w:szCs w:val="15"/>
        </w:rPr>
        <w:t xml:space="preserve"> optické kabeláže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1"/>
          <w:szCs w:val="11"/>
        </w:rPr>
      </w:pP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Term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nem "uchaze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" (resp. zhotovitel) se mysl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"</w:t>
      </w:r>
      <w:r>
        <w:rPr>
          <w:rFonts w:ascii="CIDFont+F2" w:eastAsia="CIDFont+F2" w:hAnsi="CIDFont+F1" w:cs="CIDFont+F2" w:hint="eastAsia"/>
          <w:sz w:val="12"/>
          <w:szCs w:val="12"/>
        </w:rPr>
        <w:t>úč</w:t>
      </w:r>
      <w:r>
        <w:rPr>
          <w:rFonts w:ascii="CIDFont+F2" w:eastAsia="CIDFont+F2" w:hAnsi="CIDFont+F1" w:cs="CIDFont+F2"/>
          <w:sz w:val="12"/>
          <w:szCs w:val="12"/>
        </w:rPr>
        <w:t>astn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k zad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vac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zen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" ve smyslu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kona o zad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ve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ejn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zek.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ING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VON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OST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Soupis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TYP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Popis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MJ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J.cena</w:t>
      </w:r>
      <w:proofErr w:type="spellEnd"/>
      <w:proofErr w:type="gram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celkem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soustava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Ke ka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ce soupisu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se na samostatn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ch </w:t>
      </w:r>
      <w:r>
        <w:rPr>
          <w:rFonts w:ascii="CIDFont+F2" w:eastAsia="CIDFont+F2" w:hAnsi="CIDFont+F1" w:cs="CIDFont+F2" w:hint="eastAsia"/>
          <w:sz w:val="12"/>
          <w:szCs w:val="12"/>
        </w:rPr>
        <w:t>řá</w:t>
      </w:r>
      <w:r>
        <w:rPr>
          <w:rFonts w:ascii="CIDFont+F2" w:eastAsia="CIDFont+F2" w:hAnsi="CIDFont+F1" w:cs="CIDFont+F2"/>
          <w:sz w:val="12"/>
          <w:szCs w:val="12"/>
        </w:rPr>
        <w:t>dc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m</w:t>
      </w:r>
      <w:r>
        <w:rPr>
          <w:rFonts w:ascii="CIDFont+F2" w:eastAsia="CIDFont+F2" w:hAnsi="CIDFont+F1" w:cs="CIDFont+F2" w:hint="eastAsia"/>
          <w:sz w:val="12"/>
          <w:szCs w:val="12"/>
        </w:rPr>
        <w:t>ůž</w:t>
      </w:r>
      <w:r>
        <w:rPr>
          <w:rFonts w:ascii="CIDFont+F2" w:eastAsia="CIDFont+F2" w:hAnsi="CIDFont+F1" w:cs="CIDFont+F2"/>
          <w:sz w:val="12"/>
          <w:szCs w:val="12"/>
        </w:rPr>
        <w:t>e zobrazovat: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Pln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popis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k souboru cen a 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zadavatele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kaz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Pokud je k </w:t>
      </w:r>
      <w:r>
        <w:rPr>
          <w:rFonts w:ascii="CIDFont+F2" w:eastAsia="CIDFont+F2" w:hAnsi="CIDFont+F1" w:cs="CIDFont+F2" w:hint="eastAsia"/>
          <w:sz w:val="12"/>
          <w:szCs w:val="12"/>
        </w:rPr>
        <w:t>řá</w:t>
      </w:r>
      <w:r>
        <w:rPr>
          <w:rFonts w:ascii="CIDFont+F2" w:eastAsia="CIDFont+F2" w:hAnsi="CIDFont+F1" w:cs="CIDFont+F2"/>
          <w:sz w:val="12"/>
          <w:szCs w:val="12"/>
        </w:rPr>
        <w:t>dku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kazu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 evidovan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daj ve sloupci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d, jedn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o definovan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odkaz, na kter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se m</w:t>
      </w:r>
      <w:r>
        <w:rPr>
          <w:rFonts w:ascii="CIDFont+F2" w:eastAsia="CIDFont+F2" w:hAnsi="CIDFont+F1" w:cs="CIDFont+F2" w:hint="eastAsia"/>
          <w:sz w:val="12"/>
          <w:szCs w:val="12"/>
        </w:rPr>
        <w:t>ůž</w:t>
      </w:r>
      <w:r>
        <w:rPr>
          <w:rFonts w:ascii="CIDFont+F2" w:eastAsia="CIDFont+F2" w:hAnsi="CIDFont+F1" w:cs="CIDFont+F2"/>
          <w:sz w:val="12"/>
          <w:szCs w:val="12"/>
        </w:rPr>
        <w:t>e odvol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vat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kaz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 z jin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Metodika pro zpracování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Jednotliv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sestavy jsou v souboru prov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ny. Editovateln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pole jsou zv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razn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ny 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lut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 podbarven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m, 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pole neslou</w:t>
      </w:r>
      <w:r>
        <w:rPr>
          <w:rFonts w:ascii="CIDFont+F2" w:eastAsia="CIDFont+F2" w:hAnsi="CIDFont+F1" w:cs="CIDFont+F2" w:hint="eastAsia"/>
          <w:sz w:val="12"/>
          <w:szCs w:val="12"/>
        </w:rPr>
        <w:t>ží</w:t>
      </w:r>
      <w:r>
        <w:rPr>
          <w:rFonts w:ascii="CIDFont+F2" w:eastAsia="CIDFont+F2" w:hAnsi="CIDFont+F1" w:cs="CIDFont+F2"/>
          <w:sz w:val="12"/>
          <w:szCs w:val="12"/>
        </w:rPr>
        <w:t xml:space="preserve"> k editaci a nesm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b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t jakkoliv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modifikov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ny.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je pro pod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nab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dky povinen vyplnit 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lut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podbarven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pole: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Pole 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v sestav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Rekapitulace 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stavby - zde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vypln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sv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j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zev (n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zev subjektu)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Pole 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a DI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v sestav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Rekapitulace 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stavby - zde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vypln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svoje 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a DI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Datum v sestav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Rekapitulace 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stavby - zde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vypln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datum vytvo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nab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dky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= jednotkov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v sestav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Soupis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 maxim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m po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tu desetinn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st uveden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v poli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- pokud sestavy soupis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obsahuj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pole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>, 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la by b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t v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echna tato pole vypln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na nenulov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mi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gramStart"/>
      <w:r>
        <w:rPr>
          <w:rFonts w:ascii="CIDFont+F2" w:eastAsia="CIDFont+F2" w:hAnsi="CIDFont+F1" w:cs="CIDFont+F2"/>
          <w:sz w:val="12"/>
          <w:szCs w:val="12"/>
        </w:rPr>
        <w:t>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- nepovinn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daj pro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ku soupisu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pad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, 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 sestavy soupis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neobsahuj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pole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J.cena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>, potom ve v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ech soupisech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obsahuj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pole: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-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- jednotkov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-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- jednotkov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>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v tomto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pad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by 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l vyplnit v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 xml:space="preserve">echna pole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a pole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J.mont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nenulov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mi kladn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mi </w:t>
      </w:r>
      <w:r>
        <w:rPr>
          <w:rFonts w:ascii="CIDFont+F2" w:eastAsia="CIDFont+F2" w:hAnsi="CIDFont+F1" w:cs="CIDFont+F2" w:hint="eastAsia"/>
          <w:sz w:val="12"/>
          <w:szCs w:val="12"/>
        </w:rPr>
        <w:t>čí</w:t>
      </w:r>
      <w:r>
        <w:rPr>
          <w:rFonts w:ascii="CIDFont+F2" w:eastAsia="CIDFont+F2" w:hAnsi="CIDFont+F1" w:cs="CIDFont+F2"/>
          <w:sz w:val="12"/>
          <w:szCs w:val="12"/>
        </w:rPr>
        <w:t>slicemi. V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padech, kdy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neobsahuje </w:t>
      </w:r>
      <w:r>
        <w:rPr>
          <w:rFonts w:ascii="CIDFont+F2" w:eastAsia="CIDFont+F2" w:hAnsi="CIDFont+F1" w:cs="CIDFont+F2" w:hint="eastAsia"/>
          <w:sz w:val="12"/>
          <w:szCs w:val="12"/>
        </w:rPr>
        <w:t>žá</w:t>
      </w:r>
      <w:r>
        <w:rPr>
          <w:rFonts w:ascii="CIDFont+F2" w:eastAsia="CIDFont+F2" w:hAnsi="CIDFont+F1" w:cs="CIDFont+F2"/>
          <w:sz w:val="12"/>
          <w:szCs w:val="12"/>
        </w:rPr>
        <w:t>dn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 je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pustn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, aby pole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bylo vypln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no nulou. V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padech, kdy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ka neobsahuje </w:t>
      </w:r>
      <w:r>
        <w:rPr>
          <w:rFonts w:ascii="CIDFont+F2" w:eastAsia="CIDFont+F2" w:hAnsi="CIDFont+F1" w:cs="CIDFont+F2" w:hint="eastAsia"/>
          <w:sz w:val="12"/>
          <w:szCs w:val="12"/>
        </w:rPr>
        <w:t>žá</w:t>
      </w:r>
      <w:r>
        <w:rPr>
          <w:rFonts w:ascii="CIDFont+F2" w:eastAsia="CIDFont+F2" w:hAnsi="CIDFont+F1" w:cs="CIDFont+F2"/>
          <w:sz w:val="12"/>
          <w:szCs w:val="12"/>
        </w:rPr>
        <w:t>dnou 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 xml:space="preserve"> je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pustn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,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aby pole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bylo vypln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no nulou. Ob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pole -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,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J.Mont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u jedn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by v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ak nem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ly b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t vypln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ny nulou.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Rekapitulace stavby </w:t>
      </w:r>
      <w:r>
        <w:rPr>
          <w:rFonts w:ascii="CIDFont+F2" w:eastAsia="CIDFont+F2" w:hAnsi="CIDFont+F1" w:cs="CIDFont+F2"/>
          <w:sz w:val="12"/>
          <w:szCs w:val="12"/>
        </w:rPr>
        <w:t>obsahuje sestavu Rekapitulace stavby a Rekapitulace objekt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stavby a soupis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 sestav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1" w:hAnsi="CIDFont+F1" w:cs="CIDFont+F1"/>
          <w:sz w:val="12"/>
          <w:szCs w:val="12"/>
        </w:rPr>
        <w:t xml:space="preserve">Rekapitulace stavby </w:t>
      </w:r>
      <w:r>
        <w:rPr>
          <w:rFonts w:ascii="CIDFont+F2" w:eastAsia="CIDFont+F2" w:hAnsi="CIDFont+F1" w:cs="CIDFont+F2"/>
          <w:sz w:val="12"/>
          <w:szCs w:val="12"/>
        </w:rPr>
        <w:t>jsou uvedeny informace identifikuj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edm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t ve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ejn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zky na 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ce, KSO, CC-CZ, CZ-CPV, CZ-CPA a rekapitulaci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celkov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nab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dkov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ceny 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 sestav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1" w:hAnsi="CIDFont+F1" w:cs="CIDFont+F1"/>
          <w:sz w:val="12"/>
          <w:szCs w:val="12"/>
        </w:rPr>
        <w:t xml:space="preserve">Rekapitulace objektů stavby a soupisů prací </w:t>
      </w:r>
      <w:r>
        <w:rPr>
          <w:rFonts w:ascii="CIDFont+F2" w:eastAsia="CIDFont+F2" w:hAnsi="CIDFont+F1" w:cs="CIDFont+F2"/>
          <w:sz w:val="12"/>
          <w:szCs w:val="12"/>
        </w:rPr>
        <w:t>je uvedena rekapitulace 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objekt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, in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rsk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objekt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, provozn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soubor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,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vedlej</w:t>
      </w:r>
      <w:r>
        <w:rPr>
          <w:rFonts w:ascii="CIDFont+F2" w:eastAsia="CIDFont+F2" w:hAnsi="CIDFont+F1" w:cs="CIDFont+F2" w:hint="eastAsia"/>
          <w:sz w:val="12"/>
          <w:szCs w:val="12"/>
        </w:rPr>
        <w:t>ší</w:t>
      </w:r>
      <w:r>
        <w:rPr>
          <w:rFonts w:ascii="CIDFont+F2" w:eastAsia="CIDFont+F2" w:hAnsi="CIDFont+F1" w:cs="CIDFont+F2"/>
          <w:sz w:val="12"/>
          <w:szCs w:val="12"/>
        </w:rPr>
        <w:t>ch a 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a 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s rekapitulac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nab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dkov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ceny za jednotliv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soupisy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. Na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daje Typ je mo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identifikovat, zda se jedn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o objekt nebo soupis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pro dan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objekt: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objekt pozemn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objekt in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rsk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Provozn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soubor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Vedlej</w:t>
      </w:r>
      <w:r>
        <w:rPr>
          <w:rFonts w:ascii="CIDFont+F2" w:eastAsia="CIDFont+F2" w:hAnsi="CIDFont+F1" w:cs="CIDFont+F2" w:hint="eastAsia"/>
          <w:sz w:val="12"/>
          <w:szCs w:val="12"/>
        </w:rPr>
        <w:t>ší</w:t>
      </w:r>
      <w:r>
        <w:rPr>
          <w:rFonts w:ascii="CIDFont+F2" w:eastAsia="CIDFont+F2" w:hAnsi="CIDFont+F1" w:cs="CIDFont+F2"/>
          <w:sz w:val="12"/>
          <w:szCs w:val="12"/>
        </w:rPr>
        <w:t xml:space="preserve"> a 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Soupis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pro dan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typ objektu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Soupis prací </w:t>
      </w:r>
      <w:r>
        <w:rPr>
          <w:rFonts w:ascii="CIDFont+F2" w:eastAsia="CIDFont+F2" w:hAnsi="CIDFont+F1" w:cs="CIDFont+F2"/>
          <w:sz w:val="12"/>
          <w:szCs w:val="12"/>
        </w:rPr>
        <w:t>pro jednotliv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objekty obsahuje sestavy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list soupisu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, Rekapitulace 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len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soupisu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, Soupis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. Za soupis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m</w:t>
      </w:r>
      <w:r>
        <w:rPr>
          <w:rFonts w:ascii="CIDFont+F2" w:eastAsia="CIDFont+F2" w:hAnsi="CIDFont+F1" w:cs="CIDFont+F2" w:hint="eastAsia"/>
          <w:sz w:val="12"/>
          <w:szCs w:val="12"/>
        </w:rPr>
        <w:t>ůž</w:t>
      </w:r>
      <w:r>
        <w:rPr>
          <w:rFonts w:ascii="CIDFont+F2" w:eastAsia="CIDFont+F2" w:hAnsi="CIDFont+F1" w:cs="CIDFont+F2"/>
          <w:sz w:val="12"/>
          <w:szCs w:val="12"/>
        </w:rPr>
        <w:t>e b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t pova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n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i objekt stavby v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pad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, 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 neobsahuje pod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zenou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zku.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Krycí list soupisu </w:t>
      </w:r>
      <w:r>
        <w:rPr>
          <w:rFonts w:ascii="CIDFont+F2" w:eastAsia="CIDFont+F2" w:hAnsi="CIDFont+F1" w:cs="CIDFont+F2"/>
          <w:sz w:val="12"/>
          <w:szCs w:val="12"/>
        </w:rPr>
        <w:t>obsahuje rekapitulaci informac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edm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tu ve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ejn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zky ze sestavy Rekapitulace stavby, informaci o za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azen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objektu do KSO,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CC-CZ, CZ-CPV, CZ-CPA a rekapitulaci celkov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nab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dkov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ceny 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 za aktu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soupis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Rekapitulace členění soupisu prací </w:t>
      </w:r>
      <w:r>
        <w:rPr>
          <w:rFonts w:ascii="CIDFont+F2" w:eastAsia="CIDFont+F2" w:hAnsi="CIDFont+F1" w:cs="CIDFont+F2"/>
          <w:sz w:val="12"/>
          <w:szCs w:val="12"/>
        </w:rPr>
        <w:t>obsahuje rekapitulaci soupisu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ve v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 xml:space="preserve">ech </w:t>
      </w:r>
      <w:r>
        <w:rPr>
          <w:rFonts w:ascii="CIDFont+F2" w:eastAsia="CIDFont+F2" w:hAnsi="CIDFont+F1" w:cs="CIDFont+F2" w:hint="eastAsia"/>
          <w:sz w:val="12"/>
          <w:szCs w:val="12"/>
        </w:rPr>
        <w:t>ú</w:t>
      </w:r>
      <w:r>
        <w:rPr>
          <w:rFonts w:ascii="CIDFont+F2" w:eastAsia="CIDFont+F2" w:hAnsi="CIDFont+F1" w:cs="CIDFont+F2"/>
          <w:sz w:val="12"/>
          <w:szCs w:val="12"/>
        </w:rPr>
        <w:t>rovn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ch 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len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soupisu tak, jak byla tato 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len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pou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ita (nap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d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ly, funk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d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ly, 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padn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jin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len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) s rekapitulac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nab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dkov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ceny.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lastRenderedPageBreak/>
        <w:t xml:space="preserve">Soupis prací </w:t>
      </w:r>
      <w:r>
        <w:rPr>
          <w:rFonts w:ascii="CIDFont+F2" w:eastAsia="CIDFont+F2" w:hAnsi="CIDFont+F1" w:cs="CIDFont+F2"/>
          <w:sz w:val="12"/>
          <w:szCs w:val="12"/>
        </w:rPr>
        <w:t>obsahuje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ve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ker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nebo 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, dod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vek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a slu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eb nezbytn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ch pro zhotoven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ho objektu,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Celkov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dan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jako sou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in 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a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j.ceny</w:t>
      </w:r>
      <w:proofErr w:type="spellEnd"/>
      <w:proofErr w:type="gram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ří</w:t>
      </w:r>
      <w:r>
        <w:rPr>
          <w:rFonts w:ascii="CIDFont+F2" w:eastAsia="CIDFont+F2" w:hAnsi="CIDFont+F1" w:cs="CIDFont+F2"/>
          <w:sz w:val="12"/>
          <w:szCs w:val="12"/>
        </w:rPr>
        <w:t>slu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nost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do cenov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soustavy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bookmarkStart w:id="0" w:name="_GoBack"/>
      <w:r>
        <w:rPr>
          <w:rFonts w:ascii="CIDFont+F6" w:hAnsi="CIDFont+F6" w:cs="CIDFont+F6"/>
          <w:sz w:val="24"/>
          <w:szCs w:val="24"/>
        </w:rPr>
        <w:t>Str</w:t>
      </w:r>
      <w:bookmarkEnd w:id="0"/>
      <w:r>
        <w:rPr>
          <w:rFonts w:ascii="CIDFont+F6" w:hAnsi="CIDFont+F6" w:cs="CIDFont+F6"/>
          <w:sz w:val="24"/>
          <w:szCs w:val="24"/>
        </w:rPr>
        <w:t>uktura údajů, formát souboru a metodika pro zpracování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Struktura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Soubor je slo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 ze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Rekapitulace stavby a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ek s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zvem soupisu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pro jednotliv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objekty ve form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tu XLSX. Ka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ze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ek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itom obsahuje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je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t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 samostatn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sestavy vymezen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or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movan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m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a nadpisem sestavy.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Zkr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cen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popis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jednotka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v 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jednotce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Jednotkov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ky. Zadan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m</w:t>
      </w:r>
      <w:r>
        <w:rPr>
          <w:rFonts w:ascii="CIDFont+F2" w:eastAsia="CIDFont+F2" w:hAnsi="CIDFont+F1" w:cs="CIDFont+F2" w:hint="eastAsia"/>
          <w:sz w:val="12"/>
          <w:szCs w:val="12"/>
        </w:rPr>
        <w:t>ůž</w:t>
      </w:r>
      <w:r>
        <w:rPr>
          <w:rFonts w:ascii="CIDFont+F2" w:eastAsia="CIDFont+F2" w:hAnsi="CIDFont+F1" w:cs="CIDFont+F2"/>
          <w:sz w:val="12"/>
          <w:szCs w:val="12"/>
        </w:rPr>
        <w:t>e obsahovat nam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sto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J.ceny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sloupce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J.materi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a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J.mont</w:t>
      </w:r>
      <w:r>
        <w:rPr>
          <w:rFonts w:ascii="CIDFont+F2" w:eastAsia="CIDFont+F2" w:hAnsi="CIDFont+F1" w:cs="CIDFont+F2" w:hint="eastAsia"/>
          <w:sz w:val="12"/>
          <w:szCs w:val="12"/>
        </w:rPr>
        <w:t>áž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>, jejich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 sou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et definuje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J.cenu</w:t>
      </w:r>
      <w:proofErr w:type="spellEnd"/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in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rsk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>ho objektu, provozn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ho souboru, vedlej</w:t>
      </w:r>
      <w:r>
        <w:rPr>
          <w:rFonts w:ascii="CIDFont+F2" w:eastAsia="CIDFont+F2" w:hAnsi="CIDFont+F1" w:cs="CIDFont+F2" w:hint="eastAsia"/>
          <w:sz w:val="12"/>
          <w:szCs w:val="12"/>
        </w:rPr>
        <w:t>ší</w:t>
      </w:r>
      <w:r>
        <w:rPr>
          <w:rFonts w:ascii="CIDFont+F2" w:eastAsia="CIDFont+F2" w:hAnsi="CIDFont+F1" w:cs="CIDFont+F2"/>
          <w:sz w:val="12"/>
          <w:szCs w:val="12"/>
        </w:rPr>
        <w:t>ch a 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.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soupisu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se zobrazuj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sleduj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informace: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adov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2" w:eastAsia="CIDFont+F2" w:hAnsi="CIDFont+F1" w:cs="CIDFont+F2" w:hint="eastAsia"/>
          <w:sz w:val="12"/>
          <w:szCs w:val="12"/>
        </w:rPr>
        <w:t>čí</w:t>
      </w:r>
      <w:r>
        <w:rPr>
          <w:rFonts w:ascii="CIDFont+F2" w:eastAsia="CIDFont+F2" w:hAnsi="CIDFont+F1" w:cs="CIDFont+F2"/>
          <w:sz w:val="12"/>
          <w:szCs w:val="12"/>
        </w:rPr>
        <w:t>slo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v aktu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m soupisu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Typ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ky: 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K - konstrukce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>, M - materi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l, PP - pln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popis, PSC - 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k souboru cen, P - 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k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ce, VV -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kaz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 xml:space="preserve">d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Stavba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zev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sto N 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sto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Datum A Datum vykonan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ho exportu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Date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KSO N Klasifikace 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objektu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CC-CZ N Klasifikace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stavben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l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CZ-CPV N Spole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slovn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k pro ve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ejn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zky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CZ-CPA N Klasifikace produkce podle 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innost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Zadavatel N Zadavatel zadan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N 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zadavatele zadan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N DI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zadavatele zadan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N 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ve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ejn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zky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Projektant N Projektant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N 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k zad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255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Sazba DPH A Rekapitulace sazeb DPH u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ek soupis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eGSazbaDph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kladna DPH A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kladna DPH ur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ena sou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tem celkov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ceny z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ek soupis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 xml:space="preserve">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Hodnota DPH A Hodnota DPH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bez DPH A Celkov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bez DPH za celou stavbu. S</w:t>
      </w:r>
      <w:r>
        <w:rPr>
          <w:rFonts w:ascii="CIDFont+F2" w:eastAsia="CIDFont+F2" w:hAnsi="CIDFont+F1" w:cs="CIDFont+F2" w:hint="eastAsia"/>
          <w:sz w:val="12"/>
          <w:szCs w:val="12"/>
        </w:rPr>
        <w:t>čí</w:t>
      </w:r>
      <w:r>
        <w:rPr>
          <w:rFonts w:ascii="CIDFont+F2" w:eastAsia="CIDFont+F2" w:hAnsi="CIDFont+F1" w:cs="CIDFont+F2"/>
          <w:sz w:val="12"/>
          <w:szCs w:val="12"/>
        </w:rPr>
        <w:t>t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ze v</w:t>
      </w:r>
      <w:r>
        <w:rPr>
          <w:rFonts w:ascii="CIDFont+F2" w:eastAsia="CIDFont+F2" w:hAnsi="CIDFont+F1" w:cs="CIDFont+F2" w:hint="eastAsia"/>
          <w:sz w:val="12"/>
          <w:szCs w:val="12"/>
        </w:rPr>
        <w:t>š</w:t>
      </w:r>
      <w:r>
        <w:rPr>
          <w:rFonts w:ascii="CIDFont+F2" w:eastAsia="CIDFont+F2" w:hAnsi="CIDFont+F1" w:cs="CIDFont+F2"/>
          <w:sz w:val="12"/>
          <w:szCs w:val="12"/>
        </w:rPr>
        <w:t>ech list</w:t>
      </w:r>
      <w:r>
        <w:rPr>
          <w:rFonts w:ascii="CIDFont+F2" w:eastAsia="CIDFont+F2" w:hAnsi="CIDFont+F1" w:cs="CIDFont+F2" w:hint="eastAsia"/>
          <w:sz w:val="12"/>
          <w:szCs w:val="12"/>
        </w:rPr>
        <w:t>ů</w:t>
      </w:r>
      <w:r>
        <w:rPr>
          <w:rFonts w:ascii="CIDFont+F2" w:eastAsia="CIDFont+F2" w:hAnsi="CIDFont+F1" w:cs="CIDFont+F2"/>
          <w:sz w:val="12"/>
          <w:szCs w:val="12"/>
        </w:rPr>
        <w:t>.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s DPH A Celkov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s DPH za celou stavbu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Stavba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sto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Datum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Date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Zadavatel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Projektant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 xml:space="preserve">d objektu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Objektu, Soupis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zev objektu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bez DPH A Cena bez DPH za dan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objekt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s DPH A Cena spolu s DPH za dan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objekt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Typ A Typ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zky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eGTypZakazky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objektů stavby a soupisů prací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stavby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Stavba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Objekt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zev objektu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 + 120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Soupis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zev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 + 120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KSO N Klasifikace 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objektu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CC-CZ N Klasifikace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stavben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ch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d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l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CZ-CPV N Spole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slovn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k pro ve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ejn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zak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zky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 xml:space="preserve">CZ-CPA N Klasifikace produkce podle 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innost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sto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Zadavatel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Projektant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N 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k soupisu prac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255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lastRenderedPageBreak/>
        <w:t>Sazba DPH A Rekapitulace sazeb DPH na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ch aktu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eGSazbaDph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kladna DPH A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kladna DPH ur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ena sou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>tem celkov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ceny z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ek aktu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ln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ho soupisu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Hodnota DPH A Hodnota DPH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bez DPH A Cena bez DPH za dan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soupis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s DPH A Cena s DPH za dan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soupis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Stavba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Objekt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zev objektu,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 + 120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Soupis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zev objektu,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 + 120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sto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Datum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Date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Zadavatel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Projektant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 xml:space="preserve">d </w:t>
      </w:r>
      <w:proofErr w:type="gramStart"/>
      <w:r>
        <w:rPr>
          <w:rFonts w:ascii="CIDFont+F2" w:eastAsia="CIDFont+F2" w:hAnsi="CIDFont+F1" w:cs="CIDFont+F2"/>
          <w:sz w:val="12"/>
          <w:szCs w:val="12"/>
        </w:rPr>
        <w:t>d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lu - Popis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 xml:space="preserve">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zev d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lu ze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 + 100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celkem A Cena celkem za d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l ze soupisu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Krycí list soupisu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členění soupisu prací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Stavba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Rekapitulace stavby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Objekt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zev objektu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 + 120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Soupis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 + 120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sto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Datum A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Date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Zadavatel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Projektant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Uchaze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N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eb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>r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se z Kryc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ho listu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</w:t>
      </w:r>
      <w:r>
        <w:rPr>
          <w:rFonts w:ascii="CIDFont+F2" w:eastAsia="CIDFont+F2" w:hAnsi="CIDFont+F1" w:cs="CIDFont+F2" w:hint="eastAsia"/>
          <w:sz w:val="12"/>
          <w:szCs w:val="12"/>
        </w:rPr>
        <w:t>Č</w:t>
      </w:r>
      <w:r>
        <w:rPr>
          <w:rFonts w:ascii="CIDFont+F2" w:eastAsia="CIDFont+F2" w:hAnsi="CIDFont+F1" w:cs="CIDFont+F2"/>
          <w:sz w:val="12"/>
          <w:szCs w:val="12"/>
        </w:rPr>
        <w:t xml:space="preserve"> A Po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adov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</w:t>
      </w:r>
      <w:r>
        <w:rPr>
          <w:rFonts w:ascii="CIDFont+F2" w:eastAsia="CIDFont+F2" w:hAnsi="CIDFont+F1" w:cs="CIDFont+F2" w:hint="eastAsia"/>
          <w:sz w:val="12"/>
          <w:szCs w:val="12"/>
        </w:rPr>
        <w:t>čí</w:t>
      </w:r>
      <w:r>
        <w:rPr>
          <w:rFonts w:ascii="CIDFont+F2" w:eastAsia="CIDFont+F2" w:hAnsi="CIDFont+F1" w:cs="CIDFont+F2"/>
          <w:sz w:val="12"/>
          <w:szCs w:val="12"/>
        </w:rPr>
        <w:t>slo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soupisu Long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Typ A Typ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ky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eGTypPolozky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A K</w:t>
      </w:r>
      <w:r>
        <w:rPr>
          <w:rFonts w:ascii="CIDFont+F2" w:eastAsia="CIDFont+F2" w:hAnsi="CIDFont+F1" w:cs="CIDFont+F2" w:hint="eastAsia"/>
          <w:sz w:val="12"/>
          <w:szCs w:val="12"/>
        </w:rPr>
        <w:t>ó</w:t>
      </w:r>
      <w:r>
        <w:rPr>
          <w:rFonts w:ascii="CIDFont+F2" w:eastAsia="CIDFont+F2" w:hAnsi="CIDFont+F1" w:cs="CIDFont+F2"/>
          <w:sz w:val="12"/>
          <w:szCs w:val="12"/>
        </w:rPr>
        <w:t>d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ky ze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Popis A Popis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ky ze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255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MJ A 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jednotka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A 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soupisu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J.Cena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A Jednotkov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cena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Cena celkem A Cena celkem vy</w:t>
      </w:r>
      <w:r>
        <w:rPr>
          <w:rFonts w:ascii="CIDFont+F2" w:eastAsia="CIDFont+F2" w:hAnsi="CIDFont+F1" w:cs="CIDFont+F2" w:hint="eastAsia"/>
          <w:sz w:val="12"/>
          <w:szCs w:val="12"/>
        </w:rPr>
        <w:t>čí</w:t>
      </w:r>
      <w:r>
        <w:rPr>
          <w:rFonts w:ascii="CIDFont+F2" w:eastAsia="CIDFont+F2" w:hAnsi="CIDFont+F1" w:cs="CIDFont+F2"/>
          <w:sz w:val="12"/>
          <w:szCs w:val="12"/>
        </w:rPr>
        <w:t xml:space="preserve">slena jako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J.Cena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* Mno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stv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Cenov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soustava N Za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azen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do cenov</w:t>
      </w:r>
      <w:r>
        <w:rPr>
          <w:rFonts w:ascii="CIDFont+F2" w:eastAsia="CIDFont+F2" w:hAnsi="CIDFont+F1" w:cs="CIDFont+F2" w:hint="eastAsia"/>
          <w:sz w:val="12"/>
          <w:szCs w:val="12"/>
        </w:rPr>
        <w:t>é</w:t>
      </w:r>
      <w:r>
        <w:rPr>
          <w:rFonts w:ascii="CIDFont+F2" w:eastAsia="CIDFont+F2" w:hAnsi="CIDFont+F1" w:cs="CIDFont+F2"/>
          <w:sz w:val="12"/>
          <w:szCs w:val="12"/>
        </w:rPr>
        <w:t xml:space="preserve"> soustavy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String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 N 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mka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ky ze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Memo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psc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N Pozn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mka k souboru cen ze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Memo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pp N Pln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popis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ky ze soupisu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Memo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vv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N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kaz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>r (figura,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raz, v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m</w:t>
      </w:r>
      <w:r>
        <w:rPr>
          <w:rFonts w:ascii="CIDFont+F2" w:eastAsia="CIDFont+F2" w:hAnsi="CIDFont+F1" w:cs="CIDFont+F2" w:hint="eastAsia"/>
          <w:sz w:val="12"/>
          <w:szCs w:val="12"/>
        </w:rPr>
        <w:t>ě</w:t>
      </w:r>
      <w:r>
        <w:rPr>
          <w:rFonts w:ascii="CIDFont+F2" w:eastAsia="CIDFont+F2" w:hAnsi="CIDFont+F1" w:cs="CIDFont+F2"/>
          <w:sz w:val="12"/>
          <w:szCs w:val="12"/>
        </w:rPr>
        <w:t xml:space="preserve">ra) ze soupisu </w:t>
      </w:r>
      <w:proofErr w:type="spellStart"/>
      <w:proofErr w:type="gramStart"/>
      <w:r>
        <w:rPr>
          <w:rFonts w:ascii="CIDFont+F2" w:eastAsia="CIDFont+F2" w:hAnsi="CIDFont+F1" w:cs="CIDFont+F2"/>
          <w:sz w:val="12"/>
          <w:szCs w:val="12"/>
        </w:rPr>
        <w:t>Text,Text</w:t>
      </w:r>
      <w:proofErr w:type="gramEnd"/>
      <w:r>
        <w:rPr>
          <w:rFonts w:ascii="CIDFont+F2" w:eastAsia="CIDFont+F2" w:hAnsi="CIDFont+F1" w:cs="CIDFont+F2"/>
          <w:sz w:val="12"/>
          <w:szCs w:val="12"/>
        </w:rPr>
        <w:t>,Double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20, 150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DPH A Sazba DPH pro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 xml:space="preserve">ku </w:t>
      </w:r>
      <w:proofErr w:type="spellStart"/>
      <w:r>
        <w:rPr>
          <w:rFonts w:ascii="CIDFont+F2" w:eastAsia="CIDFont+F2" w:hAnsi="CIDFont+F1" w:cs="CIDFont+F2"/>
          <w:sz w:val="12"/>
          <w:szCs w:val="12"/>
        </w:rPr>
        <w:t>eGSazbaDPH</w:t>
      </w:r>
      <w:proofErr w:type="spellEnd"/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Hmotnost A Hmotnost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ze soupisu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Su</w:t>
      </w:r>
      <w:r>
        <w:rPr>
          <w:rFonts w:ascii="CIDFont+F2" w:eastAsia="CIDFont+F2" w:hAnsi="CIDFont+F1" w:cs="CIDFont+F2" w:hint="eastAsia"/>
          <w:sz w:val="12"/>
          <w:szCs w:val="12"/>
        </w:rPr>
        <w:t>ť</w:t>
      </w:r>
      <w:r>
        <w:rPr>
          <w:rFonts w:ascii="CIDFont+F2" w:eastAsia="CIDFont+F2" w:hAnsi="CIDFont+F1" w:cs="CIDFont+F2"/>
          <w:sz w:val="12"/>
          <w:szCs w:val="12"/>
        </w:rPr>
        <w:t xml:space="preserve"> A Su</w:t>
      </w:r>
      <w:r>
        <w:rPr>
          <w:rFonts w:ascii="CIDFont+F2" w:eastAsia="CIDFont+F2" w:hAnsi="CIDFont+F1" w:cs="CIDFont+F2" w:hint="eastAsia"/>
          <w:sz w:val="12"/>
          <w:szCs w:val="12"/>
        </w:rPr>
        <w:t>ť</w:t>
      </w:r>
      <w:r>
        <w:rPr>
          <w:rFonts w:ascii="CIDFont+F2" w:eastAsia="CIDFont+F2" w:hAnsi="CIDFont+F1" w:cs="CIDFont+F2"/>
          <w:sz w:val="12"/>
          <w:szCs w:val="12"/>
        </w:rPr>
        <w:t xml:space="preserve">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ze soupisu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Nh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N Normohodiny 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ky ze soupisu Double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Typ věty Hodnota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eGSazbaDPH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sn</w:t>
      </w:r>
      <w:r>
        <w:rPr>
          <w:rFonts w:ascii="CIDFont+F2" w:eastAsia="CIDFont+F2" w:hAnsi="CIDFont+F1" w:cs="CIDFont+F2" w:hint="eastAsia"/>
          <w:sz w:val="12"/>
          <w:szCs w:val="12"/>
        </w:rPr>
        <w:t>íž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nulov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kl.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enesen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sn</w:t>
      </w:r>
      <w:r>
        <w:rPr>
          <w:rFonts w:ascii="CIDFont+F2" w:eastAsia="CIDFont+F2" w:hAnsi="CIDFont+F1" w:cs="CIDFont+F2" w:hint="eastAsia"/>
          <w:sz w:val="12"/>
          <w:szCs w:val="12"/>
        </w:rPr>
        <w:t>íž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>.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enesen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eGTypZakazky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STA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ING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VON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OST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proofErr w:type="spellStart"/>
      <w:r>
        <w:rPr>
          <w:rFonts w:ascii="CIDFont+F2" w:eastAsia="CIDFont+F2" w:hAnsi="CIDFont+F1" w:cs="CIDFont+F2"/>
          <w:sz w:val="12"/>
          <w:szCs w:val="12"/>
        </w:rPr>
        <w:t>eGTypPolozky</w:t>
      </w:r>
      <w:proofErr w:type="spellEnd"/>
      <w:r>
        <w:rPr>
          <w:rFonts w:ascii="CIDFont+F2" w:eastAsia="CIDFont+F2" w:hAnsi="CIDFont+F1" w:cs="CIDFont+F2"/>
          <w:sz w:val="12"/>
          <w:szCs w:val="12"/>
        </w:rPr>
        <w:t xml:space="preserve"> 1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2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3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4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Soupis prací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Datová věta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Význam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sazba DPH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Sn</w:t>
      </w:r>
      <w:r>
        <w:rPr>
          <w:rFonts w:ascii="CIDFont+F2" w:eastAsia="CIDFont+F2" w:hAnsi="CIDFont+F1" w:cs="CIDFont+F2" w:hint="eastAsia"/>
          <w:sz w:val="12"/>
          <w:szCs w:val="12"/>
        </w:rPr>
        <w:t>íž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sazba DPH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Nulov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sazba DPH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lastRenderedPageBreak/>
        <w:t>Z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sazba DPH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enesen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Sn</w:t>
      </w:r>
      <w:r>
        <w:rPr>
          <w:rFonts w:ascii="CIDFont+F2" w:eastAsia="CIDFont+F2" w:hAnsi="CIDFont+F1" w:cs="CIDFont+F2" w:hint="eastAsia"/>
          <w:sz w:val="12"/>
          <w:szCs w:val="12"/>
        </w:rPr>
        <w:t>íž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 xml:space="preserve"> sazba DPH p</w:t>
      </w:r>
      <w:r>
        <w:rPr>
          <w:rFonts w:ascii="CIDFont+F2" w:eastAsia="CIDFont+F2" w:hAnsi="CIDFont+F1" w:cs="CIDFont+F2" w:hint="eastAsia"/>
          <w:sz w:val="12"/>
          <w:szCs w:val="12"/>
        </w:rPr>
        <w:t>ř</w:t>
      </w:r>
      <w:r>
        <w:rPr>
          <w:rFonts w:ascii="CIDFont+F2" w:eastAsia="CIDFont+F2" w:hAnsi="CIDFont+F1" w:cs="CIDFont+F2"/>
          <w:sz w:val="12"/>
          <w:szCs w:val="12"/>
        </w:rPr>
        <w:t>enesen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Stavebn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objekt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Provozn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soubor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In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en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>rsk</w:t>
      </w:r>
      <w:r>
        <w:rPr>
          <w:rFonts w:ascii="CIDFont+F2" w:eastAsia="CIDFont+F2" w:hAnsi="CIDFont+F1" w:cs="CIDFont+F2" w:hint="eastAsia"/>
          <w:sz w:val="12"/>
          <w:szCs w:val="12"/>
        </w:rPr>
        <w:t>ý</w:t>
      </w:r>
      <w:r>
        <w:rPr>
          <w:rFonts w:ascii="CIDFont+F2" w:eastAsia="CIDFont+F2" w:hAnsi="CIDFont+F1" w:cs="CIDFont+F2"/>
          <w:sz w:val="12"/>
          <w:szCs w:val="12"/>
        </w:rPr>
        <w:t xml:space="preserve"> objekt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Vedlej</w:t>
      </w:r>
      <w:r>
        <w:rPr>
          <w:rFonts w:ascii="CIDFont+F2" w:eastAsia="CIDFont+F2" w:hAnsi="CIDFont+F1" w:cs="CIDFont+F2" w:hint="eastAsia"/>
          <w:sz w:val="12"/>
          <w:szCs w:val="12"/>
        </w:rPr>
        <w:t>ší</w:t>
      </w:r>
      <w:r>
        <w:rPr>
          <w:rFonts w:ascii="CIDFont+F2" w:eastAsia="CIDFont+F2" w:hAnsi="CIDFont+F1" w:cs="CIDFont+F2"/>
          <w:sz w:val="12"/>
          <w:szCs w:val="12"/>
        </w:rPr>
        <w:t xml:space="preserve"> a 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Ostatn</w:t>
      </w:r>
      <w:r>
        <w:rPr>
          <w:rFonts w:ascii="CIDFont+F2" w:eastAsia="CIDFont+F2" w:hAnsi="CIDFont+F1" w:cs="CIDFont+F2" w:hint="eastAsia"/>
          <w:sz w:val="12"/>
          <w:szCs w:val="12"/>
        </w:rPr>
        <w:t>í</w:t>
      </w:r>
      <w:r>
        <w:rPr>
          <w:rFonts w:ascii="CIDFont+F2" w:eastAsia="CIDFont+F2" w:hAnsi="CIDFont+F1" w:cs="CIDFont+F2"/>
          <w:sz w:val="12"/>
          <w:szCs w:val="12"/>
        </w:rPr>
        <w:t xml:space="preserve"> n</w:t>
      </w:r>
      <w:r>
        <w:rPr>
          <w:rFonts w:ascii="CIDFont+F2" w:eastAsia="CIDFont+F2" w:hAnsi="CIDFont+F1" w:cs="CIDFont+F2" w:hint="eastAsia"/>
          <w:sz w:val="12"/>
          <w:szCs w:val="12"/>
        </w:rPr>
        <w:t>á</w:t>
      </w:r>
      <w:r>
        <w:rPr>
          <w:rFonts w:ascii="CIDFont+F2" w:eastAsia="CIDFont+F2" w:hAnsi="CIDFont+F1" w:cs="CIDFont+F2"/>
          <w:sz w:val="12"/>
          <w:szCs w:val="12"/>
        </w:rPr>
        <w:t>klady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ka typu HSV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ka typu PSV</w:t>
      </w:r>
    </w:p>
    <w:p w:rsidR="00BA4BBE" w:rsidRDefault="00BA4BBE" w:rsidP="00BA4BBE">
      <w:pPr>
        <w:autoSpaceDE w:val="0"/>
        <w:autoSpaceDN w:val="0"/>
        <w:adjustRightInd w:val="0"/>
        <w:rPr>
          <w:rFonts w:ascii="CIDFont+F2" w:eastAsia="CIDFont+F2" w:hAnsi="CIDFont+F1" w:cs="CIDFont+F2"/>
          <w:sz w:val="12"/>
          <w:szCs w:val="12"/>
        </w:rPr>
      </w:pPr>
      <w:r>
        <w:rPr>
          <w:rFonts w:ascii="CIDFont+F2" w:eastAsia="CIDFont+F2" w:hAnsi="CIDFont+F1" w:cs="CIDFont+F2"/>
          <w:sz w:val="12"/>
          <w:szCs w:val="12"/>
        </w:rPr>
        <w:t>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ka typu M</w:t>
      </w:r>
    </w:p>
    <w:p w:rsidR="00A9204E" w:rsidRPr="00722EFA" w:rsidRDefault="00BA4BBE" w:rsidP="00BA4BBE">
      <w:r>
        <w:rPr>
          <w:rFonts w:ascii="CIDFont+F2" w:eastAsia="CIDFont+F2" w:hAnsi="CIDFont+F1" w:cs="CIDFont+F2"/>
          <w:sz w:val="12"/>
          <w:szCs w:val="12"/>
        </w:rPr>
        <w:t>Polo</w:t>
      </w:r>
      <w:r>
        <w:rPr>
          <w:rFonts w:ascii="CIDFont+F2" w:eastAsia="CIDFont+F2" w:hAnsi="CIDFont+F1" w:cs="CIDFont+F2" w:hint="eastAsia"/>
          <w:sz w:val="12"/>
          <w:szCs w:val="12"/>
        </w:rPr>
        <w:t>ž</w:t>
      </w:r>
      <w:r>
        <w:rPr>
          <w:rFonts w:ascii="CIDFont+F2" w:eastAsia="CIDFont+F2" w:hAnsi="CIDFont+F1" w:cs="CIDFont+F2"/>
          <w:sz w:val="12"/>
          <w:szCs w:val="12"/>
        </w:rPr>
        <w:t>ka typu OST</w:t>
      </w:r>
    </w:p>
    <w:sectPr w:rsidR="00A9204E" w:rsidRPr="00722EF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16" w:rsidRDefault="00E65616" w:rsidP="005F4E53">
      <w:r>
        <w:separator/>
      </w:r>
    </w:p>
  </w:endnote>
  <w:endnote w:type="continuationSeparator" w:id="0">
    <w:p w:rsidR="00E65616" w:rsidRDefault="00E65616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16" w:rsidRDefault="00E65616" w:rsidP="005F4E53">
      <w:r>
        <w:separator/>
      </w:r>
    </w:p>
  </w:footnote>
  <w:footnote w:type="continuationSeparator" w:id="0">
    <w:p w:rsidR="00E65616" w:rsidRDefault="00E65616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56604"/>
    <w:rsid w:val="004E108E"/>
    <w:rsid w:val="005124EB"/>
    <w:rsid w:val="005E6D70"/>
    <w:rsid w:val="005F4E53"/>
    <w:rsid w:val="00645252"/>
    <w:rsid w:val="006D3D74"/>
    <w:rsid w:val="00722EFA"/>
    <w:rsid w:val="007E632E"/>
    <w:rsid w:val="0083569A"/>
    <w:rsid w:val="00927965"/>
    <w:rsid w:val="0097356C"/>
    <w:rsid w:val="00A9204E"/>
    <w:rsid w:val="00AD2871"/>
    <w:rsid w:val="00BA4BBE"/>
    <w:rsid w:val="00D84D53"/>
    <w:rsid w:val="00E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4885</Words>
  <Characters>28824</Characters>
  <Application>Microsoft Office Word</Application>
  <DocSecurity>0</DocSecurity>
  <Lines>240</Lines>
  <Paragraphs>67</Paragraphs>
  <ScaleCrop>false</ScaleCrop>
  <Company/>
  <LinksUpToDate>false</LinksUpToDate>
  <CharactersWithSpaces>33642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2024-01-16T11:59:00Z</dcterms:modified>
</cp:coreProperties>
</file>