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CB94" w14:textId="77777777" w:rsidR="00292718" w:rsidRDefault="00D63AB3">
      <w:pPr>
        <w:pStyle w:val="Nadpis2"/>
      </w:pPr>
      <w:r>
        <w:t>Smluvní strany</w:t>
      </w:r>
    </w:p>
    <w:p w14:paraId="64F8AE2D" w14:textId="77777777" w:rsidR="00292718" w:rsidRDefault="00D63AB3">
      <w:r>
        <w:rPr>
          <w:b/>
          <w:bCs/>
        </w:rPr>
        <w:t>Název:</w:t>
      </w:r>
      <w:r>
        <w:tab/>
      </w:r>
      <w:r>
        <w:tab/>
        <w:t>Gymnázium Josefa Jungmanna, Litoměřice, Svojsíkova 1, příspěvková organizace</w:t>
      </w:r>
    </w:p>
    <w:p w14:paraId="333EE424" w14:textId="47C1AA17" w:rsidR="00292718" w:rsidRDefault="00D63AB3">
      <w:r>
        <w:rPr>
          <w:b/>
          <w:bCs/>
        </w:rPr>
        <w:t xml:space="preserve">Sídlo: </w:t>
      </w:r>
      <w:r>
        <w:tab/>
      </w:r>
      <w:r>
        <w:tab/>
        <w:t>Svojsíkova 1015/</w:t>
      </w:r>
      <w:proofErr w:type="gramStart"/>
      <w:r>
        <w:t>1a</w:t>
      </w:r>
      <w:proofErr w:type="gramEnd"/>
      <w:r>
        <w:t xml:space="preserve">, 412 </w:t>
      </w:r>
      <w:r w:rsidR="003B20DE">
        <w:t>01</w:t>
      </w:r>
      <w:r>
        <w:t xml:space="preserve"> Litoměřice</w:t>
      </w:r>
    </w:p>
    <w:p w14:paraId="0EC31338" w14:textId="77777777" w:rsidR="00292718" w:rsidRDefault="00D63AB3">
      <w:r>
        <w:tab/>
      </w:r>
      <w:r>
        <w:tab/>
        <w:t>412 01 Litoměřice</w:t>
      </w:r>
    </w:p>
    <w:p w14:paraId="6CC51286" w14:textId="77777777" w:rsidR="00292718" w:rsidRDefault="00D63AB3">
      <w:proofErr w:type="gramStart"/>
      <w:r>
        <w:rPr>
          <w:b/>
          <w:bCs/>
        </w:rPr>
        <w:t>IČO:</w:t>
      </w:r>
      <w:r>
        <w:rPr>
          <w:i/>
          <w:iCs/>
        </w:rPr>
        <w:t xml:space="preserve">   </w:t>
      </w:r>
      <w:proofErr w:type="gramEnd"/>
      <w:r>
        <w:t xml:space="preserve">  </w:t>
      </w:r>
      <w:r>
        <w:tab/>
        <w:t>46773673</w:t>
      </w:r>
    </w:p>
    <w:p w14:paraId="5F648DF2" w14:textId="77777777" w:rsidR="00292718" w:rsidRDefault="00292718"/>
    <w:p w14:paraId="2FA67314" w14:textId="77777777" w:rsidR="00292718" w:rsidRDefault="00D63AB3">
      <w:r>
        <w:rPr>
          <w:b/>
          <w:bCs/>
        </w:rPr>
        <w:t>Zastoupená:</w:t>
      </w:r>
      <w:r>
        <w:t xml:space="preserve"> </w:t>
      </w:r>
      <w:r>
        <w:tab/>
        <w:t>RNDr. Bc. Radkou Balounovou, Ph.D., ředitelkou školy</w:t>
      </w:r>
    </w:p>
    <w:p w14:paraId="1F998AE7" w14:textId="77777777" w:rsidR="00292718" w:rsidRDefault="00D63AB3">
      <w:r>
        <w:t>(dále jen „objednatel")</w:t>
      </w:r>
    </w:p>
    <w:p w14:paraId="60728214" w14:textId="77777777" w:rsidR="00292718" w:rsidRDefault="00292718"/>
    <w:p w14:paraId="23F52204" w14:textId="77777777" w:rsidR="00292718" w:rsidRDefault="00D63AB3">
      <w:r>
        <w:t>a</w:t>
      </w:r>
    </w:p>
    <w:p w14:paraId="0E26CABF" w14:textId="77777777" w:rsidR="00292718" w:rsidRDefault="00292718"/>
    <w:p w14:paraId="2D118196" w14:textId="77777777" w:rsidR="005B4B94" w:rsidRDefault="005B4B94" w:rsidP="005B4B94">
      <w:r>
        <w:rPr>
          <w:b/>
          <w:bCs/>
        </w:rPr>
        <w:t>Název:</w:t>
      </w:r>
      <w:r>
        <w:t xml:space="preserve"> </w:t>
      </w:r>
      <w:r>
        <w:tab/>
        <w:t>JS-IT s.r.o.</w:t>
      </w:r>
    </w:p>
    <w:p w14:paraId="13A53455" w14:textId="77777777" w:rsidR="005B4B94" w:rsidRDefault="005B4B94" w:rsidP="005B4B94">
      <w:proofErr w:type="gramStart"/>
      <w:r>
        <w:rPr>
          <w:b/>
          <w:bCs/>
        </w:rPr>
        <w:t xml:space="preserve">Sídlo:   </w:t>
      </w:r>
      <w:proofErr w:type="gramEnd"/>
      <w:r>
        <w:t xml:space="preserve">  </w:t>
      </w:r>
      <w:r>
        <w:tab/>
        <w:t>Revoluční 1836/20</w:t>
      </w:r>
    </w:p>
    <w:p w14:paraId="43D55661" w14:textId="77777777" w:rsidR="005B4B94" w:rsidRDefault="005B4B94" w:rsidP="005B4B94">
      <w:r>
        <w:tab/>
      </w:r>
      <w:r>
        <w:tab/>
        <w:t xml:space="preserve">412 01 </w:t>
      </w:r>
      <w:proofErr w:type="gramStart"/>
      <w:r>
        <w:t>Litoměřice - Předměstí</w:t>
      </w:r>
      <w:proofErr w:type="gramEnd"/>
    </w:p>
    <w:p w14:paraId="6A5F953D" w14:textId="77777777" w:rsidR="005B4B94" w:rsidRDefault="005B4B94" w:rsidP="005B4B94">
      <w:r>
        <w:rPr>
          <w:b/>
          <w:bCs/>
        </w:rPr>
        <w:t>IČO:</w:t>
      </w:r>
      <w:r>
        <w:tab/>
      </w:r>
      <w:r>
        <w:tab/>
      </w:r>
      <w:r w:rsidRPr="00B91E9F">
        <w:t>09441956</w:t>
      </w:r>
    </w:p>
    <w:p w14:paraId="6FED225E" w14:textId="77777777" w:rsidR="005B4B94" w:rsidRDefault="005B4B94" w:rsidP="005B4B94">
      <w:proofErr w:type="gramStart"/>
      <w:r>
        <w:rPr>
          <w:b/>
          <w:bCs/>
        </w:rPr>
        <w:t>DIČ:</w:t>
      </w:r>
      <w:r>
        <w:t xml:space="preserve">   </w:t>
      </w:r>
      <w:proofErr w:type="gramEnd"/>
      <w:r>
        <w:t xml:space="preserve">            CZ</w:t>
      </w:r>
      <w:r w:rsidRPr="00B91E9F">
        <w:t>09441956</w:t>
      </w:r>
    </w:p>
    <w:p w14:paraId="774C6ED9" w14:textId="77777777" w:rsidR="005B4B94" w:rsidRDefault="005B4B94" w:rsidP="005B4B94">
      <w:r>
        <w:rPr>
          <w:b/>
          <w:bCs/>
        </w:rPr>
        <w:t xml:space="preserve">Bankovní </w:t>
      </w:r>
      <w:proofErr w:type="gramStart"/>
      <w:r>
        <w:rPr>
          <w:b/>
          <w:bCs/>
        </w:rPr>
        <w:t>spojení:</w:t>
      </w:r>
      <w:r>
        <w:t xml:space="preserve">  </w:t>
      </w:r>
      <w:r w:rsidRPr="00E07DBE">
        <w:t>Fio</w:t>
      </w:r>
      <w:proofErr w:type="gramEnd"/>
      <w:r w:rsidRPr="00E07DBE">
        <w:t xml:space="preserve"> Banka, a.s., </w:t>
      </w:r>
      <w:proofErr w:type="spellStart"/>
      <w:r w:rsidRPr="00E07DBE">
        <w:t>č.ú</w:t>
      </w:r>
      <w:proofErr w:type="spellEnd"/>
      <w:r w:rsidRPr="00E07DBE">
        <w:t>. 2001856838/2010</w:t>
      </w:r>
    </w:p>
    <w:p w14:paraId="4A458107" w14:textId="77777777" w:rsidR="005B4B94" w:rsidRDefault="005B4B94" w:rsidP="005B4B94"/>
    <w:p w14:paraId="6773CFAB" w14:textId="77777777" w:rsidR="005B4B94" w:rsidRDefault="005B4B94" w:rsidP="005B4B94">
      <w:r w:rsidRPr="00260C84">
        <w:rPr>
          <w:b/>
          <w:bCs/>
        </w:rPr>
        <w:t>Zastoupená:</w:t>
      </w:r>
      <w:r>
        <w:t xml:space="preserve"> </w:t>
      </w:r>
      <w:r>
        <w:tab/>
        <w:t>Jaroslavem Šímou, jednatelem</w:t>
      </w:r>
    </w:p>
    <w:p w14:paraId="60F2C310" w14:textId="77777777" w:rsidR="005B4B94" w:rsidRDefault="005B4B94" w:rsidP="005B4B94">
      <w:r>
        <w:t>(dále jen „zhotovitel")</w:t>
      </w:r>
    </w:p>
    <w:p w14:paraId="047FCE95" w14:textId="77777777" w:rsidR="00292718" w:rsidRDefault="00292718"/>
    <w:p w14:paraId="3624E5D9" w14:textId="77777777" w:rsidR="00292718" w:rsidRDefault="00292718"/>
    <w:p w14:paraId="409286C1" w14:textId="77777777" w:rsidR="00292718" w:rsidRDefault="00D63AB3">
      <w:pPr>
        <w:jc w:val="both"/>
      </w:pPr>
      <w:r>
        <w:t xml:space="preserve">uzavírají v souladu s </w:t>
      </w:r>
      <w:proofErr w:type="spellStart"/>
      <w:r>
        <w:t>ust</w:t>
      </w:r>
      <w:proofErr w:type="spellEnd"/>
      <w:r>
        <w:t xml:space="preserve">. § 2586 a násl. zákona č. 89/2012 Sb., občanský zákoník (dále jen „OZ") tuto </w:t>
      </w:r>
    </w:p>
    <w:p w14:paraId="50487A8C" w14:textId="77777777" w:rsidR="00292718" w:rsidRDefault="00D63AB3">
      <w:pPr>
        <w:pStyle w:val="Nadpis1"/>
        <w:jc w:val="both"/>
      </w:pPr>
      <w:r>
        <w:t xml:space="preserve">                          Smlouvu o poskytování služeb </w:t>
      </w:r>
    </w:p>
    <w:p w14:paraId="07921DF0" w14:textId="77777777" w:rsidR="00292718" w:rsidRDefault="00D63AB3">
      <w:pPr>
        <w:pStyle w:val="Nadpis2"/>
        <w:jc w:val="center"/>
      </w:pPr>
      <w:r>
        <w:t>I.  Předmět plnění</w:t>
      </w:r>
    </w:p>
    <w:p w14:paraId="0B9321D5" w14:textId="50565627" w:rsidR="00292718" w:rsidRDefault="00D63AB3">
      <w:pPr>
        <w:pStyle w:val="Zkladntext"/>
        <w:jc w:val="both"/>
      </w:pPr>
      <w:r>
        <w:t xml:space="preserve">Zhotovitel se zavazuje pro objednatele zajišťovat v souladu s jeho pokyny níže </w:t>
      </w:r>
      <w:r w:rsidR="00A3223B">
        <w:t>uvedené činnosti</w:t>
      </w:r>
      <w:r>
        <w:t xml:space="preserve"> (dále jen „dílo“):    </w:t>
      </w:r>
    </w:p>
    <w:p w14:paraId="2685B136" w14:textId="109B161D" w:rsidR="00292718" w:rsidRDefault="00D63AB3">
      <w:pPr>
        <w:pStyle w:val="Zkladntext"/>
        <w:numPr>
          <w:ilvl w:val="0"/>
          <w:numId w:val="2"/>
        </w:numPr>
        <w:jc w:val="both"/>
      </w:pPr>
      <w:r>
        <w:rPr>
          <w:b/>
          <w:bCs/>
        </w:rPr>
        <w:t>Správu počítačové sítě a údržbu výpočetní techniky objednatele: pro 1</w:t>
      </w:r>
      <w:r w:rsidR="003B3A97">
        <w:rPr>
          <w:b/>
          <w:bCs/>
        </w:rPr>
        <w:t>6</w:t>
      </w:r>
      <w:r>
        <w:rPr>
          <w:b/>
          <w:bCs/>
        </w:rPr>
        <w:t xml:space="preserve">0 počítačů (PC, notebooky a tabletů), 5 serverů (fyzické i virtuální), </w:t>
      </w:r>
      <w:proofErr w:type="spellStart"/>
      <w:r>
        <w:rPr>
          <w:b/>
          <w:bCs/>
        </w:rPr>
        <w:t>VoIP</w:t>
      </w:r>
      <w:proofErr w:type="spellEnd"/>
      <w:r>
        <w:rPr>
          <w:b/>
          <w:bCs/>
        </w:rPr>
        <w:t xml:space="preserve"> telefonní ústředny s 23 připojenými telefony, Wi-Fi sítě školy</w:t>
      </w:r>
      <w:r w:rsidR="00CD4B15">
        <w:rPr>
          <w:b/>
          <w:bCs/>
        </w:rPr>
        <w:t xml:space="preserve"> a os</w:t>
      </w:r>
      <w:r>
        <w:rPr>
          <w:b/>
          <w:bCs/>
        </w:rPr>
        <w:t>tatních zařízení trvale připojených k síti objednatele.</w:t>
      </w:r>
      <w:r>
        <w:t xml:space="preserve"> Zejména se zavazuje provádět tyto činnosti:</w:t>
      </w:r>
    </w:p>
    <w:p w14:paraId="71EC2D5F" w14:textId="2F0E69A7" w:rsidR="00292718" w:rsidRDefault="00D63AB3">
      <w:pPr>
        <w:pStyle w:val="Zkladntext"/>
        <w:numPr>
          <w:ilvl w:val="1"/>
          <w:numId w:val="3"/>
        </w:numPr>
        <w:jc w:val="both"/>
      </w:pPr>
      <w:r>
        <w:t xml:space="preserve">instalovat a konfigurovat operační systémy a programové vybavení na fyzických </w:t>
      </w:r>
      <w:r w:rsidR="00EC3658">
        <w:t>a virtuálních</w:t>
      </w:r>
      <w:r>
        <w:t xml:space="preserve"> serverech objednatele; sledovat vydávání opravných softwarových balíků výrobcem systému a tyto podle potřeby průběžně aplikovat;</w:t>
      </w:r>
    </w:p>
    <w:p w14:paraId="0C957DAA" w14:textId="35EF6758" w:rsidR="00292718" w:rsidRDefault="00D63AB3">
      <w:pPr>
        <w:pStyle w:val="Zkladntext"/>
        <w:numPr>
          <w:ilvl w:val="1"/>
          <w:numId w:val="3"/>
        </w:numPr>
        <w:jc w:val="both"/>
      </w:pPr>
      <w:r>
        <w:t xml:space="preserve">zajistit automatické zálohování disků všech serverů objednatele každých 24 </w:t>
      </w:r>
      <w:r w:rsidR="00EC3658">
        <w:t>hodin, v</w:t>
      </w:r>
      <w:r>
        <w:t xml:space="preserve"> případě potřeby obnovit data na discích serveru v rozsahu odpovídajícím </w:t>
      </w:r>
      <w:r w:rsidR="00A3223B">
        <w:t>poslednímu zálohování</w:t>
      </w:r>
      <w:r>
        <w:t>;</w:t>
      </w:r>
    </w:p>
    <w:p w14:paraId="5E02A8D0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t xml:space="preserve">zajistit zabezpečení sítě proti zneužití útokem zvenčí; </w:t>
      </w:r>
    </w:p>
    <w:p w14:paraId="27132D66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lastRenderedPageBreak/>
        <w:t xml:space="preserve">zajistit připojování počítačů k síti a jejich odpojování; </w:t>
      </w:r>
    </w:p>
    <w:p w14:paraId="25C162DF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t>vést evidenci připojených počítačů;</w:t>
      </w:r>
    </w:p>
    <w:p w14:paraId="06FABD10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t>na počítače připojené k síti instalovat a udržovat aktualizovaný klientský software umožňující využívání služeb počítačové sítě;</w:t>
      </w:r>
    </w:p>
    <w:p w14:paraId="5C33BD31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t>spravovat účty uživatelů počítačové sítě školy;</w:t>
      </w:r>
    </w:p>
    <w:p w14:paraId="47EDEB59" w14:textId="3AB3E3E5" w:rsidR="00292718" w:rsidRDefault="00D63AB3">
      <w:pPr>
        <w:pStyle w:val="Zkladntext"/>
        <w:numPr>
          <w:ilvl w:val="1"/>
          <w:numId w:val="3"/>
        </w:numPr>
        <w:jc w:val="both"/>
      </w:pPr>
      <w:r>
        <w:t xml:space="preserve">konfigurovat aktivní prvky </w:t>
      </w:r>
      <w:r w:rsidR="00EC3658">
        <w:t>sítě a</w:t>
      </w:r>
      <w:r>
        <w:t xml:space="preserve"> sledovat jejich provoz;</w:t>
      </w:r>
    </w:p>
    <w:p w14:paraId="0D6A9A6A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t>zajistit běžnou údržbu aktivních prvků sítě, počítačů, serverů a síťových rozvodů;</w:t>
      </w:r>
    </w:p>
    <w:p w14:paraId="4DB28942" w14:textId="77777777" w:rsidR="00292718" w:rsidRDefault="00D63AB3">
      <w:pPr>
        <w:pStyle w:val="Zkladntext"/>
        <w:numPr>
          <w:ilvl w:val="1"/>
          <w:numId w:val="3"/>
        </w:numPr>
        <w:jc w:val="both"/>
      </w:pPr>
      <w:r>
        <w:t>konfigurovat a spravovat Wi-Fi síť školy dle požadavků objednavatele;</w:t>
      </w:r>
    </w:p>
    <w:p w14:paraId="591765E0" w14:textId="77777777" w:rsidR="00292718" w:rsidRDefault="00D63AB3" w:rsidP="00807D57">
      <w:pPr>
        <w:pStyle w:val="Zkladntext"/>
        <w:ind w:left="1080"/>
        <w:jc w:val="both"/>
      </w:pPr>
      <w:r>
        <w:t>sledovat a doplňovat náplně do tiskáren;</w:t>
      </w:r>
    </w:p>
    <w:p w14:paraId="71AC16F7" w14:textId="4CB6D5C2" w:rsidR="00292718" w:rsidRDefault="00D63AB3">
      <w:pPr>
        <w:pStyle w:val="Zkladntext"/>
        <w:numPr>
          <w:ilvl w:val="1"/>
          <w:numId w:val="3"/>
        </w:numPr>
        <w:jc w:val="both"/>
      </w:pPr>
      <w:r>
        <w:t>spravovat a zajistit běžnou údržbu pro ostatní zařízení počítačové sítě školy</w:t>
      </w:r>
    </w:p>
    <w:p w14:paraId="1F935AB7" w14:textId="562B22F3" w:rsidR="00292718" w:rsidRDefault="00D63AB3">
      <w:pPr>
        <w:pStyle w:val="Nadpis2"/>
        <w:jc w:val="center"/>
      </w:pPr>
      <w:r>
        <w:t xml:space="preserve">II. </w:t>
      </w:r>
      <w:proofErr w:type="gramStart"/>
      <w:r w:rsidR="00440544">
        <w:t xml:space="preserve">Doba </w:t>
      </w:r>
      <w:r w:rsidR="005D604E">
        <w:t xml:space="preserve"> a</w:t>
      </w:r>
      <w:proofErr w:type="gramEnd"/>
      <w:r w:rsidR="005D604E">
        <w:t xml:space="preserve"> m</w:t>
      </w:r>
      <w:r>
        <w:t>ísto plnění</w:t>
      </w:r>
    </w:p>
    <w:p w14:paraId="2A90B05D" w14:textId="2A6431A5" w:rsidR="005D604E" w:rsidRPr="005D604E" w:rsidRDefault="005D6873" w:rsidP="005D6873">
      <w:pPr>
        <w:pStyle w:val="Zkladntext"/>
        <w:numPr>
          <w:ilvl w:val="0"/>
          <w:numId w:val="4"/>
        </w:numPr>
      </w:pPr>
      <w:r>
        <w:t>Smlouva se uzav</w:t>
      </w:r>
      <w:r w:rsidR="00041BE6">
        <w:t>írá na dobu od 1.1.2024 do 31.12.20</w:t>
      </w:r>
      <w:r w:rsidR="003824A0">
        <w:t>0</w:t>
      </w:r>
      <w:r w:rsidR="00041BE6">
        <w:t>4</w:t>
      </w:r>
      <w:r w:rsidR="003824A0">
        <w:t>.</w:t>
      </w:r>
    </w:p>
    <w:p w14:paraId="730BD28E" w14:textId="77777777" w:rsidR="00292718" w:rsidRDefault="00D63AB3">
      <w:pPr>
        <w:pStyle w:val="Zkladntext"/>
        <w:numPr>
          <w:ilvl w:val="0"/>
          <w:numId w:val="4"/>
        </w:numPr>
        <w:jc w:val="both"/>
      </w:pPr>
      <w:r>
        <w:t>Smluvní strany se dohodly, že zhotovitel bude dílo provádět:</w:t>
      </w:r>
    </w:p>
    <w:p w14:paraId="423D86AE" w14:textId="77777777" w:rsidR="004C68D8" w:rsidRDefault="00D63AB3">
      <w:pPr>
        <w:pStyle w:val="Zkladntext"/>
        <w:numPr>
          <w:ilvl w:val="1"/>
          <w:numId w:val="5"/>
        </w:numPr>
        <w:jc w:val="both"/>
      </w:pPr>
      <w:r>
        <w:t>v prostorách sídla objednatele na adrese</w:t>
      </w:r>
      <w:r w:rsidR="004C68D8">
        <w:t>: Svojsíkova 1015/</w:t>
      </w:r>
      <w:proofErr w:type="gramStart"/>
      <w:r w:rsidR="004C68D8">
        <w:t>1a</w:t>
      </w:r>
      <w:proofErr w:type="gramEnd"/>
      <w:r>
        <w:t xml:space="preserve"> </w:t>
      </w:r>
    </w:p>
    <w:p w14:paraId="189E06A2" w14:textId="0AD60403" w:rsidR="0049299E" w:rsidRDefault="0049299E" w:rsidP="00D42807">
      <w:pPr>
        <w:pStyle w:val="Zkladntext"/>
        <w:ind w:left="1080"/>
        <w:jc w:val="both"/>
      </w:pPr>
      <w:r>
        <w:t xml:space="preserve">                                                                  </w:t>
      </w:r>
      <w:r w:rsidRPr="00D42807">
        <w:t>Jezuitská 1/22</w:t>
      </w:r>
    </w:p>
    <w:p w14:paraId="279974A5" w14:textId="2EE995D3" w:rsidR="00292718" w:rsidRDefault="00312F98" w:rsidP="00D42807">
      <w:pPr>
        <w:pStyle w:val="Zkladntext"/>
        <w:jc w:val="both"/>
      </w:pPr>
      <w:r>
        <w:t xml:space="preserve">                   </w:t>
      </w:r>
      <w:r w:rsidR="00D63AB3">
        <w:t>v</w:t>
      </w:r>
      <w:r>
        <w:t xml:space="preserve"> celkovém </w:t>
      </w:r>
      <w:r w:rsidR="00D63AB3">
        <w:t xml:space="preserve">počtu </w:t>
      </w:r>
      <w:r w:rsidR="00807D57" w:rsidRPr="00807D57">
        <w:rPr>
          <w:b/>
          <w:bCs/>
        </w:rPr>
        <w:t>3</w:t>
      </w:r>
      <w:r w:rsidR="00163F29">
        <w:rPr>
          <w:b/>
          <w:bCs/>
        </w:rPr>
        <w:t>8</w:t>
      </w:r>
      <w:r w:rsidR="00D63AB3">
        <w:rPr>
          <w:b/>
          <w:bCs/>
        </w:rPr>
        <w:t xml:space="preserve"> servisních hodin měsíčně</w:t>
      </w:r>
    </w:p>
    <w:p w14:paraId="451C9683" w14:textId="77777777" w:rsidR="00292718" w:rsidRDefault="00D63AB3">
      <w:pPr>
        <w:pStyle w:val="Zkladntext"/>
        <w:numPr>
          <w:ilvl w:val="1"/>
          <w:numId w:val="5"/>
        </w:numPr>
        <w:jc w:val="both"/>
      </w:pPr>
      <w:r>
        <w:t>zbývající práce vzdáleným přístupem prostřednictvím internetu, bude-li to možné a účelné</w:t>
      </w:r>
    </w:p>
    <w:p w14:paraId="74C6FEBF" w14:textId="77777777" w:rsidR="00292718" w:rsidRDefault="00D63AB3">
      <w:pPr>
        <w:pStyle w:val="Nadpis2"/>
      </w:pPr>
      <w:r>
        <w:t xml:space="preserve">                                      III. Cena za dílo</w:t>
      </w:r>
    </w:p>
    <w:p w14:paraId="0AE39582" w14:textId="77777777" w:rsidR="00E046CC" w:rsidRDefault="00D63AB3" w:rsidP="00F55DFB">
      <w:pPr>
        <w:pStyle w:val="Zkladntext"/>
        <w:numPr>
          <w:ilvl w:val="0"/>
          <w:numId w:val="6"/>
        </w:numPr>
        <w:jc w:val="both"/>
      </w:pPr>
      <w:r>
        <w:t xml:space="preserve">Cena za dílo ujednaná stranami je uvedena v Příloze č. 1 této smlouvy. Smluvní strany činí </w:t>
      </w:r>
      <w:r w:rsidRPr="00F55DFB">
        <w:t xml:space="preserve">nesporným, že její výše je stanovena dohodou a je obvyklá v místě, čase a rozsahu plnění. </w:t>
      </w:r>
    </w:p>
    <w:p w14:paraId="40CDF88E" w14:textId="4180F27E" w:rsidR="00292718" w:rsidRPr="00F55DFB" w:rsidRDefault="00D63AB3" w:rsidP="00F55DFB">
      <w:pPr>
        <w:pStyle w:val="Zkladntext"/>
        <w:numPr>
          <w:ilvl w:val="0"/>
          <w:numId w:val="6"/>
        </w:numPr>
        <w:jc w:val="both"/>
      </w:pPr>
      <w:r w:rsidRPr="00F55DFB">
        <w:t>Cena je splatná na základě faktury vystavené zhotovitelem se splatností 14 dnů ode dne doručení faktury objednateli. Zdanitelné plnění se považuje za uskutečněné posledním dnem</w:t>
      </w:r>
      <w:r>
        <w:t xml:space="preserve"> příslušného kalendářního měsíce. </w:t>
      </w:r>
    </w:p>
    <w:p w14:paraId="38C52904" w14:textId="77777777" w:rsidR="00292718" w:rsidRDefault="00D63AB3">
      <w:pPr>
        <w:pStyle w:val="Nadpis2"/>
      </w:pPr>
      <w:r>
        <w:t xml:space="preserve">                                      IV. Povinnosti objednatele</w:t>
      </w:r>
    </w:p>
    <w:p w14:paraId="7EC35897" w14:textId="77777777" w:rsidR="00292718" w:rsidRDefault="00D63AB3">
      <w:pPr>
        <w:pStyle w:val="Zkladntext"/>
        <w:numPr>
          <w:ilvl w:val="0"/>
          <w:numId w:val="7"/>
        </w:numPr>
        <w:jc w:val="both"/>
      </w:pPr>
      <w:r>
        <w:t>Objednatel je povinen:</w:t>
      </w:r>
    </w:p>
    <w:p w14:paraId="272A8667" w14:textId="070F8E6C" w:rsidR="00292718" w:rsidRDefault="00D63AB3">
      <w:pPr>
        <w:pStyle w:val="Zkladntext"/>
        <w:numPr>
          <w:ilvl w:val="1"/>
          <w:numId w:val="8"/>
        </w:numPr>
        <w:jc w:val="both"/>
      </w:pPr>
      <w:r>
        <w:t xml:space="preserve">poskytovat zhotoviteli součinnost nezbytnou k provádění díla, zejména se </w:t>
      </w:r>
      <w:r w:rsidR="00EC3658">
        <w:t>zavazuje poskytnout</w:t>
      </w:r>
      <w:r>
        <w:t xml:space="preserve"> mu podklady a objednateli dostupné informace nezbytné k provádění díla dle požadavků zhotovitele;</w:t>
      </w:r>
    </w:p>
    <w:p w14:paraId="2572E67A" w14:textId="77777777" w:rsidR="00292718" w:rsidRDefault="00D63AB3">
      <w:pPr>
        <w:pStyle w:val="Zkladntext"/>
        <w:numPr>
          <w:ilvl w:val="1"/>
          <w:numId w:val="8"/>
        </w:numPr>
        <w:jc w:val="both"/>
      </w:pPr>
      <w:r>
        <w:t>uhradit zhotoviteli za provádění díla cenu podle Přílohy č. 1 této smlouvy;</w:t>
      </w:r>
    </w:p>
    <w:p w14:paraId="44008D9E" w14:textId="77777777" w:rsidR="00292718" w:rsidRDefault="00D63AB3">
      <w:pPr>
        <w:pStyle w:val="Zkladntext"/>
        <w:numPr>
          <w:ilvl w:val="1"/>
          <w:numId w:val="8"/>
        </w:numPr>
        <w:jc w:val="both"/>
      </w:pPr>
      <w:r>
        <w:lastRenderedPageBreak/>
        <w:t>zajistit dodržování pravidel užívání počítačové sítě ujednaných se zhotovitelem všemi uživateli; případné změny těchto pravidel bude objednatel se zhotovitelem konzultovat a vyžádá si k takovýmto změnám jeho stanovisko</w:t>
      </w:r>
    </w:p>
    <w:p w14:paraId="6445C22F" w14:textId="77777777" w:rsidR="00292718" w:rsidRDefault="00D63AB3">
      <w:pPr>
        <w:pStyle w:val="Zkladntext"/>
        <w:numPr>
          <w:ilvl w:val="1"/>
          <w:numId w:val="8"/>
        </w:numPr>
        <w:jc w:val="both"/>
      </w:pPr>
      <w:r>
        <w:t xml:space="preserve">konzultovat se zhotovitelem veškeré plánované změny ve vybavení počítačové sítě (rozvody, aktivní prvky, servery) a připojování dalších stanic; informovat zhotovitele o skutečnostech, které se týkají provozu počítačové sítě nebo jejího připojení na </w:t>
      </w:r>
      <w:proofErr w:type="gramStart"/>
      <w:r>
        <w:t>Internet</w:t>
      </w:r>
      <w:proofErr w:type="gramEnd"/>
    </w:p>
    <w:p w14:paraId="63377278" w14:textId="77777777" w:rsidR="00292718" w:rsidRDefault="00D63AB3">
      <w:pPr>
        <w:pStyle w:val="Zkladntext"/>
        <w:numPr>
          <w:ilvl w:val="1"/>
          <w:numId w:val="8"/>
        </w:numPr>
        <w:jc w:val="both"/>
      </w:pPr>
      <w:r>
        <w:t>umožnit zhotoviteli při provádění jeho služeb přístup do všech prostor, v nichž jsou instalovány části počítačové sítě nebo v nichž se nacházejí počítače připojené k síti, a to po předchozí domluvě i mimo pracovní dobu objednatele; umožnit zhotoviteli zapůjčení klíčů od uzamčených prostor nebo patrových univerzálních klíčů; evidence těchto zápůjček bude vedena způsobem stanoveným objednatelem dle jeho vnitřních pravidel.</w:t>
      </w:r>
    </w:p>
    <w:p w14:paraId="612F46ED" w14:textId="4D601304" w:rsidR="00292718" w:rsidRDefault="00D63AB3">
      <w:pPr>
        <w:pStyle w:val="Zkladntext"/>
        <w:numPr>
          <w:ilvl w:val="1"/>
          <w:numId w:val="8"/>
        </w:numPr>
        <w:jc w:val="both"/>
      </w:pPr>
      <w:r>
        <w:t xml:space="preserve">závady a požadavky hlásit do webového rozhraní </w:t>
      </w:r>
      <w:r>
        <w:rPr>
          <w:b/>
          <w:bCs/>
        </w:rPr>
        <w:t>https://helpdesk.simaj.cz</w:t>
      </w:r>
      <w:r>
        <w:t xml:space="preserve"> </w:t>
      </w:r>
      <w:r w:rsidR="003A7EB0">
        <w:t xml:space="preserve">nebo emailem na adresu </w:t>
      </w:r>
      <w:r w:rsidR="003A7EB0" w:rsidRPr="003A7EB0">
        <w:rPr>
          <w:b/>
          <w:bCs/>
        </w:rPr>
        <w:t>info@</w:t>
      </w:r>
      <w:r w:rsidR="00844D4F">
        <w:rPr>
          <w:b/>
          <w:bCs/>
        </w:rPr>
        <w:t>js-it</w:t>
      </w:r>
      <w:r w:rsidR="003A7EB0" w:rsidRPr="003A7EB0">
        <w:rPr>
          <w:b/>
          <w:bCs/>
        </w:rPr>
        <w:t>.cz</w:t>
      </w:r>
      <w:r w:rsidR="003A7EB0">
        <w:t xml:space="preserve"> </w:t>
      </w:r>
      <w:r>
        <w:t>pověřeným pracovníkem.</w:t>
      </w:r>
    </w:p>
    <w:p w14:paraId="6DC0CA10" w14:textId="77777777" w:rsidR="00292718" w:rsidRDefault="00D63AB3">
      <w:pPr>
        <w:pStyle w:val="Nadpis2"/>
        <w:jc w:val="center"/>
      </w:pPr>
      <w:r>
        <w:t>V. Povinnosti zhotovitele</w:t>
      </w:r>
    </w:p>
    <w:p w14:paraId="1814AB18" w14:textId="77777777" w:rsidR="00292718" w:rsidRDefault="00D63AB3">
      <w:pPr>
        <w:pStyle w:val="Zkladntext"/>
        <w:numPr>
          <w:ilvl w:val="0"/>
          <w:numId w:val="9"/>
        </w:numPr>
        <w:jc w:val="both"/>
      </w:pPr>
      <w:r>
        <w:t>Zhotovitel se zavazuje:</w:t>
      </w:r>
    </w:p>
    <w:p w14:paraId="6BF4851E" w14:textId="3592630F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zajišťovat provoz počítačové sítě a v případě poruchy organizovat havarijní servis serverů, aktivních prvků sítě a kabeláže tak, aby nebyl ohrožen a nad míru nezbytně nutnou </w:t>
      </w:r>
      <w:r w:rsidR="00EC3658">
        <w:t>narušen rutinní</w:t>
      </w:r>
      <w:r>
        <w:t xml:space="preserve"> provoz objednatele;</w:t>
      </w:r>
    </w:p>
    <w:p w14:paraId="1EA3C217" w14:textId="33CA1F1A" w:rsidR="00292718" w:rsidRDefault="00D63AB3">
      <w:pPr>
        <w:pStyle w:val="Zkladntext"/>
        <w:numPr>
          <w:ilvl w:val="1"/>
          <w:numId w:val="10"/>
        </w:numPr>
        <w:jc w:val="both"/>
      </w:pPr>
      <w:r>
        <w:t>zabezpečit vhodným způsobem v pracovní dny v době od 8:00 do 18:00 hod svou dosažitelnost (</w:t>
      </w:r>
      <w:proofErr w:type="spellStart"/>
      <w:r>
        <w:t>gsm</w:t>
      </w:r>
      <w:proofErr w:type="spellEnd"/>
      <w:r>
        <w:t xml:space="preserve">: </w:t>
      </w:r>
      <w:r>
        <w:rPr>
          <w:b/>
          <w:bCs/>
        </w:rPr>
        <w:t>+420</w:t>
      </w:r>
      <w:r>
        <w:t xml:space="preserve"> </w:t>
      </w:r>
      <w:r>
        <w:rPr>
          <w:b/>
          <w:bCs/>
        </w:rPr>
        <w:t>73</w:t>
      </w:r>
      <w:r w:rsidR="00844D4F">
        <w:rPr>
          <w:b/>
          <w:bCs/>
        </w:rPr>
        <w:t>9</w:t>
      </w:r>
      <w:r>
        <w:rPr>
          <w:b/>
          <w:bCs/>
        </w:rPr>
        <w:t xml:space="preserve"> </w:t>
      </w:r>
      <w:r w:rsidR="00844D4F">
        <w:rPr>
          <w:b/>
          <w:bCs/>
        </w:rPr>
        <w:t>619</w:t>
      </w:r>
      <w:r>
        <w:rPr>
          <w:b/>
          <w:bCs/>
        </w:rPr>
        <w:t xml:space="preserve"> </w:t>
      </w:r>
      <w:r w:rsidR="00844D4F">
        <w:rPr>
          <w:b/>
          <w:bCs/>
        </w:rPr>
        <w:t>906</w:t>
      </w:r>
      <w:r>
        <w:t xml:space="preserve">, elektronickou poštou: </w:t>
      </w:r>
      <w:r>
        <w:rPr>
          <w:b/>
          <w:bCs/>
        </w:rPr>
        <w:t>info@</w:t>
      </w:r>
      <w:r w:rsidR="00844D4F">
        <w:rPr>
          <w:b/>
          <w:bCs/>
        </w:rPr>
        <w:t>js-it</w:t>
      </w:r>
      <w:r>
        <w:rPr>
          <w:b/>
          <w:bCs/>
        </w:rPr>
        <w:t>.cz</w:t>
      </w:r>
      <w:r>
        <w:t xml:space="preserve">) tak, aby v případě poruchy mohly být zahájeny práce na vyhledání její příčiny a jejím odstranění </w:t>
      </w:r>
      <w:r w:rsidR="00EC3658">
        <w:t>do 24</w:t>
      </w:r>
      <w:r>
        <w:t xml:space="preserve"> hodin od oznámení;</w:t>
      </w:r>
    </w:p>
    <w:p w14:paraId="0B59BF4E" w14:textId="77777777" w:rsidR="00292718" w:rsidRDefault="00D63AB3">
      <w:pPr>
        <w:pStyle w:val="Zkladntext"/>
        <w:numPr>
          <w:ilvl w:val="1"/>
          <w:numId w:val="10"/>
        </w:numPr>
        <w:jc w:val="both"/>
      </w:pPr>
      <w:r>
        <w:t>v případě poruchy odstranit její příčiny nebo zajistit odstranění takovýchto příčin tak, aby nejnutnější provoz počítačové sítě mohl být obnoven nejpozději 48 hodin od oznámení a plná funkčnost sítě byla obnovena nejpozději 7 dní od oznámení;</w:t>
      </w:r>
    </w:p>
    <w:p w14:paraId="0D0CC9BD" w14:textId="74F7BCA3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provádět dílo s odbornou péčí, podle svých nejlepších znalostí a schopností, dodržovat příslušné právní předpisy vztahující se k činnosti jím vykonávané včetně </w:t>
      </w:r>
      <w:r w:rsidR="00EC3658">
        <w:t>předpisů BOZP</w:t>
      </w:r>
      <w:r>
        <w:t xml:space="preserve"> a PO, respektovat interní předpisy objednatele a zdržet se jakéhokoli jednání, které by mohlo poškodit objednatele, jeho dobrou pověst či by mohlo vést ke střetu s oprávněnými zájmy objednatele;</w:t>
      </w:r>
    </w:p>
    <w:p w14:paraId="3EA40631" w14:textId="0648FBFC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informovat objednatele o výsledcích své činnosti a informacích zjištěných v průběhu </w:t>
      </w:r>
      <w:r w:rsidR="00EC3658">
        <w:t>provádění díla</w:t>
      </w:r>
      <w:r>
        <w:t>, pokud k tomu bude objednatelem vyzván</w:t>
      </w:r>
      <w:r w:rsidR="004E6B5C">
        <w:t>.</w:t>
      </w:r>
    </w:p>
    <w:p w14:paraId="358E57EC" w14:textId="77777777" w:rsidR="00292718" w:rsidRDefault="00D63AB3">
      <w:pPr>
        <w:pStyle w:val="Zkladntext"/>
        <w:numPr>
          <w:ilvl w:val="0"/>
          <w:numId w:val="10"/>
        </w:numPr>
        <w:jc w:val="both"/>
      </w:pPr>
      <w:r>
        <w:t>Zhotovitel je dále povinen:</w:t>
      </w:r>
    </w:p>
    <w:p w14:paraId="30CFD592" w14:textId="77777777" w:rsidR="00292718" w:rsidRDefault="00D63AB3">
      <w:pPr>
        <w:pStyle w:val="Zkladntext"/>
        <w:numPr>
          <w:ilvl w:val="1"/>
          <w:numId w:val="11"/>
        </w:numPr>
        <w:jc w:val="both"/>
      </w:pPr>
      <w:r>
        <w:t xml:space="preserve">sdělovat objednateli veškeré informace a okolnosti, které zjistí při provádění díla, pokud by měly vliv na změnu pokynů objednatele, zejména je povinen písemně objednatele </w:t>
      </w:r>
      <w:r>
        <w:lastRenderedPageBreak/>
        <w:t xml:space="preserve">upozornit na nevhodnost jeho pokynů, které by mohly mít za následek vznik škody; za dodržení písemné formy se pro tento účel považuje rovněž vzájemná výměna e-mailových zpráv. </w:t>
      </w:r>
    </w:p>
    <w:p w14:paraId="30411DE7" w14:textId="77777777" w:rsidR="00292718" w:rsidRDefault="00D63AB3">
      <w:pPr>
        <w:pStyle w:val="Zkladntext"/>
        <w:ind w:left="1080"/>
        <w:jc w:val="both"/>
      </w:pPr>
      <w:r>
        <w:t>V případě, že objednatel i přes upozornění zhotovitele na splnění pokynů bude trvat, neodpovídá zhotovitel za vzniklou škodu.</w:t>
      </w:r>
    </w:p>
    <w:p w14:paraId="4D24F4EB" w14:textId="4C53DDD6" w:rsidR="00292718" w:rsidRDefault="00D63AB3">
      <w:pPr>
        <w:pStyle w:val="Zkladntext"/>
        <w:numPr>
          <w:ilvl w:val="1"/>
          <w:numId w:val="11"/>
        </w:numPr>
        <w:jc w:val="both"/>
      </w:pPr>
      <w:r>
        <w:t xml:space="preserve">zachovávat vůči třetím osobám mlčenlivost o všech informacích, které se týkají činnosti objednatele nebo jeho klientů a partnerů, s nimiž se seznámí při provádění díla, pokud nepůjde o skutečnosti a informace veřejně známé; povinnost mlčenlivosti se zhotovitel zavazuje zachovávat i po ukončení smluvního vztahu s objednatelem a zavázat k ní ve stejném rozsahu i všechny osoby, prostřednictvím nichž bude plnit závazky vyplývající </w:t>
      </w:r>
      <w:r w:rsidR="005B6AC0">
        <w:t>mu z</w:t>
      </w:r>
      <w:r>
        <w:t> této smlouvy</w:t>
      </w:r>
    </w:p>
    <w:p w14:paraId="1DD4B896" w14:textId="77777777" w:rsidR="00292718" w:rsidRDefault="00D63AB3">
      <w:pPr>
        <w:pStyle w:val="Nadpis2"/>
        <w:jc w:val="center"/>
      </w:pPr>
      <w:r>
        <w:t>VI. Odpovědnost</w:t>
      </w:r>
    </w:p>
    <w:p w14:paraId="04BA0479" w14:textId="2663B73D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za to, že jím prováděné činnosti uvedené výše v této smlouvě </w:t>
      </w:r>
      <w:r w:rsidR="00DF3E2A">
        <w:t>budou v</w:t>
      </w:r>
      <w:r>
        <w:t> souladu s platnými obecně závaznými právními předpisy, vnitřními předpisy objednatele, se kterými byl zhotovitel prokazatelně seznámen, a technickými a bezpečnostními standardy.</w:t>
      </w:r>
    </w:p>
    <w:p w14:paraId="6F4A4F59" w14:textId="4E41B86E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Objednateli za škodu, způsobenou zaviněným porušením </w:t>
      </w:r>
      <w:r w:rsidR="0094203A">
        <w:t>povinností vyplývajících</w:t>
      </w:r>
      <w:r>
        <w:t xml:space="preserve"> z této Smlouvy nebo z obecně závazného právního předpisu.</w:t>
      </w:r>
    </w:p>
    <w:p w14:paraId="10D30EC8" w14:textId="77777777" w:rsidR="00292718" w:rsidRDefault="00D63AB3">
      <w:pPr>
        <w:pStyle w:val="Zkladntext"/>
        <w:numPr>
          <w:ilvl w:val="0"/>
          <w:numId w:val="12"/>
        </w:numPr>
        <w:jc w:val="both"/>
      </w:pPr>
      <w:r>
        <w:t>Zhotovitel neodpovídá objednateli za škody, které vzniknou v důsledku osazení sítě zařízením (HW nebo SW) objednatelem, které zhotovitelem nebylo schváleno.</w:t>
      </w:r>
    </w:p>
    <w:p w14:paraId="0BEAD578" w14:textId="77777777" w:rsidR="00292718" w:rsidRDefault="00D63AB3">
      <w:pPr>
        <w:pStyle w:val="Nadpis2"/>
        <w:jc w:val="center"/>
      </w:pPr>
      <w:r>
        <w:t>VII. Sankce</w:t>
      </w:r>
    </w:p>
    <w:p w14:paraId="4B0C02A8" w14:textId="7362A582" w:rsidR="00292718" w:rsidRDefault="00D63AB3">
      <w:pPr>
        <w:pStyle w:val="Zkladntext"/>
        <w:numPr>
          <w:ilvl w:val="0"/>
          <w:numId w:val="13"/>
        </w:numPr>
        <w:jc w:val="both"/>
      </w:pPr>
      <w:r>
        <w:t xml:space="preserve">V případě, že zhotovitel bude v prodlení s jakýmkoli termínem plnění uvedeným v této smlouvě a jejích přílohách, je povinen zaplatit objednateli smluvní pokutu ve výši 200,- </w:t>
      </w:r>
      <w:r w:rsidR="004F4908">
        <w:t>Kč za</w:t>
      </w:r>
      <w:r>
        <w:t xml:space="preserve"> </w:t>
      </w:r>
      <w:proofErr w:type="gramStart"/>
      <w:r>
        <w:t>každý  započatý</w:t>
      </w:r>
      <w:proofErr w:type="gramEnd"/>
      <w:r>
        <w:t xml:space="preserve"> den prodlení.</w:t>
      </w:r>
    </w:p>
    <w:p w14:paraId="26CECB5D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V případě prodlení objednatele s úhradou řádně vystavené faktury, je zhotovitel oprávněn účtovat objednateli úrok z prodlení v zákonné výši z fakturované částky za každý započatý den prodlení.</w:t>
      </w:r>
    </w:p>
    <w:p w14:paraId="665C6A93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Smluvní pokuta a úrok z prodlení jsou splatné do 15 kalendářních dnů ode dne doručení jejich vyúčtování.</w:t>
      </w:r>
    </w:p>
    <w:p w14:paraId="027187A9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Zaplacením smluvní pokuty není dotčeno právo oprávněné strany na náhradu škody vzniklé v příčinné souvislosti s porušením smluvní povinnosti, za jejíž nedodržení je smluvní pokuta vymáhána a účtována.</w:t>
      </w:r>
    </w:p>
    <w:p w14:paraId="586E1457" w14:textId="77777777" w:rsidR="00292718" w:rsidRDefault="00D63AB3">
      <w:pPr>
        <w:pStyle w:val="Nadpis2"/>
        <w:jc w:val="center"/>
      </w:pPr>
      <w:r>
        <w:t>VIII. Ukončení smluvního vztahu</w:t>
      </w:r>
    </w:p>
    <w:p w14:paraId="120F456C" w14:textId="25AE8DBD" w:rsidR="00292718" w:rsidRDefault="00D63AB3">
      <w:pPr>
        <w:pStyle w:val="Zkladntext"/>
        <w:numPr>
          <w:ilvl w:val="0"/>
          <w:numId w:val="14"/>
        </w:numPr>
        <w:jc w:val="both"/>
      </w:pPr>
      <w:r>
        <w:t xml:space="preserve">Tato smlouva je uzavřena </w:t>
      </w:r>
      <w:r w:rsidR="00767218">
        <w:t>do</w:t>
      </w:r>
      <w:r>
        <w:t xml:space="preserve"> 31. 12. 202</w:t>
      </w:r>
      <w:r w:rsidR="00705683">
        <w:t>4</w:t>
      </w:r>
      <w:r w:rsidR="0026649B">
        <w:t>.</w:t>
      </w:r>
    </w:p>
    <w:p w14:paraId="6EE6F55B" w14:textId="31BA6986" w:rsidR="00292718" w:rsidRDefault="00D63AB3">
      <w:pPr>
        <w:pStyle w:val="Zkladntext"/>
        <w:numPr>
          <w:ilvl w:val="0"/>
          <w:numId w:val="14"/>
        </w:numPr>
        <w:jc w:val="both"/>
      </w:pPr>
      <w:r>
        <w:lastRenderedPageBreak/>
        <w:t xml:space="preserve">Smluvní vztah lze před ukončením doby, na kterou je smlouva uzavřena, ukončit písemnou dohodou smluvních stran nebo písemnou výpovědí jedné ze smluvních stran, a to i bez </w:t>
      </w:r>
      <w:r w:rsidR="00EC3658">
        <w:t>udání důvodu</w:t>
      </w:r>
      <w:r>
        <w:t>. Výpovědní doba se sjednává v délce dvou měsíců a počíná běžet prvním dnem následujícím po dni doručení výpovědi druhé smluvní straně.</w:t>
      </w:r>
    </w:p>
    <w:p w14:paraId="2D5F9BF2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Smluvní vztah může být ukončen okamžitým odstoupením jedné ze smluvních stran doručeným druhé smluvní straně. Důvodem pro okamžité odstoupení je porušení smlouvy podstatným způsobem.</w:t>
      </w:r>
    </w:p>
    <w:p w14:paraId="47EE5E5E" w14:textId="77777777" w:rsidR="00292718" w:rsidRDefault="00D63AB3">
      <w:pPr>
        <w:pStyle w:val="Zkladntext"/>
        <w:ind w:left="720"/>
        <w:jc w:val="both"/>
      </w:pPr>
      <w:r>
        <w:t>Za podstatné porušení smlouvy se rozumí:</w:t>
      </w:r>
    </w:p>
    <w:p w14:paraId="1EA7129E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objednatele se považuje neposkytnutí podkladů, informací či součinnosti nezbytných pro provádění díla, nebo pokud objednatel trvá na svých pokynech, přestože jsou tyto pokyny v rozporu s obecně závaznými právními předpisy, na což byl zhotovitelem prokazatelně upozorněn.</w:t>
      </w:r>
    </w:p>
    <w:p w14:paraId="0A820268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zhotovitele se považuje zneužití či zveřejnění informací týkajících se objednatele nebo jeho klientů, či jiné závažné porušení závazků vyplývající z této smlouvy či právních předpisů.</w:t>
      </w:r>
    </w:p>
    <w:p w14:paraId="38A2FC70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V případě ukončení smluvního vztahu je zhotovitel povinen uskutečnit veškeré práce nutné k zamezení vzniku bezprostředně hrozící škody objednateli a informovat objednatele o nutnosti učinění dalších opatření, která by zabránila vzniku škody jinak hrozící.</w:t>
      </w:r>
    </w:p>
    <w:p w14:paraId="5FBB386A" w14:textId="77777777" w:rsidR="00292718" w:rsidRDefault="00D63AB3">
      <w:pPr>
        <w:pStyle w:val="Nadpis2"/>
        <w:jc w:val="center"/>
      </w:pPr>
      <w:r>
        <w:t>IX. Závěrečná ustanovení</w:t>
      </w:r>
    </w:p>
    <w:p w14:paraId="2C7031A5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Nedílnou součástí této smlouvy je Příloha č. 1 — Cena díla.</w:t>
      </w:r>
    </w:p>
    <w:p w14:paraId="672D596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může být měněna pouze na základě písemných vzestupně číslovaných dodatků. Za dodržení písemné formy se pro tento účel nepovažuje vzájemná výměna e-mailových nebo jiných elektronických zpráv.</w:t>
      </w:r>
    </w:p>
    <w:p w14:paraId="51CCF700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se řídí platnou právní úpravou České republiky, zejména příslušnými ustanoveními zákona č. 89/2012 Sb., občanský zákoník.</w:t>
      </w:r>
    </w:p>
    <w:p w14:paraId="3F2CA89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je sepsána ve dvou vyhotoveních, z nichž každá ze smluvních stran obdrží po jednom.</w:t>
      </w:r>
    </w:p>
    <w:p w14:paraId="2F4DABA3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Obě smluvní strany prohlašují, že si smlouvu před jejím podpisem přečetly a že vyplývá z jejich výslovné, vážné a svobodné vůle a nebyla uzavřena v tísni či za jinak nevýhodných podmínek, což stvrzují svými podpisy.</w:t>
      </w:r>
    </w:p>
    <w:p w14:paraId="51BE57D1" w14:textId="77777777" w:rsidR="00292718" w:rsidRDefault="00292718">
      <w:pPr>
        <w:pStyle w:val="Zkladntext"/>
      </w:pPr>
    </w:p>
    <w:p w14:paraId="0E3BD155" w14:textId="77777777" w:rsidR="00292718" w:rsidRDefault="00292718">
      <w:pPr>
        <w:pStyle w:val="Zkladntext"/>
      </w:pPr>
    </w:p>
    <w:p w14:paraId="27DA6CA4" w14:textId="2B4ACCA9" w:rsidR="00292718" w:rsidRDefault="00D63AB3">
      <w:pPr>
        <w:pStyle w:val="Zkladntext"/>
        <w:pageBreakBefore/>
      </w:pPr>
      <w:r>
        <w:lastRenderedPageBreak/>
        <w:t xml:space="preserve">V Litoměřicích dne </w:t>
      </w:r>
      <w:r w:rsidR="00E046CC">
        <w:t>9. ledna 2024.</w:t>
      </w:r>
    </w:p>
    <w:p w14:paraId="0186A35A" w14:textId="77777777" w:rsidR="00292718" w:rsidRDefault="00292718"/>
    <w:p w14:paraId="25356A05" w14:textId="5E1A29AE" w:rsidR="00292718" w:rsidRDefault="00513792">
      <w:proofErr w:type="gramStart"/>
      <w:r>
        <w:t xml:space="preserve">objednatel:  </w:t>
      </w:r>
      <w:r w:rsidR="00D63AB3">
        <w:t xml:space="preserve"> </w:t>
      </w:r>
      <w:proofErr w:type="gramEnd"/>
      <w:r>
        <w:tab/>
      </w:r>
      <w:r w:rsidR="00D63AB3">
        <w:t xml:space="preserve">                                      </w:t>
      </w:r>
      <w:r w:rsidR="00D63AB3">
        <w:tab/>
      </w:r>
      <w:r w:rsidR="00D63AB3">
        <w:tab/>
      </w:r>
      <w:r w:rsidR="00D63AB3">
        <w:tab/>
        <w:t>zhotovitel:</w:t>
      </w:r>
    </w:p>
    <w:p w14:paraId="0D310FBF" w14:textId="77777777" w:rsidR="00292718" w:rsidRDefault="00292718"/>
    <w:p w14:paraId="2E35CDC5" w14:textId="77777777" w:rsidR="00292718" w:rsidRDefault="00292718"/>
    <w:p w14:paraId="6123C350" w14:textId="77777777" w:rsidR="00292718" w:rsidRDefault="00292718"/>
    <w:p w14:paraId="3408B3DC" w14:textId="77777777" w:rsidR="00292718" w:rsidRDefault="00292718"/>
    <w:p w14:paraId="4CE8CE58" w14:textId="77777777" w:rsidR="00292718" w:rsidRDefault="00292718"/>
    <w:p w14:paraId="1A40F47E" w14:textId="77777777" w:rsidR="00292718" w:rsidRDefault="00D63AB3">
      <w:r>
        <w:t>…………………………………………</w:t>
      </w:r>
      <w:r>
        <w:tab/>
      </w:r>
      <w:r>
        <w:tab/>
      </w:r>
      <w:r>
        <w:tab/>
        <w:t>………………………………………...</w:t>
      </w:r>
    </w:p>
    <w:p w14:paraId="21EF37CB" w14:textId="77777777" w:rsidR="000F4E8F" w:rsidRDefault="00D63AB3" w:rsidP="000F4E8F">
      <w:pPr>
        <w:pStyle w:val="Zkladntext"/>
        <w:jc w:val="both"/>
      </w:pPr>
      <w:r>
        <w:t xml:space="preserve">Gymnázium Josefa Jungmanna, Litoměřice, </w:t>
      </w:r>
      <w:r>
        <w:tab/>
      </w:r>
      <w:r>
        <w:tab/>
      </w:r>
      <w:r w:rsidR="000F4E8F">
        <w:t>JS-IT s.r.o.</w:t>
      </w:r>
    </w:p>
    <w:p w14:paraId="425B4339" w14:textId="4CF123FF" w:rsidR="00292718" w:rsidRDefault="00D63AB3" w:rsidP="000F4E8F">
      <w:pPr>
        <w:pStyle w:val="Zkladntext"/>
        <w:jc w:val="both"/>
      </w:pPr>
      <w:r>
        <w:t>Svojsíkova 1, příspěvková organizace</w:t>
      </w:r>
      <w:r>
        <w:tab/>
      </w:r>
      <w:r>
        <w:tab/>
      </w:r>
      <w:r w:rsidR="004A34CB">
        <w:tab/>
        <w:t>Jaroslav Šíma</w:t>
      </w:r>
    </w:p>
    <w:p w14:paraId="422ECA9B" w14:textId="6851DD27" w:rsidR="00292718" w:rsidRDefault="00D63AB3">
      <w:r>
        <w:t>RNDr. Bc. Radka Balounová, Ph.D.</w:t>
      </w:r>
      <w:r w:rsidR="004A34CB">
        <w:tab/>
      </w:r>
      <w:r w:rsidR="004A34CB">
        <w:tab/>
      </w:r>
      <w:r w:rsidR="004A34CB">
        <w:tab/>
      </w:r>
      <w:r w:rsidR="004A34CB">
        <w:tab/>
      </w:r>
      <w:r w:rsidR="004F4908">
        <w:t>Jednatel</w:t>
      </w:r>
    </w:p>
    <w:p w14:paraId="2A9B9332" w14:textId="77777777" w:rsidR="000F4E8F" w:rsidRDefault="000F4E8F"/>
    <w:p w14:paraId="181F818A" w14:textId="77777777" w:rsidR="00D63AB3" w:rsidRDefault="00D63AB3">
      <w:r>
        <w:t>ředitelka školy</w:t>
      </w:r>
    </w:p>
    <w:sectPr w:rsidR="00D63AB3">
      <w:headerReference w:type="default" r:id="rId8"/>
      <w:headerReference w:type="first" r:id="rId9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1911" w14:textId="77777777" w:rsidR="004E4F77" w:rsidRDefault="004E4F77">
      <w:r>
        <w:separator/>
      </w:r>
    </w:p>
  </w:endnote>
  <w:endnote w:type="continuationSeparator" w:id="0">
    <w:p w14:paraId="1EDFE752" w14:textId="77777777" w:rsidR="004E4F77" w:rsidRDefault="004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FreeSans">
    <w:altName w:val="Calibri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1FE" w14:textId="77777777" w:rsidR="004E4F77" w:rsidRDefault="004E4F77">
      <w:r>
        <w:separator/>
      </w:r>
    </w:p>
  </w:footnote>
  <w:footnote w:type="continuationSeparator" w:id="0">
    <w:p w14:paraId="3E482B2D" w14:textId="77777777" w:rsidR="004E4F77" w:rsidRDefault="004E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BBF" w14:textId="77777777" w:rsidR="00292718" w:rsidRDefault="00D63AB3">
    <w:pPr>
      <w:jc w:val="center"/>
    </w:pPr>
    <w:r>
      <w:t>Smlouva o poskytování služeb</w:t>
    </w:r>
  </w:p>
  <w:p w14:paraId="289FF1A4" w14:textId="77777777" w:rsidR="00292718" w:rsidRDefault="00D63AB3">
    <w:pPr>
      <w:jc w:val="center"/>
    </w:pPr>
    <w:r>
      <w:t xml:space="preserve">                    dle </w:t>
    </w:r>
    <w:proofErr w:type="spellStart"/>
    <w:r>
      <w:t>ust</w:t>
    </w:r>
    <w:proofErr w:type="spellEnd"/>
    <w:r>
      <w:t>. § 2586 a násl. zák. č. 89/2012 Sb., občanský zákoník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EB9" w14:textId="77777777" w:rsidR="00292718" w:rsidRDefault="00292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AE"/>
    <w:rsid w:val="00041BE6"/>
    <w:rsid w:val="000F4E8F"/>
    <w:rsid w:val="00163F29"/>
    <w:rsid w:val="0026649B"/>
    <w:rsid w:val="00292718"/>
    <w:rsid w:val="00312F98"/>
    <w:rsid w:val="003824A0"/>
    <w:rsid w:val="003A7EB0"/>
    <w:rsid w:val="003B13D6"/>
    <w:rsid w:val="003B20DE"/>
    <w:rsid w:val="003B3A97"/>
    <w:rsid w:val="00440544"/>
    <w:rsid w:val="00440F76"/>
    <w:rsid w:val="00480188"/>
    <w:rsid w:val="0049299E"/>
    <w:rsid w:val="004A34CB"/>
    <w:rsid w:val="004C68D8"/>
    <w:rsid w:val="004E4F77"/>
    <w:rsid w:val="004E6B5C"/>
    <w:rsid w:val="004F4908"/>
    <w:rsid w:val="00513792"/>
    <w:rsid w:val="005B4B94"/>
    <w:rsid w:val="005B6AC0"/>
    <w:rsid w:val="005D604E"/>
    <w:rsid w:val="005D6873"/>
    <w:rsid w:val="006A0BE3"/>
    <w:rsid w:val="006B7BC0"/>
    <w:rsid w:val="00705683"/>
    <w:rsid w:val="00767218"/>
    <w:rsid w:val="00796B8A"/>
    <w:rsid w:val="00807D57"/>
    <w:rsid w:val="00844D4F"/>
    <w:rsid w:val="008E73DB"/>
    <w:rsid w:val="0091299E"/>
    <w:rsid w:val="00920DAE"/>
    <w:rsid w:val="009364B9"/>
    <w:rsid w:val="0094203A"/>
    <w:rsid w:val="009875E4"/>
    <w:rsid w:val="00A3223B"/>
    <w:rsid w:val="00A926EA"/>
    <w:rsid w:val="00C86886"/>
    <w:rsid w:val="00CB63EC"/>
    <w:rsid w:val="00CD4B15"/>
    <w:rsid w:val="00D42807"/>
    <w:rsid w:val="00D63AB3"/>
    <w:rsid w:val="00DE4E73"/>
    <w:rsid w:val="00DF3E2A"/>
    <w:rsid w:val="00E046CC"/>
    <w:rsid w:val="00EC3658"/>
    <w:rsid w:val="00ED73C5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7F670"/>
  <w15:chartTrackingRefBased/>
  <w15:docId w15:val="{544D9577-0A2A-481B-91BD-E0D52A6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Liberation Mono" w:eastAsia="Courier New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character" w:styleId="Nevyeenzmnka">
    <w:name w:val="Unresolved Mention"/>
    <w:uiPriority w:val="99"/>
    <w:semiHidden/>
    <w:unhideWhenUsed/>
    <w:rsid w:val="003A7EB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3A7E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E0B8-51B1-43B9-AA41-ADF1B07E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1512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Šíma</dc:creator>
  <cp:keywords/>
  <cp:lastModifiedBy>Soňa Nykodymová</cp:lastModifiedBy>
  <cp:revision>13</cp:revision>
  <cp:lastPrinted>1995-11-21T16:41:00Z</cp:lastPrinted>
  <dcterms:created xsi:type="dcterms:W3CDTF">2024-01-17T06:39:00Z</dcterms:created>
  <dcterms:modified xsi:type="dcterms:W3CDTF">2024-01-17T13:33:00Z</dcterms:modified>
</cp:coreProperties>
</file>