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87C81" w14:textId="77777777" w:rsidR="00A7388C" w:rsidRPr="00A7388C" w:rsidRDefault="00A7388C" w:rsidP="00A7388C">
      <w:pPr>
        <w:pStyle w:val="Nzev"/>
        <w:jc w:val="left"/>
        <w:rPr>
          <w:b w:val="0"/>
          <w:i w:val="0"/>
        </w:rPr>
      </w:pPr>
      <w:r>
        <w:rPr>
          <w:b w:val="0"/>
          <w:i w:val="0"/>
        </w:rPr>
        <w:t>-------------------------------------------------------------------------------------------------------</w:t>
      </w:r>
      <w:r w:rsidR="00F92ABA">
        <w:rPr>
          <w:b w:val="0"/>
          <w:i w:val="0"/>
        </w:rPr>
        <w:t>------</w:t>
      </w:r>
    </w:p>
    <w:p w14:paraId="17FD3D67" w14:textId="77777777" w:rsidR="002644B3" w:rsidRPr="00F92ABA" w:rsidRDefault="002644B3" w:rsidP="007902B9">
      <w:pPr>
        <w:pStyle w:val="Nzev"/>
        <w:rPr>
          <w:i w:val="0"/>
          <w:sz w:val="32"/>
          <w:szCs w:val="32"/>
        </w:rPr>
      </w:pPr>
      <w:r w:rsidRPr="00F92ABA">
        <w:rPr>
          <w:i w:val="0"/>
          <w:sz w:val="32"/>
          <w:szCs w:val="32"/>
        </w:rPr>
        <w:t>SMLOUVA O DÍLO č.</w:t>
      </w:r>
      <w:r w:rsidR="00F92ABA" w:rsidRPr="00F92ABA">
        <w:rPr>
          <w:i w:val="0"/>
          <w:sz w:val="32"/>
          <w:szCs w:val="32"/>
        </w:rPr>
        <w:t xml:space="preserve"> 01</w:t>
      </w:r>
      <w:r w:rsidRPr="00F92ABA">
        <w:rPr>
          <w:i w:val="0"/>
          <w:sz w:val="32"/>
          <w:szCs w:val="32"/>
        </w:rPr>
        <w:t>/</w:t>
      </w:r>
      <w:r w:rsidR="00F92ABA" w:rsidRPr="00F92ABA">
        <w:rPr>
          <w:i w:val="0"/>
          <w:sz w:val="32"/>
          <w:szCs w:val="32"/>
        </w:rPr>
        <w:t>2024</w:t>
      </w:r>
      <w:r w:rsidRPr="00F92ABA">
        <w:rPr>
          <w:i w:val="0"/>
          <w:sz w:val="32"/>
          <w:szCs w:val="32"/>
        </w:rPr>
        <w:t xml:space="preserve"> </w:t>
      </w:r>
    </w:p>
    <w:p w14:paraId="69295868" w14:textId="77777777" w:rsidR="0047567A" w:rsidRPr="00F92ABA" w:rsidRDefault="0047567A" w:rsidP="007902B9">
      <w:pPr>
        <w:jc w:val="center"/>
        <w:rPr>
          <w:rFonts w:cs="Arial"/>
          <w:b/>
          <w:spacing w:val="22"/>
          <w:sz w:val="24"/>
          <w:szCs w:val="24"/>
        </w:rPr>
      </w:pPr>
      <w:r w:rsidRPr="00F92ABA">
        <w:rPr>
          <w:rFonts w:cs="Arial"/>
          <w:b/>
          <w:spacing w:val="22"/>
          <w:sz w:val="24"/>
          <w:szCs w:val="24"/>
        </w:rPr>
        <w:t xml:space="preserve">uzavřená podle </w:t>
      </w:r>
      <w:proofErr w:type="spellStart"/>
      <w:r w:rsidRPr="00F92ABA">
        <w:rPr>
          <w:rFonts w:cs="Arial"/>
          <w:b/>
          <w:spacing w:val="22"/>
          <w:sz w:val="24"/>
          <w:szCs w:val="24"/>
        </w:rPr>
        <w:t>ust</w:t>
      </w:r>
      <w:proofErr w:type="spellEnd"/>
      <w:r w:rsidRPr="00F92ABA">
        <w:rPr>
          <w:rFonts w:cs="Arial"/>
          <w:b/>
          <w:spacing w:val="22"/>
          <w:sz w:val="24"/>
          <w:szCs w:val="24"/>
        </w:rPr>
        <w:t>. § 2586 a násl. zákona č. 89/2012 Sb., občanský zákoník</w:t>
      </w:r>
    </w:p>
    <w:p w14:paraId="72316C43" w14:textId="77777777" w:rsidR="002644B3" w:rsidRDefault="002644B3" w:rsidP="007902B9">
      <w:pPr>
        <w:rPr>
          <w:sz w:val="24"/>
        </w:rPr>
      </w:pPr>
    </w:p>
    <w:p w14:paraId="6D13486A" w14:textId="77777777" w:rsidR="00EF0F79" w:rsidRDefault="00EF0F79" w:rsidP="007902B9">
      <w:pPr>
        <w:pStyle w:val="Nadpis1"/>
        <w:tabs>
          <w:tab w:val="left" w:pos="0"/>
        </w:tabs>
        <w:jc w:val="center"/>
      </w:pPr>
    </w:p>
    <w:p w14:paraId="17CDF0F0" w14:textId="77777777" w:rsidR="002644B3" w:rsidRPr="00EF0F79" w:rsidRDefault="002644B3" w:rsidP="007902B9">
      <w:pPr>
        <w:pStyle w:val="Nadpis1"/>
        <w:tabs>
          <w:tab w:val="left" w:pos="0"/>
        </w:tabs>
        <w:jc w:val="center"/>
        <w:rPr>
          <w:sz w:val="28"/>
          <w:szCs w:val="28"/>
        </w:rPr>
      </w:pPr>
      <w:r w:rsidRPr="00EF0F79">
        <w:rPr>
          <w:sz w:val="28"/>
          <w:szCs w:val="28"/>
        </w:rPr>
        <w:t>I. SMLUVNÍ STRANY</w:t>
      </w:r>
    </w:p>
    <w:p w14:paraId="52A0E65A" w14:textId="77777777" w:rsidR="00EF0F79" w:rsidRPr="00EF0F79" w:rsidRDefault="00EF0F79" w:rsidP="00EF0F79"/>
    <w:p w14:paraId="01B1E942" w14:textId="4C9C7BCF" w:rsidR="009D2FCF" w:rsidRPr="00C703AA" w:rsidRDefault="009D2FCF" w:rsidP="009D2FCF">
      <w:pPr>
        <w:rPr>
          <w:b/>
          <w:sz w:val="24"/>
        </w:rPr>
      </w:pPr>
      <w:r w:rsidRPr="00C703AA">
        <w:rPr>
          <w:b/>
          <w:sz w:val="24"/>
          <w:u w:val="single"/>
        </w:rPr>
        <w:t xml:space="preserve">1.1 </w:t>
      </w:r>
      <w:r w:rsidR="002644B3" w:rsidRPr="00C703AA">
        <w:rPr>
          <w:b/>
          <w:sz w:val="24"/>
          <w:u w:val="single"/>
        </w:rPr>
        <w:t>Objednatel:</w:t>
      </w:r>
      <w:r w:rsidR="002644B3" w:rsidRPr="00C703AA">
        <w:rPr>
          <w:b/>
          <w:sz w:val="24"/>
        </w:rPr>
        <w:t xml:space="preserve"> </w:t>
      </w:r>
      <w:r w:rsidRPr="00C703AA">
        <w:rPr>
          <w:b/>
          <w:sz w:val="24"/>
        </w:rPr>
        <w:t>Střední průmyslová škola a Vyšší odborná škola,</w:t>
      </w:r>
    </w:p>
    <w:p w14:paraId="214E454C" w14:textId="180F5D6C" w:rsidR="002644B3" w:rsidRPr="00C703AA" w:rsidRDefault="009D2FCF" w:rsidP="009D2FCF">
      <w:pPr>
        <w:rPr>
          <w:b/>
          <w:sz w:val="24"/>
        </w:rPr>
      </w:pPr>
      <w:r w:rsidRPr="00C703AA">
        <w:rPr>
          <w:b/>
          <w:sz w:val="24"/>
        </w:rPr>
        <w:tab/>
      </w:r>
      <w:r w:rsidRPr="00C703AA">
        <w:rPr>
          <w:b/>
          <w:sz w:val="24"/>
        </w:rPr>
        <w:tab/>
      </w:r>
      <w:r w:rsidRPr="00C703AA">
        <w:rPr>
          <w:b/>
          <w:sz w:val="24"/>
        </w:rPr>
        <w:tab/>
      </w:r>
      <w:r w:rsidRPr="00C703AA">
        <w:rPr>
          <w:b/>
          <w:sz w:val="24"/>
        </w:rPr>
        <w:tab/>
      </w:r>
      <w:r w:rsidRPr="00C703AA">
        <w:rPr>
          <w:b/>
          <w:sz w:val="24"/>
        </w:rPr>
        <w:tab/>
      </w:r>
      <w:r w:rsidRPr="00C703AA">
        <w:rPr>
          <w:b/>
          <w:sz w:val="24"/>
        </w:rPr>
        <w:tab/>
      </w:r>
      <w:r w:rsidR="003030B5" w:rsidRPr="00C703AA">
        <w:rPr>
          <w:b/>
          <w:sz w:val="24"/>
        </w:rPr>
        <w:t>Liberec, příspěvková organizace</w:t>
      </w:r>
      <w:r w:rsidRPr="00C703AA">
        <w:rPr>
          <w:b/>
          <w:sz w:val="24"/>
        </w:rPr>
        <w:t xml:space="preserve"> </w:t>
      </w:r>
    </w:p>
    <w:p w14:paraId="52C5308E" w14:textId="77777777" w:rsidR="00065F59" w:rsidRPr="00C703AA" w:rsidRDefault="00065F59" w:rsidP="007902B9">
      <w:pPr>
        <w:rPr>
          <w:sz w:val="24"/>
        </w:rPr>
      </w:pP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  <w:t>Masaryk</w:t>
      </w:r>
      <w:r w:rsidR="003030B5" w:rsidRPr="00C703AA">
        <w:rPr>
          <w:sz w:val="24"/>
        </w:rPr>
        <w:t>ov</w:t>
      </w:r>
      <w:r w:rsidRPr="00C703AA">
        <w:rPr>
          <w:sz w:val="24"/>
        </w:rPr>
        <w:t xml:space="preserve">a </w:t>
      </w:r>
      <w:r w:rsidR="003030B5" w:rsidRPr="00C703AA">
        <w:rPr>
          <w:sz w:val="24"/>
        </w:rPr>
        <w:t>460/3</w:t>
      </w:r>
    </w:p>
    <w:p w14:paraId="71E48E0D" w14:textId="77777777" w:rsidR="005B2EF6" w:rsidRPr="00C703AA" w:rsidRDefault="00065F59" w:rsidP="007902B9">
      <w:pPr>
        <w:ind w:left="1704"/>
        <w:rPr>
          <w:bCs/>
          <w:sz w:val="24"/>
        </w:rPr>
      </w:pPr>
      <w:r w:rsidRPr="00C703AA">
        <w:rPr>
          <w:bCs/>
          <w:sz w:val="24"/>
        </w:rPr>
        <w:t>46</w:t>
      </w:r>
      <w:r w:rsidR="003030B5" w:rsidRPr="00C703AA">
        <w:rPr>
          <w:bCs/>
          <w:sz w:val="24"/>
        </w:rPr>
        <w:t>0</w:t>
      </w:r>
      <w:r w:rsidRPr="00C703AA">
        <w:rPr>
          <w:bCs/>
          <w:sz w:val="24"/>
        </w:rPr>
        <w:t xml:space="preserve"> </w:t>
      </w:r>
      <w:r w:rsidR="003030B5" w:rsidRPr="00C703AA">
        <w:rPr>
          <w:bCs/>
          <w:sz w:val="24"/>
        </w:rPr>
        <w:t>84</w:t>
      </w:r>
      <w:r w:rsidR="002644B3" w:rsidRPr="00C703AA">
        <w:rPr>
          <w:bCs/>
          <w:sz w:val="24"/>
        </w:rPr>
        <w:t xml:space="preserve"> </w:t>
      </w:r>
      <w:r w:rsidR="003030B5" w:rsidRPr="00C703AA">
        <w:rPr>
          <w:bCs/>
          <w:sz w:val="24"/>
        </w:rPr>
        <w:t>Liberec I</w:t>
      </w:r>
    </w:p>
    <w:p w14:paraId="682A7A16" w14:textId="7BAD6A5B" w:rsidR="002644B3" w:rsidRPr="00C703AA" w:rsidRDefault="002644B3" w:rsidP="007902B9">
      <w:pPr>
        <w:ind w:firstLine="284"/>
        <w:rPr>
          <w:sz w:val="24"/>
        </w:rPr>
      </w:pPr>
      <w:r w:rsidRPr="00C703AA">
        <w:rPr>
          <w:sz w:val="24"/>
        </w:rPr>
        <w:t xml:space="preserve">  </w:t>
      </w:r>
      <w:r w:rsidRPr="00C703AA">
        <w:rPr>
          <w:b/>
          <w:sz w:val="24"/>
        </w:rPr>
        <w:t>Statutární orgán</w:t>
      </w:r>
      <w:r w:rsidRPr="00C703AA">
        <w:rPr>
          <w:sz w:val="24"/>
        </w:rPr>
        <w:t xml:space="preserve">: </w:t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3030B5" w:rsidRPr="00C703AA">
        <w:rPr>
          <w:sz w:val="24"/>
        </w:rPr>
        <w:t xml:space="preserve">ředitel školy </w:t>
      </w:r>
    </w:p>
    <w:p w14:paraId="409A9774" w14:textId="46D62B7B" w:rsidR="00065F59" w:rsidRPr="00C703AA" w:rsidRDefault="002644B3" w:rsidP="007902B9">
      <w:pPr>
        <w:ind w:firstLine="284"/>
        <w:rPr>
          <w:sz w:val="24"/>
        </w:rPr>
      </w:pPr>
      <w:r w:rsidRPr="00C703AA">
        <w:rPr>
          <w:sz w:val="24"/>
        </w:rPr>
        <w:t xml:space="preserve">  </w:t>
      </w:r>
      <w:r w:rsidRPr="00C703AA">
        <w:rPr>
          <w:b/>
          <w:sz w:val="24"/>
        </w:rPr>
        <w:t>Zástupce jednání ve věcech smluvních</w:t>
      </w:r>
      <w:r w:rsidRPr="00C703AA">
        <w:rPr>
          <w:sz w:val="24"/>
        </w:rPr>
        <w:t xml:space="preserve">: </w:t>
      </w:r>
      <w:r w:rsidR="00085111" w:rsidRPr="00C703AA">
        <w:rPr>
          <w:sz w:val="24"/>
        </w:rPr>
        <w:tab/>
      </w:r>
      <w:r w:rsidR="00085111" w:rsidRPr="00C703AA">
        <w:rPr>
          <w:sz w:val="24"/>
        </w:rPr>
        <w:tab/>
      </w:r>
      <w:r w:rsidR="003030B5" w:rsidRPr="00C703AA">
        <w:rPr>
          <w:sz w:val="24"/>
        </w:rPr>
        <w:t xml:space="preserve">ředitel školy </w:t>
      </w:r>
    </w:p>
    <w:p w14:paraId="05B1017B" w14:textId="214EE26E" w:rsidR="00065F59" w:rsidRPr="00C703AA" w:rsidRDefault="002644B3" w:rsidP="007902B9">
      <w:pPr>
        <w:ind w:firstLine="284"/>
        <w:rPr>
          <w:sz w:val="24"/>
        </w:rPr>
      </w:pPr>
      <w:r w:rsidRPr="00C703AA">
        <w:rPr>
          <w:b/>
          <w:sz w:val="24"/>
        </w:rPr>
        <w:t xml:space="preserve">  Zástupce jednání ve věcech technických</w:t>
      </w:r>
      <w:r w:rsidRPr="00C703AA">
        <w:rPr>
          <w:sz w:val="24"/>
        </w:rPr>
        <w:t xml:space="preserve">: </w:t>
      </w:r>
      <w:r w:rsidR="00085111" w:rsidRPr="00C703AA">
        <w:rPr>
          <w:sz w:val="24"/>
        </w:rPr>
        <w:tab/>
      </w:r>
      <w:r w:rsidR="003030B5" w:rsidRPr="00C703AA">
        <w:rPr>
          <w:sz w:val="24"/>
        </w:rPr>
        <w:t xml:space="preserve">ředitel školy </w:t>
      </w:r>
    </w:p>
    <w:p w14:paraId="729271F8" w14:textId="77777777" w:rsidR="002644B3" w:rsidRPr="00C703AA" w:rsidRDefault="002644B3" w:rsidP="007902B9">
      <w:pPr>
        <w:ind w:left="284"/>
        <w:rPr>
          <w:sz w:val="24"/>
        </w:rPr>
      </w:pPr>
      <w:r w:rsidRPr="00C703AA">
        <w:rPr>
          <w:b/>
          <w:sz w:val="24"/>
        </w:rPr>
        <w:t xml:space="preserve">  IČ</w:t>
      </w:r>
      <w:r w:rsidRPr="00C703AA">
        <w:rPr>
          <w:sz w:val="24"/>
        </w:rPr>
        <w:t xml:space="preserve">: </w:t>
      </w:r>
      <w:r w:rsidR="003030B5" w:rsidRPr="00C703AA">
        <w:rPr>
          <w:sz w:val="24"/>
        </w:rPr>
        <w:t>46747991</w:t>
      </w:r>
    </w:p>
    <w:p w14:paraId="772B3053" w14:textId="1D1585C0" w:rsidR="002644B3" w:rsidRPr="00C703AA" w:rsidRDefault="002644B3" w:rsidP="007902B9">
      <w:pPr>
        <w:ind w:firstLine="284"/>
        <w:rPr>
          <w:b/>
          <w:color w:val="FF0000"/>
          <w:sz w:val="24"/>
        </w:rPr>
      </w:pPr>
      <w:r w:rsidRPr="00C703AA">
        <w:rPr>
          <w:sz w:val="24"/>
        </w:rPr>
        <w:t xml:space="preserve">  </w:t>
      </w:r>
      <w:r w:rsidRPr="00C703AA">
        <w:rPr>
          <w:b/>
          <w:sz w:val="24"/>
        </w:rPr>
        <w:t xml:space="preserve">DIČ: </w:t>
      </w:r>
      <w:r w:rsidR="002E3AE6" w:rsidRPr="00C703AA">
        <w:rPr>
          <w:b/>
          <w:sz w:val="24"/>
        </w:rPr>
        <w:t>neplátce</w:t>
      </w:r>
    </w:p>
    <w:p w14:paraId="4EE9DC75" w14:textId="77777777" w:rsidR="002644B3" w:rsidRPr="00C703AA" w:rsidRDefault="002644B3" w:rsidP="007902B9">
      <w:pPr>
        <w:ind w:firstLine="284"/>
        <w:rPr>
          <w:color w:val="FF0000"/>
          <w:sz w:val="24"/>
        </w:rPr>
      </w:pPr>
      <w:r w:rsidRPr="00C703AA">
        <w:rPr>
          <w:sz w:val="24"/>
        </w:rPr>
        <w:t xml:space="preserve">  </w:t>
      </w:r>
      <w:r w:rsidRPr="00C703AA">
        <w:rPr>
          <w:b/>
          <w:sz w:val="24"/>
        </w:rPr>
        <w:t>Bankovní spojení</w:t>
      </w:r>
      <w:r w:rsidRPr="00C703AA">
        <w:rPr>
          <w:sz w:val="24"/>
        </w:rPr>
        <w:t xml:space="preserve">: </w:t>
      </w:r>
      <w:r w:rsidR="00C411EC" w:rsidRPr="00C703AA">
        <w:rPr>
          <w:sz w:val="24"/>
        </w:rPr>
        <w:t>107-5234500297</w:t>
      </w:r>
      <w:r w:rsidRPr="00C703AA">
        <w:rPr>
          <w:sz w:val="24"/>
        </w:rPr>
        <w:t>/0</w:t>
      </w:r>
      <w:r w:rsidR="00C411EC" w:rsidRPr="00C703AA">
        <w:rPr>
          <w:sz w:val="24"/>
        </w:rPr>
        <w:t>1</w:t>
      </w:r>
      <w:r w:rsidRPr="00C703AA">
        <w:rPr>
          <w:sz w:val="24"/>
        </w:rPr>
        <w:t>00</w:t>
      </w:r>
    </w:p>
    <w:p w14:paraId="7CBB5B87" w14:textId="0C7475F3" w:rsidR="002644B3" w:rsidRPr="00C703AA" w:rsidRDefault="002644B3" w:rsidP="007902B9">
      <w:pPr>
        <w:ind w:firstLine="284"/>
        <w:rPr>
          <w:sz w:val="24"/>
          <w:lang w:val="de-DE"/>
        </w:rPr>
      </w:pPr>
      <w:r w:rsidRPr="00C703AA">
        <w:rPr>
          <w:b/>
          <w:sz w:val="24"/>
        </w:rPr>
        <w:t xml:space="preserve">  </w:t>
      </w:r>
      <w:proofErr w:type="spellStart"/>
      <w:r w:rsidRPr="00C703AA">
        <w:rPr>
          <w:b/>
          <w:sz w:val="24"/>
          <w:lang w:val="de-DE"/>
        </w:rPr>
        <w:t>e-mail</w:t>
      </w:r>
      <w:proofErr w:type="spellEnd"/>
      <w:r w:rsidRPr="00C703AA">
        <w:rPr>
          <w:sz w:val="24"/>
          <w:lang w:val="de-DE"/>
        </w:rPr>
        <w:t xml:space="preserve">:  </w:t>
      </w:r>
      <w:r w:rsidR="0036729B" w:rsidRPr="00C703AA">
        <w:rPr>
          <w:sz w:val="24"/>
          <w:lang w:val="de-DE"/>
        </w:rPr>
        <w:t>sekretariat@pslib.cz</w:t>
      </w:r>
    </w:p>
    <w:p w14:paraId="3AB340E1" w14:textId="77777777" w:rsidR="00EF0F79" w:rsidRDefault="002644B3" w:rsidP="007902B9">
      <w:pPr>
        <w:ind w:firstLine="284"/>
        <w:rPr>
          <w:bCs/>
          <w:sz w:val="24"/>
          <w:lang w:val="de-DE"/>
        </w:rPr>
      </w:pPr>
      <w:r w:rsidRPr="00C703AA">
        <w:rPr>
          <w:sz w:val="24"/>
          <w:lang w:val="de-DE"/>
        </w:rPr>
        <w:t xml:space="preserve">  </w:t>
      </w:r>
      <w:r w:rsidRPr="00C703AA">
        <w:rPr>
          <w:b/>
          <w:sz w:val="24"/>
          <w:lang w:val="de-DE"/>
        </w:rPr>
        <w:t xml:space="preserve">Telefon: </w:t>
      </w:r>
      <w:r w:rsidR="005B2EF6" w:rsidRPr="00C703AA">
        <w:rPr>
          <w:sz w:val="24"/>
          <w:lang w:val="de-DE"/>
        </w:rPr>
        <w:t>72</w:t>
      </w:r>
      <w:r w:rsidR="00C411EC" w:rsidRPr="00C703AA">
        <w:rPr>
          <w:sz w:val="24"/>
          <w:lang w:val="de-DE"/>
        </w:rPr>
        <w:t>5</w:t>
      </w:r>
      <w:r w:rsidR="005B2EF6" w:rsidRPr="00C703AA">
        <w:rPr>
          <w:bCs/>
          <w:sz w:val="24"/>
          <w:lang w:val="de-DE"/>
        </w:rPr>
        <w:t> </w:t>
      </w:r>
      <w:r w:rsidR="00C411EC" w:rsidRPr="00C703AA">
        <w:rPr>
          <w:bCs/>
          <w:sz w:val="24"/>
          <w:lang w:val="de-DE"/>
        </w:rPr>
        <w:t>311</w:t>
      </w:r>
      <w:r w:rsidR="00EF0F79" w:rsidRPr="00C703AA">
        <w:rPr>
          <w:bCs/>
          <w:sz w:val="24"/>
          <w:lang w:val="de-DE"/>
        </w:rPr>
        <w:t> </w:t>
      </w:r>
      <w:r w:rsidR="00C411EC" w:rsidRPr="00C703AA">
        <w:rPr>
          <w:bCs/>
          <w:sz w:val="24"/>
          <w:lang w:val="de-DE"/>
        </w:rPr>
        <w:t>438</w:t>
      </w:r>
    </w:p>
    <w:p w14:paraId="09CCD4E1" w14:textId="77777777" w:rsidR="002644B3" w:rsidRDefault="002644B3" w:rsidP="007902B9">
      <w:pPr>
        <w:ind w:firstLine="284"/>
        <w:rPr>
          <w:b/>
          <w:sz w:val="24"/>
          <w:lang w:val="de-DE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 </w:t>
      </w:r>
    </w:p>
    <w:p w14:paraId="120F66C0" w14:textId="77777777" w:rsidR="002644B3" w:rsidRDefault="002644B3" w:rsidP="007902B9">
      <w:pPr>
        <w:ind w:firstLine="284"/>
        <w:rPr>
          <w:b/>
          <w:sz w:val="24"/>
        </w:rPr>
      </w:pPr>
    </w:p>
    <w:p w14:paraId="73E59143" w14:textId="77777777" w:rsidR="002644B3" w:rsidRDefault="002644B3" w:rsidP="007902B9">
      <w:pPr>
        <w:rPr>
          <w:sz w:val="24"/>
        </w:rPr>
      </w:pPr>
      <w:r w:rsidRPr="00CD7937">
        <w:rPr>
          <w:b/>
          <w:sz w:val="24"/>
          <w:u w:val="single"/>
        </w:rPr>
        <w:t>1.</w:t>
      </w:r>
      <w:r w:rsidR="00085111" w:rsidRPr="00CD7937">
        <w:rPr>
          <w:b/>
          <w:sz w:val="24"/>
          <w:u w:val="single"/>
        </w:rPr>
        <w:t>2</w:t>
      </w:r>
      <w:r w:rsidRPr="00CD7937">
        <w:rPr>
          <w:b/>
          <w:sz w:val="24"/>
          <w:u w:val="single"/>
        </w:rPr>
        <w:t xml:space="preserve"> Zhotovitel:</w:t>
      </w:r>
      <w:r>
        <w:rPr>
          <w:b/>
          <w:sz w:val="24"/>
        </w:rPr>
        <w:t xml:space="preserve"> </w:t>
      </w:r>
      <w:r w:rsidR="00C411EC">
        <w:rPr>
          <w:b/>
          <w:sz w:val="24"/>
        </w:rPr>
        <w:t>Ing. Václav Pavlík</w:t>
      </w:r>
    </w:p>
    <w:p w14:paraId="4902BC6A" w14:textId="77777777" w:rsidR="002644B3" w:rsidRDefault="002644B3" w:rsidP="007902B9">
      <w:pPr>
        <w:rPr>
          <w:sz w:val="24"/>
        </w:rPr>
      </w:pPr>
      <w:r>
        <w:rPr>
          <w:sz w:val="24"/>
        </w:rPr>
        <w:t xml:space="preserve">                           </w:t>
      </w:r>
      <w:r w:rsidR="00C411EC">
        <w:rPr>
          <w:sz w:val="24"/>
        </w:rPr>
        <w:t>Sněhurčina 712</w:t>
      </w:r>
    </w:p>
    <w:p w14:paraId="0902F8C4" w14:textId="77777777" w:rsidR="002644B3" w:rsidRDefault="00C411EC" w:rsidP="007902B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15</w:t>
      </w:r>
      <w:r w:rsidR="002644B3">
        <w:rPr>
          <w:sz w:val="24"/>
        </w:rPr>
        <w:t xml:space="preserve"> Liberec </w:t>
      </w:r>
      <w:r>
        <w:rPr>
          <w:sz w:val="24"/>
        </w:rPr>
        <w:t>XV</w:t>
      </w:r>
    </w:p>
    <w:p w14:paraId="520E2AE7" w14:textId="6A515A25" w:rsidR="005A3410" w:rsidRDefault="005B2EF6" w:rsidP="00085111">
      <w:pPr>
        <w:rPr>
          <w:sz w:val="24"/>
        </w:rPr>
      </w:pPr>
      <w:r>
        <w:rPr>
          <w:b/>
          <w:sz w:val="24"/>
        </w:rPr>
        <w:tab/>
      </w:r>
      <w:r w:rsidR="002644B3">
        <w:rPr>
          <w:sz w:val="24"/>
        </w:rPr>
        <w:t xml:space="preserve">  </w:t>
      </w:r>
      <w:r w:rsidR="002644B3">
        <w:rPr>
          <w:b/>
          <w:sz w:val="24"/>
        </w:rPr>
        <w:t>Statutární orgán</w:t>
      </w:r>
      <w:r w:rsidR="002644B3">
        <w:rPr>
          <w:sz w:val="24"/>
        </w:rPr>
        <w:t xml:space="preserve">:                                        </w:t>
      </w:r>
      <w:r w:rsidR="00085111">
        <w:rPr>
          <w:sz w:val="24"/>
        </w:rPr>
        <w:tab/>
      </w:r>
    </w:p>
    <w:p w14:paraId="0490C680" w14:textId="4DFC2285" w:rsidR="002644B3" w:rsidRDefault="002644B3" w:rsidP="007902B9">
      <w:pPr>
        <w:ind w:firstLine="284"/>
        <w:rPr>
          <w:sz w:val="24"/>
        </w:rPr>
      </w:pPr>
      <w:r>
        <w:rPr>
          <w:b/>
          <w:sz w:val="24"/>
        </w:rPr>
        <w:t xml:space="preserve">  Zástupce jednání ve věcech </w:t>
      </w:r>
      <w:r w:rsidR="00085111">
        <w:rPr>
          <w:b/>
          <w:sz w:val="24"/>
        </w:rPr>
        <w:t>smluvních</w:t>
      </w:r>
      <w:r>
        <w:rPr>
          <w:sz w:val="24"/>
        </w:rPr>
        <w:t xml:space="preserve">: </w:t>
      </w:r>
      <w:r w:rsidR="00085111">
        <w:rPr>
          <w:sz w:val="24"/>
        </w:rPr>
        <w:tab/>
      </w:r>
      <w:r w:rsidR="00085111">
        <w:rPr>
          <w:sz w:val="24"/>
        </w:rPr>
        <w:tab/>
      </w:r>
    </w:p>
    <w:p w14:paraId="411BC32A" w14:textId="5CC5236E" w:rsidR="00085111" w:rsidRDefault="002644B3" w:rsidP="007902B9">
      <w:pPr>
        <w:ind w:firstLine="284"/>
        <w:rPr>
          <w:sz w:val="24"/>
        </w:rPr>
      </w:pPr>
      <w:r>
        <w:rPr>
          <w:b/>
          <w:sz w:val="24"/>
        </w:rPr>
        <w:t xml:space="preserve">  Zástupce jednání ve věcech</w:t>
      </w:r>
      <w:r w:rsidR="00085111" w:rsidRPr="00085111">
        <w:rPr>
          <w:b/>
          <w:sz w:val="24"/>
        </w:rPr>
        <w:t xml:space="preserve"> </w:t>
      </w:r>
      <w:r w:rsidR="00085111">
        <w:rPr>
          <w:b/>
          <w:sz w:val="24"/>
        </w:rPr>
        <w:t>technických</w:t>
      </w:r>
      <w:r>
        <w:rPr>
          <w:sz w:val="24"/>
        </w:rPr>
        <w:t xml:space="preserve">:    </w:t>
      </w:r>
      <w:r w:rsidR="00085111">
        <w:rPr>
          <w:sz w:val="24"/>
        </w:rPr>
        <w:tab/>
      </w:r>
    </w:p>
    <w:p w14:paraId="611AF19B" w14:textId="77777777" w:rsidR="00085111" w:rsidRDefault="00085111" w:rsidP="007902B9">
      <w:pPr>
        <w:ind w:firstLine="284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IČ</w:t>
      </w:r>
      <w:r>
        <w:rPr>
          <w:sz w:val="24"/>
        </w:rPr>
        <w:t>: 13340301</w:t>
      </w:r>
    </w:p>
    <w:p w14:paraId="61B3AEDC" w14:textId="77777777" w:rsidR="002644B3" w:rsidRDefault="002644B3" w:rsidP="007902B9">
      <w:pPr>
        <w:ind w:firstLine="284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Bankovní spojení</w:t>
      </w:r>
      <w:r>
        <w:rPr>
          <w:sz w:val="24"/>
        </w:rPr>
        <w:t>: 90</w:t>
      </w:r>
      <w:r w:rsidR="00085111">
        <w:rPr>
          <w:sz w:val="24"/>
        </w:rPr>
        <w:t>33648</w:t>
      </w:r>
      <w:r>
        <w:rPr>
          <w:sz w:val="24"/>
        </w:rPr>
        <w:t>461/0100</w:t>
      </w:r>
    </w:p>
    <w:p w14:paraId="454808CF" w14:textId="11ED0802" w:rsidR="002644B3" w:rsidRDefault="002644B3" w:rsidP="007902B9">
      <w:pPr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e-mail</w:t>
      </w:r>
      <w:r>
        <w:rPr>
          <w:sz w:val="24"/>
        </w:rPr>
        <w:t xml:space="preserve">:  </w:t>
      </w:r>
    </w:p>
    <w:p w14:paraId="7786D3B3" w14:textId="77777777" w:rsidR="00EF0F79" w:rsidRDefault="002644B3" w:rsidP="007902B9">
      <w:pPr>
        <w:rPr>
          <w:sz w:val="24"/>
        </w:rPr>
      </w:pPr>
      <w:r>
        <w:rPr>
          <w:b/>
          <w:sz w:val="24"/>
        </w:rPr>
        <w:t xml:space="preserve">       Tel</w:t>
      </w:r>
      <w:r w:rsidR="00085111">
        <w:rPr>
          <w:b/>
          <w:sz w:val="24"/>
        </w:rPr>
        <w:t>efon</w:t>
      </w:r>
      <w:r>
        <w:rPr>
          <w:sz w:val="24"/>
        </w:rPr>
        <w:t xml:space="preserve">: </w:t>
      </w:r>
      <w:r w:rsidR="007902B9">
        <w:rPr>
          <w:sz w:val="24"/>
        </w:rPr>
        <w:t>608 384</w:t>
      </w:r>
      <w:r w:rsidR="00EF0F79">
        <w:rPr>
          <w:sz w:val="24"/>
        </w:rPr>
        <w:t> </w:t>
      </w:r>
      <w:r w:rsidR="007902B9">
        <w:rPr>
          <w:sz w:val="24"/>
        </w:rPr>
        <w:t>129</w:t>
      </w:r>
      <w:r>
        <w:rPr>
          <w:sz w:val="24"/>
        </w:rPr>
        <w:t xml:space="preserve"> </w:t>
      </w:r>
    </w:p>
    <w:p w14:paraId="0A746674" w14:textId="77777777" w:rsidR="002644B3" w:rsidRDefault="002644B3" w:rsidP="007902B9">
      <w:pPr>
        <w:rPr>
          <w:sz w:val="24"/>
        </w:rPr>
      </w:pPr>
      <w:r>
        <w:rPr>
          <w:sz w:val="24"/>
        </w:rPr>
        <w:t xml:space="preserve">      </w:t>
      </w:r>
    </w:p>
    <w:p w14:paraId="2E8B1D53" w14:textId="77777777" w:rsidR="002644B3" w:rsidRDefault="002644B3" w:rsidP="007902B9">
      <w:pPr>
        <w:rPr>
          <w:sz w:val="24"/>
        </w:rPr>
      </w:pPr>
      <w:r>
        <w:rPr>
          <w:sz w:val="24"/>
        </w:rPr>
        <w:t xml:space="preserve">       </w:t>
      </w:r>
    </w:p>
    <w:p w14:paraId="29F0C0EF" w14:textId="77777777" w:rsidR="002644B3" w:rsidRDefault="002644B3" w:rsidP="007902B9">
      <w:pPr>
        <w:pStyle w:val="Nadpis3"/>
        <w:tabs>
          <w:tab w:val="left" w:pos="0"/>
        </w:tabs>
        <w:ind w:firstLine="0"/>
        <w:jc w:val="center"/>
        <w:rPr>
          <w:sz w:val="28"/>
          <w:szCs w:val="28"/>
        </w:rPr>
      </w:pPr>
      <w:r w:rsidRPr="00EF0F79">
        <w:rPr>
          <w:sz w:val="28"/>
          <w:szCs w:val="28"/>
        </w:rPr>
        <w:t xml:space="preserve">II. VÝCHOZÍ  ÚDAJE </w:t>
      </w:r>
    </w:p>
    <w:p w14:paraId="14266B1E" w14:textId="77777777" w:rsidR="00EF0F79" w:rsidRPr="00EF0F79" w:rsidRDefault="00EF0F79" w:rsidP="00EF0F79"/>
    <w:p w14:paraId="20E80CA8" w14:textId="77777777" w:rsidR="002644B3" w:rsidRDefault="00544384" w:rsidP="007902B9">
      <w:pPr>
        <w:pStyle w:val="Nadpis4"/>
        <w:tabs>
          <w:tab w:val="left" w:pos="0"/>
        </w:tabs>
        <w:ind w:firstLine="0"/>
        <w:jc w:val="both"/>
        <w:rPr>
          <w:b/>
          <w:bCs/>
          <w:i/>
          <w:iCs/>
        </w:rPr>
      </w:pPr>
      <w:r>
        <w:tab/>
      </w:r>
      <w:r w:rsidR="002644B3">
        <w:t xml:space="preserve">Název stavby: </w:t>
      </w:r>
      <w:r w:rsidR="003D0C4F">
        <w:rPr>
          <w:b/>
          <w:szCs w:val="24"/>
        </w:rPr>
        <w:t>SPŠSE a VOŠ Liberec – oprava střechy budovy dílen</w:t>
      </w:r>
      <w:r w:rsidR="007902B9" w:rsidRPr="007902B9">
        <w:rPr>
          <w:b/>
          <w:szCs w:val="24"/>
        </w:rPr>
        <w:t xml:space="preserve"> </w:t>
      </w:r>
    </w:p>
    <w:p w14:paraId="013A49B3" w14:textId="77777777" w:rsidR="002644B3" w:rsidRPr="00896AA0" w:rsidRDefault="00544384" w:rsidP="007902B9">
      <w:pPr>
        <w:pStyle w:val="Nadpis4"/>
        <w:tabs>
          <w:tab w:val="left" w:pos="0"/>
        </w:tabs>
        <w:ind w:firstLine="0"/>
        <w:jc w:val="both"/>
      </w:pPr>
      <w:r>
        <w:tab/>
      </w:r>
      <w:r w:rsidR="002644B3">
        <w:t xml:space="preserve">Místo stavby: </w:t>
      </w:r>
      <w:r w:rsidR="003D0C4F">
        <w:t>Masarykova 460/3</w:t>
      </w:r>
      <w:r w:rsidR="007902B9" w:rsidRPr="00896AA0">
        <w:rPr>
          <w:szCs w:val="24"/>
        </w:rPr>
        <w:t xml:space="preserve">, </w:t>
      </w:r>
      <w:r w:rsidR="003D0C4F">
        <w:rPr>
          <w:szCs w:val="24"/>
        </w:rPr>
        <w:t>Liberec I</w:t>
      </w:r>
      <w:r w:rsidR="007902B9" w:rsidRPr="00896AA0">
        <w:t xml:space="preserve"> </w:t>
      </w:r>
    </w:p>
    <w:p w14:paraId="342A0223" w14:textId="59AF8C5F" w:rsidR="003D0C4F" w:rsidRPr="00C703AA" w:rsidRDefault="00544384" w:rsidP="003D0C4F">
      <w:pPr>
        <w:rPr>
          <w:sz w:val="24"/>
        </w:rPr>
      </w:pPr>
      <w:r>
        <w:rPr>
          <w:sz w:val="24"/>
        </w:rPr>
        <w:tab/>
      </w:r>
      <w:r w:rsidR="002644B3">
        <w:rPr>
          <w:sz w:val="24"/>
        </w:rPr>
        <w:t>Investor</w:t>
      </w:r>
      <w:r w:rsidR="002644B3" w:rsidRPr="00C703AA">
        <w:rPr>
          <w:sz w:val="24"/>
        </w:rPr>
        <w:t xml:space="preserve">: </w:t>
      </w:r>
      <w:r w:rsidR="003D0C4F" w:rsidRPr="00C703AA">
        <w:rPr>
          <w:sz w:val="24"/>
        </w:rPr>
        <w:t>Střední průmyslová škola a Vyšší odborná škola,</w:t>
      </w:r>
    </w:p>
    <w:p w14:paraId="4AA0D5B4" w14:textId="501DECB4" w:rsidR="003D0C4F" w:rsidRDefault="003D0C4F" w:rsidP="003D0C4F">
      <w:pPr>
        <w:rPr>
          <w:sz w:val="24"/>
        </w:rPr>
      </w:pP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</w:r>
      <w:r w:rsidRPr="00C703AA">
        <w:rPr>
          <w:sz w:val="24"/>
        </w:rPr>
        <w:tab/>
        <w:t>Liberec, příspěvková organizace</w:t>
      </w:r>
      <w:r w:rsidRPr="003D0C4F">
        <w:rPr>
          <w:sz w:val="24"/>
        </w:rPr>
        <w:t xml:space="preserve"> </w:t>
      </w:r>
    </w:p>
    <w:p w14:paraId="17332955" w14:textId="77777777" w:rsidR="00EF0F79" w:rsidRDefault="00EF0F79" w:rsidP="003D0C4F">
      <w:pPr>
        <w:rPr>
          <w:sz w:val="24"/>
        </w:rPr>
      </w:pPr>
    </w:p>
    <w:p w14:paraId="20C54FE3" w14:textId="77777777" w:rsidR="00EF0F79" w:rsidRPr="003D0C4F" w:rsidRDefault="00EF0F79" w:rsidP="003D0C4F">
      <w:pPr>
        <w:rPr>
          <w:sz w:val="24"/>
        </w:rPr>
      </w:pPr>
    </w:p>
    <w:p w14:paraId="4C967F2C" w14:textId="77777777" w:rsidR="002644B3" w:rsidRDefault="002644B3" w:rsidP="00C87506">
      <w:pPr>
        <w:jc w:val="both"/>
        <w:rPr>
          <w:b/>
          <w:bCs/>
          <w:sz w:val="24"/>
        </w:rPr>
      </w:pPr>
      <w:r>
        <w:rPr>
          <w:sz w:val="24"/>
        </w:rPr>
        <w:t xml:space="preserve"> </w:t>
      </w:r>
    </w:p>
    <w:p w14:paraId="44998E4E" w14:textId="77777777" w:rsidR="00EF0F79" w:rsidRDefault="00EF0F79" w:rsidP="007902B9">
      <w:pPr>
        <w:jc w:val="center"/>
        <w:rPr>
          <w:b/>
          <w:bCs/>
          <w:sz w:val="28"/>
          <w:szCs w:val="28"/>
        </w:rPr>
      </w:pPr>
    </w:p>
    <w:p w14:paraId="51F51F93" w14:textId="77777777" w:rsidR="002644B3" w:rsidRDefault="002644B3" w:rsidP="007902B9">
      <w:pPr>
        <w:jc w:val="center"/>
        <w:rPr>
          <w:b/>
          <w:bCs/>
          <w:sz w:val="28"/>
          <w:szCs w:val="28"/>
        </w:rPr>
      </w:pPr>
      <w:r w:rsidRPr="00EF0F79">
        <w:rPr>
          <w:b/>
          <w:bCs/>
          <w:sz w:val="28"/>
          <w:szCs w:val="28"/>
        </w:rPr>
        <w:t>III. PŘEDMĚT PLNĚNÍ</w:t>
      </w:r>
    </w:p>
    <w:p w14:paraId="43C9310E" w14:textId="77777777" w:rsidR="00EF0F79" w:rsidRPr="00EF0F79" w:rsidRDefault="00EF0F79" w:rsidP="007902B9">
      <w:pPr>
        <w:jc w:val="center"/>
        <w:rPr>
          <w:b/>
          <w:bCs/>
          <w:sz w:val="28"/>
          <w:szCs w:val="28"/>
        </w:rPr>
      </w:pPr>
    </w:p>
    <w:p w14:paraId="186BBA15" w14:textId="77777777" w:rsidR="002644B3" w:rsidRDefault="00CD7937" w:rsidP="00CD7937">
      <w:pPr>
        <w:pStyle w:val="Zkladntext2"/>
        <w:rPr>
          <w:b/>
          <w:bCs/>
          <w:u w:val="single"/>
        </w:rPr>
      </w:pPr>
      <w:r>
        <w:rPr>
          <w:b/>
          <w:bCs/>
          <w:u w:val="single"/>
        </w:rPr>
        <w:t xml:space="preserve">3.1 </w:t>
      </w:r>
      <w:r w:rsidR="00544384">
        <w:rPr>
          <w:b/>
          <w:bCs/>
          <w:u w:val="single"/>
        </w:rPr>
        <w:t>P</w:t>
      </w:r>
      <w:r w:rsidR="002644B3">
        <w:rPr>
          <w:b/>
          <w:bCs/>
          <w:u w:val="single"/>
        </w:rPr>
        <w:t>ředmět plnění</w:t>
      </w:r>
    </w:p>
    <w:p w14:paraId="77CE82DB" w14:textId="77777777" w:rsidR="00896AA0" w:rsidRDefault="00544384" w:rsidP="00CD7937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</w:rPr>
        <w:tab/>
      </w:r>
      <w:r w:rsidR="002644B3" w:rsidRPr="00896AA0">
        <w:rPr>
          <w:rFonts w:ascii="Times New Roman" w:hAnsi="Times New Roman"/>
          <w:b w:val="0"/>
          <w:i w:val="0"/>
        </w:rPr>
        <w:t>Předmětem plnění této smlouvy o dílo je</w:t>
      </w:r>
      <w:r w:rsidR="00CD7937">
        <w:rPr>
          <w:rFonts w:ascii="Times New Roman" w:hAnsi="Times New Roman"/>
          <w:b w:val="0"/>
          <w:i w:val="0"/>
        </w:rPr>
        <w:t xml:space="preserve"> předprojektová příprava, jednostupňová</w:t>
      </w:r>
      <w:r w:rsidR="002644B3" w:rsidRPr="00896AA0">
        <w:rPr>
          <w:rFonts w:ascii="Times New Roman" w:hAnsi="Times New Roman"/>
          <w:b w:val="0"/>
          <w:i w:val="0"/>
        </w:rPr>
        <w:t xml:space="preserve"> projektová dokumentace</w:t>
      </w:r>
      <w:r w:rsidR="002644B3" w:rsidRPr="00896AA0">
        <w:rPr>
          <w:rFonts w:ascii="Times New Roman" w:hAnsi="Times New Roman"/>
          <w:b w:val="0"/>
          <w:i w:val="0"/>
          <w:color w:val="FF0000"/>
        </w:rPr>
        <w:t xml:space="preserve"> </w:t>
      </w:r>
      <w:r w:rsidR="00896AA0" w:rsidRPr="00896AA0">
        <w:rPr>
          <w:rFonts w:ascii="Times New Roman" w:hAnsi="Times New Roman"/>
          <w:b w:val="0"/>
          <w:i w:val="0"/>
          <w:szCs w:val="24"/>
        </w:rPr>
        <w:t>pro stavební povolení a pro provedení a zadání stavby „</w:t>
      </w:r>
      <w:r w:rsidR="00CD7937" w:rsidRPr="00CD7937">
        <w:rPr>
          <w:rFonts w:ascii="Times New Roman" w:hAnsi="Times New Roman"/>
          <w:i w:val="0"/>
          <w:szCs w:val="24"/>
        </w:rPr>
        <w:t xml:space="preserve">SPŠSE a VOŠ Liberec </w:t>
      </w:r>
      <w:r w:rsidR="00896AA0" w:rsidRPr="00CD7937">
        <w:rPr>
          <w:rFonts w:ascii="Times New Roman" w:hAnsi="Times New Roman"/>
          <w:i w:val="0"/>
          <w:szCs w:val="24"/>
        </w:rPr>
        <w:t xml:space="preserve">– </w:t>
      </w:r>
      <w:r w:rsidR="00CD7937" w:rsidRPr="00CD7937">
        <w:rPr>
          <w:rFonts w:ascii="Times New Roman" w:hAnsi="Times New Roman"/>
          <w:i w:val="0"/>
          <w:szCs w:val="24"/>
        </w:rPr>
        <w:t>oprava střechy budovy dílen</w:t>
      </w:r>
      <w:r w:rsidR="00896AA0" w:rsidRPr="00C87506">
        <w:rPr>
          <w:rFonts w:ascii="Times New Roman" w:hAnsi="Times New Roman"/>
          <w:b w:val="0"/>
          <w:i w:val="0"/>
          <w:szCs w:val="24"/>
        </w:rPr>
        <w:t>“</w:t>
      </w:r>
      <w:r w:rsidR="00C87506">
        <w:rPr>
          <w:rFonts w:ascii="Times New Roman" w:hAnsi="Times New Roman"/>
          <w:b w:val="0"/>
          <w:i w:val="0"/>
          <w:szCs w:val="24"/>
        </w:rPr>
        <w:t>.</w:t>
      </w:r>
    </w:p>
    <w:p w14:paraId="487EF37C" w14:textId="77777777" w:rsidR="00C87506" w:rsidRPr="00EF0F79" w:rsidRDefault="00C87506" w:rsidP="00C87506">
      <w:pPr>
        <w:rPr>
          <w:sz w:val="24"/>
          <w:szCs w:val="24"/>
        </w:rPr>
      </w:pPr>
    </w:p>
    <w:p w14:paraId="494FB37D" w14:textId="77777777" w:rsidR="002644B3" w:rsidRPr="00EF0F79" w:rsidRDefault="002644B3" w:rsidP="00CD7937">
      <w:pPr>
        <w:jc w:val="both"/>
        <w:rPr>
          <w:sz w:val="24"/>
          <w:szCs w:val="24"/>
          <w:lang w:eastAsia="cs-CZ"/>
        </w:rPr>
      </w:pPr>
    </w:p>
    <w:p w14:paraId="11A59B47" w14:textId="77777777" w:rsidR="00CD7937" w:rsidRPr="00544384" w:rsidRDefault="00CD7937" w:rsidP="00CD7937">
      <w:pPr>
        <w:rPr>
          <w:b/>
          <w:bCs/>
          <w:sz w:val="24"/>
          <w:szCs w:val="24"/>
          <w:u w:val="single"/>
        </w:rPr>
      </w:pPr>
      <w:r w:rsidRPr="00544384">
        <w:rPr>
          <w:b/>
          <w:bCs/>
          <w:sz w:val="24"/>
          <w:szCs w:val="24"/>
          <w:u w:val="single"/>
        </w:rPr>
        <w:t>3.2. Předmět</w:t>
      </w:r>
      <w:r w:rsidR="00E23C89">
        <w:rPr>
          <w:b/>
          <w:bCs/>
          <w:sz w:val="24"/>
          <w:szCs w:val="24"/>
          <w:u w:val="single"/>
        </w:rPr>
        <w:t xml:space="preserve"> a</w:t>
      </w:r>
      <w:r>
        <w:rPr>
          <w:b/>
          <w:bCs/>
          <w:sz w:val="24"/>
          <w:szCs w:val="24"/>
          <w:u w:val="single"/>
        </w:rPr>
        <w:t xml:space="preserve"> rozsah </w:t>
      </w:r>
      <w:r w:rsidRPr="00544384">
        <w:rPr>
          <w:b/>
          <w:bCs/>
          <w:sz w:val="24"/>
          <w:szCs w:val="24"/>
          <w:u w:val="single"/>
        </w:rPr>
        <w:t xml:space="preserve">výše uvedené </w:t>
      </w:r>
      <w:r w:rsidR="00E23C89">
        <w:rPr>
          <w:b/>
          <w:bCs/>
          <w:sz w:val="24"/>
          <w:szCs w:val="24"/>
          <w:u w:val="single"/>
        </w:rPr>
        <w:t>před</w:t>
      </w:r>
      <w:r w:rsidRPr="00544384">
        <w:rPr>
          <w:b/>
          <w:bCs/>
          <w:sz w:val="24"/>
          <w:szCs w:val="24"/>
          <w:u w:val="single"/>
        </w:rPr>
        <w:t xml:space="preserve">projektové </w:t>
      </w:r>
      <w:r w:rsidR="00E23C89">
        <w:rPr>
          <w:b/>
          <w:bCs/>
          <w:sz w:val="24"/>
          <w:szCs w:val="24"/>
          <w:u w:val="single"/>
        </w:rPr>
        <w:t>přípravy</w:t>
      </w:r>
    </w:p>
    <w:p w14:paraId="1942B69B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zaměření stávajícího stavu 2.NP a střechy</w:t>
      </w:r>
    </w:p>
    <w:p w14:paraId="2F641A8C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tavebně technický průzkum </w:t>
      </w:r>
      <w:r w:rsidRPr="00E23C89">
        <w:rPr>
          <w:rFonts w:ascii="Times New Roman" w:hAnsi="Times New Roman" w:cs="Times New Roman"/>
          <w:iCs/>
          <w:sz w:val="24"/>
          <w:szCs w:val="24"/>
        </w:rPr>
        <w:t>střechy</w:t>
      </w:r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E23C89">
        <w:rPr>
          <w:rFonts w:ascii="Times New Roman" w:hAnsi="Times New Roman" w:cs="Times New Roman"/>
          <w:iCs/>
          <w:sz w:val="24"/>
          <w:szCs w:val="24"/>
        </w:rPr>
        <w:t>stropu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sonda </w:t>
      </w:r>
      <w:r w:rsidRPr="00E23C8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2E5B3637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pevnostní zkoušk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E23C89">
        <w:rPr>
          <w:rFonts w:ascii="Times New Roman" w:hAnsi="Times New Roman" w:cs="Times New Roman"/>
          <w:iCs/>
          <w:sz w:val="24"/>
          <w:szCs w:val="24"/>
        </w:rPr>
        <w:t xml:space="preserve"> betonu </w:t>
      </w:r>
    </w:p>
    <w:p w14:paraId="7C3BAF26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nedestruktivní zjištění rozmístění výztuže a jejích profilů</w:t>
      </w:r>
    </w:p>
    <w:p w14:paraId="18BB3679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výtažné zkoušky v ploše na stropní desce a v ploše na římsách</w:t>
      </w:r>
    </w:p>
    <w:p w14:paraId="61258890" w14:textId="77777777" w:rsidR="00EF0F7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3C89">
        <w:rPr>
          <w:rFonts w:ascii="Times New Roman" w:hAnsi="Times New Roman" w:cs="Times New Roman"/>
          <w:iCs/>
          <w:sz w:val="24"/>
          <w:szCs w:val="24"/>
        </w:rPr>
        <w:t>vyšetření inženýrských sítí</w:t>
      </w:r>
    </w:p>
    <w:p w14:paraId="77F4D686" w14:textId="77777777" w:rsidR="00E23C89" w:rsidRPr="00E23C89" w:rsidRDefault="00E23C89" w:rsidP="00E23C89">
      <w:pPr>
        <w:pStyle w:val="Odstavecseseznamem"/>
        <w:snapToGrid w:val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C8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6D6C732" w14:textId="77777777" w:rsidR="00896AA0" w:rsidRDefault="00896AA0" w:rsidP="007902B9">
      <w:pPr>
        <w:rPr>
          <w:b/>
          <w:bCs/>
          <w:sz w:val="24"/>
          <w:u w:val="single"/>
        </w:rPr>
      </w:pPr>
    </w:p>
    <w:p w14:paraId="78A48E05" w14:textId="77777777" w:rsidR="002644B3" w:rsidRPr="00544384" w:rsidRDefault="002644B3" w:rsidP="00544384">
      <w:pPr>
        <w:rPr>
          <w:b/>
          <w:bCs/>
          <w:sz w:val="24"/>
          <w:szCs w:val="24"/>
          <w:u w:val="single"/>
        </w:rPr>
      </w:pPr>
      <w:r w:rsidRPr="00544384">
        <w:rPr>
          <w:b/>
          <w:bCs/>
          <w:sz w:val="24"/>
          <w:szCs w:val="24"/>
          <w:u w:val="single"/>
        </w:rPr>
        <w:t>3.</w:t>
      </w:r>
      <w:r w:rsidR="00CD7937">
        <w:rPr>
          <w:b/>
          <w:bCs/>
          <w:sz w:val="24"/>
          <w:szCs w:val="24"/>
          <w:u w:val="single"/>
        </w:rPr>
        <w:t>3</w:t>
      </w:r>
      <w:r w:rsidR="00896AA0" w:rsidRPr="00544384">
        <w:rPr>
          <w:b/>
          <w:bCs/>
          <w:sz w:val="24"/>
          <w:szCs w:val="24"/>
          <w:u w:val="single"/>
        </w:rPr>
        <w:t>.</w:t>
      </w:r>
      <w:r w:rsidR="005A33E3">
        <w:rPr>
          <w:b/>
          <w:bCs/>
          <w:sz w:val="24"/>
          <w:szCs w:val="24"/>
          <w:u w:val="single"/>
        </w:rPr>
        <w:t>1</w:t>
      </w:r>
      <w:r w:rsidR="00896AA0" w:rsidRPr="00544384">
        <w:rPr>
          <w:b/>
          <w:bCs/>
          <w:sz w:val="24"/>
          <w:szCs w:val="24"/>
          <w:u w:val="single"/>
        </w:rPr>
        <w:t xml:space="preserve"> Předmět výše uvedené </w:t>
      </w:r>
      <w:r w:rsidR="006C4D62" w:rsidRPr="00544384">
        <w:rPr>
          <w:b/>
          <w:bCs/>
          <w:sz w:val="24"/>
          <w:szCs w:val="24"/>
          <w:u w:val="single"/>
        </w:rPr>
        <w:t>projekt</w:t>
      </w:r>
      <w:r w:rsidR="00896AA0" w:rsidRPr="00544384">
        <w:rPr>
          <w:b/>
          <w:bCs/>
          <w:sz w:val="24"/>
          <w:szCs w:val="24"/>
          <w:u w:val="single"/>
        </w:rPr>
        <w:t>ové</w:t>
      </w:r>
      <w:r w:rsidR="006C4D62" w:rsidRPr="00544384">
        <w:rPr>
          <w:b/>
          <w:bCs/>
          <w:sz w:val="24"/>
          <w:szCs w:val="24"/>
          <w:u w:val="single"/>
        </w:rPr>
        <w:t xml:space="preserve"> </w:t>
      </w:r>
      <w:r w:rsidR="00896AA0" w:rsidRPr="00544384">
        <w:rPr>
          <w:b/>
          <w:bCs/>
          <w:sz w:val="24"/>
          <w:szCs w:val="24"/>
          <w:u w:val="single"/>
        </w:rPr>
        <w:t>dokumentace</w:t>
      </w:r>
    </w:p>
    <w:p w14:paraId="5BE9533F" w14:textId="77777777" w:rsidR="00896AA0" w:rsidRPr="00544384" w:rsidRDefault="00544384" w:rsidP="0054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6AA0" w:rsidRPr="00544384">
        <w:rPr>
          <w:sz w:val="24"/>
          <w:szCs w:val="24"/>
        </w:rPr>
        <w:t xml:space="preserve">Předmětem projektové dokumentace bude návrh </w:t>
      </w:r>
      <w:r w:rsidR="00BE2685">
        <w:rPr>
          <w:sz w:val="24"/>
          <w:szCs w:val="24"/>
        </w:rPr>
        <w:t>opravy střechy a souvisejících stavebních úprav dotčených částí budovy</w:t>
      </w:r>
      <w:r w:rsidR="00896AA0" w:rsidRPr="00544384">
        <w:rPr>
          <w:sz w:val="24"/>
          <w:szCs w:val="24"/>
        </w:rPr>
        <w:t>, jejichž provedením:</w:t>
      </w:r>
    </w:p>
    <w:p w14:paraId="212B746D" w14:textId="77777777" w:rsidR="00896AA0" w:rsidRPr="00544384" w:rsidRDefault="00896AA0" w:rsidP="00544384">
      <w:pPr>
        <w:jc w:val="both"/>
        <w:rPr>
          <w:sz w:val="24"/>
          <w:szCs w:val="24"/>
        </w:rPr>
      </w:pPr>
      <w:r w:rsidRPr="00544384">
        <w:rPr>
          <w:sz w:val="24"/>
          <w:szCs w:val="24"/>
        </w:rPr>
        <w:t>-</w:t>
      </w:r>
      <w:r w:rsidR="00A878E7">
        <w:rPr>
          <w:sz w:val="24"/>
          <w:szCs w:val="24"/>
        </w:rPr>
        <w:t xml:space="preserve"> bude </w:t>
      </w:r>
      <w:r w:rsidR="00BE2685">
        <w:rPr>
          <w:sz w:val="24"/>
          <w:szCs w:val="24"/>
        </w:rPr>
        <w:t>zajištěna ochrana konstrukce budovy a prostoru v ní proti působení povětrnostních vlivů, zejména srážkové vody</w:t>
      </w:r>
      <w:r w:rsidR="00A878E7">
        <w:rPr>
          <w:sz w:val="24"/>
          <w:szCs w:val="24"/>
        </w:rPr>
        <w:t>,</w:t>
      </w:r>
    </w:p>
    <w:p w14:paraId="1B1E3997" w14:textId="77777777" w:rsidR="00A878E7" w:rsidRDefault="00896AA0" w:rsidP="00544384">
      <w:pPr>
        <w:jc w:val="both"/>
        <w:rPr>
          <w:sz w:val="24"/>
          <w:szCs w:val="24"/>
        </w:rPr>
      </w:pPr>
      <w:r w:rsidRPr="00544384">
        <w:rPr>
          <w:sz w:val="24"/>
          <w:szCs w:val="24"/>
        </w:rPr>
        <w:t>-</w:t>
      </w:r>
      <w:r w:rsidR="00A878E7">
        <w:rPr>
          <w:sz w:val="24"/>
          <w:szCs w:val="24"/>
        </w:rPr>
        <w:t xml:space="preserve"> bude vytvořena tepelná izolace stropu nad 2. nadzemním podlažím, </w:t>
      </w:r>
    </w:p>
    <w:p w14:paraId="71940DF9" w14:textId="77777777" w:rsidR="00A878E7" w:rsidRDefault="00896AA0" w:rsidP="00544384">
      <w:pPr>
        <w:jc w:val="both"/>
        <w:rPr>
          <w:sz w:val="24"/>
          <w:szCs w:val="24"/>
        </w:rPr>
      </w:pPr>
      <w:r w:rsidRPr="00544384">
        <w:rPr>
          <w:sz w:val="24"/>
          <w:szCs w:val="24"/>
        </w:rPr>
        <w:t>-</w:t>
      </w:r>
      <w:r w:rsidR="00A878E7">
        <w:rPr>
          <w:sz w:val="24"/>
          <w:szCs w:val="24"/>
        </w:rPr>
        <w:t xml:space="preserve"> budou stávající komínové hlavy upraveny v souladu se současným a předpokládaným budoucím využitím komínů,</w:t>
      </w:r>
    </w:p>
    <w:p w14:paraId="57E90B88" w14:textId="77777777" w:rsidR="00A878E7" w:rsidRDefault="00A878E7" w:rsidP="0054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C8D">
        <w:rPr>
          <w:sz w:val="24"/>
          <w:szCs w:val="24"/>
        </w:rPr>
        <w:t>bude zajištěn bezpečný přístup osob provádějících údržbu na střechu a pohyb těchto osob po ní</w:t>
      </w:r>
      <w:r w:rsidR="005A33E3">
        <w:rPr>
          <w:sz w:val="24"/>
          <w:szCs w:val="24"/>
        </w:rPr>
        <w:t>.</w:t>
      </w:r>
    </w:p>
    <w:p w14:paraId="226C46D6" w14:textId="77777777" w:rsidR="00EF0F79" w:rsidRDefault="00EF0F79" w:rsidP="00544384">
      <w:pPr>
        <w:jc w:val="both"/>
        <w:rPr>
          <w:sz w:val="24"/>
          <w:szCs w:val="24"/>
        </w:rPr>
      </w:pPr>
    </w:p>
    <w:p w14:paraId="2EE63ED5" w14:textId="77777777" w:rsidR="005A33E3" w:rsidRDefault="005A33E3" w:rsidP="00544384">
      <w:pPr>
        <w:jc w:val="both"/>
        <w:rPr>
          <w:sz w:val="24"/>
          <w:szCs w:val="24"/>
        </w:rPr>
      </w:pPr>
    </w:p>
    <w:p w14:paraId="520548F8" w14:textId="77777777" w:rsidR="005A33E3" w:rsidRDefault="005A33E3" w:rsidP="005A33E3">
      <w:pPr>
        <w:rPr>
          <w:b/>
          <w:bCs/>
          <w:sz w:val="24"/>
          <w:szCs w:val="24"/>
          <w:u w:val="single"/>
        </w:rPr>
      </w:pPr>
      <w:r w:rsidRPr="00544384">
        <w:rPr>
          <w:b/>
          <w:bCs/>
          <w:sz w:val="24"/>
          <w:szCs w:val="24"/>
          <w:u w:val="single"/>
        </w:rPr>
        <w:t>3.</w:t>
      </w:r>
      <w:r>
        <w:rPr>
          <w:b/>
          <w:bCs/>
          <w:sz w:val="24"/>
          <w:szCs w:val="24"/>
          <w:u w:val="single"/>
        </w:rPr>
        <w:t>3</w:t>
      </w:r>
      <w:r w:rsidRPr="00544384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</w:t>
      </w:r>
      <w:r w:rsidRPr="0054438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Obsah</w:t>
      </w:r>
      <w:r w:rsidRPr="00544384">
        <w:rPr>
          <w:b/>
          <w:bCs/>
          <w:sz w:val="24"/>
          <w:szCs w:val="24"/>
          <w:u w:val="single"/>
        </w:rPr>
        <w:t xml:space="preserve"> </w:t>
      </w:r>
      <w:r w:rsidR="00C75392">
        <w:rPr>
          <w:b/>
          <w:bCs/>
          <w:sz w:val="24"/>
          <w:szCs w:val="24"/>
          <w:u w:val="single"/>
        </w:rPr>
        <w:t xml:space="preserve">a rozsah </w:t>
      </w:r>
      <w:r w:rsidRPr="00544384">
        <w:rPr>
          <w:b/>
          <w:bCs/>
          <w:sz w:val="24"/>
          <w:szCs w:val="24"/>
          <w:u w:val="single"/>
        </w:rPr>
        <w:t>výše uvedené projektové dokumentace</w:t>
      </w:r>
    </w:p>
    <w:p w14:paraId="2FCD38E6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b/>
          <w:iCs/>
          <w:sz w:val="24"/>
          <w:szCs w:val="24"/>
        </w:rPr>
        <w:t xml:space="preserve">- </w:t>
      </w:r>
      <w:proofErr w:type="spellStart"/>
      <w:r w:rsidRPr="00395E68">
        <w:rPr>
          <w:rFonts w:eastAsia="Calibri"/>
          <w:iCs/>
          <w:sz w:val="24"/>
          <w:szCs w:val="24"/>
          <w:lang w:eastAsia="en-US"/>
        </w:rPr>
        <w:t>architektonicko</w:t>
      </w:r>
      <w:proofErr w:type="spellEnd"/>
      <w:r w:rsidRPr="00395E68">
        <w:rPr>
          <w:rFonts w:eastAsia="Calibri"/>
          <w:iCs/>
          <w:sz w:val="24"/>
          <w:szCs w:val="24"/>
          <w:lang w:eastAsia="en-US"/>
        </w:rPr>
        <w:t xml:space="preserve"> stavební řešení včetně </w:t>
      </w:r>
      <w:proofErr w:type="spellStart"/>
      <w:r w:rsidRPr="00395E68">
        <w:rPr>
          <w:rFonts w:eastAsia="Calibri"/>
          <w:iCs/>
          <w:sz w:val="24"/>
          <w:szCs w:val="24"/>
          <w:lang w:eastAsia="en-US"/>
        </w:rPr>
        <w:t>příslušnách</w:t>
      </w:r>
      <w:proofErr w:type="spellEnd"/>
      <w:r w:rsidRPr="00395E68">
        <w:rPr>
          <w:rFonts w:eastAsia="Calibri"/>
          <w:iCs/>
          <w:sz w:val="24"/>
          <w:szCs w:val="24"/>
          <w:lang w:eastAsia="en-US"/>
        </w:rPr>
        <w:t xml:space="preserve"> detailů</w:t>
      </w:r>
    </w:p>
    <w:p w14:paraId="6F0C8B1F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b/>
          <w:iCs/>
          <w:sz w:val="24"/>
          <w:szCs w:val="24"/>
        </w:rPr>
        <w:t>-</w:t>
      </w:r>
      <w:r w:rsidRPr="00395E68">
        <w:rPr>
          <w:rFonts w:eastAsia="Calibri"/>
          <w:iCs/>
          <w:sz w:val="24"/>
          <w:szCs w:val="24"/>
          <w:lang w:eastAsia="en-US"/>
        </w:rPr>
        <w:t xml:space="preserve"> stavebně konstrukční řešení (statika)</w:t>
      </w:r>
    </w:p>
    <w:p w14:paraId="4F420D9C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b/>
          <w:iCs/>
          <w:sz w:val="24"/>
          <w:szCs w:val="24"/>
        </w:rPr>
        <w:t>-</w:t>
      </w:r>
      <w:r w:rsidRPr="00395E68">
        <w:rPr>
          <w:rFonts w:eastAsia="Calibri"/>
          <w:iCs/>
          <w:sz w:val="24"/>
          <w:szCs w:val="24"/>
          <w:lang w:eastAsia="en-US"/>
        </w:rPr>
        <w:t xml:space="preserve"> požárně bezpečnostní řešení</w:t>
      </w:r>
    </w:p>
    <w:p w14:paraId="3411027F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rFonts w:eastAsia="Calibri"/>
          <w:iCs/>
          <w:sz w:val="24"/>
          <w:szCs w:val="24"/>
          <w:lang w:eastAsia="en-US"/>
        </w:rPr>
        <w:t>- zdravotní technika</w:t>
      </w:r>
    </w:p>
    <w:p w14:paraId="0B99A066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rFonts w:eastAsia="Calibri"/>
          <w:iCs/>
          <w:sz w:val="24"/>
          <w:szCs w:val="24"/>
          <w:lang w:eastAsia="en-US"/>
        </w:rPr>
        <w:t>- elektroinstalace, hromosvod</w:t>
      </w:r>
    </w:p>
    <w:p w14:paraId="1FAB2FDD" w14:textId="77777777" w:rsidR="005A33E3" w:rsidRPr="00395E68" w:rsidRDefault="005A33E3" w:rsidP="005A33E3">
      <w:pPr>
        <w:snapToGrid w:val="0"/>
        <w:jc w:val="both"/>
        <w:rPr>
          <w:rFonts w:eastAsia="Calibri"/>
          <w:iCs/>
          <w:sz w:val="24"/>
          <w:szCs w:val="24"/>
          <w:lang w:eastAsia="en-US"/>
        </w:rPr>
      </w:pPr>
      <w:r w:rsidRPr="00395E68">
        <w:rPr>
          <w:rFonts w:eastAsia="Calibri"/>
          <w:iCs/>
          <w:sz w:val="24"/>
          <w:szCs w:val="24"/>
          <w:lang w:eastAsia="en-US"/>
        </w:rPr>
        <w:t xml:space="preserve">- </w:t>
      </w:r>
      <w:r>
        <w:rPr>
          <w:rFonts w:eastAsia="Calibri"/>
          <w:iCs/>
          <w:sz w:val="24"/>
          <w:szCs w:val="24"/>
          <w:lang w:eastAsia="en-US"/>
        </w:rPr>
        <w:t xml:space="preserve">oceněný a neoceněný soupis prací, dodávek a služeb </w:t>
      </w:r>
      <w:r w:rsidRPr="00544384">
        <w:rPr>
          <w:sz w:val="24"/>
          <w:szCs w:val="24"/>
        </w:rPr>
        <w:t xml:space="preserve">s výkazem výměr </w:t>
      </w:r>
      <w:r>
        <w:rPr>
          <w:rFonts w:eastAsia="Calibri"/>
          <w:iCs/>
          <w:sz w:val="24"/>
          <w:szCs w:val="24"/>
          <w:lang w:eastAsia="en-US"/>
        </w:rPr>
        <w:t xml:space="preserve">(dále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SPDaS</w:t>
      </w:r>
      <w:proofErr w:type="spellEnd"/>
      <w:r>
        <w:rPr>
          <w:rFonts w:eastAsia="Calibri"/>
          <w:iCs/>
          <w:sz w:val="24"/>
          <w:szCs w:val="24"/>
          <w:lang w:eastAsia="en-US"/>
        </w:rPr>
        <w:t>)</w:t>
      </w:r>
    </w:p>
    <w:p w14:paraId="0557FDB7" w14:textId="77777777" w:rsidR="00896AA0" w:rsidRPr="00544384" w:rsidRDefault="00896AA0" w:rsidP="00544384">
      <w:pPr>
        <w:pStyle w:val="Bezmezer"/>
        <w:jc w:val="both"/>
        <w:rPr>
          <w:sz w:val="24"/>
          <w:szCs w:val="24"/>
        </w:rPr>
      </w:pPr>
      <w:r w:rsidRPr="00544384">
        <w:rPr>
          <w:sz w:val="24"/>
          <w:szCs w:val="24"/>
        </w:rPr>
        <w:tab/>
        <w:t xml:space="preserve">Projektová dokumentace bude zpracována dle vyhlášky č. 499/2006 Sb. o dokumentaci staveb ve znění vyhlášky 62/2013 Sb. a zároveň do podrobností nezbytných pro zpracování nabídky na realizaci stavby. </w:t>
      </w:r>
      <w:proofErr w:type="spellStart"/>
      <w:r w:rsidR="004D78D8">
        <w:rPr>
          <w:sz w:val="24"/>
          <w:szCs w:val="24"/>
        </w:rPr>
        <w:t>SPDaS</w:t>
      </w:r>
      <w:proofErr w:type="spellEnd"/>
      <w:r w:rsidRPr="00544384">
        <w:rPr>
          <w:sz w:val="24"/>
          <w:szCs w:val="24"/>
        </w:rPr>
        <w:t xml:space="preserve"> bude zpracován v elektronické podobě ve formát</w:t>
      </w:r>
      <w:r w:rsidR="009D3951">
        <w:rPr>
          <w:sz w:val="24"/>
          <w:szCs w:val="24"/>
        </w:rPr>
        <w:t>ech XLS(X) a</w:t>
      </w:r>
      <w:r w:rsidRPr="00544384">
        <w:rPr>
          <w:sz w:val="24"/>
          <w:szCs w:val="24"/>
        </w:rPr>
        <w:t xml:space="preserve"> </w:t>
      </w:r>
      <w:r w:rsidRPr="009D3951">
        <w:rPr>
          <w:sz w:val="24"/>
          <w:szCs w:val="24"/>
        </w:rPr>
        <w:t>XML.</w:t>
      </w:r>
    </w:p>
    <w:p w14:paraId="1BAD1373" w14:textId="77777777" w:rsidR="00896AA0" w:rsidRPr="00544384" w:rsidRDefault="00896AA0" w:rsidP="00544384">
      <w:pPr>
        <w:pStyle w:val="Bezmezer"/>
        <w:jc w:val="both"/>
        <w:rPr>
          <w:sz w:val="24"/>
          <w:szCs w:val="24"/>
        </w:rPr>
      </w:pPr>
      <w:r w:rsidRPr="00544384">
        <w:rPr>
          <w:sz w:val="24"/>
          <w:szCs w:val="24"/>
        </w:rPr>
        <w:tab/>
        <w:t>Součástí projektov</w:t>
      </w:r>
      <w:r w:rsidR="004D78D8">
        <w:rPr>
          <w:sz w:val="24"/>
          <w:szCs w:val="24"/>
        </w:rPr>
        <w:t xml:space="preserve">é dokumentace nebudou </w:t>
      </w:r>
      <w:r w:rsidRPr="00544384">
        <w:rPr>
          <w:sz w:val="24"/>
          <w:szCs w:val="24"/>
        </w:rPr>
        <w:t>průzkumy</w:t>
      </w:r>
      <w:r w:rsidR="008B3476">
        <w:rPr>
          <w:sz w:val="24"/>
          <w:szCs w:val="24"/>
        </w:rPr>
        <w:t>, průkazy</w:t>
      </w:r>
      <w:r w:rsidRPr="00544384">
        <w:rPr>
          <w:sz w:val="24"/>
          <w:szCs w:val="24"/>
        </w:rPr>
        <w:t xml:space="preserve"> a posudky vyžádané dotčenými orgány státní správy jakožto účastníky stavebního řízení. V ceně nejsou zahrnuty správní poplatky.</w:t>
      </w:r>
    </w:p>
    <w:p w14:paraId="59CFDE92" w14:textId="77777777" w:rsidR="00896AA0" w:rsidRPr="00544384" w:rsidRDefault="00896AA0" w:rsidP="00544384">
      <w:pPr>
        <w:rPr>
          <w:b/>
          <w:bCs/>
          <w:sz w:val="24"/>
          <w:szCs w:val="24"/>
        </w:rPr>
      </w:pPr>
    </w:p>
    <w:p w14:paraId="169A5EEF" w14:textId="77777777" w:rsidR="00EF0F79" w:rsidRDefault="00EF0F79" w:rsidP="007902B9">
      <w:pPr>
        <w:pStyle w:val="Nadpis6"/>
        <w:tabs>
          <w:tab w:val="left" w:pos="0"/>
        </w:tabs>
        <w:jc w:val="center"/>
        <w:rPr>
          <w:sz w:val="28"/>
          <w:szCs w:val="28"/>
          <w:u w:val="none"/>
        </w:rPr>
      </w:pPr>
    </w:p>
    <w:p w14:paraId="3B38ACC6" w14:textId="77777777" w:rsidR="002644B3" w:rsidRPr="00EF0F79" w:rsidRDefault="002644B3" w:rsidP="007902B9">
      <w:pPr>
        <w:pStyle w:val="Nadpis6"/>
        <w:tabs>
          <w:tab w:val="left" w:pos="0"/>
        </w:tabs>
        <w:jc w:val="center"/>
        <w:rPr>
          <w:sz w:val="28"/>
          <w:szCs w:val="28"/>
          <w:u w:val="none"/>
        </w:rPr>
      </w:pPr>
      <w:r w:rsidRPr="00EF0F79">
        <w:rPr>
          <w:sz w:val="28"/>
          <w:szCs w:val="28"/>
          <w:u w:val="none"/>
        </w:rPr>
        <w:t>IV. DOBA PLNĚNÍ</w:t>
      </w:r>
      <w:r w:rsidR="00242E3A" w:rsidRPr="00EF0F79">
        <w:rPr>
          <w:sz w:val="28"/>
          <w:szCs w:val="28"/>
          <w:u w:val="none"/>
        </w:rPr>
        <w:t xml:space="preserve"> A FORMA PŘEDÁNÍ PD</w:t>
      </w:r>
    </w:p>
    <w:p w14:paraId="0848F961" w14:textId="77777777" w:rsidR="00EF0F79" w:rsidRPr="00EF0F79" w:rsidRDefault="00EF0F79" w:rsidP="00EF0F79"/>
    <w:p w14:paraId="7293C2B8" w14:textId="77777777" w:rsidR="00242E3A" w:rsidRDefault="004D78D8" w:rsidP="00242E3A">
      <w:pPr>
        <w:pStyle w:val="Bezmez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Jednostupňový projekt</w:t>
      </w:r>
      <w:r w:rsidR="00242E3A">
        <w:rPr>
          <w:b/>
          <w:bCs/>
          <w:iCs/>
          <w:sz w:val="24"/>
          <w:szCs w:val="24"/>
        </w:rPr>
        <w:t>…………</w:t>
      </w:r>
      <w:proofErr w:type="gramStart"/>
      <w:r w:rsidR="00242E3A">
        <w:rPr>
          <w:b/>
          <w:bCs/>
          <w:iCs/>
          <w:sz w:val="24"/>
          <w:szCs w:val="24"/>
        </w:rPr>
        <w:t>…</w:t>
      </w:r>
      <w:r w:rsidR="0030228C">
        <w:rPr>
          <w:b/>
          <w:bCs/>
          <w:iCs/>
          <w:sz w:val="24"/>
          <w:szCs w:val="24"/>
        </w:rPr>
        <w:t>….</w:t>
      </w:r>
      <w:proofErr w:type="gramEnd"/>
      <w:r>
        <w:rPr>
          <w:b/>
          <w:bCs/>
          <w:iCs/>
          <w:sz w:val="24"/>
          <w:szCs w:val="24"/>
        </w:rPr>
        <w:t>15</w:t>
      </w:r>
      <w:r w:rsidR="00242E3A">
        <w:rPr>
          <w:b/>
          <w:bCs/>
          <w:iCs/>
          <w:sz w:val="24"/>
          <w:szCs w:val="24"/>
        </w:rPr>
        <w:t>.0</w:t>
      </w:r>
      <w:r>
        <w:rPr>
          <w:b/>
          <w:bCs/>
          <w:iCs/>
          <w:sz w:val="24"/>
          <w:szCs w:val="24"/>
        </w:rPr>
        <w:t>4</w:t>
      </w:r>
      <w:r w:rsidR="00242E3A">
        <w:rPr>
          <w:b/>
          <w:bCs/>
          <w:iCs/>
          <w:sz w:val="24"/>
          <w:szCs w:val="24"/>
        </w:rPr>
        <w:t>.202</w:t>
      </w:r>
      <w:r>
        <w:rPr>
          <w:b/>
          <w:bCs/>
          <w:iCs/>
          <w:sz w:val="24"/>
          <w:szCs w:val="24"/>
        </w:rPr>
        <w:t>4</w:t>
      </w:r>
      <w:r w:rsidR="0030228C">
        <w:rPr>
          <w:b/>
          <w:bCs/>
          <w:iCs/>
          <w:sz w:val="24"/>
          <w:szCs w:val="24"/>
        </w:rPr>
        <w:t>;</w:t>
      </w:r>
      <w:r w:rsidR="00242E3A">
        <w:rPr>
          <w:b/>
          <w:bCs/>
          <w:iCs/>
          <w:sz w:val="24"/>
          <w:szCs w:val="24"/>
        </w:rPr>
        <w:t xml:space="preserve"> v el. podobě (PDF, DWG)+ 6 tištěných </w:t>
      </w:r>
      <w:proofErr w:type="spellStart"/>
      <w:r w:rsidR="00242E3A">
        <w:rPr>
          <w:b/>
          <w:bCs/>
          <w:iCs/>
          <w:sz w:val="24"/>
          <w:szCs w:val="24"/>
        </w:rPr>
        <w:t>paré</w:t>
      </w:r>
      <w:proofErr w:type="spellEnd"/>
      <w:r w:rsidR="00242E3A">
        <w:rPr>
          <w:b/>
          <w:bCs/>
          <w:iCs/>
          <w:sz w:val="24"/>
          <w:szCs w:val="24"/>
        </w:rPr>
        <w:t xml:space="preserve">  </w:t>
      </w:r>
      <w:r w:rsidR="00242E3A" w:rsidRPr="00372012">
        <w:rPr>
          <w:b/>
          <w:bCs/>
          <w:i/>
          <w:iCs/>
          <w:sz w:val="16"/>
          <w:szCs w:val="16"/>
          <w:u w:val="single"/>
        </w:rPr>
        <w:t xml:space="preserve">   </w:t>
      </w:r>
    </w:p>
    <w:p w14:paraId="29A20DCC" w14:textId="77777777" w:rsidR="00242E3A" w:rsidRPr="00372012" w:rsidRDefault="00242E3A" w:rsidP="00242E3A">
      <w:pPr>
        <w:pStyle w:val="Bezmezer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Cs/>
          <w:sz w:val="24"/>
          <w:szCs w:val="24"/>
        </w:rPr>
        <w:t>oceněn</w:t>
      </w:r>
      <w:r w:rsidR="00EE260D">
        <w:rPr>
          <w:b/>
          <w:bCs/>
          <w:iCs/>
          <w:sz w:val="24"/>
          <w:szCs w:val="24"/>
        </w:rPr>
        <w:t>ý</w:t>
      </w:r>
      <w:r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b/>
          <w:bCs/>
          <w:iCs/>
          <w:sz w:val="24"/>
          <w:szCs w:val="24"/>
        </w:rPr>
        <w:t>SPDaS</w:t>
      </w:r>
      <w:proofErr w:type="spellEnd"/>
      <w:r>
        <w:rPr>
          <w:b/>
          <w:bCs/>
          <w:iCs/>
          <w:sz w:val="24"/>
          <w:szCs w:val="24"/>
        </w:rPr>
        <w:t>…</w:t>
      </w:r>
      <w:r w:rsidR="00EE260D">
        <w:rPr>
          <w:b/>
          <w:bCs/>
          <w:iCs/>
          <w:sz w:val="24"/>
          <w:szCs w:val="24"/>
        </w:rPr>
        <w:t>………………</w:t>
      </w:r>
      <w:proofErr w:type="gramStart"/>
      <w:r w:rsidR="00EE260D">
        <w:rPr>
          <w:b/>
          <w:bCs/>
          <w:iCs/>
          <w:sz w:val="24"/>
          <w:szCs w:val="24"/>
        </w:rPr>
        <w:t>…</w:t>
      </w:r>
      <w:r w:rsidR="0030228C">
        <w:rPr>
          <w:b/>
          <w:bCs/>
          <w:iCs/>
          <w:sz w:val="24"/>
          <w:szCs w:val="24"/>
        </w:rPr>
        <w:t>….</w:t>
      </w:r>
      <w:proofErr w:type="gramEnd"/>
      <w:r w:rsidR="0030228C">
        <w:rPr>
          <w:b/>
          <w:bCs/>
          <w:iCs/>
          <w:sz w:val="24"/>
          <w:szCs w:val="24"/>
        </w:rPr>
        <w:t>.</w:t>
      </w:r>
      <w:r w:rsidR="004D78D8">
        <w:rPr>
          <w:b/>
          <w:bCs/>
          <w:iCs/>
          <w:sz w:val="24"/>
          <w:szCs w:val="24"/>
        </w:rPr>
        <w:t>15</w:t>
      </w:r>
      <w:r>
        <w:rPr>
          <w:b/>
          <w:bCs/>
          <w:iCs/>
          <w:sz w:val="24"/>
          <w:szCs w:val="24"/>
        </w:rPr>
        <w:t>.0</w:t>
      </w:r>
      <w:r w:rsidR="004D78D8">
        <w:rPr>
          <w:b/>
          <w:bCs/>
          <w:iCs/>
          <w:sz w:val="24"/>
          <w:szCs w:val="24"/>
        </w:rPr>
        <w:t>4.2024</w:t>
      </w:r>
      <w:r>
        <w:rPr>
          <w:b/>
          <w:bCs/>
          <w:iCs/>
          <w:sz w:val="24"/>
          <w:szCs w:val="24"/>
        </w:rPr>
        <w:t>; v el. podobě</w:t>
      </w:r>
      <w:r w:rsidR="00EE260D">
        <w:rPr>
          <w:b/>
          <w:bCs/>
          <w:iCs/>
          <w:sz w:val="24"/>
          <w:szCs w:val="24"/>
        </w:rPr>
        <w:t xml:space="preserve"> (XLSX, XML)</w:t>
      </w:r>
      <w:r>
        <w:rPr>
          <w:b/>
          <w:bCs/>
          <w:iCs/>
          <w:sz w:val="24"/>
          <w:szCs w:val="24"/>
        </w:rPr>
        <w:t xml:space="preserve"> + </w:t>
      </w:r>
      <w:r w:rsidR="00EE260D">
        <w:rPr>
          <w:b/>
          <w:bCs/>
          <w:iCs/>
          <w:sz w:val="24"/>
          <w:szCs w:val="24"/>
        </w:rPr>
        <w:t xml:space="preserve">1 </w:t>
      </w:r>
      <w:r>
        <w:rPr>
          <w:b/>
          <w:bCs/>
          <w:iCs/>
          <w:sz w:val="24"/>
          <w:szCs w:val="24"/>
        </w:rPr>
        <w:t xml:space="preserve">tištěný  </w:t>
      </w:r>
      <w:r w:rsidRPr="00372012">
        <w:rPr>
          <w:b/>
          <w:bCs/>
          <w:i/>
          <w:iCs/>
          <w:sz w:val="16"/>
          <w:szCs w:val="16"/>
          <w:u w:val="single"/>
        </w:rPr>
        <w:t xml:space="preserve">   </w:t>
      </w:r>
    </w:p>
    <w:p w14:paraId="48F815D0" w14:textId="77777777" w:rsidR="00EF0F79" w:rsidRDefault="00EE260D" w:rsidP="007902B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neoceněný </w:t>
      </w:r>
      <w:proofErr w:type="spellStart"/>
      <w:r>
        <w:rPr>
          <w:b/>
          <w:bCs/>
          <w:iCs/>
          <w:sz w:val="24"/>
          <w:szCs w:val="24"/>
        </w:rPr>
        <w:t>SPDaS</w:t>
      </w:r>
      <w:proofErr w:type="spellEnd"/>
      <w:r>
        <w:rPr>
          <w:b/>
          <w:bCs/>
          <w:iCs/>
          <w:sz w:val="24"/>
          <w:szCs w:val="24"/>
        </w:rPr>
        <w:t>………………</w:t>
      </w:r>
      <w:proofErr w:type="gramStart"/>
      <w:r>
        <w:rPr>
          <w:b/>
          <w:bCs/>
          <w:iCs/>
          <w:sz w:val="24"/>
          <w:szCs w:val="24"/>
        </w:rPr>
        <w:t>…</w:t>
      </w:r>
      <w:r w:rsidR="0030228C">
        <w:rPr>
          <w:b/>
          <w:bCs/>
          <w:iCs/>
          <w:sz w:val="24"/>
          <w:szCs w:val="24"/>
        </w:rPr>
        <w:t>….</w:t>
      </w:r>
      <w:proofErr w:type="gramEnd"/>
      <w:r w:rsidR="0030228C">
        <w:rPr>
          <w:b/>
          <w:bCs/>
          <w:iCs/>
          <w:sz w:val="24"/>
          <w:szCs w:val="24"/>
        </w:rPr>
        <w:t>.</w:t>
      </w:r>
      <w:r w:rsidR="004D78D8">
        <w:rPr>
          <w:b/>
          <w:bCs/>
          <w:iCs/>
          <w:sz w:val="24"/>
          <w:szCs w:val="24"/>
        </w:rPr>
        <w:t>15</w:t>
      </w:r>
      <w:r>
        <w:rPr>
          <w:b/>
          <w:bCs/>
          <w:iCs/>
          <w:sz w:val="24"/>
          <w:szCs w:val="24"/>
        </w:rPr>
        <w:t>.0</w:t>
      </w:r>
      <w:r w:rsidR="004D78D8">
        <w:rPr>
          <w:b/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>.202</w:t>
      </w:r>
      <w:r w:rsidR="004D78D8">
        <w:rPr>
          <w:b/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 xml:space="preserve">; v el. podobě (XLSX, XML) </w:t>
      </w:r>
    </w:p>
    <w:p w14:paraId="7069AA12" w14:textId="77777777" w:rsidR="002644B3" w:rsidRDefault="00EE260D" w:rsidP="007902B9">
      <w:pPr>
        <w:rPr>
          <w:color w:val="FF0000"/>
        </w:rPr>
      </w:pPr>
      <w:r>
        <w:rPr>
          <w:b/>
          <w:bCs/>
          <w:iCs/>
          <w:sz w:val="24"/>
          <w:szCs w:val="24"/>
        </w:rPr>
        <w:t xml:space="preserve"> </w:t>
      </w:r>
      <w:r w:rsidRPr="00372012">
        <w:rPr>
          <w:b/>
          <w:bCs/>
          <w:i/>
          <w:iCs/>
          <w:sz w:val="16"/>
          <w:szCs w:val="16"/>
          <w:u w:val="single"/>
        </w:rPr>
        <w:t xml:space="preserve">   </w:t>
      </w:r>
    </w:p>
    <w:p w14:paraId="20AE68C1" w14:textId="77777777" w:rsidR="00242E3A" w:rsidRDefault="00242E3A" w:rsidP="007902B9">
      <w:pPr>
        <w:rPr>
          <w:color w:val="FF0000"/>
        </w:rPr>
      </w:pPr>
    </w:p>
    <w:p w14:paraId="5DF58376" w14:textId="77777777" w:rsidR="002644B3" w:rsidRDefault="002644B3" w:rsidP="007902B9">
      <w:pPr>
        <w:pStyle w:val="Nadpis7"/>
        <w:tabs>
          <w:tab w:val="left" w:pos="0"/>
        </w:tabs>
        <w:rPr>
          <w:sz w:val="28"/>
          <w:szCs w:val="28"/>
        </w:rPr>
      </w:pPr>
      <w:r w:rsidRPr="00EF0F79">
        <w:rPr>
          <w:sz w:val="28"/>
          <w:szCs w:val="28"/>
        </w:rPr>
        <w:t>V. CENA DÍLA</w:t>
      </w:r>
    </w:p>
    <w:p w14:paraId="2EC12D6B" w14:textId="77777777" w:rsidR="00EF0F79" w:rsidRPr="00EF0F79" w:rsidRDefault="00EF0F79" w:rsidP="00EF0F79">
      <w:pPr>
        <w:rPr>
          <w:sz w:val="24"/>
          <w:szCs w:val="24"/>
        </w:rPr>
      </w:pPr>
    </w:p>
    <w:p w14:paraId="43F83CC2" w14:textId="77777777" w:rsidR="0030228C" w:rsidRPr="00DE7973" w:rsidRDefault="0030228C" w:rsidP="0030228C">
      <w:pPr>
        <w:pStyle w:val="Bezmezer"/>
        <w:rPr>
          <w:b/>
          <w:bCs/>
          <w:iCs/>
          <w:sz w:val="24"/>
          <w:szCs w:val="24"/>
        </w:rPr>
      </w:pPr>
      <w:r w:rsidRPr="00DE7973">
        <w:rPr>
          <w:b/>
          <w:bCs/>
          <w:iCs/>
          <w:sz w:val="24"/>
          <w:szCs w:val="24"/>
        </w:rPr>
        <w:t>P</w:t>
      </w:r>
      <w:r w:rsidR="00C75392">
        <w:rPr>
          <w:b/>
          <w:bCs/>
          <w:iCs/>
          <w:sz w:val="24"/>
          <w:szCs w:val="24"/>
        </w:rPr>
        <w:t>ředprojektová příprava</w:t>
      </w:r>
      <w:r>
        <w:rPr>
          <w:b/>
          <w:bCs/>
          <w:iCs/>
          <w:sz w:val="24"/>
          <w:szCs w:val="24"/>
        </w:rPr>
        <w:t>………</w:t>
      </w:r>
      <w:r w:rsidR="004C34A7">
        <w:rPr>
          <w:b/>
          <w:bCs/>
          <w:iCs/>
          <w:sz w:val="24"/>
          <w:szCs w:val="24"/>
        </w:rPr>
        <w:t>………………………………</w:t>
      </w:r>
      <w:proofErr w:type="gramStart"/>
      <w:r w:rsidR="004C34A7">
        <w:rPr>
          <w:b/>
          <w:bCs/>
          <w:iCs/>
          <w:sz w:val="24"/>
          <w:szCs w:val="24"/>
        </w:rPr>
        <w:t>…….</w:t>
      </w:r>
      <w:proofErr w:type="gramEnd"/>
      <w:r w:rsidR="004C34A7">
        <w:rPr>
          <w:b/>
          <w:bCs/>
          <w:iCs/>
          <w:sz w:val="24"/>
          <w:szCs w:val="24"/>
        </w:rPr>
        <w:t>.</w:t>
      </w:r>
      <w:r w:rsidR="00C75392">
        <w:rPr>
          <w:b/>
          <w:bCs/>
          <w:iCs/>
          <w:sz w:val="24"/>
          <w:szCs w:val="24"/>
        </w:rPr>
        <w:t>1</w:t>
      </w:r>
      <w:r w:rsidRPr="00DE7973">
        <w:rPr>
          <w:b/>
          <w:bCs/>
          <w:iCs/>
          <w:sz w:val="24"/>
          <w:szCs w:val="24"/>
        </w:rPr>
        <w:t xml:space="preserve">20.000,- Kč </w:t>
      </w:r>
    </w:p>
    <w:p w14:paraId="253FC4FB" w14:textId="77777777" w:rsidR="0030228C" w:rsidRPr="00C75392" w:rsidRDefault="00C75392" w:rsidP="0030228C">
      <w:pPr>
        <w:pStyle w:val="Bezmezer"/>
        <w:rPr>
          <w:b/>
          <w:bCs/>
          <w:iCs/>
          <w:sz w:val="24"/>
          <w:szCs w:val="24"/>
          <w:u w:val="single"/>
        </w:rPr>
      </w:pPr>
      <w:r w:rsidRPr="00C75392">
        <w:rPr>
          <w:b/>
          <w:bCs/>
          <w:iCs/>
          <w:sz w:val="24"/>
          <w:szCs w:val="24"/>
          <w:u w:val="single"/>
        </w:rPr>
        <w:t xml:space="preserve">Jednostupňový projekt včetně </w:t>
      </w:r>
      <w:r w:rsidR="0030228C" w:rsidRPr="00C75392">
        <w:rPr>
          <w:b/>
          <w:bCs/>
          <w:iCs/>
          <w:sz w:val="24"/>
          <w:szCs w:val="24"/>
          <w:u w:val="single"/>
        </w:rPr>
        <w:t xml:space="preserve">oceněného a neoceněného </w:t>
      </w:r>
      <w:proofErr w:type="spellStart"/>
      <w:proofErr w:type="gramStart"/>
      <w:r w:rsidR="0030228C" w:rsidRPr="00C75392">
        <w:rPr>
          <w:b/>
          <w:bCs/>
          <w:iCs/>
          <w:sz w:val="24"/>
          <w:szCs w:val="24"/>
          <w:u w:val="single"/>
        </w:rPr>
        <w:t>SPDaS</w:t>
      </w:r>
      <w:proofErr w:type="spellEnd"/>
      <w:r w:rsidR="0030228C" w:rsidRPr="00C75392">
        <w:rPr>
          <w:b/>
          <w:bCs/>
          <w:iCs/>
          <w:sz w:val="24"/>
          <w:szCs w:val="24"/>
          <w:u w:val="single"/>
        </w:rPr>
        <w:t>….</w:t>
      </w:r>
      <w:proofErr w:type="gramEnd"/>
      <w:r w:rsidRPr="00C75392">
        <w:rPr>
          <w:b/>
          <w:bCs/>
          <w:iCs/>
          <w:sz w:val="24"/>
          <w:szCs w:val="24"/>
          <w:u w:val="single"/>
        </w:rPr>
        <w:t>300</w:t>
      </w:r>
      <w:r w:rsidR="0030228C" w:rsidRPr="00C75392">
        <w:rPr>
          <w:b/>
          <w:bCs/>
          <w:iCs/>
          <w:sz w:val="24"/>
          <w:szCs w:val="24"/>
          <w:u w:val="single"/>
        </w:rPr>
        <w:t xml:space="preserve">.000,- Kč </w:t>
      </w:r>
    </w:p>
    <w:p w14:paraId="1A74973F" w14:textId="77777777" w:rsidR="004C34A7" w:rsidRPr="004C34A7" w:rsidRDefault="004C34A7" w:rsidP="0030228C">
      <w:pPr>
        <w:pStyle w:val="Bezmezer"/>
        <w:jc w:val="both"/>
        <w:rPr>
          <w:b/>
          <w:bCs/>
          <w:iCs/>
          <w:sz w:val="24"/>
          <w:szCs w:val="24"/>
        </w:rPr>
      </w:pPr>
      <w:r w:rsidRPr="004C34A7">
        <w:rPr>
          <w:b/>
          <w:bCs/>
          <w:iCs/>
          <w:sz w:val="24"/>
          <w:szCs w:val="24"/>
        </w:rPr>
        <w:t>Celková cena projektové dokumentace a prací souvisejících</w:t>
      </w:r>
      <w:r>
        <w:rPr>
          <w:b/>
          <w:bCs/>
          <w:iCs/>
          <w:sz w:val="24"/>
          <w:szCs w:val="24"/>
        </w:rPr>
        <w:t>………420.000,- Kč</w:t>
      </w:r>
      <w:r w:rsidR="0030228C" w:rsidRPr="004C34A7">
        <w:rPr>
          <w:b/>
          <w:bCs/>
          <w:iCs/>
          <w:sz w:val="24"/>
          <w:szCs w:val="24"/>
        </w:rPr>
        <w:tab/>
      </w:r>
    </w:p>
    <w:p w14:paraId="05DAF8FF" w14:textId="77777777" w:rsidR="008B12FB" w:rsidRDefault="00245D49" w:rsidP="0030228C">
      <w:pPr>
        <w:pStyle w:val="Bezmezer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sz w:val="24"/>
        </w:rPr>
        <w:t>Firma není plátcem DPH</w:t>
      </w:r>
      <w:r w:rsidR="0030228C" w:rsidRPr="00807BF6">
        <w:rPr>
          <w:bCs/>
          <w:iCs/>
          <w:sz w:val="24"/>
          <w:szCs w:val="24"/>
        </w:rPr>
        <w:t>.</w:t>
      </w:r>
    </w:p>
    <w:p w14:paraId="3C8F0F73" w14:textId="77777777" w:rsidR="00EF0F79" w:rsidRDefault="00EF0F79" w:rsidP="0030228C">
      <w:pPr>
        <w:pStyle w:val="Bezmezer"/>
        <w:jc w:val="both"/>
        <w:rPr>
          <w:bCs/>
          <w:iCs/>
          <w:sz w:val="24"/>
          <w:szCs w:val="24"/>
        </w:rPr>
      </w:pPr>
    </w:p>
    <w:p w14:paraId="57508D30" w14:textId="77777777" w:rsidR="0030228C" w:rsidRPr="00807BF6" w:rsidRDefault="008B12FB" w:rsidP="0030228C">
      <w:pPr>
        <w:pStyle w:val="Bezmezer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ab/>
      </w:r>
      <w:r w:rsidR="0030228C" w:rsidRPr="00807BF6">
        <w:rPr>
          <w:b/>
          <w:bCs/>
          <w:iCs/>
          <w:sz w:val="24"/>
          <w:szCs w:val="24"/>
        </w:rPr>
        <w:t xml:space="preserve">  </w:t>
      </w:r>
      <w:r w:rsidR="0030228C" w:rsidRPr="00807BF6">
        <w:rPr>
          <w:b/>
          <w:bCs/>
          <w:i/>
          <w:iCs/>
          <w:sz w:val="24"/>
          <w:szCs w:val="24"/>
          <w:u w:val="single"/>
        </w:rPr>
        <w:t xml:space="preserve">   </w:t>
      </w:r>
    </w:p>
    <w:p w14:paraId="48453F2E" w14:textId="77777777" w:rsidR="002644B3" w:rsidRDefault="002644B3" w:rsidP="007902B9">
      <w:pPr>
        <w:pStyle w:val="Nadpis3"/>
        <w:tabs>
          <w:tab w:val="left" w:pos="0"/>
        </w:tabs>
        <w:ind w:firstLine="0"/>
        <w:jc w:val="center"/>
        <w:rPr>
          <w:sz w:val="28"/>
          <w:szCs w:val="28"/>
        </w:rPr>
      </w:pPr>
      <w:r w:rsidRPr="00EF0F79">
        <w:rPr>
          <w:sz w:val="28"/>
          <w:szCs w:val="28"/>
        </w:rPr>
        <w:t>VI. PLATEBNÍ PODMÍNKY</w:t>
      </w:r>
    </w:p>
    <w:p w14:paraId="2395B243" w14:textId="77777777" w:rsidR="00EF0F79" w:rsidRPr="00EF0F79" w:rsidRDefault="00EF0F79" w:rsidP="00EF0F79"/>
    <w:p w14:paraId="40E4730E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6.1 </w:t>
      </w:r>
      <w:r>
        <w:rPr>
          <w:bCs/>
          <w:sz w:val="24"/>
        </w:rPr>
        <w:t xml:space="preserve">Objednatel </w:t>
      </w:r>
      <w:r>
        <w:rPr>
          <w:sz w:val="24"/>
        </w:rPr>
        <w:t>se zavazuje, že</w:t>
      </w:r>
      <w:r>
        <w:rPr>
          <w:b/>
          <w:sz w:val="24"/>
        </w:rPr>
        <w:t xml:space="preserve"> </w:t>
      </w:r>
      <w:r>
        <w:rPr>
          <w:sz w:val="24"/>
        </w:rPr>
        <w:t>předmět plnění díla, který nevykazuje vady a nedodělky,</w:t>
      </w:r>
      <w:r>
        <w:rPr>
          <w:color w:val="FF0000"/>
          <w:sz w:val="24"/>
        </w:rPr>
        <w:t xml:space="preserve"> </w:t>
      </w:r>
      <w:r>
        <w:rPr>
          <w:sz w:val="24"/>
        </w:rPr>
        <w:t>převezme a zaplatí za jeho zhotovení dohodnutou cenu</w:t>
      </w:r>
      <w:r w:rsidR="00A80AE5">
        <w:rPr>
          <w:sz w:val="24"/>
        </w:rPr>
        <w:t>.</w:t>
      </w:r>
    </w:p>
    <w:p w14:paraId="171EBB34" w14:textId="77777777" w:rsidR="00A80AE5" w:rsidRDefault="00A80AE5" w:rsidP="007902B9">
      <w:pPr>
        <w:jc w:val="both"/>
        <w:rPr>
          <w:b/>
          <w:sz w:val="24"/>
        </w:rPr>
      </w:pPr>
    </w:p>
    <w:p w14:paraId="11006893" w14:textId="77777777" w:rsidR="008B12FB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6.2 </w:t>
      </w:r>
      <w:r>
        <w:rPr>
          <w:bCs/>
          <w:sz w:val="24"/>
        </w:rPr>
        <w:t>Cenu za zhotovení díla</w:t>
      </w:r>
      <w:r>
        <w:rPr>
          <w:b/>
          <w:sz w:val="24"/>
        </w:rPr>
        <w:t xml:space="preserve"> </w:t>
      </w:r>
      <w:r>
        <w:rPr>
          <w:sz w:val="24"/>
        </w:rPr>
        <w:t xml:space="preserve">uhradí objednatel po převzetí zakázky na základě faktury, která mu bude předána spolu se zakázkou. Splatnost faktury bude </w:t>
      </w:r>
      <w:r w:rsidR="00A41C13">
        <w:rPr>
          <w:sz w:val="24"/>
        </w:rPr>
        <w:t>14</w:t>
      </w:r>
      <w:r>
        <w:rPr>
          <w:sz w:val="24"/>
        </w:rPr>
        <w:t xml:space="preserve"> dnů od jejího předání objednateli.</w:t>
      </w:r>
    </w:p>
    <w:p w14:paraId="57B88919" w14:textId="77777777" w:rsidR="00EF0F79" w:rsidRDefault="00EF0F79" w:rsidP="007902B9">
      <w:pPr>
        <w:jc w:val="both"/>
        <w:rPr>
          <w:sz w:val="24"/>
        </w:rPr>
      </w:pPr>
    </w:p>
    <w:p w14:paraId="5D7058AD" w14:textId="77777777" w:rsidR="002644B3" w:rsidRDefault="002644B3" w:rsidP="007902B9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A06C176" w14:textId="77777777" w:rsidR="002644B3" w:rsidRDefault="002644B3" w:rsidP="007902B9">
      <w:pPr>
        <w:pStyle w:val="Nadpis3"/>
        <w:tabs>
          <w:tab w:val="left" w:pos="0"/>
        </w:tabs>
        <w:ind w:firstLine="0"/>
        <w:jc w:val="center"/>
        <w:rPr>
          <w:sz w:val="28"/>
          <w:szCs w:val="28"/>
        </w:rPr>
      </w:pPr>
      <w:r w:rsidRPr="00EF0F79">
        <w:rPr>
          <w:sz w:val="28"/>
          <w:szCs w:val="28"/>
        </w:rPr>
        <w:t>VII. ZÁRUČNÍ DOBA A ODPOVĚDNOST ZA VADY</w:t>
      </w:r>
    </w:p>
    <w:p w14:paraId="303892D3" w14:textId="77777777" w:rsidR="00EF0F79" w:rsidRPr="00EF0F79" w:rsidRDefault="00EF0F79" w:rsidP="00EF0F79"/>
    <w:p w14:paraId="05658305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7.1 </w:t>
      </w:r>
      <w:r>
        <w:rPr>
          <w:bCs/>
          <w:sz w:val="24"/>
        </w:rPr>
        <w:t xml:space="preserve">Záruční doba je </w:t>
      </w:r>
      <w:r w:rsidR="001E449C" w:rsidRPr="001E449C">
        <w:rPr>
          <w:bCs/>
          <w:sz w:val="24"/>
        </w:rPr>
        <w:t>2</w:t>
      </w:r>
      <w:r w:rsidRPr="001E449C">
        <w:rPr>
          <w:bCs/>
          <w:sz w:val="24"/>
        </w:rPr>
        <w:t xml:space="preserve"> rok</w:t>
      </w:r>
      <w:r w:rsidR="001E449C" w:rsidRPr="001E449C">
        <w:rPr>
          <w:bCs/>
          <w:sz w:val="24"/>
        </w:rPr>
        <w:t>y</w:t>
      </w:r>
      <w:r>
        <w:rPr>
          <w:b/>
          <w:sz w:val="24"/>
        </w:rPr>
        <w:t xml:space="preserve"> </w:t>
      </w:r>
      <w:r>
        <w:rPr>
          <w:sz w:val="24"/>
        </w:rPr>
        <w:t>a začíná plynout ode dne odevzdání kompletního předmětu pl</w:t>
      </w:r>
      <w:r>
        <w:rPr>
          <w:sz w:val="24"/>
        </w:rPr>
        <w:softHyphen/>
        <w:t>nění díla objednateli.</w:t>
      </w:r>
    </w:p>
    <w:p w14:paraId="22600C8B" w14:textId="77777777" w:rsidR="002644B3" w:rsidRDefault="002644B3" w:rsidP="007902B9">
      <w:pPr>
        <w:jc w:val="both"/>
        <w:rPr>
          <w:b/>
          <w:sz w:val="24"/>
        </w:rPr>
      </w:pPr>
    </w:p>
    <w:p w14:paraId="59CDED09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7.2 </w:t>
      </w:r>
      <w:r>
        <w:rPr>
          <w:bCs/>
          <w:sz w:val="24"/>
        </w:rPr>
        <w:t>Zhotovitel zodpovídá za to, že předmět této smlouvy je</w:t>
      </w:r>
      <w:r>
        <w:rPr>
          <w:sz w:val="24"/>
        </w:rPr>
        <w:t xml:space="preserve"> zhotovený podle podmínek smlouvy a že po dobu záruční doby bude mít vlastnosti dohodnuté v této smlouvě.</w:t>
      </w:r>
    </w:p>
    <w:p w14:paraId="4C0B697B" w14:textId="77777777" w:rsidR="002644B3" w:rsidRDefault="002644B3" w:rsidP="007902B9">
      <w:pPr>
        <w:jc w:val="both"/>
        <w:rPr>
          <w:b/>
          <w:sz w:val="24"/>
        </w:rPr>
      </w:pPr>
    </w:p>
    <w:p w14:paraId="6CDA6D25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7.3 </w:t>
      </w:r>
      <w:r>
        <w:rPr>
          <w:bCs/>
          <w:sz w:val="24"/>
        </w:rPr>
        <w:t xml:space="preserve">Zhotovitel zodpovídá za vady, které </w:t>
      </w:r>
      <w:r>
        <w:rPr>
          <w:sz w:val="24"/>
        </w:rPr>
        <w:t>má předmět díla v čase jeho odevzdání objednateli. Za vady, které se projeví po odevzdání předmětu díla, zodpovídá zhotovitel jenom tehdy, jestliže byly způsobené porušením jeho povinností.</w:t>
      </w:r>
    </w:p>
    <w:p w14:paraId="129A2000" w14:textId="77777777" w:rsidR="002644B3" w:rsidRDefault="002644B3" w:rsidP="007902B9">
      <w:pPr>
        <w:jc w:val="both"/>
        <w:rPr>
          <w:b/>
          <w:sz w:val="24"/>
        </w:rPr>
      </w:pPr>
    </w:p>
    <w:p w14:paraId="3DCA67B5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7.4 </w:t>
      </w:r>
      <w:r>
        <w:rPr>
          <w:bCs/>
          <w:sz w:val="24"/>
        </w:rPr>
        <w:t>Zhotovitel nezodpovídá za vady předmětu díla,</w:t>
      </w:r>
      <w:r>
        <w:rPr>
          <w:b/>
          <w:sz w:val="24"/>
        </w:rPr>
        <w:t xml:space="preserve"> </w:t>
      </w:r>
      <w:r>
        <w:rPr>
          <w:sz w:val="24"/>
        </w:rPr>
        <w:t>které byly způsobené použitím pod</w:t>
      </w:r>
      <w:r>
        <w:rPr>
          <w:sz w:val="24"/>
        </w:rPr>
        <w:softHyphen/>
        <w:t>kladů poskytnutých objednatelem a zhotovitel ani při vynaložení všeho úsilí nemohl zjistit jejich nevhodnost anebo na ni upozornil objednavatele, a ten přesto na použití těchto podkladů trval.</w:t>
      </w:r>
    </w:p>
    <w:p w14:paraId="18F95E14" w14:textId="77777777" w:rsidR="002644B3" w:rsidRDefault="002644B3" w:rsidP="007902B9">
      <w:pPr>
        <w:jc w:val="both"/>
        <w:rPr>
          <w:b/>
          <w:sz w:val="24"/>
        </w:rPr>
      </w:pPr>
    </w:p>
    <w:p w14:paraId="319AD825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7.5 </w:t>
      </w:r>
      <w:r>
        <w:rPr>
          <w:bCs/>
          <w:sz w:val="24"/>
        </w:rPr>
        <w:t>Smluvní strany se dohodly pro případ vady projektu</w:t>
      </w:r>
      <w:r>
        <w:rPr>
          <w:b/>
          <w:sz w:val="24"/>
        </w:rPr>
        <w:t xml:space="preserve">, </w:t>
      </w:r>
      <w:r>
        <w:rPr>
          <w:sz w:val="24"/>
        </w:rPr>
        <w:t>že po dobu záruční doby má objednatel právo požadovat odstranění vad a zhotovitel má povinnost jejich bezplatného odstranění.</w:t>
      </w:r>
    </w:p>
    <w:p w14:paraId="1C62C3BB" w14:textId="77777777" w:rsidR="002644B3" w:rsidRDefault="002644B3" w:rsidP="007902B9">
      <w:pPr>
        <w:jc w:val="both"/>
        <w:rPr>
          <w:b/>
          <w:sz w:val="24"/>
        </w:rPr>
      </w:pPr>
    </w:p>
    <w:p w14:paraId="13FBB0EE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7.6 </w:t>
      </w:r>
      <w:r>
        <w:rPr>
          <w:bCs/>
          <w:sz w:val="24"/>
        </w:rPr>
        <w:t>Zhotovitel se zavazuje odstranit případné vady projektu ve smysl</w:t>
      </w:r>
      <w:r>
        <w:rPr>
          <w:sz w:val="24"/>
        </w:rPr>
        <w:t>u bodu 7.5.</w:t>
      </w:r>
      <w:r w:rsidR="00042E5F">
        <w:rPr>
          <w:sz w:val="24"/>
        </w:rPr>
        <w:t xml:space="preserve"> </w:t>
      </w:r>
      <w:r>
        <w:rPr>
          <w:sz w:val="24"/>
        </w:rPr>
        <w:t xml:space="preserve">do </w:t>
      </w:r>
      <w:r w:rsidR="00042E5F">
        <w:rPr>
          <w:sz w:val="24"/>
        </w:rPr>
        <w:t>30</w:t>
      </w:r>
      <w:r>
        <w:rPr>
          <w:sz w:val="24"/>
        </w:rPr>
        <w:t xml:space="preserve"> dní od písemného uplatnění oprávněné reklamace objednatele.</w:t>
      </w:r>
    </w:p>
    <w:p w14:paraId="39BF65B1" w14:textId="77777777" w:rsidR="002644B3" w:rsidRDefault="002644B3" w:rsidP="007902B9">
      <w:pPr>
        <w:jc w:val="both"/>
        <w:rPr>
          <w:b/>
          <w:sz w:val="24"/>
        </w:rPr>
      </w:pPr>
    </w:p>
    <w:p w14:paraId="7EACF8DC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7.7 </w:t>
      </w:r>
      <w:r>
        <w:rPr>
          <w:bCs/>
          <w:sz w:val="24"/>
        </w:rPr>
        <w:t>Objednatel se zavazuje, že případnou reklamaci vady předmětu díla</w:t>
      </w:r>
      <w:r>
        <w:rPr>
          <w:b/>
          <w:sz w:val="24"/>
        </w:rPr>
        <w:t xml:space="preserve"> </w:t>
      </w:r>
      <w:r>
        <w:rPr>
          <w:sz w:val="24"/>
        </w:rPr>
        <w:t>uplatní bezod</w:t>
      </w:r>
      <w:r>
        <w:rPr>
          <w:sz w:val="24"/>
        </w:rPr>
        <w:softHyphen/>
        <w:t xml:space="preserve">kladně po jejím zjištění písemnou formou do rukou oprávněného zástupce zhotovitele podle článku I. této smlouvy. </w:t>
      </w:r>
    </w:p>
    <w:p w14:paraId="4CD40DA7" w14:textId="77777777" w:rsidR="00EF0F79" w:rsidRDefault="00EF0F79" w:rsidP="007902B9">
      <w:pPr>
        <w:jc w:val="both"/>
        <w:rPr>
          <w:sz w:val="24"/>
        </w:rPr>
      </w:pPr>
    </w:p>
    <w:p w14:paraId="7E1C91B6" w14:textId="77777777" w:rsidR="002644B3" w:rsidRDefault="002644B3" w:rsidP="007902B9">
      <w:pPr>
        <w:pStyle w:val="Nadpis3"/>
        <w:tabs>
          <w:tab w:val="left" w:pos="0"/>
        </w:tabs>
        <w:ind w:firstLine="0"/>
        <w:jc w:val="center"/>
      </w:pPr>
    </w:p>
    <w:p w14:paraId="290EEF5A" w14:textId="77777777" w:rsidR="002644B3" w:rsidRDefault="002644B3" w:rsidP="007902B9">
      <w:pPr>
        <w:pStyle w:val="Nadpis3"/>
        <w:tabs>
          <w:tab w:val="left" w:pos="0"/>
        </w:tabs>
        <w:ind w:firstLine="0"/>
        <w:jc w:val="center"/>
        <w:rPr>
          <w:sz w:val="28"/>
          <w:szCs w:val="28"/>
        </w:rPr>
      </w:pPr>
      <w:r w:rsidRPr="00EF0F79">
        <w:rPr>
          <w:sz w:val="28"/>
          <w:szCs w:val="28"/>
        </w:rPr>
        <w:t>VIII. SMLUVNÍ POKUTY</w:t>
      </w:r>
    </w:p>
    <w:p w14:paraId="3D010977" w14:textId="77777777" w:rsidR="00EF0F79" w:rsidRPr="00EF0F79" w:rsidRDefault="00EF0F79" w:rsidP="00EF0F79"/>
    <w:p w14:paraId="6BD4F5CA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8.1 </w:t>
      </w:r>
      <w:r>
        <w:rPr>
          <w:bCs/>
          <w:sz w:val="24"/>
        </w:rPr>
        <w:t>V případě prodlení zhotovitele</w:t>
      </w:r>
      <w:r>
        <w:rPr>
          <w:b/>
          <w:sz w:val="24"/>
        </w:rPr>
        <w:t xml:space="preserve"> </w:t>
      </w:r>
      <w:r>
        <w:rPr>
          <w:sz w:val="24"/>
        </w:rPr>
        <w:t xml:space="preserve">s předáním předmětu plnění této smlouvy je zhotovitel povinen uhradit objednateli smluvní pokutu ve výši </w:t>
      </w:r>
      <w:proofErr w:type="gramStart"/>
      <w:r w:rsidR="00A41C13">
        <w:rPr>
          <w:sz w:val="24"/>
        </w:rPr>
        <w:t>0,0</w:t>
      </w:r>
      <w:r w:rsidR="005D15A4">
        <w:rPr>
          <w:sz w:val="24"/>
        </w:rPr>
        <w:t>1</w:t>
      </w:r>
      <w:r w:rsidR="00A41C13">
        <w:rPr>
          <w:sz w:val="24"/>
        </w:rPr>
        <w:t>%</w:t>
      </w:r>
      <w:proofErr w:type="gramEnd"/>
      <w:r>
        <w:rPr>
          <w:sz w:val="24"/>
        </w:rPr>
        <w:t xml:space="preserve"> z ceny </w:t>
      </w:r>
      <w:r w:rsidR="00A41C13">
        <w:rPr>
          <w:sz w:val="24"/>
        </w:rPr>
        <w:t xml:space="preserve">smlouvy o dílo </w:t>
      </w:r>
      <w:r>
        <w:rPr>
          <w:sz w:val="24"/>
        </w:rPr>
        <w:t xml:space="preserve">za každý započatý pracovní den prodlení. </w:t>
      </w:r>
    </w:p>
    <w:p w14:paraId="63E6453C" w14:textId="77777777" w:rsidR="00A41C13" w:rsidRDefault="00A41C13" w:rsidP="007902B9">
      <w:pPr>
        <w:jc w:val="both"/>
        <w:rPr>
          <w:b/>
          <w:sz w:val="24"/>
        </w:rPr>
      </w:pPr>
    </w:p>
    <w:p w14:paraId="13FAFC92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8.2 </w:t>
      </w:r>
      <w:r>
        <w:rPr>
          <w:bCs/>
          <w:sz w:val="24"/>
        </w:rPr>
        <w:t>V případě prodlení objednatele se splatností faktury za</w:t>
      </w:r>
      <w:r>
        <w:rPr>
          <w:b/>
          <w:sz w:val="24"/>
        </w:rPr>
        <w:t xml:space="preserve"> </w:t>
      </w:r>
      <w:r>
        <w:rPr>
          <w:sz w:val="24"/>
        </w:rPr>
        <w:t>předmět pl</w:t>
      </w:r>
      <w:r>
        <w:rPr>
          <w:sz w:val="24"/>
        </w:rPr>
        <w:softHyphen/>
        <w:t>nění této smlouvy je objednatel povinen uhradit zhotoviteli smluvní pokutu ve výši</w:t>
      </w:r>
      <w:r>
        <w:rPr>
          <w:color w:val="FF0000"/>
          <w:sz w:val="24"/>
        </w:rPr>
        <w:t xml:space="preserve"> </w:t>
      </w:r>
      <w:proofErr w:type="gramStart"/>
      <w:r w:rsidR="00A41C13">
        <w:rPr>
          <w:sz w:val="24"/>
        </w:rPr>
        <w:t>0,0</w:t>
      </w:r>
      <w:r w:rsidR="005D15A4">
        <w:rPr>
          <w:sz w:val="24"/>
        </w:rPr>
        <w:t>1</w:t>
      </w:r>
      <w:r w:rsidR="00A41C13">
        <w:rPr>
          <w:sz w:val="24"/>
        </w:rPr>
        <w:t>%</w:t>
      </w:r>
      <w:proofErr w:type="gramEnd"/>
      <w:r>
        <w:rPr>
          <w:sz w:val="24"/>
        </w:rPr>
        <w:t xml:space="preserve"> z dlužné částky</w:t>
      </w:r>
      <w:r>
        <w:rPr>
          <w:color w:val="FF0000"/>
          <w:sz w:val="24"/>
        </w:rPr>
        <w:t xml:space="preserve"> </w:t>
      </w:r>
      <w:r>
        <w:rPr>
          <w:sz w:val="24"/>
        </w:rPr>
        <w:t>za každý započatý pracovní den prodlení.</w:t>
      </w:r>
    </w:p>
    <w:p w14:paraId="1EB8247D" w14:textId="77777777" w:rsidR="002644B3" w:rsidRDefault="002644B3" w:rsidP="007902B9">
      <w:pPr>
        <w:jc w:val="both"/>
        <w:rPr>
          <w:b/>
          <w:bCs/>
          <w:sz w:val="24"/>
        </w:rPr>
      </w:pPr>
    </w:p>
    <w:p w14:paraId="195C92C6" w14:textId="77777777" w:rsidR="002644B3" w:rsidRDefault="002644B3" w:rsidP="007902B9">
      <w:pPr>
        <w:jc w:val="both"/>
        <w:rPr>
          <w:sz w:val="24"/>
        </w:rPr>
      </w:pPr>
      <w:r>
        <w:rPr>
          <w:b/>
          <w:bCs/>
          <w:sz w:val="24"/>
        </w:rPr>
        <w:t>8.3</w:t>
      </w:r>
      <w:r w:rsidR="005D15A4">
        <w:rPr>
          <w:b/>
          <w:bCs/>
          <w:sz w:val="24"/>
        </w:rPr>
        <w:t xml:space="preserve"> </w:t>
      </w:r>
      <w:r w:rsidRPr="005D15A4">
        <w:rPr>
          <w:bCs/>
          <w:sz w:val="24"/>
        </w:rPr>
        <w:t>Zhotovitel je pro případ škody,</w:t>
      </w:r>
      <w:r w:rsidRPr="005D15A4">
        <w:rPr>
          <w:sz w:val="24"/>
        </w:rPr>
        <w:t xml:space="preserve"> kt</w:t>
      </w:r>
      <w:r>
        <w:rPr>
          <w:sz w:val="24"/>
        </w:rPr>
        <w:t>er</w:t>
      </w:r>
      <w:r w:rsidR="005D15A4">
        <w:rPr>
          <w:sz w:val="24"/>
        </w:rPr>
        <w:t>ou</w:t>
      </w:r>
      <w:r>
        <w:rPr>
          <w:sz w:val="24"/>
        </w:rPr>
        <w:t xml:space="preserve"> by </w:t>
      </w:r>
      <w:r w:rsidR="005D15A4">
        <w:rPr>
          <w:sz w:val="24"/>
        </w:rPr>
        <w:t>způsobil</w:t>
      </w:r>
      <w:r>
        <w:rPr>
          <w:sz w:val="24"/>
        </w:rPr>
        <w:t xml:space="preserve"> zpracování</w:t>
      </w:r>
      <w:r w:rsidR="005D15A4">
        <w:rPr>
          <w:sz w:val="24"/>
        </w:rPr>
        <w:t>m</w:t>
      </w:r>
      <w:r>
        <w:rPr>
          <w:sz w:val="24"/>
        </w:rPr>
        <w:t xml:space="preserve"> předmětu díla, pojištěn profesním pojištěním u </w:t>
      </w:r>
      <w:r w:rsidRPr="001E449C">
        <w:rPr>
          <w:sz w:val="24"/>
        </w:rPr>
        <w:t>Č</w:t>
      </w:r>
      <w:r w:rsidR="00805A24">
        <w:rPr>
          <w:sz w:val="24"/>
        </w:rPr>
        <w:t xml:space="preserve">SOB </w:t>
      </w:r>
      <w:r w:rsidRPr="001E449C">
        <w:rPr>
          <w:sz w:val="24"/>
        </w:rPr>
        <w:t xml:space="preserve">pojišťovny </w:t>
      </w:r>
      <w:r w:rsidR="00805A24">
        <w:rPr>
          <w:sz w:val="24"/>
        </w:rPr>
        <w:t xml:space="preserve">a.s. </w:t>
      </w:r>
      <w:r w:rsidRPr="001E449C">
        <w:rPr>
          <w:sz w:val="24"/>
        </w:rPr>
        <w:t>do výše 3 mil. Kč</w:t>
      </w:r>
      <w:r w:rsidR="005D15A4">
        <w:rPr>
          <w:sz w:val="24"/>
        </w:rPr>
        <w:t>.</w:t>
      </w:r>
    </w:p>
    <w:p w14:paraId="0F7774B9" w14:textId="77777777" w:rsidR="00EF0F79" w:rsidRDefault="00EF0F79" w:rsidP="007902B9">
      <w:pPr>
        <w:jc w:val="both"/>
        <w:rPr>
          <w:sz w:val="24"/>
        </w:rPr>
      </w:pPr>
    </w:p>
    <w:p w14:paraId="74C598EC" w14:textId="77777777" w:rsidR="002644B3" w:rsidRDefault="002644B3" w:rsidP="007902B9">
      <w:pPr>
        <w:jc w:val="center"/>
        <w:rPr>
          <w:b/>
          <w:bCs/>
          <w:sz w:val="24"/>
        </w:rPr>
      </w:pPr>
    </w:p>
    <w:p w14:paraId="5B888D05" w14:textId="77777777" w:rsidR="002644B3" w:rsidRDefault="002644B3" w:rsidP="007902B9">
      <w:pPr>
        <w:pStyle w:val="Nadpis7"/>
        <w:tabs>
          <w:tab w:val="left" w:pos="0"/>
        </w:tabs>
        <w:rPr>
          <w:sz w:val="28"/>
          <w:szCs w:val="28"/>
        </w:rPr>
      </w:pPr>
      <w:r w:rsidRPr="00EF0F79">
        <w:rPr>
          <w:sz w:val="28"/>
          <w:szCs w:val="28"/>
        </w:rPr>
        <w:t>IX. OSTATNÍ USTANOVENÍ</w:t>
      </w:r>
    </w:p>
    <w:p w14:paraId="2096D940" w14:textId="77777777" w:rsidR="00EF0F79" w:rsidRPr="00EF0F79" w:rsidRDefault="00EF0F79" w:rsidP="00EF0F79"/>
    <w:p w14:paraId="56193D52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9.1. </w:t>
      </w:r>
      <w:r>
        <w:rPr>
          <w:bCs/>
          <w:sz w:val="24"/>
        </w:rPr>
        <w:t>Zhotovitel bude projednávat a konzultovat rozpracovaný předmět díla</w:t>
      </w:r>
      <w:r>
        <w:rPr>
          <w:b/>
          <w:sz w:val="24"/>
        </w:rPr>
        <w:t xml:space="preserve"> </w:t>
      </w:r>
      <w:r>
        <w:rPr>
          <w:sz w:val="24"/>
        </w:rPr>
        <w:t xml:space="preserve">na dohodnutých poradách s objednatelem.   </w:t>
      </w:r>
    </w:p>
    <w:p w14:paraId="21526129" w14:textId="77777777" w:rsidR="00EF0F79" w:rsidRDefault="00EF0F79" w:rsidP="008B3476">
      <w:pPr>
        <w:jc w:val="both"/>
        <w:rPr>
          <w:b/>
          <w:sz w:val="24"/>
        </w:rPr>
      </w:pPr>
    </w:p>
    <w:p w14:paraId="70662AB9" w14:textId="77777777" w:rsidR="008B3476" w:rsidRDefault="002644B3" w:rsidP="008B3476">
      <w:pPr>
        <w:jc w:val="both"/>
        <w:rPr>
          <w:bCs/>
          <w:sz w:val="24"/>
        </w:rPr>
      </w:pPr>
      <w:r>
        <w:rPr>
          <w:b/>
          <w:sz w:val="24"/>
        </w:rPr>
        <w:t xml:space="preserve">9.2. </w:t>
      </w:r>
      <w:r>
        <w:rPr>
          <w:bCs/>
          <w:sz w:val="24"/>
        </w:rPr>
        <w:t>Součinnost objednatele se zhotovitelem při zpracování zakázky:</w:t>
      </w:r>
    </w:p>
    <w:p w14:paraId="1A81EA54" w14:textId="77777777" w:rsidR="008B3476" w:rsidRDefault="002644B3" w:rsidP="008B3476">
      <w:pPr>
        <w:jc w:val="both"/>
        <w:rPr>
          <w:bCs/>
          <w:sz w:val="24"/>
        </w:rPr>
      </w:pPr>
      <w:r>
        <w:rPr>
          <w:b/>
          <w:sz w:val="24"/>
        </w:rPr>
        <w:t xml:space="preserve">9.2.1 </w:t>
      </w:r>
      <w:r>
        <w:rPr>
          <w:bCs/>
          <w:sz w:val="24"/>
        </w:rPr>
        <w:t xml:space="preserve">Objednatel umožní </w:t>
      </w:r>
      <w:r w:rsidR="005D15A4">
        <w:rPr>
          <w:bCs/>
          <w:sz w:val="24"/>
        </w:rPr>
        <w:t xml:space="preserve">zhotoviteli během </w:t>
      </w:r>
      <w:r w:rsidR="00805A24">
        <w:rPr>
          <w:bCs/>
          <w:sz w:val="24"/>
        </w:rPr>
        <w:t xml:space="preserve">provádění předprojektové přípravy a během </w:t>
      </w:r>
      <w:r w:rsidR="005D15A4">
        <w:rPr>
          <w:bCs/>
          <w:sz w:val="24"/>
        </w:rPr>
        <w:t xml:space="preserve">zpracování PD </w:t>
      </w:r>
      <w:r w:rsidR="00805A24">
        <w:rPr>
          <w:bCs/>
          <w:sz w:val="24"/>
        </w:rPr>
        <w:t xml:space="preserve">vstup do areálu školy, </w:t>
      </w:r>
      <w:r>
        <w:rPr>
          <w:bCs/>
          <w:sz w:val="24"/>
        </w:rPr>
        <w:t>do budovy</w:t>
      </w:r>
      <w:r w:rsidR="00805A24">
        <w:rPr>
          <w:bCs/>
          <w:sz w:val="24"/>
        </w:rPr>
        <w:t xml:space="preserve"> dílen a </w:t>
      </w:r>
      <w:r w:rsidR="000A22BC">
        <w:rPr>
          <w:bCs/>
          <w:sz w:val="24"/>
        </w:rPr>
        <w:t xml:space="preserve">přístup </w:t>
      </w:r>
      <w:r w:rsidR="00805A24">
        <w:rPr>
          <w:bCs/>
          <w:sz w:val="24"/>
        </w:rPr>
        <w:t>na její střechu</w:t>
      </w:r>
      <w:r w:rsidR="008B3476">
        <w:rPr>
          <w:bCs/>
          <w:sz w:val="24"/>
        </w:rPr>
        <w:t>, ke stropní konstrukci nad 2.NP a k římse</w:t>
      </w:r>
      <w:r w:rsidR="005D15A4">
        <w:rPr>
          <w:bCs/>
          <w:sz w:val="24"/>
        </w:rPr>
        <w:t>.</w:t>
      </w:r>
      <w:r>
        <w:rPr>
          <w:bCs/>
          <w:sz w:val="24"/>
        </w:rPr>
        <w:t xml:space="preserve">    </w:t>
      </w:r>
      <w:r w:rsidR="009D5BE7">
        <w:rPr>
          <w:b/>
          <w:sz w:val="24"/>
        </w:rPr>
        <w:t xml:space="preserve">9.2.2 </w:t>
      </w:r>
      <w:r w:rsidR="009D5BE7">
        <w:rPr>
          <w:bCs/>
          <w:sz w:val="24"/>
        </w:rPr>
        <w:t xml:space="preserve">Objednatel poskytne zhotoviteli </w:t>
      </w:r>
      <w:r w:rsidR="000A22BC">
        <w:rPr>
          <w:bCs/>
          <w:sz w:val="24"/>
        </w:rPr>
        <w:t xml:space="preserve">dostupné </w:t>
      </w:r>
      <w:r w:rsidR="009D5BE7">
        <w:rPr>
          <w:bCs/>
          <w:sz w:val="24"/>
        </w:rPr>
        <w:t>informace o</w:t>
      </w:r>
      <w:r w:rsidR="000A22BC">
        <w:rPr>
          <w:bCs/>
          <w:sz w:val="24"/>
        </w:rPr>
        <w:t xml:space="preserve"> předmětné budově, jejích zařízeních a inženýrských sítích</w:t>
      </w:r>
      <w:r w:rsidR="009D5BE7">
        <w:rPr>
          <w:bCs/>
          <w:sz w:val="24"/>
        </w:rPr>
        <w:t xml:space="preserve">.  </w:t>
      </w:r>
    </w:p>
    <w:p w14:paraId="05075A62" w14:textId="77777777" w:rsidR="00A11E9A" w:rsidRPr="008B3476" w:rsidRDefault="008B3476" w:rsidP="008B3476">
      <w:pPr>
        <w:jc w:val="both"/>
        <w:rPr>
          <w:bCs/>
          <w:sz w:val="24"/>
        </w:rPr>
      </w:pPr>
      <w:r w:rsidRPr="008B3476">
        <w:rPr>
          <w:b/>
          <w:bCs/>
          <w:sz w:val="24"/>
        </w:rPr>
        <w:t>9</w:t>
      </w:r>
      <w:r w:rsidR="009D5BE7" w:rsidRPr="008B3476">
        <w:rPr>
          <w:b/>
          <w:sz w:val="24"/>
        </w:rPr>
        <w:t>.</w:t>
      </w:r>
      <w:r w:rsidR="009D5BE7">
        <w:rPr>
          <w:b/>
          <w:sz w:val="24"/>
        </w:rPr>
        <w:t xml:space="preserve">2.3 </w:t>
      </w:r>
      <w:r w:rsidR="009D5BE7">
        <w:rPr>
          <w:bCs/>
          <w:sz w:val="24"/>
        </w:rPr>
        <w:t>Objednatel zajistí provedení</w:t>
      </w:r>
      <w:r w:rsidRPr="008B3476">
        <w:rPr>
          <w:sz w:val="24"/>
          <w:szCs w:val="24"/>
        </w:rPr>
        <w:t xml:space="preserve"> </w:t>
      </w:r>
      <w:r w:rsidRPr="00544384">
        <w:rPr>
          <w:sz w:val="24"/>
          <w:szCs w:val="24"/>
        </w:rPr>
        <w:t>průzkum</w:t>
      </w:r>
      <w:r>
        <w:rPr>
          <w:sz w:val="24"/>
          <w:szCs w:val="24"/>
        </w:rPr>
        <w:t>ů, průkazů</w:t>
      </w:r>
      <w:r w:rsidRPr="00544384">
        <w:rPr>
          <w:sz w:val="24"/>
          <w:szCs w:val="24"/>
        </w:rPr>
        <w:t xml:space="preserve"> a posudk</w:t>
      </w:r>
      <w:r>
        <w:rPr>
          <w:sz w:val="24"/>
          <w:szCs w:val="24"/>
        </w:rPr>
        <w:t>ů</w:t>
      </w:r>
      <w:r w:rsidRPr="00544384">
        <w:rPr>
          <w:sz w:val="24"/>
          <w:szCs w:val="24"/>
        </w:rPr>
        <w:t xml:space="preserve"> vyžádan</w:t>
      </w:r>
      <w:r>
        <w:rPr>
          <w:sz w:val="24"/>
          <w:szCs w:val="24"/>
        </w:rPr>
        <w:t>ých</w:t>
      </w:r>
      <w:r w:rsidRPr="00544384">
        <w:rPr>
          <w:sz w:val="24"/>
          <w:szCs w:val="24"/>
        </w:rPr>
        <w:t xml:space="preserve"> dotčenými orgány státní správy jakožto účastníky stavebního řízení. </w:t>
      </w:r>
      <w:r w:rsidR="009D5BE7">
        <w:rPr>
          <w:bCs/>
          <w:sz w:val="24"/>
        </w:rPr>
        <w:t xml:space="preserve"> </w:t>
      </w:r>
    </w:p>
    <w:p w14:paraId="0623081E" w14:textId="77777777" w:rsidR="002644B3" w:rsidRDefault="002644B3" w:rsidP="007902B9">
      <w:pPr>
        <w:jc w:val="both"/>
        <w:rPr>
          <w:b/>
          <w:sz w:val="24"/>
        </w:rPr>
      </w:pPr>
    </w:p>
    <w:p w14:paraId="08FB2851" w14:textId="77777777" w:rsidR="002644B3" w:rsidRDefault="002644B3" w:rsidP="007902B9">
      <w:pPr>
        <w:jc w:val="both"/>
        <w:rPr>
          <w:sz w:val="24"/>
        </w:rPr>
      </w:pPr>
      <w:r w:rsidRPr="00C847C2">
        <w:rPr>
          <w:b/>
          <w:sz w:val="24"/>
        </w:rPr>
        <w:t xml:space="preserve">9.3 Objednatel je oprávněný použít </w:t>
      </w:r>
      <w:proofErr w:type="gramStart"/>
      <w:r w:rsidRPr="00C847C2">
        <w:rPr>
          <w:b/>
          <w:sz w:val="24"/>
        </w:rPr>
        <w:t>dílo - předmět</w:t>
      </w:r>
      <w:proofErr w:type="gramEnd"/>
      <w:r w:rsidRPr="00C847C2">
        <w:rPr>
          <w:b/>
          <w:sz w:val="24"/>
        </w:rPr>
        <w:t xml:space="preserve"> této smlouvy </w:t>
      </w:r>
      <w:r w:rsidRPr="00C847C2">
        <w:rPr>
          <w:sz w:val="24"/>
        </w:rPr>
        <w:t>výlučně pro účely vyplývající z této smlouvy o dílo. Jeho jiné využití, zejména případné přenechání k využití třetím osobám, je podmíněné písemným souhlasem zhotovitele. Pokud použije objednatel projekt na jiné účely bez souhlasu zhotovitele, má zhotovitel právo, aby mu objednatel ode</w:t>
      </w:r>
      <w:r w:rsidRPr="00C847C2">
        <w:rPr>
          <w:sz w:val="24"/>
        </w:rPr>
        <w:softHyphen/>
        <w:t>vzdal celý prospěch, který z tohoto dalšího použití měl. Pokud vznikne zhotoviteli v této sou</w:t>
      </w:r>
      <w:r w:rsidRPr="00C847C2">
        <w:rPr>
          <w:sz w:val="24"/>
        </w:rPr>
        <w:softHyphen/>
        <w:t>vislosti škoda, má právo také na náhradu škody.</w:t>
      </w:r>
    </w:p>
    <w:p w14:paraId="26464E7E" w14:textId="77777777" w:rsidR="002644B3" w:rsidRDefault="002644B3" w:rsidP="007902B9">
      <w:pPr>
        <w:jc w:val="both"/>
        <w:rPr>
          <w:b/>
          <w:sz w:val="24"/>
        </w:rPr>
      </w:pPr>
    </w:p>
    <w:p w14:paraId="723E11E9" w14:textId="77777777" w:rsidR="002644B3" w:rsidRDefault="002644B3" w:rsidP="007902B9">
      <w:pPr>
        <w:jc w:val="both"/>
        <w:rPr>
          <w:sz w:val="24"/>
        </w:rPr>
      </w:pPr>
      <w:r>
        <w:rPr>
          <w:b/>
          <w:sz w:val="24"/>
        </w:rPr>
        <w:t xml:space="preserve">9.4 Zhotovitel bude při plnění předmětu této smlouvy </w:t>
      </w:r>
      <w:r>
        <w:rPr>
          <w:sz w:val="24"/>
        </w:rPr>
        <w:t>postupovat s odbornou péčí. Zava</w:t>
      </w:r>
      <w:r>
        <w:rPr>
          <w:sz w:val="24"/>
        </w:rPr>
        <w:softHyphen/>
        <w:t xml:space="preserve">zuje se dodržovat všeobecně závazné předpisy, </w:t>
      </w:r>
      <w:r w:rsidR="00A11E9A" w:rsidRPr="001E449C">
        <w:rPr>
          <w:sz w:val="24"/>
        </w:rPr>
        <w:t xml:space="preserve">závazné </w:t>
      </w:r>
      <w:r w:rsidRPr="001E449C">
        <w:rPr>
          <w:sz w:val="24"/>
        </w:rPr>
        <w:t>technické normy</w:t>
      </w:r>
      <w:r w:rsidR="00A11E9A" w:rsidRPr="001E449C">
        <w:rPr>
          <w:sz w:val="24"/>
        </w:rPr>
        <w:t>, závazná ustanovení norem, které nejsou závazné jako celek,</w:t>
      </w:r>
      <w:r>
        <w:rPr>
          <w:sz w:val="24"/>
        </w:rPr>
        <w:t xml:space="preserve"> a podmínky této smlouvy. Zhotovitel se bude řídit výchozími podklady objednavatele, </w:t>
      </w:r>
      <w:r>
        <w:rPr>
          <w:sz w:val="24"/>
        </w:rPr>
        <w:lastRenderedPageBreak/>
        <w:t>zápisy a dohodami oprávněných pracovníků smluvních stran.</w:t>
      </w:r>
      <w:r w:rsidR="00A11E9A">
        <w:rPr>
          <w:sz w:val="24"/>
        </w:rPr>
        <w:t xml:space="preserve"> </w:t>
      </w:r>
      <w:r w:rsidR="0021621F">
        <w:rPr>
          <w:sz w:val="24"/>
        </w:rPr>
        <w:t>P</w:t>
      </w:r>
      <w:r w:rsidR="00A11E9A">
        <w:rPr>
          <w:sz w:val="24"/>
        </w:rPr>
        <w:t>rojektov</w:t>
      </w:r>
      <w:r w:rsidR="0021621F">
        <w:rPr>
          <w:sz w:val="24"/>
        </w:rPr>
        <w:t>á</w:t>
      </w:r>
      <w:r w:rsidR="00A11E9A">
        <w:rPr>
          <w:sz w:val="24"/>
        </w:rPr>
        <w:t xml:space="preserve"> dokumentace bud</w:t>
      </w:r>
      <w:r w:rsidR="0021621F">
        <w:rPr>
          <w:sz w:val="24"/>
        </w:rPr>
        <w:t xml:space="preserve">e </w:t>
      </w:r>
      <w:r w:rsidR="00A11E9A">
        <w:rPr>
          <w:sz w:val="24"/>
        </w:rPr>
        <w:t>zpracová</w:t>
      </w:r>
      <w:r w:rsidR="0021621F">
        <w:rPr>
          <w:sz w:val="24"/>
        </w:rPr>
        <w:t xml:space="preserve">na podle podmínek a požadavků uvedených v závazných stanoviscích DOSP a institucí. </w:t>
      </w:r>
    </w:p>
    <w:p w14:paraId="52420530" w14:textId="77777777" w:rsidR="002644B3" w:rsidRDefault="002644B3" w:rsidP="007902B9">
      <w:pPr>
        <w:jc w:val="both"/>
        <w:rPr>
          <w:b/>
          <w:sz w:val="24"/>
        </w:rPr>
      </w:pPr>
    </w:p>
    <w:p w14:paraId="49CDF1DB" w14:textId="77777777" w:rsidR="002644B3" w:rsidRDefault="002644B3" w:rsidP="007902B9">
      <w:pPr>
        <w:jc w:val="both"/>
        <w:rPr>
          <w:sz w:val="24"/>
        </w:rPr>
      </w:pPr>
      <w:r w:rsidRPr="00C847C2">
        <w:rPr>
          <w:b/>
          <w:sz w:val="24"/>
        </w:rPr>
        <w:t>9.5 Jestliže</w:t>
      </w:r>
      <w:r w:rsidR="00C847C2" w:rsidRPr="00C847C2">
        <w:rPr>
          <w:b/>
          <w:sz w:val="24"/>
        </w:rPr>
        <w:t xml:space="preserve"> dohody uzavřené podle bodu 9.3</w:t>
      </w:r>
      <w:r w:rsidRPr="00C847C2">
        <w:rPr>
          <w:b/>
          <w:sz w:val="24"/>
        </w:rPr>
        <w:t xml:space="preserve"> mají vliv </w:t>
      </w:r>
      <w:r w:rsidRPr="00C847C2">
        <w:rPr>
          <w:sz w:val="24"/>
        </w:rPr>
        <w:t>na předmět plnění</w:t>
      </w:r>
      <w:r w:rsidR="00C847C2" w:rsidRPr="00C847C2">
        <w:rPr>
          <w:sz w:val="24"/>
        </w:rPr>
        <w:t xml:space="preserve">, termín </w:t>
      </w:r>
      <w:r w:rsidRPr="00C847C2">
        <w:rPr>
          <w:sz w:val="24"/>
        </w:rPr>
        <w:t>nebo</w:t>
      </w:r>
      <w:r w:rsidR="00C847C2" w:rsidRPr="00C847C2">
        <w:rPr>
          <w:sz w:val="24"/>
        </w:rPr>
        <w:t xml:space="preserve"> cenu</w:t>
      </w:r>
      <w:r w:rsidRPr="00C847C2">
        <w:rPr>
          <w:sz w:val="24"/>
        </w:rPr>
        <w:t xml:space="preserve"> díla, navrhne zhotovitel k této smlouvě o dílo dodatek, ve kterém budou předmět plnění</w:t>
      </w:r>
      <w:r w:rsidR="00C847C2" w:rsidRPr="00C847C2">
        <w:rPr>
          <w:sz w:val="24"/>
        </w:rPr>
        <w:t>,</w:t>
      </w:r>
      <w:r w:rsidRPr="00C847C2">
        <w:rPr>
          <w:sz w:val="24"/>
        </w:rPr>
        <w:t xml:space="preserve"> </w:t>
      </w:r>
      <w:r w:rsidR="00C847C2" w:rsidRPr="00C847C2">
        <w:rPr>
          <w:sz w:val="24"/>
        </w:rPr>
        <w:t>termín nebo cena</w:t>
      </w:r>
      <w:r w:rsidRPr="00C847C2">
        <w:rPr>
          <w:color w:val="FF0000"/>
          <w:sz w:val="24"/>
        </w:rPr>
        <w:t xml:space="preserve"> </w:t>
      </w:r>
      <w:r w:rsidRPr="00C847C2">
        <w:rPr>
          <w:sz w:val="24"/>
        </w:rPr>
        <w:t>díla upraveny s ohledem na uvedené dohody.</w:t>
      </w:r>
    </w:p>
    <w:p w14:paraId="7CC43C37" w14:textId="77777777" w:rsidR="002644B3" w:rsidRDefault="002644B3" w:rsidP="007902B9">
      <w:pPr>
        <w:jc w:val="both"/>
        <w:rPr>
          <w:b/>
          <w:sz w:val="24"/>
        </w:rPr>
      </w:pPr>
    </w:p>
    <w:p w14:paraId="0F470C22" w14:textId="77777777" w:rsidR="002644B3" w:rsidRDefault="0088493F" w:rsidP="007902B9">
      <w:pPr>
        <w:jc w:val="both"/>
        <w:rPr>
          <w:sz w:val="24"/>
        </w:rPr>
      </w:pPr>
      <w:r>
        <w:rPr>
          <w:b/>
          <w:sz w:val="24"/>
        </w:rPr>
        <w:t>9.6</w:t>
      </w:r>
      <w:r w:rsidR="002644B3">
        <w:rPr>
          <w:b/>
          <w:sz w:val="24"/>
        </w:rPr>
        <w:t xml:space="preserve"> Jestliže objednatel z</w:t>
      </w:r>
      <w:r w:rsidR="0021621F">
        <w:rPr>
          <w:b/>
          <w:sz w:val="24"/>
        </w:rPr>
        <w:t>astaví práce na</w:t>
      </w:r>
      <w:r w:rsidR="002644B3">
        <w:rPr>
          <w:b/>
          <w:sz w:val="24"/>
        </w:rPr>
        <w:t xml:space="preserve"> předmět</w:t>
      </w:r>
      <w:r w:rsidR="0021621F">
        <w:rPr>
          <w:b/>
          <w:sz w:val="24"/>
        </w:rPr>
        <w:t>u</w:t>
      </w:r>
      <w:r w:rsidR="002644B3">
        <w:rPr>
          <w:b/>
          <w:sz w:val="24"/>
        </w:rPr>
        <w:t xml:space="preserve"> plnění smlouvy o dílo nebo od </w:t>
      </w:r>
      <w:r w:rsidR="0021621F">
        <w:rPr>
          <w:b/>
          <w:sz w:val="24"/>
        </w:rPr>
        <w:t xml:space="preserve">této smlouvy </w:t>
      </w:r>
      <w:r w:rsidR="002644B3">
        <w:rPr>
          <w:b/>
          <w:sz w:val="24"/>
        </w:rPr>
        <w:t xml:space="preserve">odstoupí, </w:t>
      </w:r>
      <w:r w:rsidR="002644B3">
        <w:rPr>
          <w:sz w:val="24"/>
        </w:rPr>
        <w:t>bude zhotovitel účtovat objednateli již provedenou nebo rozpracovanou část díla v odpovídajícím poměru k celkové ceně předmětu díla.</w:t>
      </w:r>
    </w:p>
    <w:p w14:paraId="33A93B76" w14:textId="77777777" w:rsidR="002644B3" w:rsidRDefault="002644B3" w:rsidP="007902B9">
      <w:pPr>
        <w:jc w:val="both"/>
        <w:rPr>
          <w:b/>
          <w:sz w:val="24"/>
        </w:rPr>
      </w:pPr>
    </w:p>
    <w:p w14:paraId="7E5ADFCD" w14:textId="77777777" w:rsidR="002644B3" w:rsidRDefault="0088493F" w:rsidP="007902B9">
      <w:pPr>
        <w:jc w:val="both"/>
        <w:rPr>
          <w:sz w:val="24"/>
        </w:rPr>
      </w:pPr>
      <w:r>
        <w:rPr>
          <w:b/>
          <w:sz w:val="24"/>
        </w:rPr>
        <w:t>9.7</w:t>
      </w:r>
      <w:r w:rsidR="002644B3">
        <w:rPr>
          <w:b/>
          <w:sz w:val="24"/>
        </w:rPr>
        <w:t xml:space="preserve"> Tuto smlouvu o dílo je možné měnit písemnými dodatky, </w:t>
      </w:r>
      <w:r w:rsidR="002644B3">
        <w:rPr>
          <w:sz w:val="24"/>
        </w:rPr>
        <w:t>které budou pode</w:t>
      </w:r>
      <w:r w:rsidR="002644B3">
        <w:rPr>
          <w:sz w:val="24"/>
        </w:rPr>
        <w:softHyphen/>
        <w:t>psány statutárními zástupci obou stran.</w:t>
      </w:r>
    </w:p>
    <w:p w14:paraId="7F48B5AD" w14:textId="77777777" w:rsidR="00EF0F79" w:rsidRDefault="00EF0F79" w:rsidP="007902B9">
      <w:pPr>
        <w:jc w:val="both"/>
        <w:rPr>
          <w:sz w:val="24"/>
        </w:rPr>
      </w:pPr>
    </w:p>
    <w:p w14:paraId="236EB7F1" w14:textId="77777777" w:rsidR="002644B3" w:rsidRDefault="002644B3" w:rsidP="007902B9">
      <w:pPr>
        <w:jc w:val="both"/>
        <w:rPr>
          <w:b/>
          <w:sz w:val="24"/>
        </w:rPr>
      </w:pPr>
    </w:p>
    <w:p w14:paraId="69936965" w14:textId="77777777" w:rsidR="002644B3" w:rsidRPr="00EF0F79" w:rsidRDefault="002644B3" w:rsidP="007902B9">
      <w:pPr>
        <w:pStyle w:val="Nadpis3"/>
        <w:tabs>
          <w:tab w:val="left" w:pos="0"/>
        </w:tabs>
        <w:ind w:firstLine="0"/>
        <w:jc w:val="center"/>
        <w:rPr>
          <w:sz w:val="28"/>
          <w:szCs w:val="28"/>
        </w:rPr>
      </w:pPr>
      <w:r w:rsidRPr="00EF0F79">
        <w:rPr>
          <w:sz w:val="28"/>
          <w:szCs w:val="28"/>
        </w:rPr>
        <w:t>X. ZÁVĚREČNÁ USTANOVENÍ</w:t>
      </w:r>
    </w:p>
    <w:p w14:paraId="573F4785" w14:textId="77777777" w:rsidR="002644B3" w:rsidRDefault="0088493F" w:rsidP="007902B9">
      <w:pPr>
        <w:jc w:val="both"/>
        <w:rPr>
          <w:sz w:val="24"/>
        </w:rPr>
      </w:pPr>
      <w:r>
        <w:rPr>
          <w:b/>
          <w:sz w:val="24"/>
        </w:rPr>
        <w:t>10.1</w:t>
      </w:r>
      <w:r w:rsidR="002644B3">
        <w:rPr>
          <w:b/>
          <w:sz w:val="24"/>
        </w:rPr>
        <w:t xml:space="preserve"> Strany této smlouvy o dílo ve shodě prohlašují, </w:t>
      </w:r>
      <w:r w:rsidR="002644B3">
        <w:rPr>
          <w:sz w:val="24"/>
        </w:rPr>
        <w:t>že tuto smlouvu o dílo uzavřely na základě svobodné vůle, srozumitelně a určitě. Na důkaz souhlasu s obsahem smlouvy o dílo následují podpisy statutárních zástupců obou stran, kteří jsou oprávněni tuto smlouvu o dílo uzavřít.</w:t>
      </w:r>
    </w:p>
    <w:p w14:paraId="31A78E83" w14:textId="77777777" w:rsidR="002644B3" w:rsidRDefault="002644B3" w:rsidP="007902B9">
      <w:pPr>
        <w:jc w:val="both"/>
        <w:rPr>
          <w:b/>
          <w:sz w:val="24"/>
        </w:rPr>
      </w:pPr>
    </w:p>
    <w:p w14:paraId="0412FF3A" w14:textId="77777777" w:rsidR="002644B3" w:rsidRDefault="0088493F" w:rsidP="007902B9">
      <w:pPr>
        <w:jc w:val="both"/>
        <w:rPr>
          <w:sz w:val="24"/>
        </w:rPr>
      </w:pPr>
      <w:r>
        <w:rPr>
          <w:b/>
          <w:sz w:val="24"/>
        </w:rPr>
        <w:t>10.2</w:t>
      </w:r>
      <w:r w:rsidR="002644B3">
        <w:rPr>
          <w:b/>
          <w:sz w:val="24"/>
        </w:rPr>
        <w:t xml:space="preserve"> Smlouva o dílo je vyhotovena ve dvou stejnopisech, </w:t>
      </w:r>
      <w:r w:rsidR="002644B3">
        <w:rPr>
          <w:sz w:val="24"/>
        </w:rPr>
        <w:t xml:space="preserve">z nichž jedno vyhotovení obdrží zhotovitel a jedno vyhotovení objednatel. Tato smlouva o dílo obsahuje </w:t>
      </w:r>
      <w:r w:rsidR="0021621F">
        <w:rPr>
          <w:sz w:val="24"/>
        </w:rPr>
        <w:t>5</w:t>
      </w:r>
      <w:r w:rsidR="002644B3">
        <w:rPr>
          <w:sz w:val="24"/>
        </w:rPr>
        <w:t xml:space="preserve"> str</w:t>
      </w:r>
      <w:r w:rsidR="00684CCC">
        <w:rPr>
          <w:sz w:val="24"/>
        </w:rPr>
        <w:t>á</w:t>
      </w:r>
      <w:r w:rsidR="002644B3">
        <w:rPr>
          <w:sz w:val="24"/>
        </w:rPr>
        <w:t>n</w:t>
      </w:r>
      <w:r w:rsidR="00684CCC">
        <w:rPr>
          <w:sz w:val="24"/>
        </w:rPr>
        <w:t>ek</w:t>
      </w:r>
      <w:r w:rsidR="002644B3">
        <w:rPr>
          <w:sz w:val="24"/>
        </w:rPr>
        <w:t>.</w:t>
      </w:r>
    </w:p>
    <w:p w14:paraId="67D5FA0F" w14:textId="77777777" w:rsidR="002644B3" w:rsidRDefault="002644B3" w:rsidP="007902B9">
      <w:pPr>
        <w:jc w:val="both"/>
        <w:rPr>
          <w:sz w:val="24"/>
        </w:rPr>
      </w:pPr>
    </w:p>
    <w:p w14:paraId="16E6EED0" w14:textId="77777777" w:rsidR="00A80AE5" w:rsidRDefault="00A80AE5" w:rsidP="007902B9">
      <w:pPr>
        <w:jc w:val="both"/>
        <w:rPr>
          <w:b/>
          <w:sz w:val="24"/>
        </w:rPr>
      </w:pPr>
    </w:p>
    <w:p w14:paraId="3464617A" w14:textId="77777777" w:rsidR="00A80AE5" w:rsidRDefault="00A80AE5" w:rsidP="007902B9">
      <w:pPr>
        <w:jc w:val="both"/>
        <w:rPr>
          <w:b/>
          <w:sz w:val="24"/>
        </w:rPr>
      </w:pPr>
    </w:p>
    <w:p w14:paraId="09FC5CD7" w14:textId="77777777" w:rsidR="002644B3" w:rsidRDefault="002644B3" w:rsidP="007902B9">
      <w:pPr>
        <w:jc w:val="both"/>
        <w:rPr>
          <w:b/>
        </w:rPr>
      </w:pPr>
      <w:proofErr w:type="gramStart"/>
      <w:r>
        <w:rPr>
          <w:b/>
          <w:sz w:val="24"/>
        </w:rPr>
        <w:t xml:space="preserve">OBJEDNATEL:   </w:t>
      </w:r>
      <w:proofErr w:type="gramEnd"/>
      <w:r>
        <w:rPr>
          <w:b/>
          <w:sz w:val="24"/>
        </w:rPr>
        <w:t xml:space="preserve">                                                          ZHOTOVITEL:</w:t>
      </w:r>
      <w:r>
        <w:rPr>
          <w:b/>
        </w:rPr>
        <w:t xml:space="preserve">    </w:t>
      </w:r>
    </w:p>
    <w:p w14:paraId="31825D94" w14:textId="77777777" w:rsidR="002644B3" w:rsidRDefault="002644B3" w:rsidP="007902B9">
      <w:pPr>
        <w:jc w:val="both"/>
        <w:rPr>
          <w:b/>
        </w:rPr>
      </w:pPr>
      <w:r>
        <w:rPr>
          <w:b/>
        </w:rPr>
        <w:t xml:space="preserve">                   </w:t>
      </w:r>
    </w:p>
    <w:p w14:paraId="714CB674" w14:textId="77777777" w:rsidR="002644B3" w:rsidRDefault="002644B3" w:rsidP="007902B9">
      <w:r>
        <w:t>V</w:t>
      </w:r>
      <w:r w:rsidR="0021621F">
        <w:t> </w:t>
      </w:r>
      <w:r w:rsidR="00EF0F79">
        <w:t>Liberci</w:t>
      </w:r>
      <w:r>
        <w:t xml:space="preserve"> dne</w:t>
      </w:r>
      <w:r w:rsidR="00684CCC">
        <w:t xml:space="preserve"> </w:t>
      </w:r>
      <w:r w:rsidR="00C847C2">
        <w:t>0</w:t>
      </w:r>
      <w:r w:rsidR="00684CCC">
        <w:t>3.0</w:t>
      </w:r>
      <w:r w:rsidR="00C847C2">
        <w:t>1</w:t>
      </w:r>
      <w:r w:rsidR="00684CCC">
        <w:t>.202</w:t>
      </w:r>
      <w:r w:rsidR="00C847C2">
        <w:t>4</w:t>
      </w:r>
      <w:r>
        <w:tab/>
      </w:r>
      <w:r>
        <w:tab/>
      </w:r>
      <w:r>
        <w:tab/>
      </w:r>
      <w:r>
        <w:tab/>
      </w:r>
      <w:r>
        <w:tab/>
      </w:r>
      <w:r w:rsidR="00C847C2">
        <w:t xml:space="preserve">                                       </w:t>
      </w:r>
      <w:r>
        <w:t>V Liberci dne</w:t>
      </w:r>
      <w:r w:rsidR="008638BB">
        <w:t xml:space="preserve"> </w:t>
      </w:r>
      <w:r w:rsidR="00C847C2">
        <w:t>03</w:t>
      </w:r>
      <w:r w:rsidR="008638BB">
        <w:t>.</w:t>
      </w:r>
      <w:r w:rsidR="00684CCC">
        <w:t>0</w:t>
      </w:r>
      <w:r w:rsidR="00C847C2">
        <w:t>1</w:t>
      </w:r>
      <w:r w:rsidR="008638BB">
        <w:t>.20</w:t>
      </w:r>
      <w:r w:rsidR="00684CCC">
        <w:t>2</w:t>
      </w:r>
      <w:r w:rsidR="00C847C2">
        <w:t>4</w:t>
      </w:r>
    </w:p>
    <w:p w14:paraId="2700691E" w14:textId="77777777" w:rsidR="00A80AE5" w:rsidRDefault="00A80AE5" w:rsidP="007902B9"/>
    <w:p w14:paraId="55CD69CE" w14:textId="77777777" w:rsidR="00684CCC" w:rsidRDefault="00684CCC" w:rsidP="007902B9"/>
    <w:p w14:paraId="4460EFBC" w14:textId="77777777" w:rsidR="00B07922" w:rsidRDefault="00B07922" w:rsidP="007902B9"/>
    <w:p w14:paraId="55D9C85A" w14:textId="77777777" w:rsidR="00B07922" w:rsidRDefault="00B07922" w:rsidP="007902B9"/>
    <w:p w14:paraId="1EE8025C" w14:textId="77777777" w:rsidR="002644B3" w:rsidRDefault="002644B3" w:rsidP="007902B9">
      <w:r>
        <w:t>………………………………………</w:t>
      </w:r>
      <w:r w:rsidR="0021621F"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7C2">
        <w:t xml:space="preserve">    </w:t>
      </w:r>
      <w:r>
        <w:t>………………………………………..</w:t>
      </w:r>
    </w:p>
    <w:sectPr w:rsidR="002644B3" w:rsidSect="00F92ABA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96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D8AB" w14:textId="77777777" w:rsidR="00B43B20" w:rsidRDefault="00B43B20">
      <w:r>
        <w:separator/>
      </w:r>
    </w:p>
  </w:endnote>
  <w:endnote w:type="continuationSeparator" w:id="0">
    <w:p w14:paraId="4FF29521" w14:textId="77777777" w:rsidR="00B43B20" w:rsidRDefault="00B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charset w:val="02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EB4E" w14:textId="77777777" w:rsidR="00684CCC" w:rsidRDefault="00684CC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34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34B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A36E581" w14:textId="77777777" w:rsidR="002644B3" w:rsidRDefault="002644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369F" w14:textId="77777777" w:rsidR="00B43B20" w:rsidRDefault="00B43B20">
      <w:r>
        <w:separator/>
      </w:r>
    </w:p>
  </w:footnote>
  <w:footnote w:type="continuationSeparator" w:id="0">
    <w:p w14:paraId="0F8F69F0" w14:textId="77777777" w:rsidR="00B43B20" w:rsidRDefault="00B4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E12" w14:textId="77777777" w:rsidR="00A7388C" w:rsidRPr="00D0085C" w:rsidRDefault="00A7388C" w:rsidP="00A7388C">
    <w:pPr>
      <w:pStyle w:val="Zhlav"/>
      <w:tabs>
        <w:tab w:val="clear" w:pos="4536"/>
        <w:tab w:val="clear" w:pos="9072"/>
        <w:tab w:val="left" w:pos="6521"/>
      </w:tabs>
      <w:rPr>
        <w:b/>
        <w:bCs/>
        <w:color w:val="00B050"/>
        <w:sz w:val="32"/>
        <w:szCs w:val="32"/>
      </w:rPr>
    </w:pPr>
    <w:r>
      <w:rPr>
        <w:b/>
        <w:bCs/>
        <w:color w:val="00B050"/>
        <w:sz w:val="32"/>
        <w:szCs w:val="32"/>
      </w:rPr>
      <w:tab/>
    </w:r>
    <w:r w:rsidRPr="00D0085C">
      <w:rPr>
        <w:b/>
        <w:bCs/>
        <w:color w:val="00B050"/>
        <w:sz w:val="32"/>
        <w:szCs w:val="32"/>
      </w:rPr>
      <w:t xml:space="preserve">Ing. Václav Pavlík  </w:t>
    </w:r>
  </w:p>
  <w:p w14:paraId="6C659CF2" w14:textId="77777777" w:rsidR="00A7388C" w:rsidRPr="00993C42" w:rsidRDefault="00A7388C" w:rsidP="00A7388C">
    <w:pPr>
      <w:pStyle w:val="Zhlav"/>
      <w:tabs>
        <w:tab w:val="clear" w:pos="9072"/>
        <w:tab w:val="left" w:pos="6521"/>
        <w:tab w:val="right" w:pos="9356"/>
      </w:tabs>
      <w:rPr>
        <w:color w:val="00B050"/>
        <w:sz w:val="24"/>
        <w:szCs w:val="24"/>
      </w:rPr>
    </w:pPr>
    <w:r w:rsidRPr="002C6731">
      <w:rPr>
        <w:color w:val="00B050"/>
        <w:sz w:val="32"/>
      </w:rPr>
      <w:tab/>
    </w:r>
    <w:r>
      <w:rPr>
        <w:color w:val="00B050"/>
        <w:sz w:val="32"/>
      </w:rPr>
      <w:tab/>
    </w:r>
    <w:r>
      <w:rPr>
        <w:color w:val="00B050"/>
        <w:sz w:val="32"/>
      </w:rPr>
      <w:tab/>
    </w:r>
    <w:r w:rsidRPr="00993C42">
      <w:rPr>
        <w:color w:val="00B050"/>
        <w:sz w:val="24"/>
        <w:szCs w:val="24"/>
      </w:rPr>
      <w:t xml:space="preserve">Projektová činnost ve výstavbě        </w:t>
    </w:r>
    <w:r>
      <w:rPr>
        <w:color w:val="00B050"/>
        <w:sz w:val="32"/>
      </w:rPr>
      <w:tab/>
    </w:r>
    <w:r>
      <w:rPr>
        <w:color w:val="00B050"/>
        <w:sz w:val="32"/>
      </w:rPr>
      <w:tab/>
    </w:r>
    <w:r>
      <w:rPr>
        <w:color w:val="00B050"/>
        <w:sz w:val="32"/>
      </w:rPr>
      <w:tab/>
      <w:t>S</w:t>
    </w:r>
    <w:r w:rsidRPr="00993C42">
      <w:rPr>
        <w:color w:val="00B050"/>
        <w:sz w:val="24"/>
        <w:szCs w:val="24"/>
      </w:rPr>
      <w:t>něhurčina 712, Liberec XV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930"/>
        </w:tabs>
      </w:pPr>
    </w:lvl>
    <w:lvl w:ilvl="2">
      <w:start w:val="1"/>
      <w:numFmt w:val="decimal"/>
      <w:lvlText w:val="%1.%2.%3"/>
      <w:lvlJc w:val="left"/>
      <w:pPr>
        <w:tabs>
          <w:tab w:val="num" w:pos="1860"/>
        </w:tabs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</w:pPr>
    </w:lvl>
  </w:abstractNum>
  <w:abstractNum w:abstractNumId="3" w15:restartNumberingAfterBreak="0">
    <w:nsid w:val="02A05B18"/>
    <w:multiLevelType w:val="hybridMultilevel"/>
    <w:tmpl w:val="15666236"/>
    <w:lvl w:ilvl="0" w:tplc="52388E78">
      <w:start w:val="1"/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EFC"/>
    <w:multiLevelType w:val="hybridMultilevel"/>
    <w:tmpl w:val="B5ECA6C4"/>
    <w:lvl w:ilvl="0" w:tplc="C92ADB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A0C522C"/>
    <w:multiLevelType w:val="hybridMultilevel"/>
    <w:tmpl w:val="969A20F4"/>
    <w:lvl w:ilvl="0" w:tplc="52A63E5A">
      <w:start w:val="460"/>
      <w:numFmt w:val="decimal"/>
      <w:lvlText w:val="%1"/>
      <w:lvlJc w:val="left"/>
      <w:pPr>
        <w:ind w:left="19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4" w:hanging="360"/>
      </w:pPr>
    </w:lvl>
    <w:lvl w:ilvl="2" w:tplc="0405001B" w:tentative="1">
      <w:start w:val="1"/>
      <w:numFmt w:val="lowerRoman"/>
      <w:lvlText w:val="%3."/>
      <w:lvlJc w:val="right"/>
      <w:pPr>
        <w:ind w:left="3404" w:hanging="180"/>
      </w:pPr>
    </w:lvl>
    <w:lvl w:ilvl="3" w:tplc="0405000F" w:tentative="1">
      <w:start w:val="1"/>
      <w:numFmt w:val="decimal"/>
      <w:lvlText w:val="%4."/>
      <w:lvlJc w:val="left"/>
      <w:pPr>
        <w:ind w:left="4124" w:hanging="360"/>
      </w:pPr>
    </w:lvl>
    <w:lvl w:ilvl="4" w:tplc="04050019" w:tentative="1">
      <w:start w:val="1"/>
      <w:numFmt w:val="lowerLetter"/>
      <w:lvlText w:val="%5."/>
      <w:lvlJc w:val="left"/>
      <w:pPr>
        <w:ind w:left="4844" w:hanging="360"/>
      </w:pPr>
    </w:lvl>
    <w:lvl w:ilvl="5" w:tplc="0405001B" w:tentative="1">
      <w:start w:val="1"/>
      <w:numFmt w:val="lowerRoman"/>
      <w:lvlText w:val="%6."/>
      <w:lvlJc w:val="right"/>
      <w:pPr>
        <w:ind w:left="5564" w:hanging="180"/>
      </w:pPr>
    </w:lvl>
    <w:lvl w:ilvl="6" w:tplc="0405000F" w:tentative="1">
      <w:start w:val="1"/>
      <w:numFmt w:val="decimal"/>
      <w:lvlText w:val="%7."/>
      <w:lvlJc w:val="left"/>
      <w:pPr>
        <w:ind w:left="6284" w:hanging="360"/>
      </w:pPr>
    </w:lvl>
    <w:lvl w:ilvl="7" w:tplc="04050019" w:tentative="1">
      <w:start w:val="1"/>
      <w:numFmt w:val="lowerLetter"/>
      <w:lvlText w:val="%8."/>
      <w:lvlJc w:val="left"/>
      <w:pPr>
        <w:ind w:left="7004" w:hanging="360"/>
      </w:pPr>
    </w:lvl>
    <w:lvl w:ilvl="8" w:tplc="0405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6" w15:restartNumberingAfterBreak="0">
    <w:nsid w:val="3A97009D"/>
    <w:multiLevelType w:val="hybridMultilevel"/>
    <w:tmpl w:val="D6A4C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287C"/>
    <w:multiLevelType w:val="hybridMultilevel"/>
    <w:tmpl w:val="43208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6340"/>
    <w:multiLevelType w:val="hybridMultilevel"/>
    <w:tmpl w:val="7AC8D8C0"/>
    <w:lvl w:ilvl="0" w:tplc="24540FC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71633">
    <w:abstractNumId w:val="0"/>
  </w:num>
  <w:num w:numId="2" w16cid:durableId="1902322657">
    <w:abstractNumId w:val="1"/>
  </w:num>
  <w:num w:numId="3" w16cid:durableId="1852210997">
    <w:abstractNumId w:val="2"/>
  </w:num>
  <w:num w:numId="4" w16cid:durableId="1375158369">
    <w:abstractNumId w:val="8"/>
  </w:num>
  <w:num w:numId="5" w16cid:durableId="1299995147">
    <w:abstractNumId w:val="4"/>
  </w:num>
  <w:num w:numId="6" w16cid:durableId="624585828">
    <w:abstractNumId w:val="5"/>
  </w:num>
  <w:num w:numId="7" w16cid:durableId="814757091">
    <w:abstractNumId w:val="7"/>
  </w:num>
  <w:num w:numId="8" w16cid:durableId="35736570">
    <w:abstractNumId w:val="6"/>
  </w:num>
  <w:num w:numId="9" w16cid:durableId="210830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6"/>
    <w:rsid w:val="00041C8D"/>
    <w:rsid w:val="00042E5F"/>
    <w:rsid w:val="00065F59"/>
    <w:rsid w:val="0008344D"/>
    <w:rsid w:val="00085111"/>
    <w:rsid w:val="000A22BC"/>
    <w:rsid w:val="001E449C"/>
    <w:rsid w:val="0021621F"/>
    <w:rsid w:val="00242E3A"/>
    <w:rsid w:val="00245D49"/>
    <w:rsid w:val="002644B3"/>
    <w:rsid w:val="002E3AE6"/>
    <w:rsid w:val="0030228C"/>
    <w:rsid w:val="003030B5"/>
    <w:rsid w:val="0036729B"/>
    <w:rsid w:val="003B10EE"/>
    <w:rsid w:val="003D0C4F"/>
    <w:rsid w:val="00402D45"/>
    <w:rsid w:val="0047567A"/>
    <w:rsid w:val="0048724E"/>
    <w:rsid w:val="004C34A7"/>
    <w:rsid w:val="004D78D8"/>
    <w:rsid w:val="004E55E7"/>
    <w:rsid w:val="00544384"/>
    <w:rsid w:val="00596318"/>
    <w:rsid w:val="005A33E3"/>
    <w:rsid w:val="005A3410"/>
    <w:rsid w:val="005B2EF6"/>
    <w:rsid w:val="005D15A4"/>
    <w:rsid w:val="00684CCC"/>
    <w:rsid w:val="006C4D62"/>
    <w:rsid w:val="007902B9"/>
    <w:rsid w:val="00805A24"/>
    <w:rsid w:val="008638BB"/>
    <w:rsid w:val="0088493F"/>
    <w:rsid w:val="00896AA0"/>
    <w:rsid w:val="008A34B7"/>
    <w:rsid w:val="008A63BA"/>
    <w:rsid w:val="008B12FB"/>
    <w:rsid w:val="008B3476"/>
    <w:rsid w:val="009505DF"/>
    <w:rsid w:val="00975C16"/>
    <w:rsid w:val="009D2FCF"/>
    <w:rsid w:val="009D3951"/>
    <w:rsid w:val="009D5BE7"/>
    <w:rsid w:val="00A11E9A"/>
    <w:rsid w:val="00A41C13"/>
    <w:rsid w:val="00A6681D"/>
    <w:rsid w:val="00A7388C"/>
    <w:rsid w:val="00A80AE5"/>
    <w:rsid w:val="00A878E7"/>
    <w:rsid w:val="00B07922"/>
    <w:rsid w:val="00B43B20"/>
    <w:rsid w:val="00BE2685"/>
    <w:rsid w:val="00C411EC"/>
    <w:rsid w:val="00C703AA"/>
    <w:rsid w:val="00C75392"/>
    <w:rsid w:val="00C847C2"/>
    <w:rsid w:val="00C87506"/>
    <w:rsid w:val="00CD7937"/>
    <w:rsid w:val="00D45E4A"/>
    <w:rsid w:val="00D7067B"/>
    <w:rsid w:val="00DE7001"/>
    <w:rsid w:val="00DF52D4"/>
    <w:rsid w:val="00E23C89"/>
    <w:rsid w:val="00E6352F"/>
    <w:rsid w:val="00EA780A"/>
    <w:rsid w:val="00EE260D"/>
    <w:rsid w:val="00EF0F79"/>
    <w:rsid w:val="00F92ABA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08E5A"/>
  <w15:chartTrackingRefBased/>
  <w15:docId w15:val="{63A5A15F-C78E-48F8-AC3E-1348DEE7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98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firstLine="28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284"/>
      </w:tabs>
      <w:spacing w:line="240" w:lineRule="exact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i/>
      <w:sz w:val="28"/>
    </w:rPr>
  </w:style>
  <w:style w:type="paragraph" w:styleId="Podnadpis">
    <w:name w:val="Subtitle"/>
    <w:basedOn w:val="Normln"/>
    <w:next w:val="Zkladntext"/>
    <w:qFormat/>
    <w:rPr>
      <w:b/>
      <w:bCs/>
      <w:i/>
      <w:iCs/>
      <w:sz w:val="24"/>
    </w:rPr>
  </w:style>
  <w:style w:type="paragraph" w:customStyle="1" w:styleId="ZkladntextIMP">
    <w:name w:val="Základní text_IMP"/>
    <w:basedOn w:val="Normln"/>
    <w:pPr>
      <w:suppressAutoHyphens/>
    </w:pPr>
    <w:rPr>
      <w:sz w:val="24"/>
    </w:rPr>
  </w:style>
  <w:style w:type="paragraph" w:styleId="Zptenadresanaoblku">
    <w:name w:val="envelope return"/>
    <w:basedOn w:val="Normln"/>
    <w:semiHidden/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ind w:firstLine="2268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customStyle="1" w:styleId="Odstavec">
    <w:name w:val="Odstavec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vinion" w:hAnsi="Avinion"/>
      <w:sz w:val="24"/>
    </w:rPr>
  </w:style>
  <w:style w:type="paragraph" w:styleId="Normlnweb">
    <w:name w:val="Normal (Web)"/>
    <w:basedOn w:val="Normln"/>
    <w:semiHidden/>
    <w:pPr>
      <w:spacing w:before="100" w:after="100"/>
      <w:jc w:val="both"/>
    </w:pPr>
    <w:rPr>
      <w:rFonts w:ascii="Arial Unicode MS" w:eastAsia="Arial Unicode MS" w:hAnsi="Arial Unicode MS" w:cs="Arial Unicode MS"/>
      <w:sz w:val="24"/>
      <w:szCs w:val="23"/>
    </w:r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kladntext3">
    <w:name w:val="Body Text 3"/>
    <w:basedOn w:val="Normln"/>
    <w:semiHidden/>
    <w:pPr>
      <w:jc w:val="both"/>
    </w:pPr>
    <w:rPr>
      <w:color w:val="FF0000"/>
      <w:sz w:val="24"/>
    </w:rPr>
  </w:style>
  <w:style w:type="paragraph" w:customStyle="1" w:styleId="Obsahrmce">
    <w:name w:val="Obsah rámce"/>
    <w:basedOn w:val="Zkladntext"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6C4D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10EE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896AA0"/>
  </w:style>
  <w:style w:type="character" w:customStyle="1" w:styleId="ZpatChar">
    <w:name w:val="Zápatí Char"/>
    <w:link w:val="Zpat"/>
    <w:uiPriority w:val="99"/>
    <w:rsid w:val="00684CCC"/>
    <w:rPr>
      <w:lang w:eastAsia="ar-SA"/>
    </w:rPr>
  </w:style>
  <w:style w:type="character" w:customStyle="1" w:styleId="OdstavecseseznamemChar">
    <w:name w:val="Odstavec se seznamem Char"/>
    <w:link w:val="Odstavecseseznamem"/>
    <w:rsid w:val="00E23C8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887D-69AE-49B6-AF86-D4042D4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Ing.V.Šulc</dc:creator>
  <cp:keywords/>
  <cp:lastModifiedBy>Linda Dimlová</cp:lastModifiedBy>
  <cp:revision>2</cp:revision>
  <cp:lastPrinted>2018-04-03T09:14:00Z</cp:lastPrinted>
  <dcterms:created xsi:type="dcterms:W3CDTF">2024-01-19T08:23:00Z</dcterms:created>
  <dcterms:modified xsi:type="dcterms:W3CDTF">2024-01-19T08:23:00Z</dcterms:modified>
</cp:coreProperties>
</file>