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0C23" w14:textId="77777777" w:rsidR="00D25649" w:rsidRPr="00E620BA" w:rsidRDefault="006A0A2C" w:rsidP="000F3DF7">
      <w:pPr>
        <w:ind w:right="-143"/>
        <w:jc w:val="both"/>
        <w:rPr>
          <w:rFonts w:ascii="Montserrat Light" w:hAnsi="Montserrat Light"/>
          <w:sz w:val="18"/>
          <w:szCs w:val="18"/>
        </w:rPr>
      </w:pPr>
      <w:r w:rsidRPr="006A0A2C">
        <w:rPr>
          <w:rFonts w:ascii="Montserrat Light" w:hAnsi="Montserrat Light" w:cs="Arial"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B0C24" wp14:editId="269B0C25">
                <wp:simplePos x="0" y="0"/>
                <wp:positionH relativeFrom="column">
                  <wp:posOffset>-472440</wp:posOffset>
                </wp:positionH>
                <wp:positionV relativeFrom="paragraph">
                  <wp:posOffset>81915</wp:posOffset>
                </wp:positionV>
                <wp:extent cx="596392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87BF" w14:textId="77777777" w:rsidR="007F6269" w:rsidRPr="007F6269" w:rsidRDefault="007F6269" w:rsidP="007F62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</w:pPr>
                            <w:r w:rsidRPr="007F6269"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  <w:t>Česká zemědělská univerzita v Praze</w:t>
                            </w:r>
                          </w:p>
                          <w:p w14:paraId="605E6A60" w14:textId="77777777" w:rsidR="007F6269" w:rsidRPr="007F6269" w:rsidRDefault="007F6269" w:rsidP="007F62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</w:pPr>
                            <w:r w:rsidRPr="007F6269"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  <w:t>Kamýcká 129</w:t>
                            </w:r>
                          </w:p>
                          <w:p w14:paraId="2123C35D" w14:textId="77777777" w:rsidR="007F6269" w:rsidRPr="007F6269" w:rsidRDefault="007F6269" w:rsidP="007F62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</w:pPr>
                            <w:r w:rsidRPr="007F6269"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  <w:t>16500 Praha 6</w:t>
                            </w:r>
                          </w:p>
                          <w:p w14:paraId="740A7C22" w14:textId="77777777" w:rsidR="007F6269" w:rsidRPr="007F6269" w:rsidRDefault="007F6269" w:rsidP="007F62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</w:pPr>
                            <w:r w:rsidRPr="007F6269"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  <w:t>IČO:60460709</w:t>
                            </w:r>
                          </w:p>
                          <w:p w14:paraId="51490AC7" w14:textId="77777777" w:rsidR="007F6269" w:rsidRPr="007F6269" w:rsidRDefault="007F6269" w:rsidP="007F62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</w:pPr>
                            <w:r w:rsidRPr="007F6269">
                              <w:rPr>
                                <w:rFonts w:eastAsia="Times New Roman" w:cstheme="minorHAnsi"/>
                                <w:color w:val="222222"/>
                                <w:lang w:eastAsia="cs-CZ"/>
                              </w:rPr>
                              <w:t>DIČ:CZ60460709</w:t>
                            </w:r>
                          </w:p>
                          <w:p w14:paraId="196E9D08" w14:textId="70C157BB" w:rsidR="00091FF9" w:rsidRPr="007F6269" w:rsidRDefault="00091FF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V Kolíně dne </w:t>
                            </w:r>
                            <w:r w:rsidR="00561E71" w:rsidRPr="007F6269">
                              <w:rPr>
                                <w:rFonts w:cstheme="minorHAnsi"/>
                              </w:rPr>
                              <w:t xml:space="preserve">4. </w:t>
                            </w:r>
                            <w:r w:rsidR="006950BB" w:rsidRPr="007F6269">
                              <w:rPr>
                                <w:rFonts w:cstheme="minorHAnsi"/>
                              </w:rPr>
                              <w:t>prosince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2023</w:t>
                            </w:r>
                            <w:r w:rsidR="00134327" w:rsidRPr="007F6269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42433959" w14:textId="3D1EA688" w:rsidR="00134327" w:rsidRPr="007F6269" w:rsidRDefault="00134327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Objednávka </w:t>
                            </w:r>
                            <w:r w:rsidR="00561E71" w:rsidRPr="007F6269">
                              <w:rPr>
                                <w:rFonts w:cstheme="minorHAnsi"/>
                              </w:rPr>
                              <w:t xml:space="preserve">pronájmu auly a </w:t>
                            </w:r>
                            <w:r w:rsidRPr="007F6269">
                              <w:rPr>
                                <w:rFonts w:cstheme="minorHAnsi"/>
                              </w:rPr>
                              <w:t>služeb:</w:t>
                            </w:r>
                          </w:p>
                          <w:p w14:paraId="47525B52" w14:textId="4B756CD2" w:rsidR="00134327" w:rsidRPr="007F6269" w:rsidRDefault="00134327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>Dobrý den,</w:t>
                            </w:r>
                          </w:p>
                          <w:p w14:paraId="214588DD" w14:textId="60AC9FB9" w:rsidR="00091FF9" w:rsidRPr="007F6269" w:rsidRDefault="00091FF9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objednávám </w:t>
                            </w:r>
                            <w:r w:rsidR="00561E71" w:rsidRPr="007F6269">
                              <w:rPr>
                                <w:rFonts w:cstheme="minorHAnsi"/>
                              </w:rPr>
                              <w:t xml:space="preserve">pronájem auly a </w:t>
                            </w:r>
                            <w:r w:rsidRPr="007F6269">
                              <w:rPr>
                                <w:rFonts w:cstheme="minorHAnsi"/>
                              </w:rPr>
                              <w:t>služ</w:t>
                            </w:r>
                            <w:r w:rsidR="00561E71" w:rsidRPr="007F6269">
                              <w:rPr>
                                <w:rFonts w:cstheme="minorHAnsi"/>
                              </w:rPr>
                              <w:t>eb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, spojené s uspořádáním konference </w:t>
                            </w:r>
                            <w:r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„</w:t>
                            </w:r>
                            <w:r w:rsidR="006950BB"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Staré stromy</w:t>
                            </w:r>
                            <w:r w:rsidR="006950BB"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950BB"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v novém světle</w:t>
                            </w:r>
                            <w:r w:rsidR="00561E71"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“</w:t>
                            </w:r>
                            <w:r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6950BB" w:rsidRPr="007F6269">
                              <w:rPr>
                                <w:rFonts w:cstheme="minorHAnsi"/>
                              </w:rPr>
                              <w:t xml:space="preserve"> Konferenci pořádáme ve spolupráci s Fakultou lesnickou a dřevařskou ČZU.</w:t>
                            </w:r>
                          </w:p>
                          <w:p w14:paraId="154693B6" w14:textId="24555B52" w:rsidR="00091FF9" w:rsidRPr="007F6269" w:rsidRDefault="00091FF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Termín konference: </w:t>
                            </w:r>
                            <w:r w:rsidR="006950BB" w:rsidRPr="007F6269">
                              <w:rPr>
                                <w:rFonts w:cstheme="minorHAnsi"/>
                                <w:b/>
                                <w:bCs/>
                              </w:rPr>
                              <w:t>25.-26. ledna 2024</w:t>
                            </w:r>
                          </w:p>
                          <w:p w14:paraId="669AAF99" w14:textId="028EC90D" w:rsidR="00091FF9" w:rsidRPr="007F6269" w:rsidRDefault="00091FF9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>Místo konání: Aula ČZU</w:t>
                            </w:r>
                          </w:p>
                          <w:p w14:paraId="5C800075" w14:textId="5E40EA89" w:rsidR="006950BB" w:rsidRPr="007F6269" w:rsidRDefault="006950BB" w:rsidP="006950BB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>Předpokládan</w:t>
                            </w:r>
                            <w:r w:rsidR="00693220" w:rsidRPr="007F6269">
                              <w:rPr>
                                <w:rFonts w:cstheme="minorHAnsi"/>
                              </w:rPr>
                              <w:t>é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čas</w:t>
                            </w:r>
                            <w:r w:rsidR="00693220" w:rsidRPr="007F6269">
                              <w:rPr>
                                <w:rFonts w:cstheme="minorHAnsi"/>
                              </w:rPr>
                              <w:t>y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konference</w:t>
                            </w:r>
                            <w:r w:rsidR="00693220" w:rsidRPr="007F6269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4CAF26D6" w14:textId="6E33BDCA" w:rsidR="008517A0" w:rsidRPr="007F6269" w:rsidRDefault="006950BB" w:rsidP="00425E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>25.</w:t>
                            </w:r>
                            <w:r w:rsidR="00CF0E6A" w:rsidRPr="007F6269">
                              <w:rPr>
                                <w:rFonts w:cstheme="minorHAnsi"/>
                              </w:rPr>
                              <w:t>1.</w:t>
                            </w:r>
                            <w:r w:rsidR="008517A0" w:rsidRPr="007F6269">
                              <w:rPr>
                                <w:rFonts w:cstheme="minorHAnsi"/>
                              </w:rPr>
                              <w:t>:</w:t>
                            </w:r>
                            <w:r w:rsidR="00CF0E6A"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1446C3D" w14:textId="5204EE49" w:rsidR="008517A0" w:rsidRPr="007F6269" w:rsidRDefault="008517A0" w:rsidP="00425E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            </w:t>
                            </w:r>
                            <w:r w:rsidR="00CF0E6A" w:rsidRPr="007F6269">
                              <w:rPr>
                                <w:rFonts w:cstheme="minorHAnsi"/>
                              </w:rPr>
                              <w:t xml:space="preserve">Registrace účastníků: </w:t>
                            </w:r>
                            <w:r w:rsidR="00470DF3" w:rsidRPr="007F6269">
                              <w:rPr>
                                <w:rFonts w:cstheme="minorHAnsi"/>
                              </w:rPr>
                              <w:t>8:00 – 9:30 hodin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E2D2CCA" w14:textId="431B9539" w:rsidR="006950BB" w:rsidRPr="007F6269" w:rsidRDefault="008517A0" w:rsidP="00425E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            Program</w:t>
                            </w:r>
                            <w:r w:rsidR="00BA75EC" w:rsidRPr="007F6269">
                              <w:rPr>
                                <w:rFonts w:cstheme="minorHAnsi"/>
                              </w:rPr>
                              <w:t>: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9:30 – 18:00 hodin</w:t>
                            </w:r>
                          </w:p>
                          <w:p w14:paraId="59623D9C" w14:textId="14389343" w:rsidR="008517A0" w:rsidRPr="007F6269" w:rsidRDefault="008517A0" w:rsidP="00425E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           </w:t>
                            </w:r>
                            <w:r w:rsidR="00BA75EC"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209D9" w:rsidRPr="007F6269">
                              <w:rPr>
                                <w:rFonts w:cstheme="minorHAnsi"/>
                              </w:rPr>
                              <w:t>Raut: 18:30 – 24:00 hodin</w:t>
                            </w:r>
                          </w:p>
                          <w:p w14:paraId="46B32BB0" w14:textId="77777777" w:rsidR="00730DC4" w:rsidRPr="007F6269" w:rsidRDefault="00B209D9" w:rsidP="006950BB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26.1.: </w:t>
                            </w:r>
                          </w:p>
                          <w:p w14:paraId="1C6B5810" w14:textId="04E2D719" w:rsidR="00B209D9" w:rsidRPr="007F6269" w:rsidRDefault="00730DC4" w:rsidP="006950BB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           </w:t>
                            </w:r>
                            <w:r w:rsidR="00B209D9" w:rsidRPr="007F6269">
                              <w:rPr>
                                <w:rFonts w:cstheme="minorHAnsi"/>
                              </w:rPr>
                              <w:t>Program</w:t>
                            </w:r>
                            <w:r w:rsidR="008B3343" w:rsidRPr="007F6269">
                              <w:rPr>
                                <w:rFonts w:cstheme="minorHAnsi"/>
                              </w:rPr>
                              <w:t>: 9:00 – 1</w:t>
                            </w:r>
                            <w:r w:rsidR="00D25335" w:rsidRPr="007F6269">
                              <w:rPr>
                                <w:rFonts w:cstheme="minorHAnsi"/>
                              </w:rPr>
                              <w:t>3:30</w:t>
                            </w:r>
                            <w:r w:rsidR="008B3343" w:rsidRPr="007F6269">
                              <w:rPr>
                                <w:rFonts w:cstheme="minorHAnsi"/>
                              </w:rPr>
                              <w:t xml:space="preserve"> hodin</w:t>
                            </w:r>
                            <w:r w:rsidR="00D25335" w:rsidRPr="007F6269">
                              <w:rPr>
                                <w:rFonts w:cstheme="minorHAnsi"/>
                              </w:rPr>
                              <w:t>, poté úklid auly</w:t>
                            </w:r>
                            <w:r w:rsidR="001C7D95" w:rsidRPr="007F6269">
                              <w:rPr>
                                <w:rFonts w:cstheme="minorHAnsi"/>
                              </w:rPr>
                              <w:t xml:space="preserve"> do 14:50 hod.</w:t>
                            </w:r>
                          </w:p>
                          <w:p w14:paraId="1E0FC384" w14:textId="0178C307" w:rsidR="00091FF9" w:rsidRPr="007F6269" w:rsidRDefault="00730DC4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Registrace proběhne v předsálí auly, prosíme o </w:t>
                            </w:r>
                            <w:r w:rsidR="00A25E2A" w:rsidRPr="007F6269">
                              <w:rPr>
                                <w:rFonts w:cstheme="minorHAnsi"/>
                              </w:rPr>
                              <w:t>celkem 4 stoly (2+2 proti sobě jako obvykle)</w:t>
                            </w:r>
                            <w:r w:rsidR="002B1726" w:rsidRPr="007F6269">
                              <w:rPr>
                                <w:rFonts w:cstheme="minorHAnsi"/>
                              </w:rPr>
                              <w:t xml:space="preserve">, dále </w:t>
                            </w:r>
                            <w:r w:rsidR="00414781" w:rsidRPr="007F6269">
                              <w:rPr>
                                <w:rFonts w:cstheme="minorHAnsi"/>
                              </w:rPr>
                              <w:t>heslo na wifi připojení</w:t>
                            </w:r>
                            <w:r w:rsidR="005B4B45" w:rsidRPr="007F6269">
                              <w:rPr>
                                <w:rFonts w:cstheme="minorHAnsi"/>
                              </w:rPr>
                              <w:t xml:space="preserve"> (počet osob upřesníme v polovině ledna).</w:t>
                            </w:r>
                            <w:r w:rsidR="00A65D34">
                              <w:rPr>
                                <w:rFonts w:cstheme="minorHAnsi"/>
                              </w:rPr>
                              <w:t xml:space="preserve"> Další stoly pro výstavu a </w:t>
                            </w:r>
                            <w:r w:rsidR="00FD1285">
                              <w:rPr>
                                <w:rFonts w:cstheme="minorHAnsi"/>
                              </w:rPr>
                              <w:t>stojany s</w:t>
                            </w:r>
                            <w:r w:rsidR="00797449">
                              <w:rPr>
                                <w:rFonts w:cstheme="minorHAnsi"/>
                              </w:rPr>
                              <w:t> magnety rozmístíme dle možnosti na místě 25.1. ráno od 6:30 hodin</w:t>
                            </w:r>
                            <w:r w:rsidR="00425E6C">
                              <w:rPr>
                                <w:rFonts w:cstheme="minorHAnsi"/>
                              </w:rPr>
                              <w:t xml:space="preserve"> (dle domluvy).</w:t>
                            </w:r>
                          </w:p>
                          <w:p w14:paraId="41C1ADD1" w14:textId="19130D87" w:rsidR="005B4B45" w:rsidRPr="007F6269" w:rsidRDefault="0080526D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Po celou dobu </w:t>
                            </w:r>
                            <w:r w:rsidR="005B4B45" w:rsidRPr="007F6269">
                              <w:rPr>
                                <w:rFonts w:cstheme="minorHAnsi"/>
                              </w:rPr>
                              <w:t xml:space="preserve">objednáváme šatnu a ozvučení, </w:t>
                            </w:r>
                            <w:r w:rsidR="00B15DB6" w:rsidRPr="007F6269">
                              <w:rPr>
                                <w:rFonts w:cstheme="minorHAnsi"/>
                              </w:rPr>
                              <w:t xml:space="preserve">řečnický pult a </w:t>
                            </w:r>
                            <w:r w:rsidR="00A326F3" w:rsidRPr="007F6269">
                              <w:rPr>
                                <w:rFonts w:cstheme="minorHAnsi"/>
                              </w:rPr>
                              <w:t>pevný mikrofon, 2 přenosné mikrofony</w:t>
                            </w:r>
                            <w:r w:rsidRPr="007F6269">
                              <w:rPr>
                                <w:rFonts w:cstheme="minorHAnsi"/>
                              </w:rPr>
                              <w:t>, na 25.1.</w:t>
                            </w:r>
                            <w:r w:rsidR="006148C3" w:rsidRPr="007F6269">
                              <w:rPr>
                                <w:rFonts w:cstheme="minorHAnsi"/>
                              </w:rPr>
                              <w:t>-</w:t>
                            </w:r>
                            <w:r w:rsidRPr="007F62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06DAD" w:rsidRPr="007F6269">
                              <w:rPr>
                                <w:rFonts w:cstheme="minorHAnsi"/>
                              </w:rPr>
                              <w:t>5 křesel na pódium vpravo (pro diskusi).</w:t>
                            </w:r>
                          </w:p>
                          <w:p w14:paraId="50188709" w14:textId="08023478" w:rsidR="006148C3" w:rsidRPr="007F6269" w:rsidRDefault="006148C3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Další případné služby </w:t>
                            </w:r>
                            <w:r w:rsidR="00432014" w:rsidRPr="007F6269">
                              <w:rPr>
                                <w:rFonts w:cstheme="minorHAnsi"/>
                              </w:rPr>
                              <w:t>objednáme dle potřeby dodatkem objednávky.</w:t>
                            </w:r>
                          </w:p>
                          <w:p w14:paraId="38DDD041" w14:textId="6ECC53AF" w:rsidR="00432014" w:rsidRPr="007F6269" w:rsidRDefault="002B44E0">
                            <w:pPr>
                              <w:rPr>
                                <w:rFonts w:cstheme="minorHAnsi"/>
                              </w:rPr>
                            </w:pPr>
                            <w:r w:rsidRPr="007F6269">
                              <w:rPr>
                                <w:rFonts w:cstheme="minorHAnsi"/>
                              </w:rPr>
                              <w:t xml:space="preserve">Cena za služby celkem: </w:t>
                            </w:r>
                            <w:r w:rsidR="00AB3F54" w:rsidRPr="007F6269">
                              <w:rPr>
                                <w:rFonts w:cstheme="minorHAnsi"/>
                              </w:rPr>
                              <w:t>71000 Kč bez DPH</w:t>
                            </w:r>
                          </w:p>
                          <w:p w14:paraId="616029D1" w14:textId="1B481055" w:rsidR="00091FF9" w:rsidRPr="007F6269" w:rsidRDefault="00904C8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0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6.45pt;width:469.6pt;height:8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YADQIAAPcDAAAOAAAAZHJzL2Uyb0RvYy54bWysU9tu2zAMfR+wfxD0vjhJk7Yx4hRdugwD&#10;ugvQ7QNkWY6FyaJGKbGzrx8lu2m2vQ3TgyCK1CF5eLS+61vDjgq9Blvw2WTKmbISKm33Bf/2dffm&#10;l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" stroked="f">
                <v:textbox>
                  <w:txbxContent>
                    <w:p w14:paraId="314287BF" w14:textId="77777777" w:rsidR="007F6269" w:rsidRPr="007F6269" w:rsidRDefault="007F6269" w:rsidP="007F626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</w:pPr>
                      <w:r w:rsidRPr="007F6269"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  <w:t>Česká zemědělská univerzita v Praze</w:t>
                      </w:r>
                    </w:p>
                    <w:p w14:paraId="605E6A60" w14:textId="77777777" w:rsidR="007F6269" w:rsidRPr="007F6269" w:rsidRDefault="007F6269" w:rsidP="007F626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</w:pPr>
                      <w:r w:rsidRPr="007F6269"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  <w:t>Kamýcká 129</w:t>
                      </w:r>
                    </w:p>
                    <w:p w14:paraId="2123C35D" w14:textId="77777777" w:rsidR="007F6269" w:rsidRPr="007F6269" w:rsidRDefault="007F6269" w:rsidP="007F626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</w:pPr>
                      <w:r w:rsidRPr="007F6269"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  <w:t>16500 Praha 6</w:t>
                      </w:r>
                    </w:p>
                    <w:p w14:paraId="740A7C22" w14:textId="77777777" w:rsidR="007F6269" w:rsidRPr="007F6269" w:rsidRDefault="007F6269" w:rsidP="007F626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</w:pPr>
                      <w:r w:rsidRPr="007F6269"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  <w:t>IČO:60460709</w:t>
                      </w:r>
                    </w:p>
                    <w:p w14:paraId="51490AC7" w14:textId="77777777" w:rsidR="007F6269" w:rsidRPr="007F6269" w:rsidRDefault="007F6269" w:rsidP="007F626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</w:pPr>
                      <w:r w:rsidRPr="007F6269">
                        <w:rPr>
                          <w:rFonts w:eastAsia="Times New Roman" w:cstheme="minorHAnsi"/>
                          <w:color w:val="222222"/>
                          <w:lang w:eastAsia="cs-CZ"/>
                        </w:rPr>
                        <w:t>DIČ:CZ60460709</w:t>
                      </w:r>
                    </w:p>
                    <w:p w14:paraId="196E9D08" w14:textId="70C157BB" w:rsidR="00091FF9" w:rsidRPr="007F6269" w:rsidRDefault="00091FF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  <w:r w:rsidRPr="007F6269">
                        <w:rPr>
                          <w:rFonts w:cstheme="minorHAnsi"/>
                        </w:rPr>
                        <w:t xml:space="preserve">V Kolíně dne </w:t>
                      </w:r>
                      <w:r w:rsidR="00561E71" w:rsidRPr="007F6269">
                        <w:rPr>
                          <w:rFonts w:cstheme="minorHAnsi"/>
                        </w:rPr>
                        <w:t xml:space="preserve">4. </w:t>
                      </w:r>
                      <w:r w:rsidR="006950BB" w:rsidRPr="007F6269">
                        <w:rPr>
                          <w:rFonts w:cstheme="minorHAnsi"/>
                        </w:rPr>
                        <w:t>prosince</w:t>
                      </w:r>
                      <w:r w:rsidRPr="007F6269">
                        <w:rPr>
                          <w:rFonts w:cstheme="minorHAnsi"/>
                        </w:rPr>
                        <w:t xml:space="preserve"> 2023</w:t>
                      </w:r>
                      <w:r w:rsidR="00134327" w:rsidRPr="007F6269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42433959" w14:textId="3D1EA688" w:rsidR="00134327" w:rsidRPr="007F6269" w:rsidRDefault="00134327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Objednávka </w:t>
                      </w:r>
                      <w:r w:rsidR="00561E71" w:rsidRPr="007F6269">
                        <w:rPr>
                          <w:rFonts w:cstheme="minorHAnsi"/>
                        </w:rPr>
                        <w:t xml:space="preserve">pronájmu auly a </w:t>
                      </w:r>
                      <w:r w:rsidRPr="007F6269">
                        <w:rPr>
                          <w:rFonts w:cstheme="minorHAnsi"/>
                        </w:rPr>
                        <w:t>služeb:</w:t>
                      </w:r>
                    </w:p>
                    <w:p w14:paraId="47525B52" w14:textId="4B756CD2" w:rsidR="00134327" w:rsidRPr="007F6269" w:rsidRDefault="00134327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>Dobrý den,</w:t>
                      </w:r>
                    </w:p>
                    <w:p w14:paraId="214588DD" w14:textId="60AC9FB9" w:rsidR="00091FF9" w:rsidRPr="007F6269" w:rsidRDefault="00091FF9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objednávám </w:t>
                      </w:r>
                      <w:r w:rsidR="00561E71" w:rsidRPr="007F6269">
                        <w:rPr>
                          <w:rFonts w:cstheme="minorHAnsi"/>
                        </w:rPr>
                        <w:t xml:space="preserve">pronájem auly a </w:t>
                      </w:r>
                      <w:r w:rsidRPr="007F6269">
                        <w:rPr>
                          <w:rFonts w:cstheme="minorHAnsi"/>
                        </w:rPr>
                        <w:t>služ</w:t>
                      </w:r>
                      <w:r w:rsidR="00561E71" w:rsidRPr="007F6269">
                        <w:rPr>
                          <w:rFonts w:cstheme="minorHAnsi"/>
                        </w:rPr>
                        <w:t>eb</w:t>
                      </w:r>
                      <w:r w:rsidRPr="007F6269">
                        <w:rPr>
                          <w:rFonts w:cstheme="minorHAnsi"/>
                        </w:rPr>
                        <w:t xml:space="preserve">, spojené s uspořádáním konference </w:t>
                      </w:r>
                      <w:r w:rsidRPr="007F6269">
                        <w:rPr>
                          <w:rFonts w:cstheme="minorHAnsi"/>
                          <w:b/>
                          <w:bCs/>
                        </w:rPr>
                        <w:t>„</w:t>
                      </w:r>
                      <w:r w:rsidR="006950BB" w:rsidRPr="007F6269">
                        <w:rPr>
                          <w:rFonts w:cstheme="minorHAnsi"/>
                          <w:b/>
                          <w:bCs/>
                        </w:rPr>
                        <w:t>Staré stromy</w:t>
                      </w:r>
                      <w:r w:rsidR="006950BB" w:rsidRPr="007F6269">
                        <w:rPr>
                          <w:rFonts w:cstheme="minorHAnsi"/>
                        </w:rPr>
                        <w:t xml:space="preserve"> </w:t>
                      </w:r>
                      <w:r w:rsidR="006950BB" w:rsidRPr="007F6269">
                        <w:rPr>
                          <w:rFonts w:cstheme="minorHAnsi"/>
                          <w:b/>
                          <w:bCs/>
                        </w:rPr>
                        <w:t>v novém světle</w:t>
                      </w:r>
                      <w:r w:rsidR="00561E71" w:rsidRPr="007F6269">
                        <w:rPr>
                          <w:rFonts w:cstheme="minorHAnsi"/>
                          <w:b/>
                          <w:bCs/>
                        </w:rPr>
                        <w:t>“</w:t>
                      </w:r>
                      <w:r w:rsidRPr="007F6269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6950BB" w:rsidRPr="007F6269">
                        <w:rPr>
                          <w:rFonts w:cstheme="minorHAnsi"/>
                        </w:rPr>
                        <w:t xml:space="preserve"> Konferenci pořádáme ve spolupráci s Fakultou lesnickou a dřevařskou ČZU.</w:t>
                      </w:r>
                    </w:p>
                    <w:p w14:paraId="154693B6" w14:textId="24555B52" w:rsidR="00091FF9" w:rsidRPr="007F6269" w:rsidRDefault="00091FF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7F6269">
                        <w:rPr>
                          <w:rFonts w:cstheme="minorHAnsi"/>
                          <w:b/>
                          <w:bCs/>
                        </w:rPr>
                        <w:t xml:space="preserve">Termín konference: </w:t>
                      </w:r>
                      <w:r w:rsidR="006950BB" w:rsidRPr="007F6269">
                        <w:rPr>
                          <w:rFonts w:cstheme="minorHAnsi"/>
                          <w:b/>
                          <w:bCs/>
                        </w:rPr>
                        <w:t>25.-26. ledna 2024</w:t>
                      </w:r>
                    </w:p>
                    <w:p w14:paraId="669AAF99" w14:textId="028EC90D" w:rsidR="00091FF9" w:rsidRPr="007F6269" w:rsidRDefault="00091FF9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>Místo konání: Aula ČZU</w:t>
                      </w:r>
                    </w:p>
                    <w:p w14:paraId="5C800075" w14:textId="5E40EA89" w:rsidR="006950BB" w:rsidRPr="007F6269" w:rsidRDefault="006950BB" w:rsidP="006950BB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>Předpokládan</w:t>
                      </w:r>
                      <w:r w:rsidR="00693220" w:rsidRPr="007F6269">
                        <w:rPr>
                          <w:rFonts w:cstheme="minorHAnsi"/>
                        </w:rPr>
                        <w:t>é</w:t>
                      </w:r>
                      <w:r w:rsidRPr="007F6269">
                        <w:rPr>
                          <w:rFonts w:cstheme="minorHAnsi"/>
                        </w:rPr>
                        <w:t xml:space="preserve"> čas</w:t>
                      </w:r>
                      <w:r w:rsidR="00693220" w:rsidRPr="007F6269">
                        <w:rPr>
                          <w:rFonts w:cstheme="minorHAnsi"/>
                        </w:rPr>
                        <w:t>y</w:t>
                      </w:r>
                      <w:r w:rsidRPr="007F6269">
                        <w:rPr>
                          <w:rFonts w:cstheme="minorHAnsi"/>
                        </w:rPr>
                        <w:t xml:space="preserve"> konference</w:t>
                      </w:r>
                      <w:r w:rsidR="00693220" w:rsidRPr="007F6269">
                        <w:rPr>
                          <w:rFonts w:cstheme="minorHAnsi"/>
                        </w:rPr>
                        <w:t>:</w:t>
                      </w:r>
                    </w:p>
                    <w:p w14:paraId="4CAF26D6" w14:textId="6E33BDCA" w:rsidR="008517A0" w:rsidRPr="007F6269" w:rsidRDefault="006950BB" w:rsidP="00425E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>25.</w:t>
                      </w:r>
                      <w:r w:rsidR="00CF0E6A" w:rsidRPr="007F6269">
                        <w:rPr>
                          <w:rFonts w:cstheme="minorHAnsi"/>
                        </w:rPr>
                        <w:t>1.</w:t>
                      </w:r>
                      <w:r w:rsidR="008517A0" w:rsidRPr="007F6269">
                        <w:rPr>
                          <w:rFonts w:cstheme="minorHAnsi"/>
                        </w:rPr>
                        <w:t>:</w:t>
                      </w:r>
                      <w:r w:rsidR="00CF0E6A" w:rsidRPr="007F6269">
                        <w:rPr>
                          <w:rFonts w:cstheme="minorHAnsi"/>
                        </w:rPr>
                        <w:t xml:space="preserve"> </w:t>
                      </w:r>
                      <w:r w:rsidRPr="007F626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1446C3D" w14:textId="5204EE49" w:rsidR="008517A0" w:rsidRPr="007F6269" w:rsidRDefault="008517A0" w:rsidP="00425E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            </w:t>
                      </w:r>
                      <w:r w:rsidR="00CF0E6A" w:rsidRPr="007F6269">
                        <w:rPr>
                          <w:rFonts w:cstheme="minorHAnsi"/>
                        </w:rPr>
                        <w:t xml:space="preserve">Registrace účastníků: </w:t>
                      </w:r>
                      <w:r w:rsidR="00470DF3" w:rsidRPr="007F6269">
                        <w:rPr>
                          <w:rFonts w:cstheme="minorHAnsi"/>
                        </w:rPr>
                        <w:t>8:00 – 9:30 hodin</w:t>
                      </w:r>
                      <w:r w:rsidRPr="007F626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E2D2CCA" w14:textId="431B9539" w:rsidR="006950BB" w:rsidRPr="007F6269" w:rsidRDefault="008517A0" w:rsidP="00425E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            Program</w:t>
                      </w:r>
                      <w:r w:rsidR="00BA75EC" w:rsidRPr="007F6269">
                        <w:rPr>
                          <w:rFonts w:cstheme="minorHAnsi"/>
                        </w:rPr>
                        <w:t>:</w:t>
                      </w:r>
                      <w:r w:rsidRPr="007F6269">
                        <w:rPr>
                          <w:rFonts w:cstheme="minorHAnsi"/>
                        </w:rPr>
                        <w:t xml:space="preserve"> 9:30 – 18:00 hodin</w:t>
                      </w:r>
                    </w:p>
                    <w:p w14:paraId="59623D9C" w14:textId="14389343" w:rsidR="008517A0" w:rsidRPr="007F6269" w:rsidRDefault="008517A0" w:rsidP="00425E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           </w:t>
                      </w:r>
                      <w:r w:rsidR="00BA75EC" w:rsidRPr="007F6269">
                        <w:rPr>
                          <w:rFonts w:cstheme="minorHAnsi"/>
                        </w:rPr>
                        <w:t xml:space="preserve"> </w:t>
                      </w:r>
                      <w:r w:rsidR="00B209D9" w:rsidRPr="007F6269">
                        <w:rPr>
                          <w:rFonts w:cstheme="minorHAnsi"/>
                        </w:rPr>
                        <w:t>Raut: 18:30 – 24:00 hodin</w:t>
                      </w:r>
                    </w:p>
                    <w:p w14:paraId="46B32BB0" w14:textId="77777777" w:rsidR="00730DC4" w:rsidRPr="007F6269" w:rsidRDefault="00B209D9" w:rsidP="006950BB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26.1.: </w:t>
                      </w:r>
                    </w:p>
                    <w:p w14:paraId="1C6B5810" w14:textId="04E2D719" w:rsidR="00B209D9" w:rsidRPr="007F6269" w:rsidRDefault="00730DC4" w:rsidP="006950BB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           </w:t>
                      </w:r>
                      <w:r w:rsidR="00B209D9" w:rsidRPr="007F6269">
                        <w:rPr>
                          <w:rFonts w:cstheme="minorHAnsi"/>
                        </w:rPr>
                        <w:t>Program</w:t>
                      </w:r>
                      <w:r w:rsidR="008B3343" w:rsidRPr="007F6269">
                        <w:rPr>
                          <w:rFonts w:cstheme="minorHAnsi"/>
                        </w:rPr>
                        <w:t>: 9:00 – 1</w:t>
                      </w:r>
                      <w:r w:rsidR="00D25335" w:rsidRPr="007F6269">
                        <w:rPr>
                          <w:rFonts w:cstheme="minorHAnsi"/>
                        </w:rPr>
                        <w:t>3:30</w:t>
                      </w:r>
                      <w:r w:rsidR="008B3343" w:rsidRPr="007F6269">
                        <w:rPr>
                          <w:rFonts w:cstheme="minorHAnsi"/>
                        </w:rPr>
                        <w:t xml:space="preserve"> hodin</w:t>
                      </w:r>
                      <w:r w:rsidR="00D25335" w:rsidRPr="007F6269">
                        <w:rPr>
                          <w:rFonts w:cstheme="minorHAnsi"/>
                        </w:rPr>
                        <w:t>, poté úklid auly</w:t>
                      </w:r>
                      <w:r w:rsidR="001C7D95" w:rsidRPr="007F6269">
                        <w:rPr>
                          <w:rFonts w:cstheme="minorHAnsi"/>
                        </w:rPr>
                        <w:t xml:space="preserve"> do 14:50 hod.</w:t>
                      </w:r>
                    </w:p>
                    <w:p w14:paraId="1E0FC384" w14:textId="0178C307" w:rsidR="00091FF9" w:rsidRPr="007F6269" w:rsidRDefault="00730DC4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Registrace proběhne v předsálí auly, prosíme o </w:t>
                      </w:r>
                      <w:r w:rsidR="00A25E2A" w:rsidRPr="007F6269">
                        <w:rPr>
                          <w:rFonts w:cstheme="minorHAnsi"/>
                        </w:rPr>
                        <w:t>celkem 4 stoly (2+2 proti sobě jako obvykle)</w:t>
                      </w:r>
                      <w:r w:rsidR="002B1726" w:rsidRPr="007F6269">
                        <w:rPr>
                          <w:rFonts w:cstheme="minorHAnsi"/>
                        </w:rPr>
                        <w:t xml:space="preserve">, dále </w:t>
                      </w:r>
                      <w:r w:rsidR="00414781" w:rsidRPr="007F6269">
                        <w:rPr>
                          <w:rFonts w:cstheme="minorHAnsi"/>
                        </w:rPr>
                        <w:t>heslo na wifi připojení</w:t>
                      </w:r>
                      <w:r w:rsidR="005B4B45" w:rsidRPr="007F6269">
                        <w:rPr>
                          <w:rFonts w:cstheme="minorHAnsi"/>
                        </w:rPr>
                        <w:t xml:space="preserve"> (počet osob upřesníme v polovině ledna).</w:t>
                      </w:r>
                      <w:r w:rsidR="00A65D34">
                        <w:rPr>
                          <w:rFonts w:cstheme="minorHAnsi"/>
                        </w:rPr>
                        <w:t xml:space="preserve"> Další stoly pro výstavu a </w:t>
                      </w:r>
                      <w:r w:rsidR="00FD1285">
                        <w:rPr>
                          <w:rFonts w:cstheme="minorHAnsi"/>
                        </w:rPr>
                        <w:t>stojany s</w:t>
                      </w:r>
                      <w:r w:rsidR="00797449">
                        <w:rPr>
                          <w:rFonts w:cstheme="minorHAnsi"/>
                        </w:rPr>
                        <w:t> magnety rozmístíme dle možnosti na místě 25.1. ráno od 6:30 hodin</w:t>
                      </w:r>
                      <w:r w:rsidR="00425E6C">
                        <w:rPr>
                          <w:rFonts w:cstheme="minorHAnsi"/>
                        </w:rPr>
                        <w:t xml:space="preserve"> (dle domluvy).</w:t>
                      </w:r>
                    </w:p>
                    <w:p w14:paraId="41C1ADD1" w14:textId="19130D87" w:rsidR="005B4B45" w:rsidRPr="007F6269" w:rsidRDefault="0080526D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Po celou dobu </w:t>
                      </w:r>
                      <w:r w:rsidR="005B4B45" w:rsidRPr="007F6269">
                        <w:rPr>
                          <w:rFonts w:cstheme="minorHAnsi"/>
                        </w:rPr>
                        <w:t xml:space="preserve">objednáváme šatnu a ozvučení, </w:t>
                      </w:r>
                      <w:r w:rsidR="00B15DB6" w:rsidRPr="007F6269">
                        <w:rPr>
                          <w:rFonts w:cstheme="minorHAnsi"/>
                        </w:rPr>
                        <w:t xml:space="preserve">řečnický pult a </w:t>
                      </w:r>
                      <w:r w:rsidR="00A326F3" w:rsidRPr="007F6269">
                        <w:rPr>
                          <w:rFonts w:cstheme="minorHAnsi"/>
                        </w:rPr>
                        <w:t>pevný mikrofon, 2 přenosné mikrofony</w:t>
                      </w:r>
                      <w:r w:rsidRPr="007F6269">
                        <w:rPr>
                          <w:rFonts w:cstheme="minorHAnsi"/>
                        </w:rPr>
                        <w:t>, na 25.1.</w:t>
                      </w:r>
                      <w:r w:rsidR="006148C3" w:rsidRPr="007F6269">
                        <w:rPr>
                          <w:rFonts w:cstheme="minorHAnsi"/>
                        </w:rPr>
                        <w:t>-</w:t>
                      </w:r>
                      <w:r w:rsidRPr="007F6269">
                        <w:rPr>
                          <w:rFonts w:cstheme="minorHAnsi"/>
                        </w:rPr>
                        <w:t xml:space="preserve"> </w:t>
                      </w:r>
                      <w:r w:rsidR="00206DAD" w:rsidRPr="007F6269">
                        <w:rPr>
                          <w:rFonts w:cstheme="minorHAnsi"/>
                        </w:rPr>
                        <w:t>5 křesel na pódium vpravo (pro diskusi).</w:t>
                      </w:r>
                    </w:p>
                    <w:p w14:paraId="50188709" w14:textId="08023478" w:rsidR="006148C3" w:rsidRPr="007F6269" w:rsidRDefault="006148C3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Další případné služby </w:t>
                      </w:r>
                      <w:r w:rsidR="00432014" w:rsidRPr="007F6269">
                        <w:rPr>
                          <w:rFonts w:cstheme="minorHAnsi"/>
                        </w:rPr>
                        <w:t>objednáme dle potřeby dodatkem objednávky.</w:t>
                      </w:r>
                    </w:p>
                    <w:p w14:paraId="38DDD041" w14:textId="6ECC53AF" w:rsidR="00432014" w:rsidRPr="007F6269" w:rsidRDefault="002B44E0">
                      <w:pPr>
                        <w:rPr>
                          <w:rFonts w:cstheme="minorHAnsi"/>
                        </w:rPr>
                      </w:pPr>
                      <w:r w:rsidRPr="007F6269">
                        <w:rPr>
                          <w:rFonts w:cstheme="minorHAnsi"/>
                        </w:rPr>
                        <w:t xml:space="preserve">Cena za služby celkem: </w:t>
                      </w:r>
                      <w:r w:rsidR="00AB3F54" w:rsidRPr="007F6269">
                        <w:rPr>
                          <w:rFonts w:cstheme="minorHAnsi"/>
                        </w:rPr>
                        <w:t>71000 Kč bez DPH</w:t>
                      </w:r>
                    </w:p>
                    <w:p w14:paraId="616029D1" w14:textId="1B481055" w:rsidR="00091FF9" w:rsidRPr="007F6269" w:rsidRDefault="00904C8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5649" w:rsidRPr="00E620BA" w:rsidSect="00FF2151">
      <w:headerReference w:type="default" r:id="rId10"/>
      <w:footerReference w:type="default" r:id="rId11"/>
      <w:pgSz w:w="11906" w:h="16838"/>
      <w:pgMar w:top="2552" w:right="1417" w:bottom="1417" w:left="1985" w:header="284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27AE" w14:textId="77777777" w:rsidR="00BB0DD9" w:rsidRDefault="00BB0DD9" w:rsidP="00323722">
      <w:pPr>
        <w:spacing w:after="0" w:line="240" w:lineRule="auto"/>
      </w:pPr>
      <w:r>
        <w:separator/>
      </w:r>
    </w:p>
  </w:endnote>
  <w:endnote w:type="continuationSeparator" w:id="0">
    <w:p w14:paraId="38F13917" w14:textId="77777777" w:rsidR="00BB0DD9" w:rsidRDefault="00BB0DD9" w:rsidP="003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0C2B" w14:textId="77777777" w:rsidR="00F12CBD" w:rsidRDefault="00F12CBD" w:rsidP="004D071F">
    <w:pPr>
      <w:pStyle w:val="Zpat"/>
      <w:tabs>
        <w:tab w:val="clear" w:pos="9072"/>
      </w:tabs>
      <w:ind w:right="850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9B0C2E" wp14:editId="269B0C2F">
          <wp:simplePos x="0" y="0"/>
          <wp:positionH relativeFrom="margin">
            <wp:posOffset>-981956</wp:posOffset>
          </wp:positionH>
          <wp:positionV relativeFrom="paragraph">
            <wp:posOffset>-106045</wp:posOffset>
          </wp:positionV>
          <wp:extent cx="4094480" cy="965835"/>
          <wp:effectExtent l="0" t="0" r="1270" b="5715"/>
          <wp:wrapTight wrapText="bothSides">
            <wp:wrapPolygon edited="0">
              <wp:start x="0" y="0"/>
              <wp:lineTo x="0" y="21302"/>
              <wp:lineTo x="21506" y="21302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TAKTY_DP_SAFE_TREES_2016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48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4B63" w14:textId="77777777" w:rsidR="00BB0DD9" w:rsidRDefault="00BB0DD9" w:rsidP="00323722">
      <w:pPr>
        <w:spacing w:after="0" w:line="240" w:lineRule="auto"/>
      </w:pPr>
      <w:r>
        <w:separator/>
      </w:r>
    </w:p>
  </w:footnote>
  <w:footnote w:type="continuationSeparator" w:id="0">
    <w:p w14:paraId="723AA41B" w14:textId="77777777" w:rsidR="00BB0DD9" w:rsidRDefault="00BB0DD9" w:rsidP="0032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0C2A" w14:textId="77777777" w:rsidR="00F12CBD" w:rsidRDefault="00F12CBD" w:rsidP="00AC045E">
    <w:pPr>
      <w:pStyle w:val="Zhlav"/>
      <w:tabs>
        <w:tab w:val="clear" w:pos="4536"/>
        <w:tab w:val="left" w:pos="0"/>
      </w:tabs>
      <w:ind w:left="-1701"/>
    </w:pPr>
    <w:r w:rsidRPr="00590991">
      <w:rPr>
        <w:noProof/>
        <w:lang w:eastAsia="cs-CZ"/>
      </w:rPr>
      <w:drawing>
        <wp:inline distT="0" distB="0" distL="0" distR="0" wp14:anchorId="269B0C2C" wp14:editId="269B0C2D">
          <wp:extent cx="2459420" cy="128094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458" cy="131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1774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648161B"/>
    <w:multiLevelType w:val="multilevel"/>
    <w:tmpl w:val="866071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85489"/>
    <w:multiLevelType w:val="multilevel"/>
    <w:tmpl w:val="973A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50AB"/>
    <w:multiLevelType w:val="multilevel"/>
    <w:tmpl w:val="CEA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F798B"/>
    <w:multiLevelType w:val="multilevel"/>
    <w:tmpl w:val="2D3237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05130"/>
    <w:multiLevelType w:val="multilevel"/>
    <w:tmpl w:val="B5C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A6496"/>
    <w:multiLevelType w:val="multilevel"/>
    <w:tmpl w:val="470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A1F0C"/>
    <w:multiLevelType w:val="hybridMultilevel"/>
    <w:tmpl w:val="ADCC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1E3"/>
    <w:multiLevelType w:val="multilevel"/>
    <w:tmpl w:val="17C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012A9"/>
    <w:multiLevelType w:val="multilevel"/>
    <w:tmpl w:val="2F9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933D4"/>
    <w:multiLevelType w:val="multilevel"/>
    <w:tmpl w:val="25C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054B9"/>
    <w:multiLevelType w:val="hybridMultilevel"/>
    <w:tmpl w:val="E14C9B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19346D"/>
    <w:multiLevelType w:val="multilevel"/>
    <w:tmpl w:val="CC0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B0047"/>
    <w:multiLevelType w:val="multilevel"/>
    <w:tmpl w:val="924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A39AB"/>
    <w:multiLevelType w:val="multilevel"/>
    <w:tmpl w:val="286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128D9"/>
    <w:multiLevelType w:val="hybridMultilevel"/>
    <w:tmpl w:val="416C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85D80"/>
    <w:multiLevelType w:val="hybridMultilevel"/>
    <w:tmpl w:val="6E648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F5559"/>
    <w:multiLevelType w:val="hybridMultilevel"/>
    <w:tmpl w:val="1FAC71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2A1A21"/>
    <w:multiLevelType w:val="hybridMultilevel"/>
    <w:tmpl w:val="3292650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89708">
    <w:abstractNumId w:val="2"/>
  </w:num>
  <w:num w:numId="2" w16cid:durableId="700594592">
    <w:abstractNumId w:val="15"/>
  </w:num>
  <w:num w:numId="3" w16cid:durableId="169412245">
    <w:abstractNumId w:val="11"/>
  </w:num>
  <w:num w:numId="4" w16cid:durableId="1844276447">
    <w:abstractNumId w:val="0"/>
  </w:num>
  <w:num w:numId="5" w16cid:durableId="1050231449">
    <w:abstractNumId w:val="1"/>
  </w:num>
  <w:num w:numId="6" w16cid:durableId="344787647">
    <w:abstractNumId w:val="19"/>
  </w:num>
  <w:num w:numId="7" w16cid:durableId="1231891847">
    <w:abstractNumId w:val="22"/>
  </w:num>
  <w:num w:numId="8" w16cid:durableId="1201283833">
    <w:abstractNumId w:val="21"/>
  </w:num>
  <w:num w:numId="9" w16cid:durableId="1529104762">
    <w:abstractNumId w:val="3"/>
  </w:num>
  <w:num w:numId="10" w16cid:durableId="367412498">
    <w:abstractNumId w:val="4"/>
  </w:num>
  <w:num w:numId="11" w16cid:durableId="423234910">
    <w:abstractNumId w:val="8"/>
  </w:num>
  <w:num w:numId="12" w16cid:durableId="2083722113">
    <w:abstractNumId w:val="5"/>
  </w:num>
  <w:num w:numId="13" w16cid:durableId="296532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00324485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8798536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4039164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38044193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24028586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6776889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63652770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55142545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09894036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552231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22"/>
    <w:rsid w:val="000159BF"/>
    <w:rsid w:val="00043A29"/>
    <w:rsid w:val="000555AA"/>
    <w:rsid w:val="00090008"/>
    <w:rsid w:val="00091831"/>
    <w:rsid w:val="00091FF9"/>
    <w:rsid w:val="00093926"/>
    <w:rsid w:val="000B07D1"/>
    <w:rsid w:val="000D39AD"/>
    <w:rsid w:val="000F3DF7"/>
    <w:rsid w:val="001144B1"/>
    <w:rsid w:val="00134327"/>
    <w:rsid w:val="0014565E"/>
    <w:rsid w:val="00152795"/>
    <w:rsid w:val="00154072"/>
    <w:rsid w:val="00154421"/>
    <w:rsid w:val="00157E24"/>
    <w:rsid w:val="00180661"/>
    <w:rsid w:val="00184481"/>
    <w:rsid w:val="001C7D95"/>
    <w:rsid w:val="001D60FD"/>
    <w:rsid w:val="001D67A1"/>
    <w:rsid w:val="001E3615"/>
    <w:rsid w:val="00206DAD"/>
    <w:rsid w:val="0020745A"/>
    <w:rsid w:val="002269E1"/>
    <w:rsid w:val="002442EE"/>
    <w:rsid w:val="00244DDE"/>
    <w:rsid w:val="00261DB9"/>
    <w:rsid w:val="00290DF9"/>
    <w:rsid w:val="00295B9F"/>
    <w:rsid w:val="002A689E"/>
    <w:rsid w:val="002B1726"/>
    <w:rsid w:val="002B44E0"/>
    <w:rsid w:val="002C3B22"/>
    <w:rsid w:val="002F2E16"/>
    <w:rsid w:val="00316335"/>
    <w:rsid w:val="00323722"/>
    <w:rsid w:val="0034230E"/>
    <w:rsid w:val="00374491"/>
    <w:rsid w:val="00387CCB"/>
    <w:rsid w:val="003B48BD"/>
    <w:rsid w:val="003C3A98"/>
    <w:rsid w:val="003C4D96"/>
    <w:rsid w:val="003E0BE8"/>
    <w:rsid w:val="003F2022"/>
    <w:rsid w:val="003F779C"/>
    <w:rsid w:val="00414781"/>
    <w:rsid w:val="00425E6C"/>
    <w:rsid w:val="0042637F"/>
    <w:rsid w:val="00432014"/>
    <w:rsid w:val="00445958"/>
    <w:rsid w:val="00470DF3"/>
    <w:rsid w:val="00475132"/>
    <w:rsid w:val="004938AA"/>
    <w:rsid w:val="004A6574"/>
    <w:rsid w:val="004B3232"/>
    <w:rsid w:val="004C5F49"/>
    <w:rsid w:val="004D071F"/>
    <w:rsid w:val="004E3715"/>
    <w:rsid w:val="004F0AE0"/>
    <w:rsid w:val="00503A84"/>
    <w:rsid w:val="00515824"/>
    <w:rsid w:val="00515DE1"/>
    <w:rsid w:val="0053023E"/>
    <w:rsid w:val="005572DA"/>
    <w:rsid w:val="00561E71"/>
    <w:rsid w:val="00564D13"/>
    <w:rsid w:val="005722B9"/>
    <w:rsid w:val="00590722"/>
    <w:rsid w:val="005911A5"/>
    <w:rsid w:val="00593D80"/>
    <w:rsid w:val="005B4B45"/>
    <w:rsid w:val="005D1297"/>
    <w:rsid w:val="005D736D"/>
    <w:rsid w:val="005E2987"/>
    <w:rsid w:val="005E3605"/>
    <w:rsid w:val="006148C3"/>
    <w:rsid w:val="006652C8"/>
    <w:rsid w:val="00670BB1"/>
    <w:rsid w:val="00693220"/>
    <w:rsid w:val="006950BB"/>
    <w:rsid w:val="006A0A2C"/>
    <w:rsid w:val="006A1581"/>
    <w:rsid w:val="006A184F"/>
    <w:rsid w:val="006C56CB"/>
    <w:rsid w:val="006E235E"/>
    <w:rsid w:val="00710A56"/>
    <w:rsid w:val="00720ACF"/>
    <w:rsid w:val="00730DC4"/>
    <w:rsid w:val="007363D3"/>
    <w:rsid w:val="00761A06"/>
    <w:rsid w:val="00765738"/>
    <w:rsid w:val="00767CEF"/>
    <w:rsid w:val="00784DAC"/>
    <w:rsid w:val="00785D0E"/>
    <w:rsid w:val="00796A14"/>
    <w:rsid w:val="00796FD1"/>
    <w:rsid w:val="00797449"/>
    <w:rsid w:val="007A78D8"/>
    <w:rsid w:val="007B185D"/>
    <w:rsid w:val="007E4C47"/>
    <w:rsid w:val="007F2693"/>
    <w:rsid w:val="007F6269"/>
    <w:rsid w:val="0080526D"/>
    <w:rsid w:val="00835A39"/>
    <w:rsid w:val="008517A0"/>
    <w:rsid w:val="0086436B"/>
    <w:rsid w:val="00867589"/>
    <w:rsid w:val="00872DD2"/>
    <w:rsid w:val="00893033"/>
    <w:rsid w:val="00897226"/>
    <w:rsid w:val="00897E30"/>
    <w:rsid w:val="008A37F4"/>
    <w:rsid w:val="008B3343"/>
    <w:rsid w:val="008D4737"/>
    <w:rsid w:val="008E0112"/>
    <w:rsid w:val="008E3D4E"/>
    <w:rsid w:val="008E4338"/>
    <w:rsid w:val="00904C83"/>
    <w:rsid w:val="00915582"/>
    <w:rsid w:val="0092483C"/>
    <w:rsid w:val="009347D9"/>
    <w:rsid w:val="009425AA"/>
    <w:rsid w:val="00954A1B"/>
    <w:rsid w:val="009611DA"/>
    <w:rsid w:val="009A3828"/>
    <w:rsid w:val="009A45F1"/>
    <w:rsid w:val="009D0E26"/>
    <w:rsid w:val="009E1AE2"/>
    <w:rsid w:val="009F3D4F"/>
    <w:rsid w:val="009F74B3"/>
    <w:rsid w:val="00A25E2A"/>
    <w:rsid w:val="00A326F3"/>
    <w:rsid w:val="00A531AE"/>
    <w:rsid w:val="00A57E60"/>
    <w:rsid w:val="00A60F56"/>
    <w:rsid w:val="00A65D34"/>
    <w:rsid w:val="00A721CA"/>
    <w:rsid w:val="00A91387"/>
    <w:rsid w:val="00A9563C"/>
    <w:rsid w:val="00AB3F54"/>
    <w:rsid w:val="00AC045E"/>
    <w:rsid w:val="00AD06DF"/>
    <w:rsid w:val="00AE05EF"/>
    <w:rsid w:val="00AF4ABC"/>
    <w:rsid w:val="00B00AFB"/>
    <w:rsid w:val="00B073ED"/>
    <w:rsid w:val="00B10759"/>
    <w:rsid w:val="00B10921"/>
    <w:rsid w:val="00B15DB6"/>
    <w:rsid w:val="00B209D9"/>
    <w:rsid w:val="00B4065A"/>
    <w:rsid w:val="00B52D2A"/>
    <w:rsid w:val="00B6283D"/>
    <w:rsid w:val="00B75E47"/>
    <w:rsid w:val="00B90730"/>
    <w:rsid w:val="00B94166"/>
    <w:rsid w:val="00B9699D"/>
    <w:rsid w:val="00BA0CCB"/>
    <w:rsid w:val="00BA75EC"/>
    <w:rsid w:val="00BB0DD9"/>
    <w:rsid w:val="00BC2F6F"/>
    <w:rsid w:val="00BD0ADF"/>
    <w:rsid w:val="00BD4D50"/>
    <w:rsid w:val="00BD5218"/>
    <w:rsid w:val="00BE1B2E"/>
    <w:rsid w:val="00BE7B14"/>
    <w:rsid w:val="00BF0898"/>
    <w:rsid w:val="00C14851"/>
    <w:rsid w:val="00C14A59"/>
    <w:rsid w:val="00C201A7"/>
    <w:rsid w:val="00C35963"/>
    <w:rsid w:val="00C45DF5"/>
    <w:rsid w:val="00C66046"/>
    <w:rsid w:val="00C91CED"/>
    <w:rsid w:val="00C92EDE"/>
    <w:rsid w:val="00CE1A07"/>
    <w:rsid w:val="00CF0E6A"/>
    <w:rsid w:val="00D25335"/>
    <w:rsid w:val="00D25649"/>
    <w:rsid w:val="00D563EA"/>
    <w:rsid w:val="00D7277C"/>
    <w:rsid w:val="00D72BB4"/>
    <w:rsid w:val="00DC176C"/>
    <w:rsid w:val="00DD380E"/>
    <w:rsid w:val="00DE3E95"/>
    <w:rsid w:val="00E101EF"/>
    <w:rsid w:val="00E13DED"/>
    <w:rsid w:val="00E27C09"/>
    <w:rsid w:val="00E36F67"/>
    <w:rsid w:val="00E52AE7"/>
    <w:rsid w:val="00E53EA0"/>
    <w:rsid w:val="00E620BA"/>
    <w:rsid w:val="00E72A6A"/>
    <w:rsid w:val="00E77B42"/>
    <w:rsid w:val="00E85713"/>
    <w:rsid w:val="00E87DCC"/>
    <w:rsid w:val="00EE2991"/>
    <w:rsid w:val="00EF59C7"/>
    <w:rsid w:val="00F05AD1"/>
    <w:rsid w:val="00F12CBD"/>
    <w:rsid w:val="00F132FC"/>
    <w:rsid w:val="00F16518"/>
    <w:rsid w:val="00F213CE"/>
    <w:rsid w:val="00F225F7"/>
    <w:rsid w:val="00F7121C"/>
    <w:rsid w:val="00FB39FA"/>
    <w:rsid w:val="00FD1285"/>
    <w:rsid w:val="00FD5702"/>
    <w:rsid w:val="00FF2151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0C23"/>
  <w15:docId w15:val="{F07580E2-C43F-43AC-A27F-11226D2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22"/>
  </w:style>
  <w:style w:type="paragraph" w:styleId="Zpat">
    <w:name w:val="footer"/>
    <w:basedOn w:val="Normln"/>
    <w:link w:val="ZpatChar"/>
    <w:uiPriority w:val="99"/>
    <w:unhideWhenUsed/>
    <w:rsid w:val="003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722"/>
  </w:style>
  <w:style w:type="paragraph" w:styleId="Textbubliny">
    <w:name w:val="Balloon Text"/>
    <w:basedOn w:val="Normln"/>
    <w:link w:val="TextbublinyChar"/>
    <w:uiPriority w:val="99"/>
    <w:semiHidden/>
    <w:unhideWhenUsed/>
    <w:rsid w:val="0032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22"/>
    <w:rPr>
      <w:rFonts w:ascii="Tahoma" w:hAnsi="Tahoma" w:cs="Tahoma"/>
      <w:sz w:val="16"/>
      <w:szCs w:val="16"/>
    </w:rPr>
  </w:style>
  <w:style w:type="character" w:styleId="Hypertextovodkaz">
    <w:name w:val="Hyperlink"/>
    <w:rsid w:val="00EE2991"/>
    <w:rPr>
      <w:color w:val="0000FF"/>
      <w:u w:val="single"/>
    </w:rPr>
  </w:style>
  <w:style w:type="paragraph" w:customStyle="1" w:styleId="Obsahtabulky">
    <w:name w:val="Obsah tabulky"/>
    <w:basedOn w:val="Normln"/>
    <w:rsid w:val="00785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C201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npsmoodstavce"/>
    <w:rsid w:val="001D60FD"/>
  </w:style>
  <w:style w:type="character" w:customStyle="1" w:styleId="m-7162165009367710128size">
    <w:name w:val="m_-7162165009367710128size"/>
    <w:basedOn w:val="Standardnpsmoodstavce"/>
    <w:rsid w:val="006A0A2C"/>
  </w:style>
  <w:style w:type="paragraph" w:styleId="Normlnweb">
    <w:name w:val="Normal (Web)"/>
    <w:basedOn w:val="Normln"/>
    <w:uiPriority w:val="99"/>
    <w:semiHidden/>
    <w:unhideWhenUsed/>
    <w:rsid w:val="0055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AC2D-A0B4-424D-B70D-87C48AD07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DC67A-0CD0-40A4-8BEF-3DB50E56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47E84-A375-4121-A1BC-9422F22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Horáčková Alena</cp:lastModifiedBy>
  <cp:revision>3</cp:revision>
  <cp:lastPrinted>2024-01-16T08:30:00Z</cp:lastPrinted>
  <dcterms:created xsi:type="dcterms:W3CDTF">2024-01-16T08:33:00Z</dcterms:created>
  <dcterms:modified xsi:type="dcterms:W3CDTF">2024-01-16T10:24:00Z</dcterms:modified>
</cp:coreProperties>
</file>