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174F48A6"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2020F1">
        <w:rPr>
          <w:rFonts w:ascii="Helvetica" w:hAnsi="Helvetica" w:cs="Helvetica"/>
          <w:b/>
          <w:sz w:val="24"/>
        </w:rPr>
        <w:t>-</w:t>
      </w:r>
      <w:r w:rsidR="00DD0735">
        <w:rPr>
          <w:rFonts w:ascii="Helvetica" w:hAnsi="Helvetica" w:cs="Helvetica"/>
          <w:b/>
          <w:sz w:val="24"/>
        </w:rPr>
        <w:t>228</w:t>
      </w:r>
      <w:r w:rsidR="00713AAC">
        <w:rPr>
          <w:rFonts w:ascii="Helvetica" w:hAnsi="Helvetica" w:cs="Helvetica"/>
          <w:b/>
          <w:sz w:val="24"/>
        </w:rPr>
        <w:t>/2023</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512593B5"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9C270C">
        <w:rPr>
          <w:rFonts w:ascii="Helvetica" w:hAnsi="Helvetica" w:cs="Helvetica"/>
          <w:kern w:val="24"/>
          <w:sz w:val="20"/>
          <w:szCs w:val="20"/>
        </w:rPr>
        <w:t>***</w:t>
      </w:r>
      <w:r w:rsidR="005B2EE3" w:rsidRPr="001C1F37">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9C270C">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3DAAC7DC"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9C270C">
        <w:t>***</w:t>
      </w:r>
    </w:p>
    <w:p w14:paraId="17AF51F8" w14:textId="6D1E60D4"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9C270C">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9C270C">
        <w:rPr>
          <w:rFonts w:ascii="Helvetica" w:hAnsi="Helvetica" w:cs="Helvetica"/>
          <w:kern w:val="24"/>
          <w:sz w:val="20"/>
          <w:szCs w:val="20"/>
        </w:rPr>
        <w:t>***</w:t>
      </w:r>
      <w:r w:rsidR="006837AB" w:rsidRPr="004D373B">
        <w:rPr>
          <w:rFonts w:ascii="Helvetica" w:hAnsi="Helvetica" w:cs="Helvetica"/>
          <w:kern w:val="24"/>
          <w:sz w:val="20"/>
          <w:szCs w:val="20"/>
        </w:rPr>
        <w:t xml:space="preserve">, e-mail: </w:t>
      </w:r>
      <w:r w:rsidR="009C270C">
        <w:t>***</w:t>
      </w:r>
    </w:p>
    <w:p w14:paraId="7A3BA800" w14:textId="2C5D4F99" w:rsidR="00815041"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9C270C">
        <w:rPr>
          <w:rFonts w:ascii="Helvetica" w:hAnsi="Helvetica" w:cs="Helvetica"/>
          <w:kern w:val="24"/>
          <w:sz w:val="20"/>
          <w:szCs w:val="20"/>
        </w:rPr>
        <w:t>***</w:t>
      </w:r>
      <w:r w:rsidR="0061324B" w:rsidRPr="00CB6B8A">
        <w:rPr>
          <w:rFonts w:ascii="Helvetica" w:hAnsi="Helvetica" w:cs="Helvetica"/>
          <w:kern w:val="24"/>
          <w:sz w:val="20"/>
          <w:szCs w:val="20"/>
        </w:rPr>
        <w:t xml:space="preserve">, tel. </w:t>
      </w:r>
      <w:r w:rsidR="009C270C">
        <w:rPr>
          <w:rFonts w:ascii="Helvetica" w:hAnsi="Helvetica" w:cs="Helvetica"/>
          <w:kern w:val="24"/>
          <w:sz w:val="20"/>
          <w:szCs w:val="20"/>
        </w:rPr>
        <w:t>***</w:t>
      </w:r>
      <w:r w:rsidR="001727E5">
        <w:rPr>
          <w:rFonts w:ascii="Helvetica" w:hAnsi="Helvetica" w:cs="Helvetica"/>
          <w:kern w:val="24"/>
          <w:sz w:val="20"/>
          <w:szCs w:val="20"/>
        </w:rPr>
        <w:t xml:space="preserve">, mob. </w:t>
      </w:r>
      <w:r w:rsidR="009C270C">
        <w:rPr>
          <w:rFonts w:ascii="Arial" w:hAnsi="Arial" w:cs="Arial"/>
          <w:sz w:val="20"/>
          <w:szCs w:val="20"/>
        </w:rPr>
        <w:t>***</w:t>
      </w:r>
      <w:r w:rsidR="00CB6B8A" w:rsidRPr="00CB6B8A">
        <w:rPr>
          <w:rFonts w:ascii="Helvetica" w:hAnsi="Helvetica" w:cs="Helvetica"/>
          <w:kern w:val="24"/>
          <w:sz w:val="20"/>
          <w:szCs w:val="20"/>
        </w:rPr>
        <w:t xml:space="preserve">, e-mail: </w:t>
      </w:r>
      <w:hyperlink r:id="rId8" w:history="1">
        <w:r w:rsidR="009C270C">
          <w:rPr>
            <w:rStyle w:val="Hypertextovodkaz"/>
            <w:rFonts w:ascii="Helvetica" w:hAnsi="Helvetica" w:cs="Helvetica"/>
            <w:kern w:val="24"/>
            <w:sz w:val="20"/>
            <w:szCs w:val="20"/>
          </w:rPr>
          <w:t>***</w:t>
        </w:r>
      </w:hyperlink>
      <w:r w:rsidR="00AF7801">
        <w:rPr>
          <w:rFonts w:ascii="Helvetica" w:hAnsi="Helvetica" w:cs="Helvetica"/>
          <w:kern w:val="24"/>
          <w:sz w:val="20"/>
          <w:szCs w:val="20"/>
        </w:rPr>
        <w:t xml:space="preserve">, </w:t>
      </w:r>
      <w:r w:rsidR="009C270C">
        <w:rPr>
          <w:rFonts w:ascii="Helvetica" w:hAnsi="Helvetica" w:cs="Helvetica"/>
          <w:kern w:val="24"/>
          <w:sz w:val="20"/>
          <w:szCs w:val="20"/>
        </w:rPr>
        <w:t>***</w:t>
      </w:r>
      <w:r w:rsidR="00AF7801">
        <w:rPr>
          <w:rFonts w:ascii="Helvetica" w:hAnsi="Helvetica" w:cs="Helvetica"/>
          <w:kern w:val="24"/>
          <w:sz w:val="20"/>
          <w:szCs w:val="20"/>
        </w:rPr>
        <w:t xml:space="preserve">, tel. </w:t>
      </w:r>
      <w:r w:rsidR="009C270C">
        <w:rPr>
          <w:rFonts w:ascii="Helvetica" w:hAnsi="Helvetica" w:cs="Helvetica"/>
          <w:kern w:val="24"/>
          <w:sz w:val="20"/>
          <w:szCs w:val="20"/>
        </w:rPr>
        <w:t>***</w:t>
      </w:r>
      <w:r w:rsidR="00AF7801">
        <w:rPr>
          <w:rFonts w:ascii="Helvetica" w:hAnsi="Helvetica" w:cs="Helvetica"/>
          <w:kern w:val="24"/>
          <w:sz w:val="20"/>
          <w:szCs w:val="20"/>
        </w:rPr>
        <w:t>, mob</w:t>
      </w:r>
      <w:r w:rsidR="009C270C">
        <w:rPr>
          <w:rFonts w:ascii="Helvetica" w:hAnsi="Helvetica" w:cs="Helvetica"/>
          <w:kern w:val="24"/>
          <w:sz w:val="20"/>
          <w:szCs w:val="20"/>
        </w:rPr>
        <w:t>***</w:t>
      </w:r>
      <w:r w:rsidR="00AF7801">
        <w:rPr>
          <w:rFonts w:ascii="Helvetica" w:hAnsi="Helvetica" w:cs="Helvetica"/>
          <w:kern w:val="24"/>
          <w:sz w:val="20"/>
          <w:szCs w:val="20"/>
        </w:rPr>
        <w:t xml:space="preserve">, </w:t>
      </w:r>
    </w:p>
    <w:p w14:paraId="3510D65C" w14:textId="2DE1FC8B" w:rsidR="003A47D7" w:rsidRPr="00CB6B8A" w:rsidRDefault="00AF7801" w:rsidP="003A47D7">
      <w:pPr>
        <w:suppressAutoHyphens/>
        <w:ind w:left="349"/>
        <w:jc w:val="both"/>
        <w:rPr>
          <w:rFonts w:ascii="Helvetica" w:hAnsi="Helvetica" w:cs="Helvetica"/>
          <w:kern w:val="24"/>
          <w:sz w:val="20"/>
          <w:szCs w:val="20"/>
        </w:rPr>
      </w:pPr>
      <w:r>
        <w:rPr>
          <w:rFonts w:ascii="Helvetica" w:hAnsi="Helvetica" w:cs="Helvetica"/>
          <w:kern w:val="24"/>
          <w:sz w:val="20"/>
          <w:szCs w:val="20"/>
        </w:rPr>
        <w:t>e-mail</w:t>
      </w:r>
      <w:r w:rsidR="00D4202D">
        <w:rPr>
          <w:rFonts w:ascii="Helvetica" w:hAnsi="Helvetica" w:cs="Helvetica"/>
          <w:kern w:val="24"/>
          <w:sz w:val="20"/>
          <w:szCs w:val="20"/>
        </w:rPr>
        <w:t xml:space="preserve">: </w:t>
      </w:r>
      <w:hyperlink r:id="rId9" w:history="1">
        <w:r w:rsidR="009C270C">
          <w:rPr>
            <w:rStyle w:val="Hypertextovodkaz"/>
            <w:rFonts w:ascii="Helvetica" w:hAnsi="Helvetica" w:cs="Helvetica"/>
            <w:kern w:val="24"/>
            <w:sz w:val="20"/>
            <w:szCs w:val="20"/>
          </w:rPr>
          <w:t>***</w:t>
        </w:r>
      </w:hyperlink>
      <w:r w:rsidR="00D4202D">
        <w:rPr>
          <w:rFonts w:ascii="Helvetica" w:hAnsi="Helvetica" w:cs="Helvetica"/>
          <w:kern w:val="24"/>
          <w:sz w:val="20"/>
          <w:szCs w:val="20"/>
        </w:rPr>
        <w:t xml:space="preserve"> </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230B1537" w:rsidR="008E303F" w:rsidRPr="00DC564E" w:rsidRDefault="00DC564E"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sidRPr="00DC564E">
        <w:rPr>
          <w:rFonts w:ascii="Helvetica" w:hAnsi="Helvetica" w:cs="Helvetica"/>
          <w:b/>
          <w:bCs/>
          <w:kern w:val="24"/>
          <w:sz w:val="20"/>
          <w:szCs w:val="20"/>
        </w:rPr>
        <w:t xml:space="preserve">AZ event </w:t>
      </w:r>
      <w:proofErr w:type="spellStart"/>
      <w:r w:rsidRPr="00DC564E">
        <w:rPr>
          <w:rFonts w:ascii="Helvetica" w:hAnsi="Helvetica" w:cs="Helvetica"/>
          <w:b/>
          <w:bCs/>
          <w:kern w:val="24"/>
          <w:sz w:val="20"/>
          <w:szCs w:val="20"/>
        </w:rPr>
        <w:t>production</w:t>
      </w:r>
      <w:proofErr w:type="spellEnd"/>
    </w:p>
    <w:bookmarkEnd w:id="1"/>
    <w:p w14:paraId="4CDEB24E" w14:textId="77A54420"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w:t>
      </w:r>
      <w:r w:rsidR="00DC564E">
        <w:rPr>
          <w:rFonts w:ascii="Helvetica" w:hAnsi="Helvetica" w:cs="Helvetica"/>
          <w:kern w:val="24"/>
          <w:sz w:val="20"/>
          <w:szCs w:val="20"/>
        </w:rPr>
        <w:t xml:space="preserve"> Malešická 132/44, 108 00 Praha 10</w:t>
      </w:r>
    </w:p>
    <w:p w14:paraId="166B299D" w14:textId="74866BEE"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IČO:</w:t>
      </w:r>
      <w:r w:rsidR="00DC564E">
        <w:rPr>
          <w:rFonts w:ascii="Helvetica" w:hAnsi="Helvetica" w:cs="Helvetica"/>
          <w:kern w:val="24"/>
          <w:sz w:val="20"/>
          <w:szCs w:val="20"/>
        </w:rPr>
        <w:t xml:space="preserve"> 09172572</w:t>
      </w:r>
    </w:p>
    <w:p w14:paraId="27506AA0" w14:textId="3464AC20"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1D7D8F">
        <w:rPr>
          <w:rFonts w:ascii="Helvetica" w:hAnsi="Helvetica" w:cs="Helvetica"/>
          <w:kern w:val="24"/>
          <w:sz w:val="20"/>
          <w:szCs w:val="20"/>
        </w:rPr>
        <w:t>u</w:t>
      </w:r>
      <w:r w:rsidR="00DC564E">
        <w:rPr>
          <w:rFonts w:ascii="Helvetica" w:hAnsi="Helvetica" w:cs="Helvetica"/>
          <w:kern w:val="24"/>
          <w:sz w:val="20"/>
          <w:szCs w:val="20"/>
        </w:rPr>
        <w:t xml:space="preserve"> Městského soudu v Praze, </w:t>
      </w:r>
      <w:proofErr w:type="spellStart"/>
      <w:r w:rsidR="00DC564E">
        <w:rPr>
          <w:rFonts w:ascii="Helvetica" w:hAnsi="Helvetica" w:cs="Helvetica"/>
          <w:kern w:val="24"/>
          <w:sz w:val="20"/>
          <w:szCs w:val="20"/>
        </w:rPr>
        <w:t>sp</w:t>
      </w:r>
      <w:proofErr w:type="spellEnd"/>
      <w:r w:rsidR="00DC564E">
        <w:rPr>
          <w:rFonts w:ascii="Helvetica" w:hAnsi="Helvetica" w:cs="Helvetica"/>
          <w:kern w:val="24"/>
          <w:sz w:val="20"/>
          <w:szCs w:val="20"/>
        </w:rPr>
        <w:t>. zn. C 332050</w:t>
      </w:r>
    </w:p>
    <w:p w14:paraId="53173BE3" w14:textId="035F7A82"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9C270C">
        <w:rPr>
          <w:rFonts w:ascii="Helvetica" w:hAnsi="Helvetica" w:cs="Helvetica"/>
          <w:kern w:val="24"/>
          <w:sz w:val="20"/>
          <w:szCs w:val="20"/>
        </w:rPr>
        <w:t>***;</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w:t>
      </w:r>
      <w:r w:rsidR="00DC564E" w:rsidRPr="00DC564E">
        <w:t xml:space="preserve"> </w:t>
      </w:r>
      <w:r w:rsidR="009C270C">
        <w:rPr>
          <w:rFonts w:ascii="Helvetica" w:hAnsi="Helvetica" w:cs="Helvetica"/>
          <w:kern w:val="24"/>
          <w:sz w:val="20"/>
          <w:szCs w:val="20"/>
        </w:rPr>
        <w:t>***</w:t>
      </w:r>
    </w:p>
    <w:p w14:paraId="3D616368" w14:textId="126A15EE"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zastoupená:</w:t>
      </w:r>
      <w:r w:rsidR="00815041">
        <w:rPr>
          <w:rFonts w:ascii="Helvetica" w:hAnsi="Helvetica" w:cs="Helvetica"/>
          <w:kern w:val="24"/>
          <w:sz w:val="20"/>
          <w:szCs w:val="20"/>
        </w:rPr>
        <w:t xml:space="preserve"> Michal Brabec, jednatel</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3D3ED667"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w:t>
      </w:r>
      <w:r w:rsidR="00284AF4">
        <w:rPr>
          <w:rFonts w:ascii="Helvetica" w:hAnsi="Helvetica" w:cs="Helvetica"/>
          <w:kern w:val="24"/>
          <w:sz w:val="20"/>
          <w:szCs w:val="20"/>
        </w:rPr>
        <w:t xml:space="preserve"> </w:t>
      </w:r>
      <w:r w:rsidR="00DC564E">
        <w:rPr>
          <w:rFonts w:ascii="Helvetica" w:hAnsi="Helvetica" w:cs="Helvetica"/>
          <w:kern w:val="24"/>
          <w:sz w:val="20"/>
          <w:szCs w:val="20"/>
        </w:rPr>
        <w:t xml:space="preserve">Michal Brabec, tel. </w:t>
      </w:r>
      <w:r w:rsidR="009C270C">
        <w:rPr>
          <w:rFonts w:ascii="Helvetica" w:hAnsi="Helvetica" w:cs="Helvetica"/>
          <w:kern w:val="24"/>
          <w:sz w:val="20"/>
          <w:szCs w:val="20"/>
        </w:rPr>
        <w:t>***</w:t>
      </w:r>
      <w:r w:rsidR="00DC564E">
        <w:rPr>
          <w:rFonts w:ascii="Helvetica" w:hAnsi="Helvetica" w:cs="Helvetica"/>
          <w:kern w:val="24"/>
          <w:sz w:val="20"/>
          <w:szCs w:val="20"/>
        </w:rPr>
        <w:t xml:space="preserve">, e-mail: </w:t>
      </w:r>
      <w:r w:rsidR="009C270C">
        <w:t>***</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4F7A8115"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923FBD">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086D6C21" w14:textId="0A4E0796" w:rsidR="000A166F" w:rsidRDefault="001B41F6" w:rsidP="00296CD4">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10"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6E85A915" w14:textId="18B46F2F" w:rsidR="00923FBD" w:rsidRDefault="00923FBD" w:rsidP="00923FBD">
      <w:pPr>
        <w:pStyle w:val="Zkladntext2"/>
        <w:suppressAutoHyphens/>
        <w:spacing w:after="120"/>
        <w:rPr>
          <w:rFonts w:ascii="Helvetica" w:hAnsi="Helvetica" w:cs="Helvetica"/>
          <w:spacing w:val="-2"/>
          <w:kern w:val="24"/>
          <w:sz w:val="20"/>
          <w:szCs w:val="20"/>
        </w:rPr>
      </w:pPr>
    </w:p>
    <w:p w14:paraId="5D1A2EEC" w14:textId="5086ED33" w:rsidR="00923FBD" w:rsidRDefault="00923FBD" w:rsidP="00923FBD">
      <w:pPr>
        <w:pStyle w:val="Zkladntext2"/>
        <w:suppressAutoHyphens/>
        <w:spacing w:after="120"/>
        <w:rPr>
          <w:rFonts w:ascii="Helvetica" w:hAnsi="Helvetica" w:cs="Helvetica"/>
          <w:spacing w:val="-2"/>
          <w:kern w:val="24"/>
          <w:sz w:val="20"/>
          <w:szCs w:val="20"/>
        </w:rPr>
      </w:pPr>
    </w:p>
    <w:p w14:paraId="76162674" w14:textId="77777777" w:rsidR="00923FBD" w:rsidRPr="00923FBD" w:rsidRDefault="00923FBD" w:rsidP="00923FBD">
      <w:pPr>
        <w:pStyle w:val="Zkladntext2"/>
        <w:suppressAutoHyphens/>
        <w:spacing w:after="120"/>
        <w:rPr>
          <w:rFonts w:ascii="Helvetica" w:hAnsi="Helvetica" w:cs="Helvetica"/>
          <w:spacing w:val="-2"/>
          <w:kern w:val="24"/>
          <w:sz w:val="20"/>
          <w:szCs w:val="20"/>
        </w:rPr>
      </w:pPr>
    </w:p>
    <w:p w14:paraId="42EF6969" w14:textId="7554533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2B0510CE"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95114F">
        <w:rPr>
          <w:rFonts w:ascii="Helvetica" w:hAnsi="Helvetica" w:cs="Helvetica"/>
          <w:kern w:val="24"/>
          <w:sz w:val="20"/>
          <w:szCs w:val="20"/>
        </w:rPr>
        <w:t xml:space="preserve"> </w:t>
      </w:r>
      <w:r w:rsidR="00DC564E" w:rsidRPr="008A2E36">
        <w:rPr>
          <w:rFonts w:ascii="Helvetica" w:hAnsi="Helvetica" w:cs="Helvetica"/>
          <w:b/>
          <w:bCs/>
          <w:kern w:val="24"/>
          <w:sz w:val="20"/>
          <w:szCs w:val="20"/>
        </w:rPr>
        <w:t>Velké nádvoří</w:t>
      </w:r>
      <w:r w:rsidR="0095114F">
        <w:rPr>
          <w:rFonts w:ascii="Helvetica" w:hAnsi="Helvetica" w:cs="Helvetica"/>
          <w:kern w:val="24"/>
          <w:sz w:val="20"/>
          <w:szCs w:val="20"/>
        </w:rPr>
        <w:t xml:space="preserve">. </w:t>
      </w:r>
    </w:p>
    <w:p w14:paraId="2FD0D85D" w14:textId="752DBFBD"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6694265B" w14:textId="0530A0B6" w:rsidR="00A2301F" w:rsidRDefault="00A2301F" w:rsidP="00A2301F">
      <w:pPr>
        <w:pStyle w:val="Zkladntext2"/>
        <w:numPr>
          <w:ilvl w:val="0"/>
          <w:numId w:val="23"/>
        </w:numPr>
        <w:suppressAutoHyphens/>
        <w:spacing w:after="120"/>
        <w:rPr>
          <w:rFonts w:ascii="Helvetica" w:hAnsi="Helvetica" w:cs="Helvetica"/>
          <w:kern w:val="24"/>
          <w:sz w:val="20"/>
          <w:szCs w:val="20"/>
        </w:rPr>
      </w:pPr>
      <w:r>
        <w:rPr>
          <w:rFonts w:ascii="Helvetica" w:hAnsi="Helvetica" w:cs="Helvetica"/>
          <w:kern w:val="24"/>
          <w:sz w:val="20"/>
          <w:szCs w:val="20"/>
        </w:rPr>
        <w:t>Šatny ve středním křídle,</w:t>
      </w:r>
    </w:p>
    <w:p w14:paraId="3592250F" w14:textId="661AE2AE" w:rsidR="00A2301F" w:rsidRDefault="00A2301F" w:rsidP="00A2301F">
      <w:pPr>
        <w:pStyle w:val="Zkladntext2"/>
        <w:numPr>
          <w:ilvl w:val="0"/>
          <w:numId w:val="23"/>
        </w:numPr>
        <w:suppressAutoHyphens/>
        <w:spacing w:after="120"/>
        <w:rPr>
          <w:rFonts w:ascii="Helvetica" w:hAnsi="Helvetica" w:cs="Helvetica"/>
          <w:kern w:val="24"/>
          <w:sz w:val="20"/>
          <w:szCs w:val="20"/>
        </w:rPr>
      </w:pPr>
      <w:r>
        <w:rPr>
          <w:rFonts w:ascii="Helvetica" w:hAnsi="Helvetica" w:cs="Helvetica"/>
          <w:kern w:val="24"/>
          <w:sz w:val="20"/>
          <w:szCs w:val="20"/>
        </w:rPr>
        <w:t>Šatny v jižním křídle (JK 107-109),</w:t>
      </w:r>
    </w:p>
    <w:p w14:paraId="36F58D0B" w14:textId="30772BB1" w:rsidR="00A2301F" w:rsidRDefault="00A2301F" w:rsidP="00A2301F">
      <w:pPr>
        <w:pStyle w:val="Zkladntext2"/>
        <w:numPr>
          <w:ilvl w:val="0"/>
          <w:numId w:val="23"/>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ve středním křídle a západním křídle,</w:t>
      </w:r>
      <w:r w:rsidRPr="001C1F37">
        <w:rPr>
          <w:rFonts w:ascii="Helvetica" w:hAnsi="Helvetica" w:cs="Helvetica"/>
          <w:kern w:val="24"/>
          <w:sz w:val="20"/>
          <w:szCs w:val="20"/>
        </w:rPr>
        <w:t xml:space="preserve"> </w:t>
      </w:r>
    </w:p>
    <w:p w14:paraId="22CB519A" w14:textId="66D3F027" w:rsidR="008D1937" w:rsidRPr="00DC0D45" w:rsidRDefault="00A2301F" w:rsidP="00A2301F">
      <w:pPr>
        <w:pStyle w:val="Zkladntext2"/>
        <w:suppressAutoHyphens/>
        <w:spacing w:after="120"/>
        <w:ind w:left="340" w:firstLine="340"/>
        <w:rPr>
          <w:rFonts w:ascii="Helvetica" w:hAnsi="Helvetica" w:cs="Helvetica"/>
          <w:kern w:val="24"/>
          <w:sz w:val="20"/>
          <w:szCs w:val="20"/>
        </w:rPr>
      </w:pPr>
      <w:r>
        <w:rPr>
          <w:rFonts w:ascii="Helvetica" w:hAnsi="Helvetica" w:cs="Helvetica"/>
          <w:kern w:val="24"/>
          <w:sz w:val="20"/>
          <w:szCs w:val="20"/>
        </w:rPr>
        <w:t xml:space="preserve"> </w:t>
      </w:r>
      <w:r w:rsidR="00957800"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957800" w:rsidRPr="001C1F37">
        <w:rPr>
          <w:rFonts w:ascii="Helvetica" w:hAnsi="Helvetica" w:cs="Helvetica"/>
          <w:kern w:val="24"/>
          <w:sz w:val="20"/>
          <w:szCs w:val="20"/>
        </w:rPr>
        <w:t>„</w:t>
      </w:r>
      <w:r w:rsidR="00957800" w:rsidRPr="001C1F37">
        <w:rPr>
          <w:rFonts w:ascii="Helvetica" w:hAnsi="Helvetica" w:cs="Helvetica"/>
          <w:b/>
          <w:bCs/>
          <w:kern w:val="24"/>
          <w:sz w:val="20"/>
          <w:szCs w:val="20"/>
        </w:rPr>
        <w:t>Prostory</w:t>
      </w:r>
      <w:r w:rsidR="00957800"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FA988FE" w14:textId="2B77AEEB" w:rsidR="00EA386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r>
        <w:rPr>
          <w:rFonts w:ascii="Helvetica" w:hAnsi="Helvetica" w:cs="Helvetica"/>
          <w:kern w:val="24"/>
          <w:sz w:val="20"/>
          <w:szCs w:val="20"/>
        </w:rPr>
        <w:t xml:space="preserve"> </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34D26312"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CE55E2">
        <w:rPr>
          <w:rFonts w:ascii="Helvetica" w:hAnsi="Helvetica" w:cs="Helvetica"/>
          <w:b/>
          <w:bCs/>
          <w:kern w:val="24"/>
          <w:sz w:val="20"/>
          <w:szCs w:val="20"/>
        </w:rPr>
        <w:t>10</w:t>
      </w:r>
      <w:r w:rsidR="00836874" w:rsidRPr="00A2301F">
        <w:rPr>
          <w:rFonts w:ascii="Helvetica" w:hAnsi="Helvetica" w:cs="Helvetica"/>
          <w:b/>
          <w:bCs/>
          <w:kern w:val="24"/>
          <w:sz w:val="20"/>
          <w:szCs w:val="20"/>
        </w:rPr>
        <w:t xml:space="preserve"> </w:t>
      </w:r>
      <w:r w:rsidR="00836874" w:rsidRPr="00836874">
        <w:rPr>
          <w:rFonts w:ascii="Helvetica" w:hAnsi="Helvetica" w:cs="Helvetica"/>
          <w:b/>
          <w:bCs/>
          <w:kern w:val="24"/>
          <w:sz w:val="20"/>
          <w:szCs w:val="20"/>
        </w:rPr>
        <w:t>ks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11A93CCD"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w:t>
      </w:r>
      <w:r w:rsidR="00923FBD">
        <w:rPr>
          <w:rFonts w:ascii="Helvetica" w:hAnsi="Helvetica" w:cs="Helvetica"/>
          <w:kern w:val="24"/>
          <w:sz w:val="20"/>
          <w:szCs w:val="20"/>
        </w:rPr>
        <w:t>:</w:t>
      </w:r>
      <w:r w:rsidR="00A2301F">
        <w:rPr>
          <w:rFonts w:ascii="Helvetica" w:hAnsi="Helvetica" w:cs="Helvetica"/>
          <w:kern w:val="24"/>
          <w:sz w:val="20"/>
          <w:szCs w:val="20"/>
        </w:rPr>
        <w:t xml:space="preserve"> </w:t>
      </w:r>
      <w:r w:rsidR="00A2301F" w:rsidRPr="00A2301F">
        <w:rPr>
          <w:rFonts w:ascii="Helvetica" w:hAnsi="Helvetica" w:cs="Helvetica"/>
          <w:b/>
          <w:bCs/>
          <w:kern w:val="24"/>
          <w:sz w:val="20"/>
          <w:szCs w:val="20"/>
        </w:rPr>
        <w:t>Koncertu Vojtěcha Dyka</w:t>
      </w:r>
      <w:r w:rsidR="00923FBD">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15974DD1" w14:textId="19051BCA" w:rsidR="00923FBD" w:rsidRDefault="00CE3CE3" w:rsidP="0059138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7407D199" w14:textId="0AD81917" w:rsidR="00A2301F" w:rsidRDefault="00A2301F" w:rsidP="00A2301F">
      <w:pPr>
        <w:pStyle w:val="Zkladntext2"/>
        <w:suppressAutoHyphens/>
        <w:spacing w:after="120"/>
        <w:ind w:left="426"/>
        <w:rPr>
          <w:rFonts w:ascii="Helvetica" w:hAnsi="Helvetica" w:cs="Helvetica"/>
          <w:kern w:val="24"/>
          <w:sz w:val="20"/>
          <w:szCs w:val="20"/>
        </w:rPr>
      </w:pPr>
    </w:p>
    <w:p w14:paraId="1F4741BA" w14:textId="77777777" w:rsidR="00815041" w:rsidRPr="00A2301F" w:rsidRDefault="00815041" w:rsidP="00A2301F">
      <w:pPr>
        <w:pStyle w:val="Zkladntext2"/>
        <w:suppressAutoHyphens/>
        <w:spacing w:after="120"/>
        <w:ind w:left="426"/>
        <w:rPr>
          <w:rFonts w:ascii="Helvetica" w:hAnsi="Helvetica" w:cs="Helvetica"/>
          <w:kern w:val="24"/>
          <w:sz w:val="20"/>
          <w:szCs w:val="20"/>
        </w:rPr>
      </w:pPr>
    </w:p>
    <w:p w14:paraId="410ACA72" w14:textId="5D3D594A"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72FFC00B"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4D0049">
        <w:rPr>
          <w:rFonts w:ascii="Helvetica" w:hAnsi="Helvetica" w:cs="Helvetica"/>
          <w:sz w:val="20"/>
          <w:szCs w:val="20"/>
        </w:rPr>
        <w:t xml:space="preserve">pouze na </w:t>
      </w:r>
      <w:r w:rsidR="00A2301F">
        <w:rPr>
          <w:rFonts w:ascii="Helvetica" w:hAnsi="Helvetica" w:cs="Helvetica"/>
          <w:sz w:val="20"/>
          <w:szCs w:val="20"/>
        </w:rPr>
        <w:t xml:space="preserve">den </w:t>
      </w:r>
      <w:r w:rsidR="00A2301F" w:rsidRPr="00A2301F">
        <w:rPr>
          <w:rFonts w:ascii="Helvetica" w:hAnsi="Helvetica" w:cs="Helvetica"/>
          <w:b/>
          <w:bCs/>
          <w:sz w:val="20"/>
          <w:szCs w:val="20"/>
        </w:rPr>
        <w:t>30.5.2024</w:t>
      </w:r>
      <w:r w:rsidR="00E11B64" w:rsidRPr="00B04944">
        <w:rPr>
          <w:rFonts w:ascii="Helvetica" w:hAnsi="Helvetica" w:cs="Helvetica"/>
          <w:sz w:val="20"/>
          <w:szCs w:val="20"/>
        </w:rPr>
        <w:t>,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936610">
        <w:rPr>
          <w:rFonts w:ascii="Helvetica" w:hAnsi="Helvetica" w:cs="Helvetica"/>
          <w:sz w:val="20"/>
          <w:szCs w:val="20"/>
        </w:rPr>
        <w:t> </w:t>
      </w:r>
      <w:r w:rsidR="00E13356">
        <w:rPr>
          <w:rFonts w:ascii="Helvetica" w:hAnsi="Helvetica" w:cs="Helvetica"/>
          <w:sz w:val="20"/>
          <w:szCs w:val="20"/>
        </w:rPr>
        <w:t>7</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1874EB">
        <w:rPr>
          <w:rFonts w:ascii="Helvetica" w:hAnsi="Helvetica" w:cs="Helvetica"/>
          <w:sz w:val="20"/>
          <w:szCs w:val="20"/>
        </w:rPr>
        <w:t xml:space="preserve">daného </w:t>
      </w:r>
      <w:r w:rsidR="006A4449">
        <w:rPr>
          <w:rFonts w:ascii="Helvetica" w:hAnsi="Helvetica" w:cs="Helvetica"/>
          <w:sz w:val="20"/>
          <w:szCs w:val="20"/>
        </w:rPr>
        <w:t xml:space="preserve">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1874EB">
        <w:rPr>
          <w:rFonts w:ascii="Helvetica" w:hAnsi="Helvetica" w:cs="Helvetica"/>
          <w:sz w:val="20"/>
          <w:szCs w:val="20"/>
        </w:rPr>
        <w:t xml:space="preserve"> </w:t>
      </w:r>
      <w:r w:rsidR="00936610">
        <w:rPr>
          <w:rFonts w:ascii="Helvetica" w:hAnsi="Helvetica" w:cs="Helvetica"/>
          <w:sz w:val="20"/>
          <w:szCs w:val="20"/>
        </w:rPr>
        <w:t>2</w:t>
      </w:r>
      <w:r w:rsidR="00836C0B">
        <w:rPr>
          <w:rFonts w:ascii="Helvetica" w:hAnsi="Helvetica" w:cs="Helvetica"/>
          <w:sz w:val="20"/>
          <w:szCs w:val="20"/>
        </w:rPr>
        <w:t>4</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6A4449">
        <w:rPr>
          <w:rFonts w:ascii="Helvetica" w:hAnsi="Helvetica" w:cs="Helvetica"/>
          <w:sz w:val="20"/>
          <w:szCs w:val="20"/>
        </w:rPr>
        <w:t xml:space="preserve"> posledního dne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1C0C752C"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836C0B">
        <w:rPr>
          <w:rFonts w:ascii="Helvetica" w:hAnsi="Helvetica" w:cs="Helvetica"/>
          <w:b/>
          <w:sz w:val="20"/>
          <w:szCs w:val="20"/>
        </w:rPr>
        <w:t xml:space="preserve">92 500,-Kč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836C0B">
        <w:rPr>
          <w:rFonts w:ascii="Helvetica" w:hAnsi="Helvetica" w:cs="Helvetica"/>
          <w:b/>
          <w:sz w:val="20"/>
          <w:szCs w:val="20"/>
        </w:rPr>
        <w:t>devadesát dva tisíc pět set</w:t>
      </w:r>
      <w:r w:rsidR="00FD0667">
        <w:rPr>
          <w:rFonts w:ascii="Helvetica" w:hAnsi="Helvetica" w:cs="Helvetica"/>
          <w:b/>
          <w:sz w:val="20"/>
          <w:szCs w:val="20"/>
        </w:rPr>
        <w:t xml:space="preserve">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64D9CC0C"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Pr>
          <w:rFonts w:ascii="Helvetica" w:hAnsi="Helvetica" w:cs="Helvetica"/>
          <w:b/>
          <w:kern w:val="24"/>
          <w:sz w:val="20"/>
          <w:szCs w:val="20"/>
        </w:rPr>
        <w:t xml:space="preserve"> </w:t>
      </w:r>
      <w:r w:rsidR="00CE55E2">
        <w:rPr>
          <w:rFonts w:ascii="Helvetica" w:hAnsi="Helvetica" w:cs="Helvetica"/>
          <w:b/>
          <w:kern w:val="24"/>
          <w:sz w:val="20"/>
          <w:szCs w:val="20"/>
        </w:rPr>
        <w:t>7</w:t>
      </w:r>
      <w:r w:rsidR="00CA7363">
        <w:rPr>
          <w:rFonts w:ascii="Helvetica" w:hAnsi="Helvetica" w:cs="Helvetica"/>
          <w:b/>
          <w:kern w:val="24"/>
          <w:sz w:val="20"/>
          <w:szCs w:val="20"/>
        </w:rPr>
        <w:t>8</w:t>
      </w:r>
      <w:r w:rsidR="00CE55E2">
        <w:rPr>
          <w:rFonts w:ascii="Helvetica" w:hAnsi="Helvetica" w:cs="Helvetica"/>
          <w:b/>
          <w:kern w:val="24"/>
          <w:sz w:val="20"/>
          <w:szCs w:val="20"/>
        </w:rPr>
        <w:t xml:space="preserve"> 000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07374918"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 ve výši</w:t>
      </w:r>
      <w:r w:rsidR="00836874" w:rsidRPr="001C1F37">
        <w:rPr>
          <w:rFonts w:ascii="Helvetica" w:hAnsi="Helvetica" w:cs="Helvetica"/>
          <w:kern w:val="24"/>
          <w:sz w:val="20"/>
          <w:szCs w:val="20"/>
        </w:rPr>
        <w:t xml:space="preserve"> </w:t>
      </w:r>
      <w:r w:rsidR="00CA7363" w:rsidRPr="00CA7363">
        <w:rPr>
          <w:rFonts w:ascii="Helvetica" w:hAnsi="Helvetica" w:cs="Helvetica"/>
          <w:b/>
          <w:bCs/>
          <w:kern w:val="24"/>
          <w:sz w:val="20"/>
          <w:szCs w:val="20"/>
        </w:rPr>
        <w:t>3 500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0926920C"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CA7363" w:rsidRPr="00CA7363">
        <w:rPr>
          <w:rFonts w:ascii="Helvetica" w:hAnsi="Helvetica" w:cs="Helvetica"/>
          <w:b/>
          <w:bCs/>
          <w:kern w:val="24"/>
          <w:sz w:val="20"/>
          <w:szCs w:val="20"/>
        </w:rPr>
        <w:t>3 000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6F593109" w:rsidR="003A47D7"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00CA7363" w:rsidRPr="00CA7363">
        <w:rPr>
          <w:rFonts w:ascii="Helvetica" w:hAnsi="Helvetica" w:cs="Helvetica"/>
          <w:b/>
          <w:bCs/>
          <w:kern w:val="24"/>
          <w:sz w:val="20"/>
          <w:szCs w:val="20"/>
        </w:rPr>
        <w:t>8 000</w:t>
      </w:r>
      <w:r w:rsidRPr="00FD0667">
        <w:rPr>
          <w:rFonts w:ascii="Helvetica" w:hAnsi="Helvetica" w:cs="Helvetica"/>
          <w:b/>
          <w:bCs/>
          <w:sz w:val="20"/>
          <w:szCs w:val="20"/>
        </w:rPr>
        <w:t>,-</w:t>
      </w:r>
      <w:r w:rsidR="000263DF" w:rsidRPr="00FD0667">
        <w:rPr>
          <w:rFonts w:ascii="Helvetica" w:hAnsi="Helvetica" w:cs="Helvetica"/>
          <w:b/>
          <w:bCs/>
          <w:sz w:val="20"/>
          <w:szCs w:val="20"/>
        </w:rPr>
        <w:t>Kč</w:t>
      </w:r>
      <w:r w:rsidR="000263DF" w:rsidRPr="00FD0667">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784EC1BE"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CA7363" w:rsidRPr="00CA7363">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CA7363">
        <w:rPr>
          <w:rFonts w:ascii="Helvetica" w:hAnsi="Helvetica" w:cs="Helvetica"/>
          <w:sz w:val="20"/>
          <w:szCs w:val="20"/>
        </w:rPr>
        <w:t>: třicet</w:t>
      </w:r>
      <w:r w:rsidR="00392CFD">
        <w:rPr>
          <w:rFonts w:ascii="Helvetica" w:hAnsi="Helvetica" w:cs="Helvetica"/>
          <w:sz w:val="20"/>
          <w:szCs w:val="20"/>
        </w:rPr>
        <w:t xml:space="preserve"> tisíc</w:t>
      </w:r>
      <w:r w:rsidR="00CA7363">
        <w:rPr>
          <w:rFonts w:ascii="Helvetica" w:hAnsi="Helvetica" w:cs="Helvetica"/>
          <w:sz w:val="20"/>
          <w:szCs w:val="20"/>
        </w:rPr>
        <w:t xml:space="preserve"> korun</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275F6020" w:rsidR="00B237B1" w:rsidRPr="006C0B61" w:rsidRDefault="000124AE"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Pr>
          <w:rFonts w:ascii="Helvetica" w:hAnsi="Helvetica" w:cs="Helvetica"/>
          <w:sz w:val="20"/>
          <w:szCs w:val="20"/>
        </w:rPr>
        <w:t xml:space="preserve">platba </w:t>
      </w:r>
      <w:r w:rsidRPr="001C1F37">
        <w:rPr>
          <w:rFonts w:ascii="Helvetica" w:hAnsi="Helvetica" w:cs="Helvetica"/>
          <w:sz w:val="20"/>
          <w:szCs w:val="20"/>
        </w:rPr>
        <w:t>Jistot</w:t>
      </w:r>
      <w:r>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 pokud se smluvní strany nedohodnou jinak, přičemž nájemce se zavazuje tuto zaplatit pronajímateli prostřednictvím bezhotovostního převodu na účet</w:t>
      </w:r>
      <w:r>
        <w:rPr>
          <w:rFonts w:ascii="Helvetica" w:hAnsi="Helvetica" w:cs="Helvetica"/>
          <w:sz w:val="20"/>
          <w:szCs w:val="20"/>
        </w:rPr>
        <w:t xml:space="preserve">: </w:t>
      </w:r>
      <w:r w:rsidR="009C270C">
        <w:rPr>
          <w:rFonts w:ascii="Helvetica" w:hAnsi="Helvetica" w:cs="Helvetica"/>
          <w:b/>
          <w:bCs/>
          <w:sz w:val="20"/>
          <w:szCs w:val="20"/>
        </w:rPr>
        <w:t>***</w:t>
      </w:r>
      <w:r>
        <w:rPr>
          <w:rFonts w:ascii="Helvetica" w:hAnsi="Helvetica" w:cs="Helvetica"/>
          <w:b/>
          <w:bCs/>
          <w:sz w:val="20"/>
          <w:szCs w:val="20"/>
        </w:rPr>
        <w:t xml:space="preserve"> </w:t>
      </w:r>
      <w:r w:rsidRPr="006F3673">
        <w:rPr>
          <w:rFonts w:ascii="Helvetica" w:hAnsi="Helvetica" w:cs="Helvetica"/>
          <w:sz w:val="20"/>
          <w:szCs w:val="20"/>
        </w:rPr>
        <w:t>a jako variabilní symbol uvedou číslo smlouvy:</w:t>
      </w:r>
      <w:r>
        <w:rPr>
          <w:rFonts w:ascii="Helvetica" w:hAnsi="Helvetica" w:cs="Helvetica"/>
          <w:b/>
          <w:bCs/>
          <w:sz w:val="20"/>
          <w:szCs w:val="20"/>
        </w:rPr>
        <w:t xml:space="preserve"> </w:t>
      </w:r>
      <w:r w:rsidR="009C270C">
        <w:rPr>
          <w:rFonts w:ascii="Helvetica" w:hAnsi="Helvetica" w:cs="Helvetica"/>
          <w:b/>
          <w:bCs/>
          <w:sz w:val="20"/>
          <w:szCs w:val="20"/>
        </w:rPr>
        <w:t>***</w:t>
      </w:r>
      <w:r w:rsidR="002F47BD" w:rsidRPr="006C0B61">
        <w:rPr>
          <w:rFonts w:ascii="Helvetica" w:hAnsi="Helvetica" w:cs="Helvetica"/>
          <w:sz w:val="20"/>
          <w:szCs w:val="20"/>
        </w:rPr>
        <w:t xml:space="preserve">.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30760490" w:rsidR="00066B62"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A99DE08" w14:textId="3BE7AAF4" w:rsidR="002468DB" w:rsidRDefault="002468DB" w:rsidP="002468DB">
      <w:pPr>
        <w:pStyle w:val="Zkladntext"/>
        <w:tabs>
          <w:tab w:val="left" w:pos="426"/>
        </w:tabs>
        <w:suppressAutoHyphens/>
        <w:spacing w:after="120"/>
        <w:rPr>
          <w:rFonts w:ascii="Helvetica" w:hAnsi="Helvetica" w:cs="Helvetica"/>
          <w:sz w:val="20"/>
          <w:szCs w:val="20"/>
        </w:rPr>
      </w:pPr>
    </w:p>
    <w:p w14:paraId="389CE336"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p>
    <w:p w14:paraId="75C55C3D"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2F709742" w14:textId="39724844"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zvukové stopy, kterou </w:t>
      </w:r>
      <w:r>
        <w:rPr>
          <w:rFonts w:ascii="Helvetica" w:hAnsi="Helvetica" w:cs="Helvetica"/>
          <w:sz w:val="20"/>
          <w:szCs w:val="20"/>
        </w:rPr>
        <w:t xml:space="preserve">mu </w:t>
      </w:r>
      <w:r w:rsidRPr="001C1F37">
        <w:rPr>
          <w:rFonts w:ascii="Helvetica" w:hAnsi="Helvetica" w:cs="Helvetica"/>
          <w:sz w:val="20"/>
          <w:szCs w:val="20"/>
        </w:rPr>
        <w:t xml:space="preserve">za tímto účelem poskytne pronajímatel v přiměřeném předstihu, </w:t>
      </w:r>
      <w:r>
        <w:rPr>
          <w:rFonts w:ascii="Helvetica" w:hAnsi="Helvetica" w:cs="Helvetica"/>
          <w:sz w:val="20"/>
          <w:szCs w:val="20"/>
        </w:rPr>
        <w:t>jejímž obsahem bude zejména upozornění návštěvníků</w:t>
      </w:r>
      <w:r w:rsidRPr="001C1F37">
        <w:rPr>
          <w:rFonts w:ascii="Helvetica" w:hAnsi="Helvetica" w:cs="Helvetica"/>
          <w:sz w:val="20"/>
          <w:szCs w:val="20"/>
        </w:rPr>
        <w:t xml:space="preserve"> Akce na vybrané povinnosti či zákazy při účasti na Akci</w:t>
      </w:r>
      <w:r>
        <w:rPr>
          <w:rFonts w:ascii="Helvetica" w:hAnsi="Helvetica" w:cs="Helvetica"/>
          <w:sz w:val="20"/>
          <w:szCs w:val="20"/>
        </w:rPr>
        <w:t>, dále pak anonci na výstavy, prohlídkové okruhy a jiné akce pronajímatele.</w:t>
      </w:r>
      <w:r w:rsidRPr="001C1F37">
        <w:rPr>
          <w:rFonts w:ascii="Helvetica" w:hAnsi="Helvetica" w:cs="Helvetica"/>
          <w:sz w:val="20"/>
          <w:szCs w:val="20"/>
        </w:rPr>
        <w:t xml:space="preserve"> Nájemce je oprávněn využít poskytnutou</w:t>
      </w:r>
      <w:r>
        <w:rPr>
          <w:rFonts w:ascii="Helvetica" w:hAnsi="Helvetica" w:cs="Helvetica"/>
          <w:sz w:val="20"/>
          <w:szCs w:val="20"/>
        </w:rPr>
        <w:t xml:space="preserve"> zvukovou</w:t>
      </w:r>
      <w:r w:rsidRPr="001C1F37">
        <w:rPr>
          <w:rFonts w:ascii="Helvetica" w:hAnsi="Helvetica" w:cs="Helvetica"/>
          <w:sz w:val="20"/>
          <w:szCs w:val="20"/>
        </w:rPr>
        <w:t xml:space="preserve"> stopu dle předcházející věty pouze za účelem tam uvedeným</w:t>
      </w:r>
      <w:r>
        <w:rPr>
          <w:rFonts w:ascii="Helvetica" w:hAnsi="Helvetica" w:cs="Helvetica"/>
          <w:sz w:val="20"/>
          <w:szCs w:val="20"/>
          <w:lang w:val="en-GB"/>
        </w:rPr>
        <w:t>;</w:t>
      </w:r>
      <w:r w:rsidRPr="001C1F37">
        <w:rPr>
          <w:rFonts w:ascii="Helvetica" w:hAnsi="Helvetica" w:cs="Helvetica"/>
          <w:sz w:val="20"/>
          <w:szCs w:val="20"/>
        </w:rPr>
        <w:t xml:space="preserve"> jakékoliv další nakládání s ní je zakázáno</w:t>
      </w:r>
      <w:r>
        <w:rPr>
          <w:rFonts w:ascii="Helvetica" w:hAnsi="Helvetica" w:cs="Helvetica"/>
          <w:sz w:val="20"/>
          <w:szCs w:val="20"/>
        </w:rPr>
        <w:t>, pokud se smluvní strany nedohodnou jinak</w:t>
      </w:r>
      <w:r w:rsidRPr="001C1F37">
        <w:rPr>
          <w:rFonts w:ascii="Helvetica" w:hAnsi="Helvetica" w:cs="Helvetica"/>
          <w:sz w:val="20"/>
          <w:szCs w:val="20"/>
        </w:rPr>
        <w:t xml:space="preserve">. </w:t>
      </w:r>
    </w:p>
    <w:p w14:paraId="704B1910" w14:textId="7BC3E16A" w:rsidR="0084515A" w:rsidRPr="00CA7363" w:rsidRDefault="0084515A"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CA7363">
        <w:rPr>
          <w:rFonts w:ascii="Helvetica" w:hAnsi="Helvetica" w:cs="Helvetica"/>
          <w:sz w:val="20"/>
          <w:szCs w:val="20"/>
        </w:rPr>
        <w:t>Nájemce souhlasí s tím, aby pronajímatel pořídil fotografie</w:t>
      </w:r>
      <w:r w:rsidR="00386E3D" w:rsidRPr="00CA7363">
        <w:rPr>
          <w:rFonts w:ascii="Helvetica" w:hAnsi="Helvetica" w:cs="Helvetica"/>
          <w:sz w:val="20"/>
          <w:szCs w:val="20"/>
        </w:rPr>
        <w:t xml:space="preserve"> dané akce</w:t>
      </w:r>
      <w:r w:rsidRPr="00CA7363">
        <w:rPr>
          <w:rFonts w:ascii="Helvetica" w:hAnsi="Helvetica" w:cs="Helvetica"/>
          <w:sz w:val="20"/>
          <w:szCs w:val="20"/>
        </w:rPr>
        <w:t xml:space="preserve"> a využil je k vlastní potřebě, která neodporuje smluvním ujednáním </w:t>
      </w:r>
      <w:r w:rsidR="002D2BC6" w:rsidRPr="00CA7363">
        <w:rPr>
          <w:rFonts w:ascii="Helvetica" w:hAnsi="Helvetica" w:cs="Helvetica"/>
          <w:sz w:val="20"/>
          <w:szCs w:val="20"/>
        </w:rPr>
        <w:t>v této smlouvě</w:t>
      </w:r>
      <w:r w:rsidRPr="00CA7363">
        <w:rPr>
          <w:rFonts w:ascii="Helvetica" w:hAnsi="Helvetica" w:cs="Helvetica"/>
          <w:sz w:val="20"/>
          <w:szCs w:val="20"/>
        </w:rPr>
        <w:t xml:space="preserve">, zejména pak aby je užil některým ze způsobů uvedených v § 12 odst. 4 </w:t>
      </w:r>
      <w:proofErr w:type="spellStart"/>
      <w:r w:rsidRPr="00CA7363">
        <w:rPr>
          <w:rFonts w:ascii="Helvetica" w:hAnsi="Helvetica" w:cs="Helvetica"/>
          <w:sz w:val="20"/>
          <w:szCs w:val="20"/>
        </w:rPr>
        <w:t>z.č</w:t>
      </w:r>
      <w:proofErr w:type="spellEnd"/>
      <w:r w:rsidRPr="00CA7363">
        <w:rPr>
          <w:rFonts w:ascii="Helvetica" w:hAnsi="Helvetica" w:cs="Helvetica"/>
          <w:sz w:val="20"/>
          <w:szCs w:val="20"/>
        </w:rPr>
        <w:t xml:space="preserve">. 121/2000 Sb. autorského zákona v platném znění. Tento souhlas se vztahuje i na užití opakované.  </w:t>
      </w:r>
    </w:p>
    <w:p w14:paraId="0D6785A3"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Pr>
          <w:rFonts w:ascii="Helvetica" w:hAnsi="Helvetica" w:cs="Helvetica"/>
          <w:sz w:val="20"/>
          <w:szCs w:val="20"/>
        </w:rPr>
        <w:t xml:space="preserve">2 </w:t>
      </w:r>
      <w:r w:rsidRPr="001C1F37">
        <w:rPr>
          <w:rFonts w:ascii="Helvetica" w:hAnsi="Helvetica" w:cs="Helvetica"/>
          <w:sz w:val="20"/>
          <w:szCs w:val="20"/>
        </w:rPr>
        <w:t xml:space="preserve">dnů před zahájením Akce. Počet osob, kterým </w:t>
      </w:r>
      <w:r>
        <w:rPr>
          <w:rFonts w:ascii="Helvetica" w:hAnsi="Helvetica" w:cs="Helvetica"/>
          <w:sz w:val="20"/>
          <w:szCs w:val="20"/>
        </w:rPr>
        <w:t xml:space="preserve">je </w:t>
      </w:r>
      <w:r w:rsidRPr="001C1F37">
        <w:rPr>
          <w:rFonts w:ascii="Helvetica" w:hAnsi="Helvetica" w:cs="Helvetica"/>
          <w:sz w:val="20"/>
          <w:szCs w:val="20"/>
        </w:rPr>
        <w:t xml:space="preserve">nájemce </w:t>
      </w:r>
      <w:r>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Pr>
          <w:rFonts w:ascii="Helvetica" w:hAnsi="Helvetica" w:cs="Helvetica"/>
          <w:sz w:val="20"/>
          <w:szCs w:val="20"/>
        </w:rPr>
        <w:t xml:space="preserve">na </w:t>
      </w:r>
      <w:r w:rsidRPr="00684C6E">
        <w:rPr>
          <w:rFonts w:ascii="Helvetica" w:hAnsi="Helvetica" w:cs="Helvetica"/>
          <w:b/>
          <w:bCs/>
          <w:sz w:val="20"/>
          <w:szCs w:val="20"/>
        </w:rPr>
        <w:t>15 ks</w:t>
      </w:r>
      <w:r>
        <w:rPr>
          <w:rFonts w:ascii="Helvetica" w:hAnsi="Helvetica" w:cs="Helvetica"/>
          <w:sz w:val="20"/>
          <w:szCs w:val="20"/>
        </w:rPr>
        <w:t xml:space="preserve"> vstupenek</w:t>
      </w:r>
      <w:r w:rsidRPr="001C1F37">
        <w:rPr>
          <w:rFonts w:ascii="Helvetica" w:hAnsi="Helvetica" w:cs="Helvetica"/>
          <w:sz w:val="20"/>
          <w:szCs w:val="20"/>
        </w:rPr>
        <w:t xml:space="preserve"> pro danou Akci dle čl. II. odst. 1. písm. a. této smlouvy. Odměna za umožnění vstupu osob </w:t>
      </w:r>
      <w:r>
        <w:rPr>
          <w:rFonts w:ascii="Helvetica" w:hAnsi="Helvetica" w:cs="Helvetica"/>
          <w:sz w:val="20"/>
          <w:szCs w:val="20"/>
        </w:rPr>
        <w:t xml:space="preserve">pronajímatele </w:t>
      </w:r>
      <w:r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577E7CB4"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se zavazuje s pronajímatelem přiměřeně spolupracovat na zajištění společných pozvánek a protokolárního servisu pro zvané a významné osoby na Akci dle společně vytvořeného a odsouhlaseného seznamu těchto osob. </w:t>
      </w:r>
    </w:p>
    <w:p w14:paraId="41962882" w14:textId="471478DB" w:rsidR="002468DB" w:rsidRP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vztahy s veřejností a jeho mediální obraz, a to zejm. přiměřenou propagací pronajímatele či akcí pořádaných pronajímatelem apod., zejména se zavazuje umístit logo pronajímatele, které od pronajímatele obdrží, na webové stránky své či webové stránky Akce a přiměřeně též na tištěné propagační materiály Akce. Nájemce bere na vědomí a souhlasí s tím, že v Předmětu nájmu bude umístěno </w:t>
      </w:r>
      <w:r w:rsidRPr="00E8259F">
        <w:rPr>
          <w:rFonts w:ascii="Helvetica" w:hAnsi="Helvetica" w:cs="Helvetica"/>
          <w:sz w:val="20"/>
          <w:szCs w:val="20"/>
        </w:rPr>
        <w:t>logo/</w:t>
      </w:r>
      <w:proofErr w:type="spellStart"/>
      <w:r w:rsidRPr="00E8259F">
        <w:rPr>
          <w:rFonts w:ascii="Helvetica" w:hAnsi="Helvetica" w:cs="Helvetica"/>
          <w:sz w:val="20"/>
          <w:szCs w:val="20"/>
        </w:rPr>
        <w:t>roll</w:t>
      </w:r>
      <w:proofErr w:type="spellEnd"/>
      <w:r w:rsidRPr="00E8259F">
        <w:rPr>
          <w:rFonts w:ascii="Helvetica" w:hAnsi="Helvetica" w:cs="Helvetica"/>
          <w:sz w:val="20"/>
          <w:szCs w:val="20"/>
        </w:rPr>
        <w:t xml:space="preserve"> – up</w:t>
      </w:r>
      <w:r>
        <w:rPr>
          <w:rFonts w:ascii="Helvetica" w:hAnsi="Helvetica" w:cs="Helvetica"/>
          <w:sz w:val="20"/>
          <w:szCs w:val="20"/>
        </w:rPr>
        <w:t xml:space="preserve"> pronajímatele a pronajímatel může propagovat Akci na svých internetových stránkách a sociálních sítích. a to mj. jako součást komunikační kampaně </w:t>
      </w:r>
      <w:r w:rsidRPr="00684C6E">
        <w:rPr>
          <w:rFonts w:ascii="Helvetica" w:hAnsi="Helvetica" w:cs="Helvetica"/>
          <w:b/>
          <w:bCs/>
          <w:sz w:val="20"/>
          <w:szCs w:val="20"/>
        </w:rPr>
        <w:t>„ŠPILBERK ŽIJE!“</w:t>
      </w:r>
    </w:p>
    <w:p w14:paraId="665C2CE6" w14:textId="5867D07E" w:rsidR="008961A6" w:rsidRDefault="008961A6" w:rsidP="00392CFD">
      <w:pPr>
        <w:tabs>
          <w:tab w:val="num" w:pos="360"/>
        </w:tabs>
        <w:suppressAutoHyphens/>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654A641" w14:textId="11C3BAC8" w:rsidR="009550A0" w:rsidRPr="00923FBD" w:rsidRDefault="000263DF" w:rsidP="00923FBD">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1ACC544A" w14:textId="0BABC1C6" w:rsidR="0071204F" w:rsidRPr="00923FBD" w:rsidRDefault="008015C3" w:rsidP="00923FBD">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23658763" w:rsidR="004A3E1A" w:rsidRDefault="004A3E1A" w:rsidP="005F5DD2">
      <w:pPr>
        <w:pStyle w:val="Zhlav"/>
        <w:tabs>
          <w:tab w:val="clear" w:pos="4536"/>
          <w:tab w:val="clear" w:pos="9072"/>
        </w:tabs>
        <w:suppressAutoHyphens/>
        <w:rPr>
          <w:rFonts w:ascii="Helvetica" w:hAnsi="Helvetica" w:cs="Helvetica"/>
          <w:kern w:val="24"/>
          <w:sz w:val="20"/>
          <w:szCs w:val="20"/>
        </w:rPr>
      </w:pPr>
    </w:p>
    <w:p w14:paraId="09079771" w14:textId="77777777"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023AD824" w14:textId="552FBB4E"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CA7363">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 xml:space="preserve">V Brně dne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923FBD">
      <w:pPr>
        <w:pStyle w:val="Zkladntext21"/>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42FAB467" w14:textId="26E7BC52" w:rsidR="000C639F" w:rsidRPr="000C639F" w:rsidRDefault="00D835FE" w:rsidP="007F05DA">
      <w:pPr>
        <w:suppressAutoHyphens/>
        <w:rPr>
          <w:rFonts w:ascii="Helvetica" w:hAnsi="Helvetica" w:cs="Helvetica"/>
          <w:b/>
          <w:bCs/>
          <w:kern w:val="24"/>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0C639F">
        <w:rPr>
          <w:rFonts w:ascii="Helvetica" w:hAnsi="Helvetica" w:cs="Helvetica"/>
          <w:b/>
          <w:bCs/>
          <w:kern w:val="24"/>
          <w:sz w:val="20"/>
          <w:szCs w:val="20"/>
        </w:rPr>
        <w:t>Michal Brabec</w:t>
      </w:r>
    </w:p>
    <w:p w14:paraId="04CC3624" w14:textId="63D8A836"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bookmarkEnd w:id="0"/>
      <w:r w:rsidR="000C639F">
        <w:rPr>
          <w:rFonts w:ascii="Helvetica" w:hAnsi="Helvetica" w:cs="Helvetica"/>
          <w:sz w:val="20"/>
          <w:szCs w:val="20"/>
        </w:rPr>
        <w:tab/>
      </w:r>
      <w:r w:rsidR="000C639F">
        <w:rPr>
          <w:rFonts w:ascii="Helvetica" w:hAnsi="Helvetica" w:cs="Helvetica"/>
          <w:sz w:val="20"/>
          <w:szCs w:val="20"/>
        </w:rPr>
        <w:tab/>
      </w:r>
      <w:r w:rsidR="000C639F">
        <w:rPr>
          <w:rFonts w:ascii="Helvetica" w:hAnsi="Helvetica" w:cs="Helvetica"/>
          <w:sz w:val="20"/>
          <w:szCs w:val="20"/>
        </w:rPr>
        <w:tab/>
      </w:r>
      <w:r w:rsidR="000C639F">
        <w:rPr>
          <w:rFonts w:ascii="Helvetica" w:hAnsi="Helvetica" w:cs="Helvetica"/>
          <w:sz w:val="20"/>
          <w:szCs w:val="20"/>
        </w:rPr>
        <w:tab/>
      </w:r>
      <w:r w:rsidR="000C639F">
        <w:rPr>
          <w:rFonts w:ascii="Helvetica" w:hAnsi="Helvetica" w:cs="Helvetica"/>
          <w:sz w:val="20"/>
          <w:szCs w:val="20"/>
        </w:rPr>
        <w:tab/>
        <w:t>jednatel</w:t>
      </w:r>
    </w:p>
    <w:sectPr w:rsidR="001722FC" w:rsidRPr="001C1F37" w:rsidSect="00A73705">
      <w:headerReference w:type="even" r:id="rId11"/>
      <w:headerReference w:type="default" r:id="rId12"/>
      <w:footerReference w:type="even" r:id="rId13"/>
      <w:footerReference w:type="default" r:id="rId14"/>
      <w:headerReference w:type="first" r:id="rId15"/>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2082" w14:textId="77777777" w:rsidR="007C421F" w:rsidRDefault="007C421F">
      <w:r>
        <w:separator/>
      </w:r>
    </w:p>
  </w:endnote>
  <w:endnote w:type="continuationSeparator" w:id="0">
    <w:p w14:paraId="1AE3B4E4" w14:textId="77777777" w:rsidR="007C421F" w:rsidRDefault="007C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5A2A" w14:textId="77777777" w:rsidR="007C421F" w:rsidRDefault="007C421F">
      <w:r>
        <w:separator/>
      </w:r>
    </w:p>
  </w:footnote>
  <w:footnote w:type="continuationSeparator" w:id="0">
    <w:p w14:paraId="2C6F52B9" w14:textId="77777777" w:rsidR="007C421F" w:rsidRDefault="007C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09128CDD" w:rsidR="00A73705" w:rsidRPr="003819EE" w:rsidRDefault="00DD0735" w:rsidP="003819EE">
    <w:pPr>
      <w:pStyle w:val="Zhlav"/>
      <w:jc w:val="right"/>
    </w:pPr>
    <w:r w:rsidRPr="00DD0735">
      <w:rPr>
        <w:rFonts w:ascii="Arial" w:hAnsi="Arial" w:cs="Arial"/>
        <w:color w:val="000000"/>
        <w:sz w:val="18"/>
        <w:szCs w:val="18"/>
        <w:shd w:val="clear" w:color="auto" w:fill="FFFFFF"/>
      </w:rPr>
      <w:t>MuMB-04566/2023/</w:t>
    </w:r>
    <w:proofErr w:type="spellStart"/>
    <w:r w:rsidRPr="00DD0735">
      <w:rPr>
        <w:rFonts w:ascii="Arial" w:hAnsi="Arial" w:cs="Arial"/>
        <w:color w:val="000000"/>
        <w:sz w:val="18"/>
        <w:szCs w:val="18"/>
        <w:shd w:val="clear" w:color="auto" w:fill="FFFFFF"/>
      </w:rPr>
      <w:t>RKn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1558FF"/>
    <w:multiLevelType w:val="hybridMultilevel"/>
    <w:tmpl w:val="0F96414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ADA0861"/>
    <w:multiLevelType w:val="hybridMultilevel"/>
    <w:tmpl w:val="95AEB61C"/>
    <w:lvl w:ilvl="0" w:tplc="04050001">
      <w:start w:val="1"/>
      <w:numFmt w:val="bullet"/>
      <w:lvlText w:val=""/>
      <w:lvlJc w:val="left"/>
      <w:pPr>
        <w:ind w:left="2060" w:hanging="360"/>
      </w:pPr>
      <w:rPr>
        <w:rFonts w:ascii="Symbol" w:hAnsi="Symbol" w:hint="default"/>
      </w:rPr>
    </w:lvl>
    <w:lvl w:ilvl="1" w:tplc="04050003" w:tentative="1">
      <w:start w:val="1"/>
      <w:numFmt w:val="bullet"/>
      <w:lvlText w:val="o"/>
      <w:lvlJc w:val="left"/>
      <w:pPr>
        <w:ind w:left="2780" w:hanging="360"/>
      </w:pPr>
      <w:rPr>
        <w:rFonts w:ascii="Courier New" w:hAnsi="Courier New" w:cs="Courier New" w:hint="default"/>
      </w:rPr>
    </w:lvl>
    <w:lvl w:ilvl="2" w:tplc="04050005" w:tentative="1">
      <w:start w:val="1"/>
      <w:numFmt w:val="bullet"/>
      <w:lvlText w:val=""/>
      <w:lvlJc w:val="left"/>
      <w:pPr>
        <w:ind w:left="3500" w:hanging="360"/>
      </w:pPr>
      <w:rPr>
        <w:rFonts w:ascii="Wingdings" w:hAnsi="Wingdings" w:hint="default"/>
      </w:rPr>
    </w:lvl>
    <w:lvl w:ilvl="3" w:tplc="04050001" w:tentative="1">
      <w:start w:val="1"/>
      <w:numFmt w:val="bullet"/>
      <w:lvlText w:val=""/>
      <w:lvlJc w:val="left"/>
      <w:pPr>
        <w:ind w:left="4220" w:hanging="360"/>
      </w:pPr>
      <w:rPr>
        <w:rFonts w:ascii="Symbol" w:hAnsi="Symbol" w:hint="default"/>
      </w:rPr>
    </w:lvl>
    <w:lvl w:ilvl="4" w:tplc="04050003" w:tentative="1">
      <w:start w:val="1"/>
      <w:numFmt w:val="bullet"/>
      <w:lvlText w:val="o"/>
      <w:lvlJc w:val="left"/>
      <w:pPr>
        <w:ind w:left="4940" w:hanging="360"/>
      </w:pPr>
      <w:rPr>
        <w:rFonts w:ascii="Courier New" w:hAnsi="Courier New" w:cs="Courier New" w:hint="default"/>
      </w:rPr>
    </w:lvl>
    <w:lvl w:ilvl="5" w:tplc="04050005" w:tentative="1">
      <w:start w:val="1"/>
      <w:numFmt w:val="bullet"/>
      <w:lvlText w:val=""/>
      <w:lvlJc w:val="left"/>
      <w:pPr>
        <w:ind w:left="5660" w:hanging="360"/>
      </w:pPr>
      <w:rPr>
        <w:rFonts w:ascii="Wingdings" w:hAnsi="Wingdings" w:hint="default"/>
      </w:rPr>
    </w:lvl>
    <w:lvl w:ilvl="6" w:tplc="04050001" w:tentative="1">
      <w:start w:val="1"/>
      <w:numFmt w:val="bullet"/>
      <w:lvlText w:val=""/>
      <w:lvlJc w:val="left"/>
      <w:pPr>
        <w:ind w:left="6380" w:hanging="360"/>
      </w:pPr>
      <w:rPr>
        <w:rFonts w:ascii="Symbol" w:hAnsi="Symbol" w:hint="default"/>
      </w:rPr>
    </w:lvl>
    <w:lvl w:ilvl="7" w:tplc="04050003" w:tentative="1">
      <w:start w:val="1"/>
      <w:numFmt w:val="bullet"/>
      <w:lvlText w:val="o"/>
      <w:lvlJc w:val="left"/>
      <w:pPr>
        <w:ind w:left="7100" w:hanging="360"/>
      </w:pPr>
      <w:rPr>
        <w:rFonts w:ascii="Courier New" w:hAnsi="Courier New" w:cs="Courier New" w:hint="default"/>
      </w:rPr>
    </w:lvl>
    <w:lvl w:ilvl="8" w:tplc="04050005" w:tentative="1">
      <w:start w:val="1"/>
      <w:numFmt w:val="bullet"/>
      <w:lvlText w:val=""/>
      <w:lvlJc w:val="left"/>
      <w:pPr>
        <w:ind w:left="7820" w:hanging="360"/>
      </w:pPr>
      <w:rPr>
        <w:rFonts w:ascii="Wingdings" w:hAnsi="Wingdings" w:hint="default"/>
      </w:rPr>
    </w:lvl>
  </w:abstractNum>
  <w:abstractNum w:abstractNumId="22"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2F1A6A"/>
    <w:multiLevelType w:val="hybridMultilevel"/>
    <w:tmpl w:val="0DAE39CA"/>
    <w:lvl w:ilvl="0" w:tplc="04050001">
      <w:start w:val="1"/>
      <w:numFmt w:val="bullet"/>
      <w:lvlText w:val=""/>
      <w:lvlJc w:val="left"/>
      <w:pPr>
        <w:tabs>
          <w:tab w:val="num" w:pos="2060"/>
        </w:tabs>
        <w:ind w:left="2060" w:hanging="360"/>
      </w:pPr>
      <w:rPr>
        <w:rFonts w:ascii="Symbol" w:hAnsi="Symbol" w:hint="default"/>
      </w:rPr>
    </w:lvl>
    <w:lvl w:ilvl="1" w:tplc="04050019">
      <w:start w:val="1"/>
      <w:numFmt w:val="lowerLetter"/>
      <w:lvlText w:val="%2."/>
      <w:lvlJc w:val="left"/>
      <w:pPr>
        <w:tabs>
          <w:tab w:val="num" w:pos="2780"/>
        </w:tabs>
        <w:ind w:left="2780" w:hanging="360"/>
      </w:pPr>
    </w:lvl>
    <w:lvl w:ilvl="2" w:tplc="0405001B" w:tentative="1">
      <w:start w:val="1"/>
      <w:numFmt w:val="lowerRoman"/>
      <w:lvlText w:val="%3."/>
      <w:lvlJc w:val="right"/>
      <w:pPr>
        <w:tabs>
          <w:tab w:val="num" w:pos="3500"/>
        </w:tabs>
        <w:ind w:left="3500" w:hanging="180"/>
      </w:pPr>
    </w:lvl>
    <w:lvl w:ilvl="3" w:tplc="0405000F" w:tentative="1">
      <w:start w:val="1"/>
      <w:numFmt w:val="decimal"/>
      <w:lvlText w:val="%4."/>
      <w:lvlJc w:val="left"/>
      <w:pPr>
        <w:tabs>
          <w:tab w:val="num" w:pos="4220"/>
        </w:tabs>
        <w:ind w:left="4220" w:hanging="360"/>
      </w:pPr>
    </w:lvl>
    <w:lvl w:ilvl="4" w:tplc="04050019" w:tentative="1">
      <w:start w:val="1"/>
      <w:numFmt w:val="lowerLetter"/>
      <w:lvlText w:val="%5."/>
      <w:lvlJc w:val="left"/>
      <w:pPr>
        <w:tabs>
          <w:tab w:val="num" w:pos="4940"/>
        </w:tabs>
        <w:ind w:left="4940" w:hanging="360"/>
      </w:pPr>
    </w:lvl>
    <w:lvl w:ilvl="5" w:tplc="0405001B" w:tentative="1">
      <w:start w:val="1"/>
      <w:numFmt w:val="lowerRoman"/>
      <w:lvlText w:val="%6."/>
      <w:lvlJc w:val="right"/>
      <w:pPr>
        <w:tabs>
          <w:tab w:val="num" w:pos="5660"/>
        </w:tabs>
        <w:ind w:left="5660" w:hanging="180"/>
      </w:pPr>
    </w:lvl>
    <w:lvl w:ilvl="6" w:tplc="0405000F" w:tentative="1">
      <w:start w:val="1"/>
      <w:numFmt w:val="decimal"/>
      <w:lvlText w:val="%7."/>
      <w:lvlJc w:val="left"/>
      <w:pPr>
        <w:tabs>
          <w:tab w:val="num" w:pos="6380"/>
        </w:tabs>
        <w:ind w:left="6380" w:hanging="360"/>
      </w:pPr>
    </w:lvl>
    <w:lvl w:ilvl="7" w:tplc="04050019" w:tentative="1">
      <w:start w:val="1"/>
      <w:numFmt w:val="lowerLetter"/>
      <w:lvlText w:val="%8."/>
      <w:lvlJc w:val="left"/>
      <w:pPr>
        <w:tabs>
          <w:tab w:val="num" w:pos="7100"/>
        </w:tabs>
        <w:ind w:left="7100" w:hanging="360"/>
      </w:pPr>
    </w:lvl>
    <w:lvl w:ilvl="8" w:tplc="0405001B" w:tentative="1">
      <w:start w:val="1"/>
      <w:numFmt w:val="lowerRoman"/>
      <w:lvlText w:val="%9."/>
      <w:lvlJc w:val="right"/>
      <w:pPr>
        <w:tabs>
          <w:tab w:val="num" w:pos="7820"/>
        </w:tabs>
        <w:ind w:left="7820" w:hanging="180"/>
      </w:pPr>
    </w:lvl>
  </w:abstractNum>
  <w:abstractNum w:abstractNumId="24" w15:restartNumberingAfterBreak="0">
    <w:nsid w:val="77846539"/>
    <w:multiLevelType w:val="hybridMultilevel"/>
    <w:tmpl w:val="FFB8FF06"/>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5"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6"/>
  </w:num>
  <w:num w:numId="5">
    <w:abstractNumId w:val="8"/>
  </w:num>
  <w:num w:numId="6">
    <w:abstractNumId w:val="22"/>
  </w:num>
  <w:num w:numId="7">
    <w:abstractNumId w:val="15"/>
  </w:num>
  <w:num w:numId="8">
    <w:abstractNumId w:val="9"/>
  </w:num>
  <w:num w:numId="9">
    <w:abstractNumId w:val="25"/>
  </w:num>
  <w:num w:numId="10">
    <w:abstractNumId w:val="14"/>
  </w:num>
  <w:num w:numId="11">
    <w:abstractNumId w:val="18"/>
  </w:num>
  <w:num w:numId="12">
    <w:abstractNumId w:val="10"/>
  </w:num>
  <w:num w:numId="13">
    <w:abstractNumId w:val="7"/>
  </w:num>
  <w:num w:numId="14">
    <w:abstractNumId w:val="20"/>
  </w:num>
  <w:num w:numId="15">
    <w:abstractNumId w:val="17"/>
  </w:num>
  <w:num w:numId="16">
    <w:abstractNumId w:val="11"/>
  </w:num>
  <w:num w:numId="17">
    <w:abstractNumId w:val="4"/>
  </w:num>
  <w:num w:numId="18">
    <w:abstractNumId w:val="13"/>
  </w:num>
  <w:num w:numId="19">
    <w:abstractNumId w:val="16"/>
  </w:num>
  <w:num w:numId="20">
    <w:abstractNumId w:val="19"/>
  </w:num>
  <w:num w:numId="21">
    <w:abstractNumId w:val="24"/>
  </w:num>
  <w:num w:numId="22">
    <w:abstractNumId w:val="23"/>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24AE"/>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166F"/>
    <w:rsid w:val="000A3339"/>
    <w:rsid w:val="000A617F"/>
    <w:rsid w:val="000A66DD"/>
    <w:rsid w:val="000A713E"/>
    <w:rsid w:val="000B0AD5"/>
    <w:rsid w:val="000B320F"/>
    <w:rsid w:val="000B7153"/>
    <w:rsid w:val="000C0656"/>
    <w:rsid w:val="000C06F8"/>
    <w:rsid w:val="000C0C8B"/>
    <w:rsid w:val="000C639F"/>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5AF"/>
    <w:rsid w:val="00144B65"/>
    <w:rsid w:val="0014663B"/>
    <w:rsid w:val="00151C8E"/>
    <w:rsid w:val="00162236"/>
    <w:rsid w:val="001716EF"/>
    <w:rsid w:val="001722FC"/>
    <w:rsid w:val="001727E5"/>
    <w:rsid w:val="00173527"/>
    <w:rsid w:val="0017667F"/>
    <w:rsid w:val="001773CB"/>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F130E"/>
    <w:rsid w:val="001F4EFC"/>
    <w:rsid w:val="001F61F1"/>
    <w:rsid w:val="002020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8DB"/>
    <w:rsid w:val="00246A1C"/>
    <w:rsid w:val="0025472E"/>
    <w:rsid w:val="00262138"/>
    <w:rsid w:val="00264C6B"/>
    <w:rsid w:val="00267B4A"/>
    <w:rsid w:val="00270201"/>
    <w:rsid w:val="00276012"/>
    <w:rsid w:val="00277531"/>
    <w:rsid w:val="0028041C"/>
    <w:rsid w:val="00281F5B"/>
    <w:rsid w:val="00284AF4"/>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D2BC6"/>
    <w:rsid w:val="002E1538"/>
    <w:rsid w:val="002E1AFC"/>
    <w:rsid w:val="002E4E12"/>
    <w:rsid w:val="002E56D6"/>
    <w:rsid w:val="002F47BD"/>
    <w:rsid w:val="002F4FF0"/>
    <w:rsid w:val="002F5006"/>
    <w:rsid w:val="002F5140"/>
    <w:rsid w:val="002F6AE5"/>
    <w:rsid w:val="002F7CB6"/>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819EE"/>
    <w:rsid w:val="00386E3D"/>
    <w:rsid w:val="003906B6"/>
    <w:rsid w:val="00392CFD"/>
    <w:rsid w:val="00395326"/>
    <w:rsid w:val="00397300"/>
    <w:rsid w:val="003A47D7"/>
    <w:rsid w:val="003A59E1"/>
    <w:rsid w:val="003A634B"/>
    <w:rsid w:val="003A64CD"/>
    <w:rsid w:val="003B3CDE"/>
    <w:rsid w:val="003B474C"/>
    <w:rsid w:val="003B49AC"/>
    <w:rsid w:val="003C37DD"/>
    <w:rsid w:val="003D031F"/>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02D8"/>
    <w:rsid w:val="00452039"/>
    <w:rsid w:val="004608BD"/>
    <w:rsid w:val="0046425F"/>
    <w:rsid w:val="0046602C"/>
    <w:rsid w:val="00470AEA"/>
    <w:rsid w:val="0047241F"/>
    <w:rsid w:val="004738F7"/>
    <w:rsid w:val="00474F6B"/>
    <w:rsid w:val="00474F6C"/>
    <w:rsid w:val="004765A7"/>
    <w:rsid w:val="00487C7F"/>
    <w:rsid w:val="00487F63"/>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E0A28"/>
    <w:rsid w:val="004E0CC7"/>
    <w:rsid w:val="004E2C60"/>
    <w:rsid w:val="004E3999"/>
    <w:rsid w:val="004E41FD"/>
    <w:rsid w:val="004E67EB"/>
    <w:rsid w:val="004F07C2"/>
    <w:rsid w:val="004F41EF"/>
    <w:rsid w:val="004F4F29"/>
    <w:rsid w:val="004F51D8"/>
    <w:rsid w:val="004F62D3"/>
    <w:rsid w:val="004F6AA0"/>
    <w:rsid w:val="0050770B"/>
    <w:rsid w:val="00510ADB"/>
    <w:rsid w:val="00515B95"/>
    <w:rsid w:val="005225E1"/>
    <w:rsid w:val="0052427F"/>
    <w:rsid w:val="0052462F"/>
    <w:rsid w:val="00524672"/>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90DBB"/>
    <w:rsid w:val="0059138D"/>
    <w:rsid w:val="00592222"/>
    <w:rsid w:val="00592991"/>
    <w:rsid w:val="00592F9E"/>
    <w:rsid w:val="005934DF"/>
    <w:rsid w:val="00594616"/>
    <w:rsid w:val="00594A04"/>
    <w:rsid w:val="00597FE2"/>
    <w:rsid w:val="005A0140"/>
    <w:rsid w:val="005A1029"/>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1285"/>
    <w:rsid w:val="006324EA"/>
    <w:rsid w:val="00633538"/>
    <w:rsid w:val="00633F04"/>
    <w:rsid w:val="00635DEB"/>
    <w:rsid w:val="006366AE"/>
    <w:rsid w:val="00640DCF"/>
    <w:rsid w:val="006501D8"/>
    <w:rsid w:val="006516A0"/>
    <w:rsid w:val="00651D8F"/>
    <w:rsid w:val="00652A88"/>
    <w:rsid w:val="00652F11"/>
    <w:rsid w:val="006545FB"/>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A79D8"/>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70029C"/>
    <w:rsid w:val="00703DE6"/>
    <w:rsid w:val="007049C3"/>
    <w:rsid w:val="007065AF"/>
    <w:rsid w:val="00706EE3"/>
    <w:rsid w:val="0071204F"/>
    <w:rsid w:val="00713AAC"/>
    <w:rsid w:val="007142C3"/>
    <w:rsid w:val="007209E7"/>
    <w:rsid w:val="00726BCF"/>
    <w:rsid w:val="00733EF9"/>
    <w:rsid w:val="00742DF1"/>
    <w:rsid w:val="0074381F"/>
    <w:rsid w:val="00743B44"/>
    <w:rsid w:val="00753C46"/>
    <w:rsid w:val="00764979"/>
    <w:rsid w:val="00764D19"/>
    <w:rsid w:val="00767BEF"/>
    <w:rsid w:val="00767CEE"/>
    <w:rsid w:val="0077424C"/>
    <w:rsid w:val="00777145"/>
    <w:rsid w:val="00783B13"/>
    <w:rsid w:val="00786DD7"/>
    <w:rsid w:val="007871D2"/>
    <w:rsid w:val="00791347"/>
    <w:rsid w:val="00794580"/>
    <w:rsid w:val="007967E9"/>
    <w:rsid w:val="00797A47"/>
    <w:rsid w:val="007A01D6"/>
    <w:rsid w:val="007A25EF"/>
    <w:rsid w:val="007A5062"/>
    <w:rsid w:val="007A55D0"/>
    <w:rsid w:val="007A5B21"/>
    <w:rsid w:val="007B5150"/>
    <w:rsid w:val="007B5395"/>
    <w:rsid w:val="007B5824"/>
    <w:rsid w:val="007B722C"/>
    <w:rsid w:val="007C1139"/>
    <w:rsid w:val="007C3981"/>
    <w:rsid w:val="007C421F"/>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041"/>
    <w:rsid w:val="0081514D"/>
    <w:rsid w:val="008223B6"/>
    <w:rsid w:val="00822EA7"/>
    <w:rsid w:val="00825F95"/>
    <w:rsid w:val="00827B92"/>
    <w:rsid w:val="0083272D"/>
    <w:rsid w:val="00835D14"/>
    <w:rsid w:val="00836874"/>
    <w:rsid w:val="00836C0B"/>
    <w:rsid w:val="00841034"/>
    <w:rsid w:val="00842E9B"/>
    <w:rsid w:val="0084515A"/>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27E4"/>
    <w:rsid w:val="00895CCA"/>
    <w:rsid w:val="008961A6"/>
    <w:rsid w:val="008A0485"/>
    <w:rsid w:val="008A2E36"/>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629"/>
    <w:rsid w:val="008F689E"/>
    <w:rsid w:val="008F6A72"/>
    <w:rsid w:val="008F710C"/>
    <w:rsid w:val="009014F2"/>
    <w:rsid w:val="00904D47"/>
    <w:rsid w:val="00912640"/>
    <w:rsid w:val="009139B4"/>
    <w:rsid w:val="00923FBD"/>
    <w:rsid w:val="00930605"/>
    <w:rsid w:val="00932903"/>
    <w:rsid w:val="00936610"/>
    <w:rsid w:val="00937D6C"/>
    <w:rsid w:val="0094548E"/>
    <w:rsid w:val="00947523"/>
    <w:rsid w:val="009507DA"/>
    <w:rsid w:val="00950E02"/>
    <w:rsid w:val="0095114F"/>
    <w:rsid w:val="009550A0"/>
    <w:rsid w:val="00955789"/>
    <w:rsid w:val="00956720"/>
    <w:rsid w:val="00957800"/>
    <w:rsid w:val="009607FC"/>
    <w:rsid w:val="00961E58"/>
    <w:rsid w:val="009632E8"/>
    <w:rsid w:val="00967849"/>
    <w:rsid w:val="00967FDD"/>
    <w:rsid w:val="009742FF"/>
    <w:rsid w:val="00975039"/>
    <w:rsid w:val="009A667F"/>
    <w:rsid w:val="009B05E4"/>
    <w:rsid w:val="009C1792"/>
    <w:rsid w:val="009C270C"/>
    <w:rsid w:val="009C4FAC"/>
    <w:rsid w:val="009C4FBB"/>
    <w:rsid w:val="009D5DA9"/>
    <w:rsid w:val="009D64E8"/>
    <w:rsid w:val="009F05B1"/>
    <w:rsid w:val="009F5A94"/>
    <w:rsid w:val="00A019CC"/>
    <w:rsid w:val="00A02CE1"/>
    <w:rsid w:val="00A204CF"/>
    <w:rsid w:val="00A2301F"/>
    <w:rsid w:val="00A254EA"/>
    <w:rsid w:val="00A26CA4"/>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A2300"/>
    <w:rsid w:val="00AB1818"/>
    <w:rsid w:val="00AD2CC9"/>
    <w:rsid w:val="00AE0D67"/>
    <w:rsid w:val="00AE54AC"/>
    <w:rsid w:val="00AF13E0"/>
    <w:rsid w:val="00AF27C4"/>
    <w:rsid w:val="00AF6488"/>
    <w:rsid w:val="00AF7801"/>
    <w:rsid w:val="00AF7E89"/>
    <w:rsid w:val="00B03ADC"/>
    <w:rsid w:val="00B04944"/>
    <w:rsid w:val="00B05F86"/>
    <w:rsid w:val="00B07B47"/>
    <w:rsid w:val="00B17909"/>
    <w:rsid w:val="00B237B1"/>
    <w:rsid w:val="00B24DE5"/>
    <w:rsid w:val="00B3207E"/>
    <w:rsid w:val="00B3274C"/>
    <w:rsid w:val="00B3513B"/>
    <w:rsid w:val="00B36FF2"/>
    <w:rsid w:val="00B467EC"/>
    <w:rsid w:val="00B517CB"/>
    <w:rsid w:val="00B523BF"/>
    <w:rsid w:val="00B524CE"/>
    <w:rsid w:val="00B54012"/>
    <w:rsid w:val="00B61B0B"/>
    <w:rsid w:val="00B63371"/>
    <w:rsid w:val="00B73EB7"/>
    <w:rsid w:val="00B81230"/>
    <w:rsid w:val="00B83564"/>
    <w:rsid w:val="00B85752"/>
    <w:rsid w:val="00B85B13"/>
    <w:rsid w:val="00B87A02"/>
    <w:rsid w:val="00B87D78"/>
    <w:rsid w:val="00B904CA"/>
    <w:rsid w:val="00B907B7"/>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27496"/>
    <w:rsid w:val="00C3597A"/>
    <w:rsid w:val="00C4295F"/>
    <w:rsid w:val="00C43775"/>
    <w:rsid w:val="00C46E3F"/>
    <w:rsid w:val="00C55DDD"/>
    <w:rsid w:val="00C57FF6"/>
    <w:rsid w:val="00C6279C"/>
    <w:rsid w:val="00C64268"/>
    <w:rsid w:val="00C64B26"/>
    <w:rsid w:val="00C844D0"/>
    <w:rsid w:val="00C86F2B"/>
    <w:rsid w:val="00C940DC"/>
    <w:rsid w:val="00CA07FB"/>
    <w:rsid w:val="00CA214A"/>
    <w:rsid w:val="00CA2E3E"/>
    <w:rsid w:val="00CA4EA5"/>
    <w:rsid w:val="00CA7363"/>
    <w:rsid w:val="00CA7849"/>
    <w:rsid w:val="00CB1B4A"/>
    <w:rsid w:val="00CB4652"/>
    <w:rsid w:val="00CB5A75"/>
    <w:rsid w:val="00CB6B8A"/>
    <w:rsid w:val="00CD01E1"/>
    <w:rsid w:val="00CD1E78"/>
    <w:rsid w:val="00CD775B"/>
    <w:rsid w:val="00CD7C9D"/>
    <w:rsid w:val="00CD7D00"/>
    <w:rsid w:val="00CE0D77"/>
    <w:rsid w:val="00CE3CE3"/>
    <w:rsid w:val="00CE43A1"/>
    <w:rsid w:val="00CE55E2"/>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202D"/>
    <w:rsid w:val="00D43599"/>
    <w:rsid w:val="00D437B6"/>
    <w:rsid w:val="00D44789"/>
    <w:rsid w:val="00D506E9"/>
    <w:rsid w:val="00D51F6C"/>
    <w:rsid w:val="00D6544B"/>
    <w:rsid w:val="00D835FE"/>
    <w:rsid w:val="00D87B8D"/>
    <w:rsid w:val="00D916EE"/>
    <w:rsid w:val="00D9400A"/>
    <w:rsid w:val="00DA1038"/>
    <w:rsid w:val="00DA1732"/>
    <w:rsid w:val="00DA688A"/>
    <w:rsid w:val="00DB2D02"/>
    <w:rsid w:val="00DC0D45"/>
    <w:rsid w:val="00DC2CBF"/>
    <w:rsid w:val="00DC2DD6"/>
    <w:rsid w:val="00DC564E"/>
    <w:rsid w:val="00DC76C7"/>
    <w:rsid w:val="00DD0735"/>
    <w:rsid w:val="00DD1B1D"/>
    <w:rsid w:val="00DD5C0F"/>
    <w:rsid w:val="00DE05CC"/>
    <w:rsid w:val="00DE4134"/>
    <w:rsid w:val="00DE7961"/>
    <w:rsid w:val="00DF1841"/>
    <w:rsid w:val="00DF2CDD"/>
    <w:rsid w:val="00DF444F"/>
    <w:rsid w:val="00DF59AD"/>
    <w:rsid w:val="00DF6EF1"/>
    <w:rsid w:val="00DF7265"/>
    <w:rsid w:val="00DF7E22"/>
    <w:rsid w:val="00E017BA"/>
    <w:rsid w:val="00E07209"/>
    <w:rsid w:val="00E11B64"/>
    <w:rsid w:val="00E120EA"/>
    <w:rsid w:val="00E13356"/>
    <w:rsid w:val="00E14ADE"/>
    <w:rsid w:val="00E15D24"/>
    <w:rsid w:val="00E16F7E"/>
    <w:rsid w:val="00E20B3F"/>
    <w:rsid w:val="00E22B4C"/>
    <w:rsid w:val="00E270F4"/>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5383"/>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51EC8"/>
    <w:rsid w:val="00F54592"/>
    <w:rsid w:val="00F614AC"/>
    <w:rsid w:val="00F6654A"/>
    <w:rsid w:val="00F673D4"/>
    <w:rsid w:val="00F721D9"/>
    <w:rsid w:val="00F76DFA"/>
    <w:rsid w:val="00F82986"/>
    <w:rsid w:val="00F84776"/>
    <w:rsid w:val="00F87214"/>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an@muzeumbrn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zeumbrna.cz" TargetMode="External"/><Relationship Id="rId4" Type="http://schemas.openxmlformats.org/officeDocument/2006/relationships/settings" Target="settings.xml"/><Relationship Id="rId9" Type="http://schemas.openxmlformats.org/officeDocument/2006/relationships/hyperlink" Target="mailto:debnar@muzeumbrna.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3657</Words>
  <Characters>21582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2024-01-16T08:29:00Z</dcterms:created>
  <dcterms:modified xsi:type="dcterms:W3CDTF">2024-01-16T08:29:00Z</dcterms:modified>
</cp:coreProperties>
</file>