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7E4C" w:rsidRPr="00C376C0" w:rsidRDefault="001C7E4C" w:rsidP="000B6257">
      <w:pPr>
        <w:pStyle w:val="Nzev"/>
        <w:spacing w:after="0"/>
        <w:rPr>
          <w:rFonts w:ascii="Arial" w:hAnsi="Arial" w:cs="Arial"/>
          <w:color w:val="00B0F0"/>
          <w:sz w:val="24"/>
          <w:szCs w:val="24"/>
        </w:rPr>
      </w:pPr>
      <w:r w:rsidRPr="00132CD2">
        <w:rPr>
          <w:rFonts w:ascii="Arial" w:hAnsi="Arial" w:cs="Arial"/>
          <w:sz w:val="24"/>
          <w:szCs w:val="24"/>
        </w:rPr>
        <w:t>S</w:t>
      </w:r>
      <w:r>
        <w:rPr>
          <w:rFonts w:ascii="Arial" w:hAnsi="Arial" w:cs="Arial"/>
          <w:sz w:val="24"/>
          <w:szCs w:val="24"/>
        </w:rPr>
        <w:t>mlouva</w:t>
      </w:r>
      <w:r w:rsidRPr="00132CD2">
        <w:rPr>
          <w:rFonts w:ascii="Arial" w:hAnsi="Arial" w:cs="Arial"/>
          <w:sz w:val="24"/>
          <w:szCs w:val="24"/>
        </w:rPr>
        <w:t xml:space="preserve"> č.</w:t>
      </w:r>
      <w:r>
        <w:rPr>
          <w:rFonts w:ascii="Arial" w:hAnsi="Arial" w:cs="Arial"/>
          <w:sz w:val="24"/>
          <w:szCs w:val="24"/>
        </w:rPr>
        <w:t xml:space="preserve"> </w:t>
      </w:r>
      <w:r w:rsidRPr="00175895">
        <w:rPr>
          <w:rFonts w:ascii="Arial" w:hAnsi="Arial" w:cs="Arial"/>
          <w:noProof/>
          <w:sz w:val="28"/>
          <w:szCs w:val="28"/>
        </w:rPr>
        <w:t>S1/2024/101</w:t>
      </w:r>
    </w:p>
    <w:p w:rsidR="001C7E4C" w:rsidRDefault="001C7E4C" w:rsidP="000B6257">
      <w:pPr>
        <w:jc w:val="center"/>
        <w:rPr>
          <w:rFonts w:ascii="Arial" w:hAnsi="Arial" w:cs="Arial"/>
          <w:b/>
          <w:bCs/>
        </w:rPr>
      </w:pPr>
      <w:r w:rsidRPr="00ED3992">
        <w:rPr>
          <w:rFonts w:ascii="Arial" w:hAnsi="Arial" w:cs="Arial"/>
          <w:b/>
          <w:bCs/>
        </w:rPr>
        <w:t xml:space="preserve">o poskytnutí </w:t>
      </w:r>
      <w:r>
        <w:rPr>
          <w:rFonts w:ascii="Arial" w:hAnsi="Arial" w:cs="Arial"/>
          <w:b/>
          <w:bCs/>
        </w:rPr>
        <w:t xml:space="preserve">účelové neinvestiční </w:t>
      </w:r>
      <w:r w:rsidRPr="00ED3992">
        <w:rPr>
          <w:rFonts w:ascii="Arial" w:hAnsi="Arial" w:cs="Arial"/>
          <w:b/>
          <w:bCs/>
        </w:rPr>
        <w:t>dotace</w:t>
      </w:r>
    </w:p>
    <w:p w:rsidR="001C7E4C" w:rsidRDefault="001C7E4C" w:rsidP="000B6257">
      <w:pPr>
        <w:jc w:val="center"/>
        <w:rPr>
          <w:rFonts w:ascii="Arial" w:hAnsi="Arial" w:cs="Arial"/>
          <w:b/>
          <w:bCs/>
        </w:rPr>
      </w:pPr>
      <w:r w:rsidRPr="00ED3992">
        <w:rPr>
          <w:rFonts w:ascii="Arial" w:hAnsi="Arial" w:cs="Arial"/>
          <w:b/>
          <w:bCs/>
        </w:rPr>
        <w:t xml:space="preserve">z rozpočtu </w:t>
      </w:r>
      <w:r>
        <w:rPr>
          <w:rFonts w:ascii="Arial" w:hAnsi="Arial" w:cs="Arial"/>
          <w:b/>
          <w:bCs/>
        </w:rPr>
        <w:t xml:space="preserve">města </w:t>
      </w:r>
      <w:r w:rsidRPr="00ED3992">
        <w:rPr>
          <w:rFonts w:ascii="Arial" w:hAnsi="Arial" w:cs="Arial"/>
          <w:b/>
          <w:bCs/>
        </w:rPr>
        <w:t>Krnova</w:t>
      </w:r>
    </w:p>
    <w:p w:rsidR="001C7E4C" w:rsidRPr="00132CD2" w:rsidRDefault="001C7E4C">
      <w:pPr>
        <w:spacing w:before="360"/>
        <w:jc w:val="center"/>
        <w:rPr>
          <w:rFonts w:ascii="Arial" w:hAnsi="Arial" w:cs="Arial"/>
          <w:b/>
          <w:bCs/>
          <w:sz w:val="20"/>
          <w:szCs w:val="20"/>
        </w:rPr>
      </w:pPr>
      <w:r w:rsidRPr="00132CD2">
        <w:rPr>
          <w:rFonts w:ascii="Arial" w:hAnsi="Arial" w:cs="Arial"/>
          <w:b/>
          <w:bCs/>
          <w:sz w:val="20"/>
          <w:szCs w:val="20"/>
        </w:rPr>
        <w:t>I.</w:t>
      </w:r>
    </w:p>
    <w:p w:rsidR="001C7E4C" w:rsidRPr="00132CD2" w:rsidRDefault="001C7E4C">
      <w:pPr>
        <w:pStyle w:val="Nadpis2"/>
        <w:rPr>
          <w:rFonts w:ascii="Arial" w:hAnsi="Arial" w:cs="Arial"/>
          <w:sz w:val="20"/>
          <w:szCs w:val="20"/>
        </w:rPr>
      </w:pPr>
      <w:r w:rsidRPr="00132CD2">
        <w:rPr>
          <w:rFonts w:ascii="Arial" w:hAnsi="Arial" w:cs="Arial"/>
          <w:sz w:val="20"/>
          <w:szCs w:val="20"/>
        </w:rPr>
        <w:t>SMLUVNÍ STRANY</w:t>
      </w:r>
    </w:p>
    <w:p w:rsidR="001C7E4C" w:rsidRPr="00132CD2" w:rsidRDefault="001C7E4C" w:rsidP="00895B2D">
      <w:pPr>
        <w:pStyle w:val="Nadpis1"/>
        <w:spacing w:before="240"/>
        <w:ind w:left="284" w:hanging="284"/>
        <w:jc w:val="both"/>
        <w:rPr>
          <w:rFonts w:ascii="Arial" w:hAnsi="Arial" w:cs="Arial"/>
          <w:sz w:val="20"/>
          <w:szCs w:val="20"/>
        </w:rPr>
      </w:pPr>
      <w:r w:rsidRPr="00CE3384">
        <w:rPr>
          <w:rFonts w:ascii="Arial" w:hAnsi="Arial" w:cs="Arial"/>
          <w:b w:val="0"/>
          <w:sz w:val="20"/>
          <w:szCs w:val="20"/>
        </w:rPr>
        <w:t>1</w:t>
      </w:r>
      <w:r w:rsidRPr="00132CD2">
        <w:rPr>
          <w:rFonts w:ascii="Arial" w:hAnsi="Arial" w:cs="Arial"/>
          <w:sz w:val="20"/>
          <w:szCs w:val="20"/>
        </w:rPr>
        <w:t>.</w:t>
      </w:r>
      <w:r w:rsidRPr="00132CD2">
        <w:rPr>
          <w:rFonts w:ascii="Arial" w:hAnsi="Arial" w:cs="Arial"/>
          <w:sz w:val="20"/>
          <w:szCs w:val="20"/>
        </w:rPr>
        <w:tab/>
        <w:t>Město Krnov</w:t>
      </w:r>
    </w:p>
    <w:p w:rsidR="001C7E4C" w:rsidRPr="00132CD2" w:rsidRDefault="001C7E4C" w:rsidP="00895B2D">
      <w:pPr>
        <w:tabs>
          <w:tab w:val="left" w:pos="2552"/>
        </w:tabs>
        <w:spacing w:before="60"/>
        <w:ind w:left="284"/>
        <w:jc w:val="both"/>
        <w:rPr>
          <w:rFonts w:ascii="Arial" w:hAnsi="Arial" w:cs="Arial"/>
          <w:sz w:val="20"/>
          <w:szCs w:val="20"/>
        </w:rPr>
      </w:pPr>
      <w:r w:rsidRPr="00132CD2">
        <w:rPr>
          <w:rFonts w:ascii="Arial" w:hAnsi="Arial" w:cs="Arial"/>
          <w:sz w:val="20"/>
          <w:szCs w:val="20"/>
        </w:rPr>
        <w:t>se sídlem:</w:t>
      </w:r>
      <w:r w:rsidRPr="00132CD2">
        <w:rPr>
          <w:rFonts w:ascii="Arial" w:hAnsi="Arial" w:cs="Arial"/>
          <w:sz w:val="20"/>
          <w:szCs w:val="20"/>
        </w:rPr>
        <w:tab/>
        <w:t>Hlavní nám. 96/1, 794 01 Krnov – Pod Bezručovým vrchem</w:t>
      </w:r>
    </w:p>
    <w:p w:rsidR="001C7E4C" w:rsidRPr="001B6C75" w:rsidRDefault="001C7E4C">
      <w:pPr>
        <w:tabs>
          <w:tab w:val="left" w:pos="2552"/>
        </w:tabs>
        <w:ind w:left="284"/>
        <w:jc w:val="both"/>
        <w:rPr>
          <w:rFonts w:ascii="Arial" w:hAnsi="Arial" w:cs="Arial"/>
          <w:sz w:val="20"/>
          <w:szCs w:val="20"/>
        </w:rPr>
      </w:pPr>
      <w:r w:rsidRPr="00132CD2">
        <w:rPr>
          <w:rFonts w:ascii="Arial" w:hAnsi="Arial" w:cs="Arial"/>
          <w:sz w:val="20"/>
          <w:szCs w:val="20"/>
        </w:rPr>
        <w:t>zastoupeno:</w:t>
      </w:r>
      <w:r>
        <w:rPr>
          <w:rFonts w:ascii="Arial" w:hAnsi="Arial" w:cs="Arial"/>
          <w:sz w:val="20"/>
          <w:szCs w:val="20"/>
        </w:rPr>
        <w:tab/>
      </w:r>
      <w:r w:rsidRPr="001B6C75">
        <w:rPr>
          <w:rFonts w:ascii="Arial" w:hAnsi="Arial" w:cs="Arial"/>
          <w:iCs/>
          <w:sz w:val="20"/>
          <w:szCs w:val="20"/>
        </w:rPr>
        <w:t>Ing. Tomáš Hradil, starosta města</w:t>
      </w:r>
    </w:p>
    <w:p w:rsidR="001C7E4C" w:rsidRPr="00132CD2" w:rsidRDefault="001C7E4C" w:rsidP="00895B2D">
      <w:pPr>
        <w:tabs>
          <w:tab w:val="left" w:pos="2552"/>
        </w:tabs>
        <w:ind w:left="284"/>
        <w:jc w:val="both"/>
        <w:rPr>
          <w:rFonts w:ascii="Arial" w:hAnsi="Arial" w:cs="Arial"/>
          <w:sz w:val="20"/>
          <w:szCs w:val="20"/>
        </w:rPr>
      </w:pPr>
      <w:r w:rsidRPr="00132CD2">
        <w:rPr>
          <w:rFonts w:ascii="Arial" w:hAnsi="Arial" w:cs="Arial"/>
          <w:sz w:val="20"/>
          <w:szCs w:val="20"/>
        </w:rPr>
        <w:t>IČ:</w:t>
      </w:r>
      <w:r w:rsidRPr="00132CD2">
        <w:rPr>
          <w:rFonts w:ascii="Arial" w:hAnsi="Arial" w:cs="Arial"/>
          <w:sz w:val="20"/>
          <w:szCs w:val="20"/>
        </w:rPr>
        <w:tab/>
        <w:t>00296139</w:t>
      </w:r>
    </w:p>
    <w:p w:rsidR="001C7E4C" w:rsidRPr="00132CD2" w:rsidRDefault="001C7E4C" w:rsidP="00895B2D">
      <w:pPr>
        <w:tabs>
          <w:tab w:val="left" w:pos="2552"/>
        </w:tabs>
        <w:ind w:left="284"/>
        <w:jc w:val="both"/>
        <w:rPr>
          <w:rFonts w:ascii="Arial" w:hAnsi="Arial" w:cs="Arial"/>
          <w:sz w:val="20"/>
          <w:szCs w:val="20"/>
        </w:rPr>
      </w:pPr>
      <w:r w:rsidRPr="00132CD2">
        <w:rPr>
          <w:rFonts w:ascii="Arial" w:hAnsi="Arial" w:cs="Arial"/>
          <w:sz w:val="20"/>
          <w:szCs w:val="20"/>
        </w:rPr>
        <w:t>DIČ:</w:t>
      </w:r>
      <w:r w:rsidRPr="00132CD2">
        <w:rPr>
          <w:rFonts w:ascii="Arial" w:hAnsi="Arial" w:cs="Arial"/>
          <w:sz w:val="20"/>
          <w:szCs w:val="20"/>
        </w:rPr>
        <w:tab/>
        <w:t>CZ00296139</w:t>
      </w:r>
    </w:p>
    <w:p w:rsidR="001C7E4C" w:rsidRPr="00132CD2" w:rsidRDefault="001C7E4C" w:rsidP="00895B2D">
      <w:pPr>
        <w:tabs>
          <w:tab w:val="left" w:pos="2552"/>
        </w:tabs>
        <w:ind w:left="284"/>
        <w:jc w:val="both"/>
        <w:rPr>
          <w:rFonts w:ascii="Arial" w:hAnsi="Arial" w:cs="Arial"/>
          <w:sz w:val="20"/>
          <w:szCs w:val="20"/>
        </w:rPr>
      </w:pPr>
      <w:r w:rsidRPr="00132CD2">
        <w:rPr>
          <w:rFonts w:ascii="Arial" w:hAnsi="Arial" w:cs="Arial"/>
          <w:sz w:val="20"/>
          <w:szCs w:val="20"/>
        </w:rPr>
        <w:t>bankovní spojení:</w:t>
      </w:r>
      <w:r w:rsidRPr="00132CD2">
        <w:rPr>
          <w:rFonts w:ascii="Arial" w:hAnsi="Arial" w:cs="Arial"/>
          <w:sz w:val="20"/>
          <w:szCs w:val="20"/>
        </w:rPr>
        <w:tab/>
        <w:t>Komerční banka Krnov, a.s.</w:t>
      </w:r>
    </w:p>
    <w:p w:rsidR="001C7E4C" w:rsidRPr="00132CD2" w:rsidRDefault="001C7E4C" w:rsidP="00895B2D">
      <w:pPr>
        <w:tabs>
          <w:tab w:val="left" w:pos="2552"/>
        </w:tabs>
        <w:ind w:left="284"/>
        <w:jc w:val="both"/>
        <w:rPr>
          <w:rFonts w:ascii="Arial" w:hAnsi="Arial" w:cs="Arial"/>
          <w:sz w:val="20"/>
          <w:szCs w:val="20"/>
        </w:rPr>
      </w:pPr>
      <w:r w:rsidRPr="00132CD2">
        <w:rPr>
          <w:rFonts w:ascii="Arial" w:hAnsi="Arial" w:cs="Arial"/>
          <w:sz w:val="20"/>
          <w:szCs w:val="20"/>
        </w:rPr>
        <w:t>č. ú.:</w:t>
      </w:r>
      <w:r w:rsidRPr="00132CD2">
        <w:rPr>
          <w:rFonts w:ascii="Arial" w:hAnsi="Arial" w:cs="Arial"/>
          <w:sz w:val="20"/>
          <w:szCs w:val="20"/>
        </w:rPr>
        <w:tab/>
        <w:t>728771/0100</w:t>
      </w:r>
    </w:p>
    <w:p w:rsidR="001C7E4C" w:rsidRPr="00132CD2" w:rsidRDefault="001C7E4C">
      <w:pPr>
        <w:spacing w:before="120"/>
        <w:ind w:left="284"/>
        <w:jc w:val="both"/>
        <w:rPr>
          <w:rFonts w:ascii="Arial" w:hAnsi="Arial" w:cs="Arial"/>
          <w:sz w:val="20"/>
          <w:szCs w:val="20"/>
        </w:rPr>
      </w:pPr>
      <w:r w:rsidRPr="00132CD2">
        <w:rPr>
          <w:rFonts w:ascii="Arial" w:hAnsi="Arial" w:cs="Arial"/>
          <w:sz w:val="20"/>
          <w:szCs w:val="20"/>
        </w:rPr>
        <w:t>(dále jen „poskytovatel“)</w:t>
      </w:r>
    </w:p>
    <w:p w:rsidR="001C7E4C" w:rsidRPr="00132CD2" w:rsidRDefault="001C7E4C">
      <w:pPr>
        <w:spacing w:before="240"/>
        <w:jc w:val="both"/>
        <w:rPr>
          <w:rFonts w:ascii="Arial" w:hAnsi="Arial" w:cs="Arial"/>
          <w:sz w:val="20"/>
          <w:szCs w:val="20"/>
        </w:rPr>
      </w:pPr>
      <w:r w:rsidRPr="00132CD2">
        <w:rPr>
          <w:rFonts w:ascii="Arial" w:hAnsi="Arial" w:cs="Arial"/>
          <w:sz w:val="20"/>
          <w:szCs w:val="20"/>
        </w:rPr>
        <w:t>a</w:t>
      </w:r>
    </w:p>
    <w:p w:rsidR="001C7E4C" w:rsidRPr="00FF60D0" w:rsidRDefault="001C7E4C" w:rsidP="001C5961">
      <w:pPr>
        <w:pStyle w:val="Nadpis1"/>
        <w:numPr>
          <w:ilvl w:val="0"/>
          <w:numId w:val="14"/>
        </w:numPr>
        <w:suppressAutoHyphens w:val="0"/>
        <w:spacing w:before="120"/>
        <w:jc w:val="both"/>
        <w:rPr>
          <w:rFonts w:ascii="Arial" w:hAnsi="Arial" w:cs="Arial"/>
          <w:sz w:val="20"/>
        </w:rPr>
      </w:pPr>
      <w:r w:rsidRPr="00175895">
        <w:rPr>
          <w:rFonts w:ascii="Arial" w:hAnsi="Arial" w:cs="Arial"/>
          <w:noProof/>
          <w:sz w:val="20"/>
        </w:rPr>
        <w:t>Škola Jiu-Jitsu a Karate Krnov, z.s.</w:t>
      </w:r>
      <w:r>
        <w:rPr>
          <w:rFonts w:ascii="Arial" w:hAnsi="Arial" w:cs="Arial"/>
          <w:sz w:val="20"/>
        </w:rPr>
        <w:tab/>
      </w:r>
    </w:p>
    <w:p w:rsidR="001C7E4C" w:rsidRPr="00FF60D0" w:rsidRDefault="001C7E4C" w:rsidP="001C5961">
      <w:pPr>
        <w:ind w:firstLine="360"/>
        <w:jc w:val="both"/>
        <w:rPr>
          <w:rFonts w:ascii="Arial" w:hAnsi="Arial" w:cs="Arial"/>
          <w:sz w:val="20"/>
        </w:rPr>
      </w:pPr>
      <w:r w:rsidRPr="00FF60D0">
        <w:rPr>
          <w:rFonts w:ascii="Arial" w:hAnsi="Arial" w:cs="Arial"/>
          <w:sz w:val="20"/>
        </w:rPr>
        <w:t>se sídlem:</w:t>
      </w:r>
      <w:r w:rsidRPr="00FF60D0">
        <w:rPr>
          <w:rFonts w:ascii="Arial" w:hAnsi="Arial" w:cs="Arial"/>
          <w:sz w:val="20"/>
        </w:rPr>
        <w:tab/>
      </w:r>
      <w:r>
        <w:rPr>
          <w:rFonts w:ascii="Arial" w:hAnsi="Arial" w:cs="Arial"/>
          <w:sz w:val="20"/>
        </w:rPr>
        <w:tab/>
      </w:r>
      <w:r w:rsidRPr="00175895">
        <w:rPr>
          <w:rFonts w:ascii="Arial" w:hAnsi="Arial" w:cs="Arial"/>
          <w:noProof/>
          <w:sz w:val="20"/>
        </w:rPr>
        <w:t>I. P. Pavlova 568/5, Pod Bezručovým vrchem, 794 01 Krnov</w:t>
      </w:r>
      <w:r w:rsidRPr="00FF60D0">
        <w:rPr>
          <w:rFonts w:ascii="Arial" w:hAnsi="Arial" w:cs="Arial"/>
          <w:sz w:val="20"/>
        </w:rPr>
        <w:tab/>
      </w:r>
    </w:p>
    <w:p w:rsidR="001C7E4C" w:rsidRPr="00FF60D0" w:rsidRDefault="001C7E4C" w:rsidP="001C5961">
      <w:pPr>
        <w:ind w:left="360"/>
        <w:jc w:val="both"/>
        <w:rPr>
          <w:rFonts w:ascii="Arial" w:hAnsi="Arial" w:cs="Arial"/>
          <w:i/>
          <w:iCs/>
          <w:sz w:val="20"/>
        </w:rPr>
      </w:pPr>
      <w:r w:rsidRPr="00FF60D0">
        <w:rPr>
          <w:rFonts w:ascii="Arial" w:hAnsi="Arial" w:cs="Arial"/>
          <w:sz w:val="20"/>
        </w:rPr>
        <w:t>zastoupen:</w:t>
      </w:r>
      <w:r w:rsidRPr="00FF60D0">
        <w:rPr>
          <w:rFonts w:ascii="Arial" w:hAnsi="Arial" w:cs="Arial"/>
          <w:sz w:val="20"/>
        </w:rPr>
        <w:tab/>
      </w:r>
      <w:r>
        <w:rPr>
          <w:rFonts w:ascii="Arial" w:hAnsi="Arial" w:cs="Arial"/>
          <w:sz w:val="20"/>
        </w:rPr>
        <w:tab/>
      </w:r>
      <w:r w:rsidRPr="00175895">
        <w:rPr>
          <w:rFonts w:ascii="Arial" w:hAnsi="Arial" w:cs="Arial"/>
          <w:noProof/>
          <w:sz w:val="20"/>
        </w:rPr>
        <w:t>Petrem Hermannem, hlavním vedoucím školy</w:t>
      </w:r>
      <w:r w:rsidRPr="00FF60D0">
        <w:rPr>
          <w:rFonts w:ascii="Arial" w:hAnsi="Arial" w:cs="Arial"/>
          <w:sz w:val="20"/>
        </w:rPr>
        <w:tab/>
      </w:r>
    </w:p>
    <w:p w:rsidR="001C7E4C" w:rsidRPr="00FF60D0" w:rsidRDefault="001C7E4C" w:rsidP="001C5961">
      <w:pPr>
        <w:ind w:left="360"/>
        <w:jc w:val="both"/>
        <w:rPr>
          <w:rFonts w:ascii="Arial" w:hAnsi="Arial" w:cs="Arial"/>
          <w:sz w:val="20"/>
        </w:rPr>
      </w:pPr>
      <w:r w:rsidRPr="00FF60D0">
        <w:rPr>
          <w:rFonts w:ascii="Arial" w:hAnsi="Arial" w:cs="Arial"/>
          <w:sz w:val="20"/>
        </w:rPr>
        <w:t xml:space="preserve">IČ: </w:t>
      </w:r>
      <w:r w:rsidRPr="00FF60D0">
        <w:rPr>
          <w:rFonts w:ascii="Arial" w:hAnsi="Arial" w:cs="Arial"/>
          <w:sz w:val="20"/>
        </w:rPr>
        <w:tab/>
      </w:r>
      <w:r>
        <w:rPr>
          <w:rFonts w:ascii="Arial" w:hAnsi="Arial" w:cs="Arial"/>
          <w:sz w:val="20"/>
        </w:rPr>
        <w:tab/>
      </w:r>
      <w:r>
        <w:rPr>
          <w:rFonts w:ascii="Arial" w:hAnsi="Arial" w:cs="Arial"/>
          <w:sz w:val="20"/>
        </w:rPr>
        <w:tab/>
      </w:r>
      <w:r w:rsidRPr="00175895">
        <w:rPr>
          <w:rFonts w:ascii="Arial" w:hAnsi="Arial" w:cs="Arial"/>
          <w:noProof/>
          <w:sz w:val="20"/>
        </w:rPr>
        <w:t>01997661</w:t>
      </w:r>
      <w:r w:rsidRPr="00FF60D0">
        <w:rPr>
          <w:rFonts w:ascii="Arial" w:hAnsi="Arial" w:cs="Arial"/>
          <w:sz w:val="20"/>
        </w:rPr>
        <w:tab/>
      </w:r>
      <w:r w:rsidRPr="00FF60D0">
        <w:rPr>
          <w:rFonts w:ascii="Arial" w:hAnsi="Arial" w:cs="Arial"/>
          <w:sz w:val="20"/>
        </w:rPr>
        <w:tab/>
      </w:r>
    </w:p>
    <w:p w:rsidR="001C7E4C" w:rsidRDefault="001C7E4C" w:rsidP="001C5961">
      <w:pPr>
        <w:ind w:left="360"/>
        <w:jc w:val="both"/>
        <w:rPr>
          <w:rFonts w:ascii="Arial" w:hAnsi="Arial" w:cs="Arial"/>
          <w:sz w:val="20"/>
        </w:rPr>
      </w:pPr>
      <w:r w:rsidRPr="00FF60D0">
        <w:rPr>
          <w:rFonts w:ascii="Arial" w:hAnsi="Arial" w:cs="Arial"/>
          <w:sz w:val="20"/>
        </w:rPr>
        <w:t>DIČ:</w:t>
      </w:r>
      <w:r w:rsidRPr="00FF60D0">
        <w:rPr>
          <w:rFonts w:ascii="Arial" w:hAnsi="Arial" w:cs="Arial"/>
          <w:sz w:val="20"/>
        </w:rPr>
        <w:tab/>
      </w:r>
      <w:r w:rsidRPr="00FF60D0">
        <w:rPr>
          <w:rFonts w:ascii="Arial" w:hAnsi="Arial" w:cs="Arial"/>
          <w:sz w:val="20"/>
        </w:rPr>
        <w:tab/>
      </w:r>
    </w:p>
    <w:p w:rsidR="001C7E4C" w:rsidRPr="00FF60D0" w:rsidRDefault="001C7E4C" w:rsidP="001C5961">
      <w:pPr>
        <w:ind w:left="360"/>
        <w:jc w:val="both"/>
        <w:rPr>
          <w:rFonts w:ascii="Arial" w:hAnsi="Arial" w:cs="Arial"/>
          <w:sz w:val="20"/>
        </w:rPr>
      </w:pPr>
      <w:r w:rsidRPr="00FF60D0">
        <w:rPr>
          <w:rFonts w:ascii="Arial" w:hAnsi="Arial" w:cs="Arial"/>
          <w:sz w:val="20"/>
        </w:rPr>
        <w:t>bankovní spojení:</w:t>
      </w:r>
      <w:r>
        <w:rPr>
          <w:rFonts w:ascii="Arial" w:hAnsi="Arial" w:cs="Arial"/>
          <w:sz w:val="20"/>
        </w:rPr>
        <w:tab/>
      </w:r>
      <w:r w:rsidRPr="00175895">
        <w:rPr>
          <w:rFonts w:ascii="Arial" w:hAnsi="Arial" w:cs="Arial"/>
          <w:noProof/>
          <w:sz w:val="20"/>
        </w:rPr>
        <w:t>ČSOB, a.s.</w:t>
      </w:r>
      <w:r w:rsidRPr="00FF60D0">
        <w:rPr>
          <w:rFonts w:ascii="Arial" w:hAnsi="Arial" w:cs="Arial"/>
          <w:sz w:val="20"/>
        </w:rPr>
        <w:t xml:space="preserve"> </w:t>
      </w:r>
    </w:p>
    <w:p w:rsidR="001C7E4C" w:rsidRPr="00FF60D0" w:rsidRDefault="001C7E4C" w:rsidP="001C5961">
      <w:pPr>
        <w:ind w:left="360"/>
        <w:jc w:val="both"/>
        <w:rPr>
          <w:rFonts w:ascii="Arial" w:hAnsi="Arial" w:cs="Arial"/>
          <w:sz w:val="20"/>
        </w:rPr>
      </w:pPr>
      <w:r w:rsidRPr="00FF60D0">
        <w:rPr>
          <w:rFonts w:ascii="Arial" w:hAnsi="Arial" w:cs="Arial"/>
          <w:sz w:val="20"/>
        </w:rPr>
        <w:t>č. ú.:</w:t>
      </w:r>
      <w:r>
        <w:rPr>
          <w:rFonts w:ascii="Arial" w:hAnsi="Arial" w:cs="Arial"/>
          <w:sz w:val="20"/>
        </w:rPr>
        <w:tab/>
      </w:r>
      <w:r>
        <w:rPr>
          <w:rFonts w:ascii="Arial" w:hAnsi="Arial" w:cs="Arial"/>
          <w:sz w:val="20"/>
        </w:rPr>
        <w:tab/>
      </w:r>
      <w:r w:rsidRPr="00175895">
        <w:rPr>
          <w:rFonts w:ascii="Arial" w:hAnsi="Arial" w:cs="Arial"/>
          <w:noProof/>
          <w:sz w:val="20"/>
        </w:rPr>
        <w:t>262918831/0300</w:t>
      </w:r>
    </w:p>
    <w:p w:rsidR="001C7E4C" w:rsidRDefault="001C7E4C" w:rsidP="001C5961">
      <w:pPr>
        <w:spacing w:before="120"/>
        <w:ind w:left="284"/>
        <w:jc w:val="both"/>
        <w:rPr>
          <w:rFonts w:ascii="Arial" w:hAnsi="Arial" w:cs="Arial"/>
          <w:sz w:val="20"/>
          <w:szCs w:val="20"/>
        </w:rPr>
      </w:pPr>
      <w:r w:rsidRPr="00FF60D0">
        <w:rPr>
          <w:rFonts w:ascii="Arial" w:hAnsi="Arial" w:cs="Arial"/>
          <w:sz w:val="20"/>
          <w:szCs w:val="20"/>
        </w:rPr>
        <w:t xml:space="preserve"> (dále jen „příjemce“)</w:t>
      </w:r>
    </w:p>
    <w:p w:rsidR="001C7E4C" w:rsidRPr="00132CD2" w:rsidRDefault="001C7E4C" w:rsidP="004A56BB">
      <w:pPr>
        <w:jc w:val="center"/>
        <w:rPr>
          <w:rFonts w:ascii="Arial" w:hAnsi="Arial" w:cs="Arial"/>
          <w:b/>
          <w:bCs/>
          <w:sz w:val="20"/>
          <w:szCs w:val="20"/>
        </w:rPr>
      </w:pPr>
      <w:r w:rsidRPr="00132CD2">
        <w:rPr>
          <w:rFonts w:ascii="Arial" w:hAnsi="Arial" w:cs="Arial"/>
          <w:b/>
          <w:bCs/>
          <w:sz w:val="20"/>
          <w:szCs w:val="20"/>
        </w:rPr>
        <w:t>II.</w:t>
      </w:r>
    </w:p>
    <w:p w:rsidR="001C7E4C" w:rsidRDefault="001C7E4C" w:rsidP="004A56BB">
      <w:pPr>
        <w:jc w:val="center"/>
        <w:rPr>
          <w:rFonts w:ascii="Arial" w:hAnsi="Arial" w:cs="Arial"/>
          <w:b/>
          <w:bCs/>
          <w:sz w:val="20"/>
          <w:szCs w:val="20"/>
        </w:rPr>
      </w:pPr>
      <w:r w:rsidRPr="00132CD2">
        <w:rPr>
          <w:rFonts w:ascii="Arial" w:hAnsi="Arial" w:cs="Arial"/>
          <w:b/>
          <w:bCs/>
          <w:sz w:val="20"/>
          <w:szCs w:val="20"/>
        </w:rPr>
        <w:t>ZÁKLADNÍ USTANOVENÍ</w:t>
      </w:r>
    </w:p>
    <w:p w:rsidR="001C7E4C" w:rsidRPr="00132CD2" w:rsidRDefault="001C7E4C" w:rsidP="004A56BB">
      <w:pPr>
        <w:jc w:val="center"/>
        <w:rPr>
          <w:rFonts w:ascii="Arial" w:hAnsi="Arial" w:cs="Arial"/>
          <w:b/>
          <w:bCs/>
          <w:sz w:val="20"/>
          <w:szCs w:val="20"/>
        </w:rPr>
      </w:pPr>
    </w:p>
    <w:p w:rsidR="001C7E4C" w:rsidRDefault="001C7E4C" w:rsidP="004A56BB">
      <w:pPr>
        <w:pStyle w:val="Zkladntext"/>
        <w:numPr>
          <w:ilvl w:val="0"/>
          <w:numId w:val="7"/>
        </w:numPr>
        <w:tabs>
          <w:tab w:val="left" w:pos="360"/>
        </w:tabs>
        <w:ind w:left="357" w:hanging="357"/>
        <w:jc w:val="both"/>
        <w:rPr>
          <w:rFonts w:ascii="Arial" w:hAnsi="Arial" w:cs="Arial"/>
          <w:b w:val="0"/>
          <w:bCs w:val="0"/>
          <w:sz w:val="20"/>
          <w:szCs w:val="20"/>
        </w:rPr>
      </w:pPr>
      <w:r w:rsidRPr="00ED3992">
        <w:rPr>
          <w:rFonts w:ascii="Arial" w:hAnsi="Arial" w:cs="Arial"/>
          <w:b w:val="0"/>
          <w:bCs w:val="0"/>
          <w:sz w:val="20"/>
        </w:rPr>
        <w:t>Tato smlouva je veřejnoprávní smlouvou uzavřenou dle § 10a odst. 5 zákona č. 250/2000 Sb., o rozpočtových pravidlech územních rozpočtů, ve znění pozdějších předpisů (dále jen „zákon č. 250/2000 Sb.“).</w:t>
      </w:r>
    </w:p>
    <w:p w:rsidR="001C7E4C" w:rsidRPr="00BB04F6" w:rsidRDefault="001C7E4C" w:rsidP="004A56BB">
      <w:pPr>
        <w:pStyle w:val="Zkladntext"/>
        <w:numPr>
          <w:ilvl w:val="0"/>
          <w:numId w:val="7"/>
        </w:numPr>
        <w:tabs>
          <w:tab w:val="left" w:pos="360"/>
        </w:tabs>
        <w:ind w:left="357" w:hanging="357"/>
        <w:jc w:val="both"/>
        <w:rPr>
          <w:rFonts w:ascii="Arial" w:hAnsi="Arial" w:cs="Arial"/>
          <w:b w:val="0"/>
          <w:bCs w:val="0"/>
          <w:sz w:val="20"/>
          <w:szCs w:val="20"/>
        </w:rPr>
      </w:pPr>
      <w:r w:rsidRPr="00132CD2">
        <w:rPr>
          <w:rFonts w:ascii="Arial" w:hAnsi="Arial" w:cs="Arial"/>
          <w:b w:val="0"/>
          <w:bCs w:val="0"/>
          <w:sz w:val="20"/>
          <w:szCs w:val="20"/>
        </w:rPr>
        <w:t xml:space="preserve">Dotace je ve smyslu zákona č. 320/2001 Sb., o finanční kontrole ve veřejné správě a o změně některých zákonů (zákon o finanční kontrole), ve znění pozdějších předpisů (dále jen „zákon o finanční kontrole“), veřejnou </w:t>
      </w:r>
      <w:r w:rsidRPr="00BB04F6">
        <w:rPr>
          <w:rFonts w:ascii="Arial" w:hAnsi="Arial" w:cs="Arial"/>
          <w:b w:val="0"/>
          <w:bCs w:val="0"/>
          <w:sz w:val="20"/>
          <w:szCs w:val="20"/>
        </w:rPr>
        <w:t xml:space="preserve">finanční podporou a vztahují se na ni ustanovení tohoto zákona. </w:t>
      </w:r>
    </w:p>
    <w:p w:rsidR="001C7E4C" w:rsidRPr="00BB04F6" w:rsidRDefault="001C7E4C" w:rsidP="00583D07">
      <w:pPr>
        <w:pStyle w:val="Zkladntext"/>
        <w:numPr>
          <w:ilvl w:val="0"/>
          <w:numId w:val="7"/>
        </w:numPr>
        <w:tabs>
          <w:tab w:val="left" w:pos="360"/>
        </w:tabs>
        <w:ind w:left="357" w:hanging="357"/>
        <w:jc w:val="both"/>
        <w:rPr>
          <w:rFonts w:ascii="Arial" w:hAnsi="Arial" w:cs="Arial"/>
          <w:b w:val="0"/>
          <w:bCs w:val="0"/>
          <w:sz w:val="20"/>
          <w:szCs w:val="20"/>
        </w:rPr>
      </w:pPr>
      <w:r w:rsidRPr="00BB04F6">
        <w:rPr>
          <w:rFonts w:ascii="Arial" w:hAnsi="Arial" w:cs="Arial"/>
          <w:b w:val="0"/>
          <w:bCs w:val="0"/>
          <w:sz w:val="20"/>
          <w:szCs w:val="20"/>
        </w:rPr>
        <w:t xml:space="preserve">Smluvní strany prohlašují, že pro právní vztah založený touto smlouvou jsou stejně jako ustanovení této smlouvy právně závazná ustanovení obsažená ve vyhlášeném dotačním programu </w:t>
      </w:r>
      <w:r w:rsidRPr="00BB04F6">
        <w:rPr>
          <w:rFonts w:ascii="Arial" w:hAnsi="Arial" w:cs="Arial"/>
          <w:sz w:val="20"/>
          <w:szCs w:val="20"/>
        </w:rPr>
        <w:t>Podpora sportu ve městě Krnově pro rok 2024</w:t>
      </w:r>
      <w:r w:rsidRPr="00BB04F6">
        <w:rPr>
          <w:rFonts w:ascii="Arial" w:hAnsi="Arial" w:cs="Arial"/>
          <w:b w:val="0"/>
          <w:bCs w:val="0"/>
          <w:sz w:val="20"/>
          <w:szCs w:val="20"/>
        </w:rPr>
        <w:t xml:space="preserve"> (dále jen „dotační program“), o jehož vyhlášení rozhodlo zastupitelstvo města svým usnesením č. 223/7/ZM/2023 ze dne 6. 9. 2023.</w:t>
      </w:r>
    </w:p>
    <w:p w:rsidR="001C7E4C" w:rsidRPr="00BB04F6" w:rsidRDefault="001C7E4C" w:rsidP="004A56BB">
      <w:pPr>
        <w:pStyle w:val="Zkladntext"/>
        <w:numPr>
          <w:ilvl w:val="0"/>
          <w:numId w:val="7"/>
        </w:numPr>
        <w:tabs>
          <w:tab w:val="left" w:pos="360"/>
        </w:tabs>
        <w:ind w:left="357" w:hanging="357"/>
        <w:jc w:val="both"/>
        <w:rPr>
          <w:rFonts w:ascii="Arial" w:hAnsi="Arial" w:cs="Arial"/>
          <w:sz w:val="20"/>
          <w:szCs w:val="20"/>
        </w:rPr>
      </w:pPr>
      <w:r w:rsidRPr="00BB04F6">
        <w:rPr>
          <w:rFonts w:ascii="Arial" w:hAnsi="Arial" w:cs="Arial"/>
          <w:b w:val="0"/>
          <w:bCs w:val="0"/>
          <w:sz w:val="20"/>
          <w:szCs w:val="20"/>
        </w:rPr>
        <w:t>Neoprávněné použití dotace nebo zadržení prostředků poskytnutých z rozpočtu poskytovatele je porušením rozpočtové kázně podle § 22 zákona č. 250/2000 Sb., o rozpočtových pravidlech územních rozpočtů, ve znění pozdějších předpisů (dále jen „zákon č. 250/2000 Sb.“). V případě porušení rozpočtové kázně bude postupováno dle zákona č. 250/2000 Sb.</w:t>
      </w:r>
    </w:p>
    <w:p w:rsidR="001C7E4C" w:rsidRPr="00BB04F6" w:rsidRDefault="001C7E4C" w:rsidP="004A56BB">
      <w:pPr>
        <w:pStyle w:val="Zkladntext"/>
        <w:tabs>
          <w:tab w:val="left" w:pos="360"/>
        </w:tabs>
        <w:jc w:val="both"/>
        <w:rPr>
          <w:rFonts w:ascii="Arial" w:hAnsi="Arial" w:cs="Arial"/>
          <w:sz w:val="20"/>
          <w:szCs w:val="20"/>
        </w:rPr>
      </w:pPr>
    </w:p>
    <w:p w:rsidR="001C7E4C" w:rsidRPr="00BB04F6" w:rsidRDefault="001C7E4C" w:rsidP="004A56BB">
      <w:pPr>
        <w:pStyle w:val="Zkladntext"/>
        <w:tabs>
          <w:tab w:val="left" w:pos="360"/>
        </w:tabs>
        <w:jc w:val="center"/>
        <w:rPr>
          <w:rFonts w:ascii="Arial" w:hAnsi="Arial" w:cs="Arial"/>
          <w:sz w:val="20"/>
          <w:szCs w:val="20"/>
        </w:rPr>
      </w:pPr>
      <w:r w:rsidRPr="00BB04F6">
        <w:rPr>
          <w:rFonts w:ascii="Arial" w:hAnsi="Arial" w:cs="Arial"/>
          <w:sz w:val="20"/>
          <w:szCs w:val="20"/>
        </w:rPr>
        <w:t>III.</w:t>
      </w:r>
    </w:p>
    <w:p w:rsidR="001C7E4C" w:rsidRPr="00BB04F6" w:rsidRDefault="001C7E4C" w:rsidP="004A56BB">
      <w:pPr>
        <w:pStyle w:val="Zkladntext"/>
        <w:jc w:val="center"/>
        <w:rPr>
          <w:rFonts w:ascii="Arial" w:hAnsi="Arial" w:cs="Arial"/>
          <w:sz w:val="20"/>
          <w:szCs w:val="20"/>
        </w:rPr>
      </w:pPr>
      <w:r w:rsidRPr="00BB04F6">
        <w:rPr>
          <w:rFonts w:ascii="Arial" w:hAnsi="Arial" w:cs="Arial"/>
          <w:sz w:val="20"/>
          <w:szCs w:val="20"/>
        </w:rPr>
        <w:t>PŘEDMĚT SMLOUVY</w:t>
      </w:r>
    </w:p>
    <w:p w:rsidR="001C7E4C" w:rsidRPr="00BB04F6" w:rsidRDefault="001C7E4C" w:rsidP="004A56BB">
      <w:pPr>
        <w:pStyle w:val="Zkladntext"/>
        <w:jc w:val="center"/>
        <w:rPr>
          <w:rFonts w:ascii="Arial" w:hAnsi="Arial" w:cs="Arial"/>
          <w:sz w:val="20"/>
          <w:szCs w:val="20"/>
        </w:rPr>
      </w:pPr>
    </w:p>
    <w:p w:rsidR="001C7E4C" w:rsidRPr="00BB04F6" w:rsidRDefault="001C7E4C" w:rsidP="004A56BB">
      <w:pPr>
        <w:pStyle w:val="Zkladntext"/>
        <w:numPr>
          <w:ilvl w:val="0"/>
          <w:numId w:val="2"/>
        </w:numPr>
        <w:ind w:left="357" w:hanging="357"/>
        <w:jc w:val="both"/>
        <w:rPr>
          <w:rFonts w:ascii="Arial" w:hAnsi="Arial" w:cs="Arial"/>
          <w:b w:val="0"/>
          <w:bCs w:val="0"/>
          <w:sz w:val="20"/>
          <w:szCs w:val="20"/>
        </w:rPr>
      </w:pPr>
      <w:r w:rsidRPr="00BB04F6">
        <w:rPr>
          <w:rFonts w:ascii="Arial" w:hAnsi="Arial" w:cs="Arial"/>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1C7E4C" w:rsidRPr="00BB04F6" w:rsidRDefault="001C7E4C" w:rsidP="004A56BB">
      <w:pPr>
        <w:pStyle w:val="Zkladntext"/>
        <w:jc w:val="both"/>
        <w:rPr>
          <w:rFonts w:ascii="Arial" w:hAnsi="Arial" w:cs="Arial"/>
          <w:sz w:val="20"/>
          <w:szCs w:val="20"/>
        </w:rPr>
      </w:pPr>
    </w:p>
    <w:p w:rsidR="001C7E4C" w:rsidRPr="00BB04F6" w:rsidRDefault="001C7E4C" w:rsidP="004A56BB">
      <w:pPr>
        <w:pStyle w:val="Zkladntext"/>
        <w:jc w:val="center"/>
        <w:rPr>
          <w:rFonts w:ascii="Arial" w:hAnsi="Arial" w:cs="Arial"/>
          <w:sz w:val="20"/>
          <w:szCs w:val="20"/>
        </w:rPr>
      </w:pPr>
      <w:r w:rsidRPr="00BB04F6">
        <w:rPr>
          <w:rFonts w:ascii="Arial" w:hAnsi="Arial" w:cs="Arial"/>
          <w:sz w:val="20"/>
          <w:szCs w:val="20"/>
        </w:rPr>
        <w:t>IV.</w:t>
      </w:r>
    </w:p>
    <w:p w:rsidR="001C7E4C" w:rsidRPr="00BB04F6" w:rsidRDefault="001C7E4C" w:rsidP="004A56BB">
      <w:pPr>
        <w:pStyle w:val="Zkladntext"/>
        <w:jc w:val="center"/>
        <w:rPr>
          <w:rFonts w:ascii="Arial" w:hAnsi="Arial" w:cs="Arial"/>
          <w:sz w:val="20"/>
          <w:szCs w:val="20"/>
        </w:rPr>
      </w:pPr>
      <w:r w:rsidRPr="00BB04F6">
        <w:rPr>
          <w:rFonts w:ascii="Arial" w:hAnsi="Arial" w:cs="Arial"/>
          <w:sz w:val="20"/>
          <w:szCs w:val="20"/>
        </w:rPr>
        <w:t>ÚČELOVÉ URČENÍ A VÝŠE DOTACE</w:t>
      </w:r>
    </w:p>
    <w:p w:rsidR="001C7E4C" w:rsidRPr="00BB04F6" w:rsidRDefault="001C7E4C" w:rsidP="004A56BB">
      <w:pPr>
        <w:pStyle w:val="Zkladntext"/>
        <w:jc w:val="center"/>
        <w:rPr>
          <w:rFonts w:ascii="Arial" w:hAnsi="Arial" w:cs="Arial"/>
          <w:sz w:val="20"/>
          <w:szCs w:val="20"/>
        </w:rPr>
      </w:pPr>
    </w:p>
    <w:p w:rsidR="001C7E4C" w:rsidRPr="00BB04F6" w:rsidRDefault="001C7E4C" w:rsidP="004A56BB">
      <w:pPr>
        <w:pStyle w:val="Zkladntext"/>
        <w:numPr>
          <w:ilvl w:val="0"/>
          <w:numId w:val="9"/>
        </w:numPr>
        <w:ind w:left="357" w:hanging="357"/>
        <w:jc w:val="both"/>
        <w:rPr>
          <w:rFonts w:ascii="Arial" w:hAnsi="Arial" w:cs="Arial"/>
          <w:b w:val="0"/>
          <w:bCs w:val="0"/>
          <w:sz w:val="20"/>
          <w:szCs w:val="20"/>
        </w:rPr>
      </w:pPr>
      <w:r w:rsidRPr="00BB04F6">
        <w:rPr>
          <w:rFonts w:ascii="Arial" w:hAnsi="Arial" w:cs="Arial"/>
          <w:b w:val="0"/>
          <w:bCs w:val="0"/>
          <w:sz w:val="20"/>
          <w:szCs w:val="20"/>
        </w:rPr>
        <w:t xml:space="preserve">Poskytovatel podle této smlouvy poskytne příjemci </w:t>
      </w:r>
      <w:r w:rsidRPr="00BB04F6">
        <w:rPr>
          <w:rFonts w:ascii="Arial" w:hAnsi="Arial" w:cs="Arial"/>
          <w:b w:val="0"/>
          <w:bCs w:val="0"/>
          <w:iCs/>
          <w:sz w:val="20"/>
          <w:szCs w:val="20"/>
        </w:rPr>
        <w:t>neinvestiční</w:t>
      </w:r>
      <w:r w:rsidRPr="00BB04F6">
        <w:rPr>
          <w:rFonts w:ascii="Arial" w:hAnsi="Arial" w:cs="Arial"/>
          <w:b w:val="0"/>
          <w:bCs w:val="0"/>
          <w:i/>
          <w:iCs/>
          <w:sz w:val="20"/>
          <w:szCs w:val="20"/>
        </w:rPr>
        <w:t xml:space="preserve"> </w:t>
      </w:r>
      <w:r w:rsidRPr="00BB04F6">
        <w:rPr>
          <w:rFonts w:ascii="Arial" w:hAnsi="Arial" w:cs="Arial"/>
          <w:b w:val="0"/>
          <w:bCs w:val="0"/>
          <w:sz w:val="20"/>
          <w:szCs w:val="20"/>
        </w:rPr>
        <w:t xml:space="preserve">dotaci v maximální výši </w:t>
      </w:r>
      <w:r w:rsidRPr="00BB04F6">
        <w:rPr>
          <w:rFonts w:ascii="Arial" w:hAnsi="Arial" w:cs="Arial"/>
          <w:bCs w:val="0"/>
          <w:sz w:val="20"/>
          <w:szCs w:val="20"/>
        </w:rPr>
        <w:t>50 %</w:t>
      </w:r>
      <w:r w:rsidRPr="00BB04F6">
        <w:rPr>
          <w:rFonts w:ascii="Arial" w:hAnsi="Arial" w:cs="Arial"/>
          <w:b w:val="0"/>
          <w:bCs w:val="0"/>
          <w:sz w:val="20"/>
          <w:szCs w:val="20"/>
        </w:rPr>
        <w:t xml:space="preserve"> celkových skutečně vynaložených uznatelných nákladů na realizaci projektu „</w:t>
      </w:r>
      <w:r w:rsidRPr="00175895">
        <w:rPr>
          <w:rFonts w:ascii="Arial" w:hAnsi="Arial" w:cs="Arial"/>
          <w:noProof/>
          <w:sz w:val="20"/>
          <w:szCs w:val="20"/>
        </w:rPr>
        <w:t>"Podpora pravidelné činnosti dětí a mládeže"</w:t>
      </w:r>
      <w:r w:rsidRPr="00BB04F6">
        <w:rPr>
          <w:rFonts w:ascii="Arial" w:hAnsi="Arial" w:cs="Arial"/>
          <w:bCs w:val="0"/>
          <w:sz w:val="20"/>
          <w:szCs w:val="20"/>
        </w:rPr>
        <w:t>“</w:t>
      </w:r>
      <w:r w:rsidRPr="00BB04F6">
        <w:rPr>
          <w:rFonts w:ascii="Arial" w:hAnsi="Arial" w:cs="Arial"/>
          <w:b w:val="0"/>
          <w:bCs w:val="0"/>
          <w:sz w:val="20"/>
          <w:szCs w:val="20"/>
        </w:rPr>
        <w:t xml:space="preserve"> (dále jen „projekt“), maximálně však ve </w:t>
      </w:r>
      <w:r w:rsidRPr="00BB04F6">
        <w:rPr>
          <w:rFonts w:ascii="Arial" w:hAnsi="Arial" w:cs="Arial"/>
          <w:bCs w:val="0"/>
          <w:sz w:val="20"/>
          <w:szCs w:val="20"/>
        </w:rPr>
        <w:t xml:space="preserve">výši </w:t>
      </w:r>
      <w:r>
        <w:rPr>
          <w:rFonts w:ascii="Arial" w:hAnsi="Arial" w:cs="Arial"/>
          <w:noProof/>
          <w:sz w:val="20"/>
          <w:szCs w:val="20"/>
        </w:rPr>
        <w:t>68</w:t>
      </w:r>
      <w:r w:rsidRPr="00BB04F6">
        <w:rPr>
          <w:rFonts w:ascii="Arial" w:hAnsi="Arial" w:cs="Arial"/>
          <w:noProof/>
          <w:sz w:val="20"/>
          <w:szCs w:val="20"/>
        </w:rPr>
        <w:t xml:space="preserve"> </w:t>
      </w:r>
      <w:r>
        <w:rPr>
          <w:rFonts w:ascii="Arial" w:hAnsi="Arial" w:cs="Arial"/>
          <w:noProof/>
          <w:sz w:val="20"/>
          <w:szCs w:val="20"/>
        </w:rPr>
        <w:t>750</w:t>
      </w:r>
      <w:r w:rsidRPr="00BB04F6">
        <w:rPr>
          <w:rFonts w:ascii="Arial" w:hAnsi="Arial" w:cs="Arial"/>
          <w:b w:val="0"/>
          <w:bCs w:val="0"/>
          <w:sz w:val="20"/>
          <w:szCs w:val="20"/>
        </w:rPr>
        <w:t xml:space="preserve"> </w:t>
      </w:r>
      <w:r w:rsidRPr="00BB04F6">
        <w:rPr>
          <w:rFonts w:ascii="Arial" w:hAnsi="Arial" w:cs="Arial"/>
          <w:bCs w:val="0"/>
          <w:sz w:val="20"/>
          <w:szCs w:val="20"/>
        </w:rPr>
        <w:t xml:space="preserve">Kč </w:t>
      </w:r>
      <w:r w:rsidRPr="00BB04F6">
        <w:rPr>
          <w:rFonts w:ascii="Arial" w:hAnsi="Arial" w:cs="Arial"/>
          <w:b w:val="0"/>
          <w:bCs w:val="0"/>
          <w:sz w:val="20"/>
          <w:szCs w:val="20"/>
        </w:rPr>
        <w:t xml:space="preserve">(slovy </w:t>
      </w:r>
      <w:r w:rsidRPr="00175895">
        <w:rPr>
          <w:rFonts w:ascii="Arial" w:hAnsi="Arial" w:cs="Arial"/>
          <w:noProof/>
          <w:sz w:val="20"/>
          <w:szCs w:val="20"/>
        </w:rPr>
        <w:t>šedesát osm tisíc sedm set padesát</w:t>
      </w:r>
      <w:r w:rsidRPr="00BB04F6">
        <w:rPr>
          <w:rFonts w:ascii="Arial" w:hAnsi="Arial" w:cs="Arial"/>
          <w:b w:val="0"/>
          <w:bCs w:val="0"/>
          <w:sz w:val="20"/>
          <w:szCs w:val="20"/>
        </w:rPr>
        <w:t xml:space="preserve"> korun českých), účelově určenou k úhradě uznatelných nákladů projektu vymezených v čl. VI této smlouvy.</w:t>
      </w:r>
    </w:p>
    <w:p w:rsidR="001C7E4C" w:rsidRPr="00BB04F6" w:rsidRDefault="001C7E4C" w:rsidP="004A56BB">
      <w:pPr>
        <w:pStyle w:val="Zkladntext"/>
        <w:numPr>
          <w:ilvl w:val="0"/>
          <w:numId w:val="9"/>
        </w:numPr>
        <w:ind w:left="357" w:hanging="357"/>
        <w:jc w:val="both"/>
        <w:rPr>
          <w:rFonts w:ascii="Arial" w:hAnsi="Arial" w:cs="Arial"/>
          <w:b w:val="0"/>
          <w:bCs w:val="0"/>
          <w:sz w:val="20"/>
          <w:szCs w:val="20"/>
        </w:rPr>
      </w:pPr>
      <w:r w:rsidRPr="00BB04F6">
        <w:rPr>
          <w:rFonts w:ascii="Arial" w:hAnsi="Arial" w:cs="Arial"/>
          <w:b w:val="0"/>
          <w:bCs w:val="0"/>
          <w:sz w:val="20"/>
          <w:szCs w:val="20"/>
        </w:rPr>
        <w:lastRenderedPageBreak/>
        <w:t>Konečná výše dotace bude stanovena s ohledem na skutečnou výši celkových uznatelných nákladů uvedených a doložených v rámci závěrečného vyúčtování.</w:t>
      </w:r>
    </w:p>
    <w:p w:rsidR="001C7E4C" w:rsidRPr="00BB04F6" w:rsidRDefault="001C7E4C" w:rsidP="004A56BB">
      <w:pPr>
        <w:pStyle w:val="Zkladntext"/>
        <w:ind w:left="357"/>
        <w:jc w:val="both"/>
        <w:rPr>
          <w:rFonts w:ascii="Arial" w:hAnsi="Arial" w:cs="Arial"/>
          <w:b w:val="0"/>
          <w:bCs w:val="0"/>
          <w:sz w:val="20"/>
          <w:szCs w:val="20"/>
        </w:rPr>
      </w:pPr>
      <w:r w:rsidRPr="00BB04F6">
        <w:rPr>
          <w:rFonts w:ascii="Arial" w:hAnsi="Arial" w:cs="Arial"/>
          <w:b w:val="0"/>
          <w:bCs w:val="0"/>
          <w:sz w:val="20"/>
          <w:szCs w:val="20"/>
        </w:rPr>
        <w:t xml:space="preserve">Pokud budou celkové skutečné uznatelné náklady projektu nižší než celkové předpokládané uznatelné náklady, procentní podíl dotace na těchto nákladech se nemění, tzn. příjemce obdrží </w:t>
      </w:r>
      <w:r w:rsidRPr="00BB04F6">
        <w:rPr>
          <w:rFonts w:ascii="Arial" w:hAnsi="Arial" w:cs="Arial"/>
          <w:bCs w:val="0"/>
          <w:sz w:val="20"/>
          <w:szCs w:val="20"/>
        </w:rPr>
        <w:t>50 %</w:t>
      </w:r>
      <w:r w:rsidRPr="00BB04F6">
        <w:rPr>
          <w:rFonts w:ascii="Arial" w:hAnsi="Arial" w:cs="Arial"/>
          <w:b w:val="0"/>
          <w:bCs w:val="0"/>
          <w:sz w:val="20"/>
          <w:szCs w:val="20"/>
        </w:rPr>
        <w:t xml:space="preserve"> celkových skutečných uznatelných nákladů a konečná výše dotace se úměrně sníží.</w:t>
      </w:r>
    </w:p>
    <w:p w:rsidR="001C7E4C" w:rsidRPr="00BB04F6" w:rsidRDefault="001C7E4C" w:rsidP="004A56BB">
      <w:pPr>
        <w:pStyle w:val="Zkladntext"/>
        <w:ind w:left="357"/>
        <w:jc w:val="both"/>
        <w:rPr>
          <w:rFonts w:ascii="Arial" w:hAnsi="Arial" w:cs="Arial"/>
          <w:bCs w:val="0"/>
          <w:sz w:val="20"/>
          <w:szCs w:val="20"/>
        </w:rPr>
      </w:pPr>
      <w:r w:rsidRPr="00BB04F6">
        <w:rPr>
          <w:rFonts w:ascii="Arial" w:hAnsi="Arial" w:cs="Arial"/>
          <w:b w:val="0"/>
          <w:bCs w:val="0"/>
          <w:sz w:val="20"/>
          <w:szCs w:val="20"/>
        </w:rPr>
        <w:t xml:space="preserve">Pokud celkové skutečné uznatelné náklady projektu překročí celkové předpokládané uznatelné náklady, konečná výše dotace se nezvyšuje a příjemce obdrží </w:t>
      </w:r>
      <w:r>
        <w:rPr>
          <w:rFonts w:ascii="Arial" w:hAnsi="Arial" w:cs="Arial"/>
          <w:noProof/>
          <w:sz w:val="20"/>
          <w:szCs w:val="20"/>
        </w:rPr>
        <w:t>68</w:t>
      </w:r>
      <w:r w:rsidRPr="00BB04F6">
        <w:rPr>
          <w:rFonts w:ascii="Arial" w:hAnsi="Arial" w:cs="Arial"/>
          <w:noProof/>
          <w:sz w:val="20"/>
          <w:szCs w:val="20"/>
        </w:rPr>
        <w:t xml:space="preserve"> </w:t>
      </w:r>
      <w:r>
        <w:rPr>
          <w:rFonts w:ascii="Arial" w:hAnsi="Arial" w:cs="Arial"/>
          <w:noProof/>
          <w:sz w:val="20"/>
          <w:szCs w:val="20"/>
        </w:rPr>
        <w:t>750</w:t>
      </w:r>
      <w:r w:rsidRPr="00BB04F6">
        <w:rPr>
          <w:rFonts w:ascii="Arial" w:hAnsi="Arial" w:cs="Arial"/>
          <w:bCs w:val="0"/>
          <w:sz w:val="20"/>
          <w:szCs w:val="20"/>
        </w:rPr>
        <w:t xml:space="preserve"> Kč.</w:t>
      </w:r>
    </w:p>
    <w:p w:rsidR="001C7E4C" w:rsidRPr="00BB04F6" w:rsidRDefault="001C7E4C" w:rsidP="004A56BB">
      <w:pPr>
        <w:pStyle w:val="Zkladntext"/>
        <w:numPr>
          <w:ilvl w:val="0"/>
          <w:numId w:val="9"/>
        </w:numPr>
        <w:ind w:left="357" w:hanging="357"/>
        <w:jc w:val="both"/>
        <w:rPr>
          <w:rFonts w:ascii="Arial" w:hAnsi="Arial" w:cs="Arial"/>
          <w:b w:val="0"/>
          <w:bCs w:val="0"/>
          <w:sz w:val="20"/>
          <w:szCs w:val="20"/>
        </w:rPr>
      </w:pPr>
      <w:r w:rsidRPr="00BB04F6">
        <w:rPr>
          <w:rFonts w:ascii="Arial" w:hAnsi="Arial" w:cs="Arial"/>
          <w:b w:val="0"/>
          <w:bCs w:val="0"/>
          <w:sz w:val="20"/>
          <w:szCs w:val="20"/>
        </w:rPr>
        <w:t>Účelem poskytnutí dotace je podpora realizace projektu příjemcem za podmínek stanovených v této smlouvě.</w:t>
      </w:r>
    </w:p>
    <w:p w:rsidR="001C7E4C" w:rsidRPr="00BB04F6" w:rsidRDefault="001C7E4C" w:rsidP="004A56BB">
      <w:pPr>
        <w:pStyle w:val="Zkladntext"/>
        <w:ind w:left="357"/>
        <w:jc w:val="both"/>
        <w:rPr>
          <w:rFonts w:ascii="Arial" w:hAnsi="Arial" w:cs="Arial"/>
          <w:b w:val="0"/>
          <w:bCs w:val="0"/>
          <w:sz w:val="20"/>
          <w:szCs w:val="20"/>
        </w:rPr>
      </w:pPr>
    </w:p>
    <w:p w:rsidR="001C7E4C" w:rsidRPr="00BB04F6" w:rsidRDefault="001C7E4C" w:rsidP="004A56BB">
      <w:pPr>
        <w:pStyle w:val="Zkladntext"/>
        <w:jc w:val="center"/>
        <w:rPr>
          <w:rFonts w:ascii="Arial" w:hAnsi="Arial" w:cs="Arial"/>
          <w:sz w:val="20"/>
          <w:szCs w:val="20"/>
        </w:rPr>
      </w:pPr>
      <w:r w:rsidRPr="00BB04F6">
        <w:rPr>
          <w:rFonts w:ascii="Arial" w:hAnsi="Arial" w:cs="Arial"/>
          <w:sz w:val="20"/>
          <w:szCs w:val="20"/>
        </w:rPr>
        <w:t>V.</w:t>
      </w:r>
    </w:p>
    <w:p w:rsidR="001C7E4C" w:rsidRPr="00BB04F6" w:rsidRDefault="001C7E4C" w:rsidP="004A56BB">
      <w:pPr>
        <w:pStyle w:val="Zkladntext"/>
        <w:ind w:left="360"/>
        <w:jc w:val="center"/>
        <w:rPr>
          <w:rFonts w:ascii="Arial" w:hAnsi="Arial" w:cs="Arial"/>
          <w:sz w:val="20"/>
          <w:szCs w:val="20"/>
        </w:rPr>
      </w:pPr>
      <w:r w:rsidRPr="00BB04F6">
        <w:rPr>
          <w:rFonts w:ascii="Arial" w:hAnsi="Arial" w:cs="Arial"/>
          <w:sz w:val="20"/>
          <w:szCs w:val="20"/>
        </w:rPr>
        <w:t>ZÁVAZKY SMLUVNÍCH STRAN</w:t>
      </w:r>
    </w:p>
    <w:p w:rsidR="001C7E4C" w:rsidRPr="00BB04F6" w:rsidRDefault="001C7E4C" w:rsidP="004A56BB">
      <w:pPr>
        <w:pStyle w:val="Zkladntext"/>
        <w:ind w:left="360"/>
        <w:jc w:val="center"/>
        <w:rPr>
          <w:rFonts w:ascii="Arial" w:hAnsi="Arial" w:cs="Arial"/>
          <w:sz w:val="20"/>
          <w:szCs w:val="20"/>
        </w:rPr>
      </w:pPr>
    </w:p>
    <w:p w:rsidR="001C7E4C" w:rsidRPr="00BB04F6" w:rsidRDefault="001C7E4C" w:rsidP="004A56BB">
      <w:pPr>
        <w:pStyle w:val="Zkladntext"/>
        <w:numPr>
          <w:ilvl w:val="0"/>
          <w:numId w:val="3"/>
        </w:numPr>
        <w:tabs>
          <w:tab w:val="left" w:pos="360"/>
        </w:tabs>
        <w:ind w:left="357" w:hanging="357"/>
        <w:jc w:val="both"/>
        <w:rPr>
          <w:rFonts w:ascii="Arial" w:hAnsi="Arial" w:cs="Arial"/>
          <w:b w:val="0"/>
          <w:bCs w:val="0"/>
          <w:i/>
          <w:iCs/>
          <w:sz w:val="20"/>
          <w:szCs w:val="20"/>
        </w:rPr>
      </w:pPr>
      <w:r w:rsidRPr="00BB04F6">
        <w:rPr>
          <w:rFonts w:ascii="Arial" w:hAnsi="Arial" w:cs="Arial"/>
          <w:b w:val="0"/>
          <w:bCs w:val="0"/>
          <w:sz w:val="20"/>
          <w:szCs w:val="20"/>
        </w:rPr>
        <w:t>Poskytovatel se zavazuje poskytnout příjemci dotaci na projekt převodem na účet příjemce uvedený v čl. I této smlouvy</w:t>
      </w:r>
      <w:r w:rsidRPr="00BB04F6">
        <w:rPr>
          <w:rFonts w:ascii="Arial" w:hAnsi="Arial" w:cs="Arial"/>
          <w:b w:val="0"/>
          <w:bCs w:val="0"/>
          <w:iCs/>
          <w:sz w:val="20"/>
          <w:szCs w:val="20"/>
        </w:rPr>
        <w:t xml:space="preserve">, jednorázovou úhradou ve výši </w:t>
      </w:r>
      <w:r>
        <w:rPr>
          <w:rFonts w:ascii="Arial" w:hAnsi="Arial" w:cs="Arial"/>
          <w:noProof/>
          <w:sz w:val="20"/>
          <w:szCs w:val="20"/>
        </w:rPr>
        <w:t>68</w:t>
      </w:r>
      <w:r w:rsidRPr="00BB04F6">
        <w:rPr>
          <w:rFonts w:ascii="Arial" w:hAnsi="Arial" w:cs="Arial"/>
          <w:noProof/>
          <w:sz w:val="20"/>
          <w:szCs w:val="20"/>
        </w:rPr>
        <w:t xml:space="preserve"> </w:t>
      </w:r>
      <w:r>
        <w:rPr>
          <w:rFonts w:ascii="Arial" w:hAnsi="Arial" w:cs="Arial"/>
          <w:noProof/>
          <w:sz w:val="20"/>
          <w:szCs w:val="20"/>
        </w:rPr>
        <w:t>750</w:t>
      </w:r>
      <w:r w:rsidRPr="00BB04F6">
        <w:rPr>
          <w:rFonts w:ascii="Arial" w:hAnsi="Arial" w:cs="Arial"/>
          <w:bCs w:val="0"/>
          <w:iCs/>
          <w:sz w:val="20"/>
          <w:szCs w:val="20"/>
        </w:rPr>
        <w:t xml:space="preserve">Kč (slovy </w:t>
      </w:r>
      <w:r w:rsidRPr="00175895">
        <w:rPr>
          <w:rFonts w:ascii="Arial" w:hAnsi="Arial" w:cs="Arial"/>
          <w:iCs/>
          <w:noProof/>
          <w:sz w:val="20"/>
          <w:szCs w:val="20"/>
        </w:rPr>
        <w:t>šedesát osm tisíc sedm set padesát</w:t>
      </w:r>
      <w:r w:rsidRPr="00BB04F6">
        <w:rPr>
          <w:rFonts w:ascii="Arial" w:hAnsi="Arial" w:cs="Arial"/>
          <w:b w:val="0"/>
          <w:bCs w:val="0"/>
          <w:iCs/>
          <w:sz w:val="20"/>
          <w:szCs w:val="20"/>
        </w:rPr>
        <w:t xml:space="preserve"> korun českých) ve lhůtě do 15 dnů ode dne nabytí účinnosti této smlouvy. </w:t>
      </w:r>
    </w:p>
    <w:p w:rsidR="001C7E4C" w:rsidRPr="00BB04F6" w:rsidRDefault="001C7E4C" w:rsidP="004A56BB">
      <w:pPr>
        <w:pStyle w:val="Zkladntext"/>
        <w:numPr>
          <w:ilvl w:val="0"/>
          <w:numId w:val="3"/>
        </w:numPr>
        <w:tabs>
          <w:tab w:val="num" w:pos="360"/>
        </w:tabs>
        <w:suppressAutoHyphens w:val="0"/>
        <w:ind w:hanging="735"/>
        <w:jc w:val="both"/>
        <w:rPr>
          <w:rFonts w:ascii="Arial" w:hAnsi="Arial" w:cs="Arial"/>
          <w:b w:val="0"/>
          <w:bCs w:val="0"/>
          <w:sz w:val="20"/>
        </w:rPr>
      </w:pPr>
      <w:r w:rsidRPr="00BB04F6">
        <w:rPr>
          <w:rFonts w:ascii="Arial" w:hAnsi="Arial" w:cs="Arial"/>
          <w:b w:val="0"/>
          <w:bCs w:val="0"/>
          <w:sz w:val="20"/>
        </w:rPr>
        <w:t>Příjemce se zavazuje při použití peněžních prostředků splnit tyto podmínky:</w:t>
      </w:r>
    </w:p>
    <w:p w:rsidR="001C7E4C" w:rsidRPr="00BB04F6" w:rsidRDefault="001C7E4C"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řídit se při použití a vyúčtování poskytnuté dotace touto smlouvou, podmínkami uvedenými v dotačním programu a právními předpisy,</w:t>
      </w:r>
    </w:p>
    <w:p w:rsidR="001C7E4C" w:rsidRPr="00BB04F6" w:rsidRDefault="001C7E4C"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zrealizovat projekt vlastním jménem, na vlastní účet a na vlastní odpovědnost a naplnit účelové určení dle čl. IV této smlouvy,</w:t>
      </w:r>
    </w:p>
    <w:p w:rsidR="001C7E4C" w:rsidRPr="00BB04F6" w:rsidRDefault="001C7E4C" w:rsidP="004A56BB">
      <w:pPr>
        <w:numPr>
          <w:ilvl w:val="1"/>
          <w:numId w:val="3"/>
        </w:numPr>
        <w:tabs>
          <w:tab w:val="left" w:pos="720"/>
        </w:tabs>
        <w:ind w:left="714" w:hanging="357"/>
        <w:jc w:val="both"/>
        <w:rPr>
          <w:rFonts w:ascii="Arial" w:hAnsi="Arial" w:cs="Arial"/>
          <w:bCs/>
          <w:sz w:val="20"/>
          <w:szCs w:val="20"/>
        </w:rPr>
      </w:pPr>
      <w:r w:rsidRPr="00BB04F6">
        <w:rPr>
          <w:rFonts w:ascii="Arial" w:hAnsi="Arial" w:cs="Arial"/>
          <w:sz w:val="20"/>
          <w:szCs w:val="20"/>
        </w:rPr>
        <w:t>použít poskytnutou dotaci v souladu s jejím účelovým určením dle čl. IV této smlouvy a pouze k úhradě uznatelných nákladů vymezených v čl. VI této smlouvy</w:t>
      </w:r>
      <w:r w:rsidRPr="00BB04F6">
        <w:rPr>
          <w:rFonts w:ascii="Arial" w:hAnsi="Arial" w:cs="Arial"/>
          <w:bCs/>
          <w:sz w:val="20"/>
          <w:szCs w:val="20"/>
        </w:rPr>
        <w:t>,</w:t>
      </w:r>
    </w:p>
    <w:p w:rsidR="001C7E4C" w:rsidRPr="00BB04F6" w:rsidRDefault="001C7E4C"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 xml:space="preserve">ukončit realizaci projektu nejpozději </w:t>
      </w:r>
      <w:r w:rsidRPr="00BB04F6">
        <w:rPr>
          <w:rFonts w:ascii="Arial" w:hAnsi="Arial" w:cs="Arial"/>
          <w:b/>
          <w:sz w:val="20"/>
          <w:szCs w:val="20"/>
        </w:rPr>
        <w:t>do </w:t>
      </w:r>
      <w:r>
        <w:rPr>
          <w:rFonts w:ascii="Arial" w:hAnsi="Arial" w:cs="Arial"/>
          <w:b/>
          <w:noProof/>
          <w:sz w:val="20"/>
          <w:szCs w:val="20"/>
        </w:rPr>
        <w:t>31. 12. 2024</w:t>
      </w:r>
      <w:r w:rsidRPr="00BB04F6">
        <w:rPr>
          <w:rFonts w:ascii="Arial" w:hAnsi="Arial" w:cs="Arial"/>
          <w:sz w:val="20"/>
          <w:szCs w:val="20"/>
        </w:rPr>
        <w:t>,</w:t>
      </w:r>
    </w:p>
    <w:p w:rsidR="001C7E4C" w:rsidRPr="00BB04F6" w:rsidRDefault="001C7E4C"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 xml:space="preserve">nepřekročit stanovený </w:t>
      </w:r>
      <w:r w:rsidRPr="00BB04F6">
        <w:rPr>
          <w:rFonts w:ascii="Arial" w:hAnsi="Arial" w:cs="Arial"/>
          <w:b/>
          <w:sz w:val="20"/>
          <w:szCs w:val="20"/>
        </w:rPr>
        <w:t>50%</w:t>
      </w:r>
      <w:r w:rsidRPr="00BB04F6">
        <w:rPr>
          <w:rFonts w:ascii="Arial" w:hAnsi="Arial" w:cs="Arial"/>
          <w:sz w:val="20"/>
          <w:szCs w:val="20"/>
        </w:rPr>
        <w:t xml:space="preserve"> podíl poskytovatele na skutečně vynaložených uznatelných nákladech projektu,</w:t>
      </w:r>
    </w:p>
    <w:p w:rsidR="001C7E4C" w:rsidRPr="00BB04F6" w:rsidRDefault="001C7E4C"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vést oddělenou účetní evidenci celého realizovaného projektu,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není považováno za účetní doklad,</w:t>
      </w:r>
    </w:p>
    <w:p w:rsidR="001C7E4C" w:rsidRPr="00BB04F6" w:rsidRDefault="001C7E4C"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b/>
          <w:sz w:val="20"/>
          <w:szCs w:val="20"/>
        </w:rPr>
        <w:t>označit originály všech účetních dokladů</w:t>
      </w:r>
      <w:r w:rsidRPr="00BB04F6">
        <w:rPr>
          <w:rFonts w:ascii="Arial" w:hAnsi="Arial" w:cs="Arial"/>
          <w:sz w:val="20"/>
          <w:szCs w:val="20"/>
        </w:rPr>
        <w:t xml:space="preserve"> vztahujících se k projektu </w:t>
      </w:r>
      <w:r w:rsidRPr="00BB04F6">
        <w:rPr>
          <w:rFonts w:ascii="Arial" w:hAnsi="Arial" w:cs="Arial"/>
          <w:b/>
          <w:sz w:val="20"/>
          <w:szCs w:val="20"/>
        </w:rPr>
        <w:t>názvem projektu</w:t>
      </w:r>
      <w:r w:rsidRPr="00BB04F6">
        <w:rPr>
          <w:rFonts w:ascii="Arial" w:hAnsi="Arial" w:cs="Arial"/>
          <w:sz w:val="20"/>
          <w:szCs w:val="20"/>
        </w:rPr>
        <w:t xml:space="preserve">, nebo jiným označením, které projekt jasně identifikuje, u dokladů, k jejichž úhradě byla použita dotace, pak navíc uvést formulaci </w:t>
      </w:r>
      <w:r w:rsidRPr="00BB04F6">
        <w:rPr>
          <w:rFonts w:ascii="Arial" w:hAnsi="Arial" w:cs="Arial"/>
          <w:b/>
          <w:sz w:val="20"/>
          <w:szCs w:val="20"/>
        </w:rPr>
        <w:t xml:space="preserve">„Financováno z rozpočtu města Krnova“, číslo smlouvy a výši použité dotace </w:t>
      </w:r>
      <w:r w:rsidRPr="00BB04F6">
        <w:rPr>
          <w:rFonts w:ascii="Arial" w:hAnsi="Arial" w:cs="Arial"/>
          <w:sz w:val="20"/>
          <w:szCs w:val="20"/>
        </w:rPr>
        <w:t>v Kč,</w:t>
      </w:r>
    </w:p>
    <w:p w:rsidR="001C7E4C" w:rsidRPr="00BB04F6" w:rsidRDefault="001C7E4C"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na požádání umožnit poskytovateli nahlédnutí do všech účetních dokladů týkajících se projektu,</w:t>
      </w:r>
    </w:p>
    <w:p w:rsidR="001C7E4C" w:rsidRPr="00BB04F6" w:rsidRDefault="001C7E4C"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rPr>
        <w:t>uspořádat akci na území města Krnova podle počtu členů podpořených dotačním programem S1:</w:t>
      </w:r>
    </w:p>
    <w:p w:rsidR="001C7E4C" w:rsidRPr="00BB04F6" w:rsidRDefault="001C7E4C" w:rsidP="004A56BB">
      <w:pPr>
        <w:widowControl w:val="0"/>
        <w:numPr>
          <w:ilvl w:val="0"/>
          <w:numId w:val="18"/>
        </w:numPr>
        <w:suppressAutoHyphens w:val="0"/>
        <w:jc w:val="both"/>
        <w:rPr>
          <w:rFonts w:ascii="Arial" w:hAnsi="Arial" w:cs="Arial"/>
          <w:sz w:val="20"/>
        </w:rPr>
      </w:pPr>
      <w:r w:rsidRPr="00BB04F6">
        <w:rPr>
          <w:rFonts w:ascii="Arial" w:hAnsi="Arial" w:cs="Arial"/>
          <w:sz w:val="20"/>
        </w:rPr>
        <w:t xml:space="preserve">0–50 podpořených členů – 1 akce nadokresní úrovně zahrnující účastníky, mládež </w:t>
      </w:r>
      <w:r w:rsidRPr="00BB04F6">
        <w:rPr>
          <w:rFonts w:ascii="Arial" w:hAnsi="Arial" w:cs="Arial"/>
          <w:sz w:val="20"/>
        </w:rPr>
        <w:br/>
        <w:t xml:space="preserve">do 18 let, </w:t>
      </w:r>
    </w:p>
    <w:p w:rsidR="001C7E4C" w:rsidRPr="00BB04F6" w:rsidRDefault="001C7E4C" w:rsidP="004A56BB">
      <w:pPr>
        <w:widowControl w:val="0"/>
        <w:numPr>
          <w:ilvl w:val="0"/>
          <w:numId w:val="18"/>
        </w:numPr>
        <w:suppressAutoHyphens w:val="0"/>
        <w:jc w:val="both"/>
        <w:rPr>
          <w:rFonts w:ascii="Arial" w:hAnsi="Arial" w:cs="Arial"/>
          <w:sz w:val="20"/>
        </w:rPr>
      </w:pPr>
      <w:r w:rsidRPr="00BB04F6">
        <w:rPr>
          <w:rFonts w:ascii="Arial" w:hAnsi="Arial" w:cs="Arial"/>
          <w:sz w:val="20"/>
        </w:rPr>
        <w:t>50–100 podpořených členů – 2 akce nadokresní úrovně zahrnující účastníky, mládež do 18 let,</w:t>
      </w:r>
    </w:p>
    <w:p w:rsidR="001C7E4C" w:rsidRPr="00BB04F6" w:rsidRDefault="001C7E4C" w:rsidP="004A56BB">
      <w:pPr>
        <w:widowControl w:val="0"/>
        <w:numPr>
          <w:ilvl w:val="0"/>
          <w:numId w:val="18"/>
        </w:numPr>
        <w:suppressAutoHyphens w:val="0"/>
        <w:jc w:val="both"/>
        <w:rPr>
          <w:rFonts w:ascii="Arial" w:hAnsi="Arial" w:cs="Arial"/>
          <w:sz w:val="20"/>
        </w:rPr>
      </w:pPr>
      <w:r w:rsidRPr="00BB04F6">
        <w:rPr>
          <w:rFonts w:ascii="Arial" w:hAnsi="Arial" w:cs="Arial"/>
          <w:sz w:val="20"/>
        </w:rPr>
        <w:t>100 a více podpořených členů – 3 akce nadokresní úrovně zahrnující účastníky, mládeže do 18 let,</w:t>
      </w:r>
    </w:p>
    <w:p w:rsidR="001C7E4C" w:rsidRPr="00BB04F6" w:rsidRDefault="001C7E4C" w:rsidP="004A56BB">
      <w:pPr>
        <w:pStyle w:val="Seznamsodrkami1"/>
        <w:numPr>
          <w:ilvl w:val="1"/>
          <w:numId w:val="3"/>
        </w:numPr>
        <w:tabs>
          <w:tab w:val="clear" w:pos="1080"/>
          <w:tab w:val="clear" w:pos="1440"/>
          <w:tab w:val="left" w:pos="709"/>
        </w:tabs>
        <w:ind w:left="709" w:hanging="425"/>
        <w:jc w:val="both"/>
        <w:rPr>
          <w:rFonts w:ascii="Arial" w:hAnsi="Arial" w:cs="Arial"/>
          <w:sz w:val="20"/>
          <w:szCs w:val="20"/>
        </w:rPr>
      </w:pPr>
      <w:r w:rsidRPr="00BB04F6">
        <w:rPr>
          <w:rFonts w:ascii="Arial" w:hAnsi="Arial" w:cs="Arial"/>
          <w:sz w:val="20"/>
          <w:szCs w:val="20"/>
        </w:rPr>
        <w:t xml:space="preserve">předložit poskytovateli na předepsaných formulářích závěrečné vyúčtování celého realizovaného projektu, </w:t>
      </w:r>
      <w:r w:rsidRPr="00BB04F6">
        <w:rPr>
          <w:rFonts w:ascii="Arial" w:hAnsi="Arial" w:cs="Arial"/>
          <w:sz w:val="20"/>
        </w:rPr>
        <w:t>jež je finančním vypořádáním ve smyslu § 10a odst. 1 písm. d) zákona č. 250/2000 Sb., včetně:</w:t>
      </w:r>
    </w:p>
    <w:p w:rsidR="001C7E4C" w:rsidRPr="00BB04F6" w:rsidRDefault="001C7E4C" w:rsidP="004A56BB">
      <w:pPr>
        <w:pStyle w:val="Seznamsodrkami1"/>
        <w:jc w:val="both"/>
        <w:rPr>
          <w:rFonts w:ascii="Arial" w:hAnsi="Arial" w:cs="Arial"/>
          <w:sz w:val="20"/>
          <w:szCs w:val="20"/>
        </w:rPr>
      </w:pPr>
      <w:r w:rsidRPr="00BB04F6">
        <w:rPr>
          <w:rFonts w:ascii="Arial" w:hAnsi="Arial" w:cs="Arial"/>
          <w:sz w:val="20"/>
          <w:szCs w:val="20"/>
        </w:rPr>
        <w:t>závěrečné zprávy jako slovního popisu realizace projektu s uvedením jeho výstupů a celkového zhodnocení včetně stručné charakteristiky organizace, její struktury a činnosti,</w:t>
      </w:r>
    </w:p>
    <w:p w:rsidR="001C7E4C" w:rsidRPr="00BB04F6" w:rsidRDefault="001C7E4C" w:rsidP="004A56BB">
      <w:pPr>
        <w:pStyle w:val="Seznamsodrkami1"/>
        <w:jc w:val="both"/>
        <w:rPr>
          <w:rFonts w:ascii="Arial" w:hAnsi="Arial" w:cs="Arial"/>
          <w:sz w:val="20"/>
          <w:szCs w:val="20"/>
        </w:rPr>
      </w:pPr>
      <w:r w:rsidRPr="00BB04F6">
        <w:rPr>
          <w:rFonts w:ascii="Arial" w:hAnsi="Arial" w:cs="Arial"/>
          <w:sz w:val="20"/>
          <w:szCs w:val="20"/>
        </w:rPr>
        <w:t>seznamu účetních dokladů vztahujících se k uznatelným nákladům projektu včetně uvedení obsahu jednotlivých účetních dokladů,</w:t>
      </w:r>
    </w:p>
    <w:p w:rsidR="001C7E4C" w:rsidRPr="00BB04F6" w:rsidRDefault="001C7E4C" w:rsidP="004A56BB">
      <w:pPr>
        <w:pStyle w:val="Seznamsodrkami1"/>
        <w:jc w:val="both"/>
        <w:rPr>
          <w:rFonts w:ascii="Arial" w:hAnsi="Arial" w:cs="Arial"/>
          <w:sz w:val="20"/>
          <w:szCs w:val="20"/>
        </w:rPr>
      </w:pPr>
      <w:r w:rsidRPr="00BB04F6">
        <w:rPr>
          <w:rFonts w:ascii="Arial" w:hAnsi="Arial" w:cs="Arial"/>
          <w:sz w:val="20"/>
          <w:szCs w:val="20"/>
        </w:rPr>
        <w:t>seznam příjmů vztahujících se k projektu,</w:t>
      </w:r>
    </w:p>
    <w:p w:rsidR="001C7E4C" w:rsidRPr="00BB04F6" w:rsidRDefault="001C7E4C" w:rsidP="004A56BB">
      <w:pPr>
        <w:pStyle w:val="Seznamsodrkami1"/>
        <w:jc w:val="both"/>
        <w:rPr>
          <w:rFonts w:ascii="Arial" w:hAnsi="Arial" w:cs="Arial"/>
          <w:sz w:val="20"/>
          <w:szCs w:val="20"/>
        </w:rPr>
      </w:pPr>
      <w:r w:rsidRPr="00BB04F6">
        <w:rPr>
          <w:rFonts w:ascii="Arial" w:hAnsi="Arial" w:cs="Arial"/>
          <w:sz w:val="20"/>
          <w:szCs w:val="20"/>
        </w:rPr>
        <w:t>kopií účetních dokladů týkajících se dotace včetně dokladů o jejich úhradě (v případě nesrovnalostí může být příjemce vyzván k předložení kopií účetních dokladů týkajících se ostatních uznatelných nákladů projektu),</w:t>
      </w:r>
    </w:p>
    <w:p w:rsidR="001C7E4C" w:rsidRPr="00BB04F6" w:rsidRDefault="001C7E4C" w:rsidP="004A56BB">
      <w:pPr>
        <w:pStyle w:val="Seznamsodrkami1"/>
        <w:jc w:val="both"/>
        <w:rPr>
          <w:rFonts w:ascii="Arial" w:hAnsi="Arial" w:cs="Arial"/>
          <w:sz w:val="20"/>
          <w:szCs w:val="20"/>
        </w:rPr>
      </w:pPr>
      <w:r w:rsidRPr="00BB04F6">
        <w:rPr>
          <w:rFonts w:ascii="Arial" w:hAnsi="Arial" w:cs="Arial"/>
          <w:sz w:val="20"/>
          <w:szCs w:val="20"/>
        </w:rPr>
        <w:t>čestného prohlášení osoby oprávněné jednat za příjemce o úplnosti, správnosti a pravdivosti závěrečného vyúčtování,</w:t>
      </w:r>
    </w:p>
    <w:p w:rsidR="001C7E4C" w:rsidRPr="00BB04F6" w:rsidRDefault="001C7E4C" w:rsidP="004A56BB">
      <w:pPr>
        <w:ind w:left="720"/>
        <w:jc w:val="both"/>
        <w:rPr>
          <w:rFonts w:ascii="Arial" w:hAnsi="Arial" w:cs="Arial"/>
          <w:sz w:val="20"/>
          <w:szCs w:val="20"/>
        </w:rPr>
      </w:pPr>
      <w:r w:rsidRPr="00BB04F6">
        <w:rPr>
          <w:rFonts w:ascii="Arial" w:hAnsi="Arial" w:cs="Arial"/>
          <w:sz w:val="20"/>
          <w:szCs w:val="20"/>
        </w:rPr>
        <w:t xml:space="preserve">a to nejpozději </w:t>
      </w:r>
      <w:r w:rsidRPr="00BB04F6">
        <w:rPr>
          <w:rFonts w:ascii="Arial" w:hAnsi="Arial" w:cs="Arial"/>
          <w:b/>
          <w:sz w:val="20"/>
          <w:szCs w:val="20"/>
        </w:rPr>
        <w:t>do </w:t>
      </w:r>
      <w:r>
        <w:rPr>
          <w:rFonts w:ascii="Arial" w:hAnsi="Arial" w:cs="Arial"/>
          <w:b/>
          <w:noProof/>
          <w:sz w:val="20"/>
          <w:szCs w:val="20"/>
        </w:rPr>
        <w:t>31. 01. 2025</w:t>
      </w:r>
      <w:r w:rsidRPr="00BB04F6">
        <w:rPr>
          <w:rFonts w:ascii="Arial" w:hAnsi="Arial" w:cs="Arial"/>
          <w:b/>
          <w:sz w:val="20"/>
          <w:szCs w:val="20"/>
        </w:rPr>
        <w:t xml:space="preserve"> včetně</w:t>
      </w:r>
      <w:r w:rsidRPr="00BB04F6">
        <w:rPr>
          <w:rFonts w:ascii="Arial" w:hAnsi="Arial" w:cs="Arial"/>
          <w:sz w:val="20"/>
          <w:szCs w:val="20"/>
        </w:rPr>
        <w:t xml:space="preserve">. Závěrečné vyúčtování se považuje za předložené poskytovateli dnem jeho předání k přepravě provozovateli poštovních služeb nebo podáním na podatelně městského úřadu nebo prostřednictvím datové schránky. </w:t>
      </w:r>
    </w:p>
    <w:p w:rsidR="001C7E4C" w:rsidRPr="00BB04F6" w:rsidRDefault="001C7E4C"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 xml:space="preserve">vrátit nevyčerpané finanční prostředky poskytnuté dotace, jsou-li vyšší než 10 Kč, zpět na účet poskytovatele, a to do 30 kalendářních dnů ode dne předložení Závěrečného vyúčtování, nejpozději však do 30 kalendářních dnů od termínu stanoveného pro předložení Závěrečného </w:t>
      </w:r>
      <w:r w:rsidRPr="00BB04F6">
        <w:rPr>
          <w:rFonts w:ascii="Arial" w:hAnsi="Arial" w:cs="Arial"/>
          <w:sz w:val="20"/>
          <w:szCs w:val="20"/>
        </w:rPr>
        <w:lastRenderedPageBreak/>
        <w:t>vyúčtování.</w:t>
      </w:r>
      <w:r w:rsidRPr="00BB04F6">
        <w:rPr>
          <w:rFonts w:ascii="Garamond" w:hAnsi="Garamond" w:cs="Tahoma"/>
          <w:sz w:val="22"/>
          <w:szCs w:val="22"/>
        </w:rPr>
        <w:t xml:space="preserve"> </w:t>
      </w:r>
      <w:r w:rsidRPr="00BB04F6">
        <w:rPr>
          <w:rFonts w:ascii="Arial" w:hAnsi="Arial" w:cs="Arial"/>
          <w:sz w:val="20"/>
          <w:szCs w:val="20"/>
        </w:rPr>
        <w:t>Rozhodným okamžikem vrácení nevyčerpaných finančních prostředků dotace zpět na účet poskytovatele je den jejich odepsání z účtu příjemce,</w:t>
      </w:r>
    </w:p>
    <w:p w:rsidR="001C7E4C" w:rsidRPr="00BB04F6" w:rsidRDefault="001C7E4C"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v případě, že realizaci projektu nezahájí nebo ji přeruší z důvodů, že projekt nebude dále uskutečňovat, do 14 kalendářních dnů ohlásit tuto skutečnost administrátorovi písemně a následně vrátit dotaci zpět na účet poskytovatele v plně poskytnuté výši do 14 kalendářních dnů ode dne ohlášení, nejpozději však do 14 kalendářních dnů ode dne, kdy byl toto ohlášení povinen učinit. Rozhodným okamžikem vrácení finančních prostředků dotace zpět na účet poskytovatele je den jejich odepsání z účtu příjemce,</w:t>
      </w:r>
    </w:p>
    <w:p w:rsidR="001C7E4C" w:rsidRPr="00BB04F6" w:rsidRDefault="001C7E4C"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řádně v souladu s právními předpisy uschovat originály všech účetních dokladů vztahujících se k projektu po dobu 5 let od data určeného pro předložení vyúčtování dotace,</w:t>
      </w:r>
    </w:p>
    <w:p w:rsidR="001C7E4C" w:rsidRPr="00BB04F6" w:rsidRDefault="001C7E4C" w:rsidP="004A56BB">
      <w:pPr>
        <w:numPr>
          <w:ilvl w:val="1"/>
          <w:numId w:val="3"/>
        </w:numPr>
        <w:tabs>
          <w:tab w:val="clear" w:pos="1440"/>
          <w:tab w:val="left" w:pos="720"/>
        </w:tabs>
        <w:ind w:left="714" w:hanging="357"/>
        <w:jc w:val="both"/>
        <w:rPr>
          <w:rFonts w:ascii="Arial" w:hAnsi="Arial" w:cs="Arial"/>
          <w:sz w:val="20"/>
          <w:szCs w:val="20"/>
        </w:rPr>
      </w:pPr>
      <w:r w:rsidRPr="00BB04F6">
        <w:rPr>
          <w:rFonts w:ascii="Arial" w:hAnsi="Arial" w:cs="Arial"/>
          <w:sz w:val="20"/>
          <w:szCs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BB04F6">
        <w:rPr>
          <w:rFonts w:ascii="Arial" w:hAnsi="Arial" w:cs="Arial"/>
          <w:iCs/>
          <w:sz w:val="20"/>
          <w:szCs w:val="20"/>
        </w:rPr>
        <w:t>sídle</w:t>
      </w:r>
      <w:r w:rsidRPr="00BB04F6">
        <w:rPr>
          <w:rFonts w:ascii="Arial" w:hAnsi="Arial" w:cs="Arial"/>
          <w:sz w:val="20"/>
          <w:szCs w:val="20"/>
        </w:rPr>
        <w:t xml:space="preserve"> příjemce, v místě realizace projektu nebo v sídle poskytovatele,</w:t>
      </w:r>
    </w:p>
    <w:p w:rsidR="001C7E4C" w:rsidRPr="00BB04F6" w:rsidRDefault="001C7E4C" w:rsidP="004A56BB">
      <w:pPr>
        <w:numPr>
          <w:ilvl w:val="1"/>
          <w:numId w:val="3"/>
        </w:numPr>
        <w:tabs>
          <w:tab w:val="clear" w:pos="1440"/>
          <w:tab w:val="left" w:pos="720"/>
        </w:tabs>
        <w:ind w:left="714" w:hanging="357"/>
        <w:jc w:val="both"/>
        <w:rPr>
          <w:rFonts w:ascii="Arial" w:hAnsi="Arial" w:cs="Arial"/>
          <w:sz w:val="20"/>
          <w:szCs w:val="20"/>
        </w:rPr>
      </w:pPr>
      <w:r w:rsidRPr="00BB04F6">
        <w:rPr>
          <w:rFonts w:ascii="Arial" w:hAnsi="Arial" w:cs="Arial"/>
          <w:sz w:val="20"/>
          <w:szCs w:val="20"/>
        </w:rPr>
        <w:t xml:space="preserve">umožnit kontrolu věcné realizace projektu ze strany členů příslušné komise zřízené radou města, </w:t>
      </w:r>
    </w:p>
    <w:p w:rsidR="001C7E4C" w:rsidRPr="00BB04F6" w:rsidRDefault="001C7E4C" w:rsidP="004A56BB">
      <w:pPr>
        <w:numPr>
          <w:ilvl w:val="1"/>
          <w:numId w:val="3"/>
        </w:numPr>
        <w:tabs>
          <w:tab w:val="clear" w:pos="1440"/>
          <w:tab w:val="left" w:pos="720"/>
        </w:tabs>
        <w:ind w:left="714" w:hanging="357"/>
        <w:jc w:val="both"/>
        <w:rPr>
          <w:rFonts w:ascii="Arial" w:hAnsi="Arial" w:cs="Arial"/>
          <w:sz w:val="20"/>
          <w:szCs w:val="20"/>
        </w:rPr>
      </w:pPr>
      <w:r w:rsidRPr="00BB04F6">
        <w:rPr>
          <w:rFonts w:ascii="Arial" w:hAnsi="Arial" w:cs="Arial"/>
          <w:sz w:val="20"/>
          <w:szCs w:val="20"/>
        </w:rPr>
        <w:t xml:space="preserve">při peněžních operacích dle písm. k) a l) tohoto odstavce smlouvy převádět peněžní prostředky na účet poskytovatele </w:t>
      </w:r>
      <w:r w:rsidRPr="00BB04F6">
        <w:rPr>
          <w:rFonts w:ascii="Arial" w:hAnsi="Arial" w:cs="Arial"/>
          <w:b/>
          <w:sz w:val="20"/>
          <w:szCs w:val="20"/>
        </w:rPr>
        <w:t>728771/0100</w:t>
      </w:r>
      <w:r w:rsidRPr="00BB04F6">
        <w:rPr>
          <w:rFonts w:ascii="Arial" w:hAnsi="Arial" w:cs="Arial"/>
          <w:sz w:val="20"/>
          <w:szCs w:val="20"/>
        </w:rPr>
        <w:t xml:space="preserve"> a variabilní symbol </w:t>
      </w:r>
      <w:r w:rsidRPr="00175895">
        <w:rPr>
          <w:rFonts w:ascii="Arial" w:hAnsi="Arial" w:cs="Arial"/>
          <w:b/>
          <w:bCs/>
          <w:noProof/>
          <w:sz w:val="20"/>
          <w:szCs w:val="20"/>
        </w:rPr>
        <w:t>241010015</w:t>
      </w:r>
      <w:r w:rsidRPr="00BB04F6">
        <w:rPr>
          <w:rFonts w:ascii="Arial" w:hAnsi="Arial" w:cs="Arial"/>
          <w:bCs/>
          <w:i/>
          <w:sz w:val="20"/>
          <w:szCs w:val="20"/>
        </w:rPr>
        <w:t xml:space="preserve">, </w:t>
      </w:r>
      <w:r w:rsidRPr="00BB04F6">
        <w:rPr>
          <w:rFonts w:ascii="Arial" w:hAnsi="Arial" w:cs="Arial"/>
          <w:sz w:val="20"/>
          <w:szCs w:val="20"/>
        </w:rPr>
        <w:t xml:space="preserve">v případě, že peněžní operace je prováděna v roce poskytnutí dotace </w:t>
      </w:r>
      <w:r w:rsidRPr="00BB04F6">
        <w:rPr>
          <w:rFonts w:ascii="Arial" w:hAnsi="Arial" w:cs="Arial"/>
          <w:sz w:val="20"/>
          <w:szCs w:val="20"/>
          <w:u w:val="single"/>
        </w:rPr>
        <w:t>nebo</w:t>
      </w:r>
      <w:r w:rsidRPr="00BB04F6">
        <w:rPr>
          <w:rFonts w:ascii="Arial" w:hAnsi="Arial" w:cs="Arial"/>
          <w:sz w:val="20"/>
          <w:szCs w:val="20"/>
        </w:rPr>
        <w:t xml:space="preserve"> na účet poskytovatele </w:t>
      </w:r>
      <w:r w:rsidRPr="00BB04F6">
        <w:rPr>
          <w:rFonts w:ascii="Arial" w:hAnsi="Arial" w:cs="Arial"/>
          <w:b/>
          <w:sz w:val="20"/>
          <w:szCs w:val="20"/>
        </w:rPr>
        <w:t xml:space="preserve">19-0000728771/0100 </w:t>
      </w:r>
      <w:r w:rsidRPr="00BB04F6">
        <w:rPr>
          <w:rFonts w:ascii="Arial" w:hAnsi="Arial" w:cs="Arial"/>
          <w:sz w:val="20"/>
          <w:szCs w:val="20"/>
        </w:rPr>
        <w:t>a variabilní symbol</w:t>
      </w:r>
      <w:r w:rsidRPr="00BB04F6">
        <w:rPr>
          <w:rFonts w:ascii="Arial" w:hAnsi="Arial" w:cs="Arial"/>
          <w:b/>
          <w:sz w:val="20"/>
          <w:szCs w:val="20"/>
        </w:rPr>
        <w:t xml:space="preserve"> </w:t>
      </w:r>
      <w:r w:rsidRPr="00175895">
        <w:rPr>
          <w:rFonts w:ascii="Arial" w:hAnsi="Arial" w:cs="Arial"/>
          <w:b/>
          <w:noProof/>
          <w:sz w:val="20"/>
          <w:szCs w:val="20"/>
        </w:rPr>
        <w:t>241010015</w:t>
      </w:r>
      <w:r w:rsidRPr="00BB04F6">
        <w:rPr>
          <w:rFonts w:ascii="Arial" w:hAnsi="Arial" w:cs="Arial"/>
          <w:b/>
          <w:bCs/>
          <w:sz w:val="20"/>
          <w:szCs w:val="20"/>
        </w:rPr>
        <w:t xml:space="preserve"> </w:t>
      </w:r>
      <w:r w:rsidRPr="00BB04F6">
        <w:rPr>
          <w:rFonts w:ascii="Arial" w:hAnsi="Arial" w:cs="Arial"/>
          <w:sz w:val="20"/>
          <w:szCs w:val="20"/>
        </w:rPr>
        <w:t>v případě, že peněžní operace je prováděna v následujícím roce po poskytnutí dotace,</w:t>
      </w:r>
    </w:p>
    <w:p w:rsidR="001C7E4C" w:rsidRPr="00BB04F6" w:rsidRDefault="001C7E4C"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nepřevést realizaci projektu ani poskytnutou dotaci na jiný právní subjekt,</w:t>
      </w:r>
    </w:p>
    <w:p w:rsidR="001C7E4C" w:rsidRPr="00BB04F6" w:rsidRDefault="001C7E4C"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po dobu 5 let od ukončení realizace projektu nezcizit drobný dlouhodobý hmotný majetek pořízený z prostředků získaných z dotace poskytnuté na základě této smlouvy,</w:t>
      </w:r>
    </w:p>
    <w:p w:rsidR="001C7E4C" w:rsidRPr="00BB04F6" w:rsidRDefault="001C7E4C"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neprodleně, nejpozději však do 14 kalendářních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či změny účtu není nutné uzavírat ke smlouvě dodatek,</w:t>
      </w:r>
    </w:p>
    <w:p w:rsidR="001C7E4C" w:rsidRPr="00BB04F6" w:rsidRDefault="001C7E4C" w:rsidP="004A56BB">
      <w:pPr>
        <w:numPr>
          <w:ilvl w:val="1"/>
          <w:numId w:val="3"/>
        </w:numPr>
        <w:tabs>
          <w:tab w:val="left" w:pos="720"/>
        </w:tabs>
        <w:ind w:left="714" w:hanging="357"/>
        <w:jc w:val="both"/>
        <w:rPr>
          <w:rFonts w:ascii="Arial" w:hAnsi="Arial" w:cs="Arial"/>
          <w:sz w:val="20"/>
        </w:rPr>
      </w:pPr>
      <w:r w:rsidRPr="00BB04F6">
        <w:rPr>
          <w:rFonts w:ascii="Arial" w:hAnsi="Arial" w:cs="Arial"/>
          <w:sz w:val="20"/>
          <w:szCs w:val="20"/>
        </w:rPr>
        <w:t>dodržovat podmínky povinné publicity stanovené v čl. VII této smlouvy,</w:t>
      </w:r>
    </w:p>
    <w:p w:rsidR="001C7E4C" w:rsidRPr="00BB04F6" w:rsidRDefault="001C7E4C" w:rsidP="004A56BB">
      <w:pPr>
        <w:numPr>
          <w:ilvl w:val="1"/>
          <w:numId w:val="3"/>
        </w:numPr>
        <w:tabs>
          <w:tab w:val="left" w:pos="720"/>
        </w:tabs>
        <w:ind w:left="714" w:hanging="357"/>
        <w:jc w:val="both"/>
        <w:rPr>
          <w:rFonts w:ascii="Arial" w:hAnsi="Arial" w:cs="Arial"/>
          <w:sz w:val="20"/>
        </w:rPr>
      </w:pPr>
      <w:r w:rsidRPr="00BB04F6">
        <w:rPr>
          <w:rFonts w:ascii="Arial" w:hAnsi="Arial" w:cs="Arial"/>
          <w:sz w:val="20"/>
        </w:rPr>
        <w:t>neprodleně, nejpozději však do 7 kalendářních dnů, informovat poskytovatele o vlastní přeměně nebo zrušení s likvidací, v případě přeměny i o tom, na který subjekt přejdou práva a povinnosti z této smlouvy.</w:t>
      </w:r>
    </w:p>
    <w:p w:rsidR="001C7E4C" w:rsidRPr="00BB04F6" w:rsidRDefault="001C7E4C" w:rsidP="002900ED">
      <w:pPr>
        <w:pStyle w:val="Zkladntext"/>
        <w:numPr>
          <w:ilvl w:val="0"/>
          <w:numId w:val="3"/>
        </w:numPr>
        <w:tabs>
          <w:tab w:val="clear" w:pos="735"/>
          <w:tab w:val="num" w:pos="426"/>
        </w:tabs>
        <w:suppressAutoHyphens w:val="0"/>
        <w:ind w:left="426" w:hanging="426"/>
        <w:jc w:val="both"/>
        <w:rPr>
          <w:rFonts w:ascii="Arial" w:hAnsi="Arial" w:cs="Arial"/>
          <w:b w:val="0"/>
          <w:bCs w:val="0"/>
          <w:sz w:val="20"/>
          <w:szCs w:val="20"/>
        </w:rPr>
      </w:pPr>
      <w:r w:rsidRPr="00BB04F6">
        <w:rPr>
          <w:rFonts w:ascii="Arial" w:hAnsi="Arial" w:cs="Arial"/>
          <w:b w:val="0"/>
          <w:bCs w:val="0"/>
          <w:sz w:val="20"/>
          <w:szCs w:val="20"/>
        </w:rPr>
        <w:t>Porušení podmínek uvedených v odst. 2 písm. i), j), s), u), t) je považováno za porušení méně závažné ve smyslu ust. § 10a odst. 6 zákona č. 250/2000 Sb. Odvod za tato porušení rozpočtové kázně se stanoví následujícím procentem:</w:t>
      </w:r>
    </w:p>
    <w:p w:rsidR="001C7E4C" w:rsidRPr="00BB04F6" w:rsidRDefault="001C7E4C" w:rsidP="002900ED">
      <w:pPr>
        <w:numPr>
          <w:ilvl w:val="1"/>
          <w:numId w:val="3"/>
        </w:numPr>
        <w:tabs>
          <w:tab w:val="left" w:pos="720"/>
          <w:tab w:val="left" w:pos="5670"/>
        </w:tabs>
        <w:ind w:left="714" w:hanging="357"/>
        <w:jc w:val="both"/>
        <w:rPr>
          <w:rFonts w:ascii="Arial" w:hAnsi="Arial" w:cs="Arial"/>
          <w:bCs/>
          <w:sz w:val="20"/>
          <w:szCs w:val="20"/>
        </w:rPr>
      </w:pPr>
      <w:r w:rsidRPr="00BB04F6">
        <w:rPr>
          <w:rFonts w:ascii="Arial" w:hAnsi="Arial" w:cs="Arial"/>
          <w:bCs/>
          <w:sz w:val="20"/>
          <w:szCs w:val="20"/>
        </w:rPr>
        <w:t xml:space="preserve">porušení povinnosti stanovené v odst. 2 písm. i) – 5 % poskytnuté dotace za každou neuskutečněnou akci, </w:t>
      </w:r>
    </w:p>
    <w:p w:rsidR="001C7E4C" w:rsidRPr="00BB04F6" w:rsidRDefault="001C7E4C" w:rsidP="002900ED">
      <w:pPr>
        <w:numPr>
          <w:ilvl w:val="1"/>
          <w:numId w:val="3"/>
        </w:numPr>
        <w:tabs>
          <w:tab w:val="left" w:pos="720"/>
        </w:tabs>
        <w:ind w:left="714" w:hanging="357"/>
        <w:jc w:val="both"/>
        <w:rPr>
          <w:rFonts w:ascii="Arial" w:hAnsi="Arial" w:cs="Arial"/>
          <w:bCs/>
          <w:sz w:val="20"/>
          <w:szCs w:val="20"/>
        </w:rPr>
      </w:pPr>
      <w:r w:rsidRPr="00BB04F6">
        <w:rPr>
          <w:rFonts w:ascii="Arial" w:hAnsi="Arial" w:cs="Arial"/>
          <w:bCs/>
          <w:sz w:val="20"/>
          <w:szCs w:val="20"/>
        </w:rPr>
        <w:t>předložení vyúčtování podle odst. 2 písm. j) po stanovené lhůtě:</w:t>
      </w:r>
    </w:p>
    <w:p w:rsidR="001C7E4C" w:rsidRPr="00BB04F6" w:rsidRDefault="001C7E4C" w:rsidP="002900ED">
      <w:pPr>
        <w:ind w:left="720"/>
        <w:jc w:val="both"/>
        <w:rPr>
          <w:rFonts w:ascii="Arial" w:hAnsi="Arial" w:cs="Arial"/>
          <w:bCs/>
          <w:sz w:val="20"/>
          <w:szCs w:val="20"/>
        </w:rPr>
      </w:pPr>
      <w:r w:rsidRPr="00BB04F6">
        <w:rPr>
          <w:rFonts w:ascii="Arial" w:hAnsi="Arial" w:cs="Arial"/>
          <w:bCs/>
          <w:sz w:val="20"/>
          <w:szCs w:val="20"/>
        </w:rPr>
        <w:t>do 7 kalendářních dnů – 5 % poskytnuté dotace,</w:t>
      </w:r>
    </w:p>
    <w:p w:rsidR="001C7E4C" w:rsidRPr="00BB04F6" w:rsidRDefault="001C7E4C" w:rsidP="002900ED">
      <w:pPr>
        <w:ind w:left="720"/>
        <w:jc w:val="both"/>
        <w:rPr>
          <w:rFonts w:ascii="Arial" w:hAnsi="Arial" w:cs="Arial"/>
          <w:bCs/>
          <w:sz w:val="20"/>
          <w:szCs w:val="20"/>
        </w:rPr>
      </w:pPr>
      <w:r w:rsidRPr="00BB04F6">
        <w:rPr>
          <w:rFonts w:ascii="Arial" w:hAnsi="Arial" w:cs="Arial"/>
          <w:bCs/>
          <w:sz w:val="20"/>
          <w:szCs w:val="20"/>
        </w:rPr>
        <w:t>od 8 do 30 kalendářních dnů – 10 % poskytnuté dotace,</w:t>
      </w:r>
    </w:p>
    <w:p w:rsidR="001C7E4C" w:rsidRPr="00BB04F6" w:rsidRDefault="001C7E4C" w:rsidP="002900ED">
      <w:pPr>
        <w:ind w:left="720"/>
        <w:jc w:val="both"/>
        <w:rPr>
          <w:rFonts w:ascii="Arial" w:hAnsi="Arial" w:cs="Arial"/>
          <w:bCs/>
          <w:sz w:val="20"/>
          <w:szCs w:val="20"/>
        </w:rPr>
      </w:pPr>
      <w:r w:rsidRPr="00BB04F6">
        <w:rPr>
          <w:rFonts w:ascii="Arial" w:hAnsi="Arial" w:cs="Arial"/>
          <w:bCs/>
          <w:sz w:val="20"/>
          <w:szCs w:val="20"/>
        </w:rPr>
        <w:t>od 31 do 50 kalendářních dnů – 20 % poskytnuté dotace,</w:t>
      </w:r>
    </w:p>
    <w:p w:rsidR="001C7E4C" w:rsidRPr="00BB04F6" w:rsidRDefault="001C7E4C" w:rsidP="002900ED">
      <w:pPr>
        <w:numPr>
          <w:ilvl w:val="1"/>
          <w:numId w:val="3"/>
        </w:numPr>
        <w:tabs>
          <w:tab w:val="left" w:pos="720"/>
        </w:tabs>
        <w:ind w:left="714" w:hanging="357"/>
        <w:jc w:val="both"/>
        <w:rPr>
          <w:rFonts w:ascii="Arial" w:hAnsi="Arial" w:cs="Arial"/>
          <w:bCs/>
          <w:sz w:val="20"/>
          <w:szCs w:val="20"/>
        </w:rPr>
      </w:pPr>
      <w:r w:rsidRPr="00BB04F6">
        <w:rPr>
          <w:rFonts w:ascii="Arial" w:hAnsi="Arial" w:cs="Arial"/>
          <w:bCs/>
          <w:sz w:val="20"/>
          <w:szCs w:val="20"/>
        </w:rPr>
        <w:t>porušení povinnosti stanovené v odst. 2 písm. s) – 2 % poskytnuté dotace,</w:t>
      </w:r>
    </w:p>
    <w:p w:rsidR="001C7E4C" w:rsidRPr="00BB04F6" w:rsidRDefault="001C7E4C" w:rsidP="002900ED">
      <w:pPr>
        <w:numPr>
          <w:ilvl w:val="1"/>
          <w:numId w:val="3"/>
        </w:numPr>
        <w:tabs>
          <w:tab w:val="left" w:pos="720"/>
        </w:tabs>
        <w:ind w:left="714" w:hanging="357"/>
        <w:jc w:val="both"/>
        <w:rPr>
          <w:rFonts w:ascii="Arial" w:hAnsi="Arial" w:cs="Arial"/>
          <w:bCs/>
          <w:sz w:val="20"/>
          <w:szCs w:val="20"/>
        </w:rPr>
      </w:pPr>
      <w:r w:rsidRPr="00BB04F6">
        <w:rPr>
          <w:rFonts w:ascii="Arial" w:hAnsi="Arial" w:cs="Arial"/>
          <w:bCs/>
          <w:sz w:val="20"/>
          <w:szCs w:val="20"/>
        </w:rPr>
        <w:t>porušení povinnosti stanovené v odst. 2 písm. u) – 10 % poskytnuté dotace,</w:t>
      </w:r>
    </w:p>
    <w:p w:rsidR="001C7E4C" w:rsidRPr="00BB04F6" w:rsidRDefault="001C7E4C" w:rsidP="002900ED">
      <w:pPr>
        <w:numPr>
          <w:ilvl w:val="1"/>
          <w:numId w:val="3"/>
        </w:numPr>
        <w:tabs>
          <w:tab w:val="left" w:pos="720"/>
          <w:tab w:val="left" w:pos="5580"/>
        </w:tabs>
        <w:ind w:left="714" w:hanging="357"/>
        <w:jc w:val="both"/>
        <w:rPr>
          <w:rFonts w:ascii="Arial" w:hAnsi="Arial" w:cs="Arial"/>
          <w:bCs/>
          <w:sz w:val="20"/>
          <w:szCs w:val="20"/>
        </w:rPr>
      </w:pPr>
      <w:r w:rsidRPr="00BB04F6">
        <w:rPr>
          <w:rFonts w:ascii="Arial" w:hAnsi="Arial" w:cs="Arial"/>
          <w:bCs/>
          <w:sz w:val="20"/>
          <w:szCs w:val="20"/>
        </w:rPr>
        <w:t>porušení každé povinnosti stanovené v odst. 2 písm. t) – 5 % poskytnuté dotace.</w:t>
      </w:r>
    </w:p>
    <w:p w:rsidR="001C7E4C" w:rsidRPr="00BB04F6" w:rsidRDefault="001C7E4C" w:rsidP="00284521">
      <w:pPr>
        <w:numPr>
          <w:ilvl w:val="0"/>
          <w:numId w:val="3"/>
        </w:numPr>
        <w:tabs>
          <w:tab w:val="left" w:pos="360"/>
          <w:tab w:val="left" w:pos="5580"/>
        </w:tabs>
        <w:ind w:left="426" w:hanging="426"/>
        <w:jc w:val="both"/>
        <w:rPr>
          <w:rFonts w:ascii="Arial" w:hAnsi="Arial" w:cs="Arial"/>
          <w:sz w:val="20"/>
          <w:szCs w:val="20"/>
        </w:rPr>
      </w:pPr>
      <w:r w:rsidRPr="00BB04F6">
        <w:rPr>
          <w:rFonts w:ascii="Arial" w:hAnsi="Arial" w:cs="Arial"/>
          <w:sz w:val="20"/>
          <w:szCs w:val="20"/>
        </w:rPr>
        <w:t xml:space="preserve">Osobní údaje poskytnuté žadatelem o dotaci (jméno, příjmení, funkce, adresa, kontaktní e-mail a kontaktní telefon) jsou zpracovávány jen a pouze za účelem uzavření smlouvy o poskytnutí dotace (plnění smlouvy) a budou uloženy po dobu 10 let nebo po dobu platnosti smlouvy v případě, že bude uzavřena. Tyto osobní údaje nebudou dále předávány žádné třetí straně a budou zabezpečeny před zneužitím odpovídajícími prostředky. Osobní údaje v rozsahu jméno, příjmení, funkce budou zveřejněny v registru smluv. Osobní údaje nejsou použity pro automatizované rozhodování. Žadatel o dotaci má právo být zapomenut, být seznámen s údaji, které správce či zpracovatel o něm má, vznést námitku proti zpracování jeho osobních údajů, přenést své osobní údaje od správce k třetímu subjektu, žádat lidský přezkum v případě automatizovaného rozhodování a aktualizovat své osobní údaje tak, aby jejich neaktuální verze mu nezpůsobila újmu, a dále má také právo podat stížnost dozorovému orgánu (Úřad pro ochranu osobních údajů). Správcem osobních údajů je Městský úřad Krnov, v případě dotazů ohledně zpracování osobních údajů kontaktujte: </w:t>
      </w:r>
      <w:hyperlink r:id="rId7" w:history="1">
        <w:r w:rsidRPr="00BB04F6">
          <w:rPr>
            <w:rStyle w:val="Hypertextovodkaz"/>
            <w:rFonts w:ascii="Arial" w:hAnsi="Arial" w:cs="Arial"/>
            <w:color w:val="auto"/>
            <w:sz w:val="20"/>
            <w:szCs w:val="20"/>
          </w:rPr>
          <w:t>gdpr@mukrnov.cz</w:t>
        </w:r>
      </w:hyperlink>
      <w:r w:rsidRPr="00BB04F6">
        <w:rPr>
          <w:rFonts w:ascii="Arial" w:hAnsi="Arial" w:cs="Arial"/>
          <w:sz w:val="20"/>
          <w:szCs w:val="20"/>
        </w:rPr>
        <w:t xml:space="preserve"> . </w:t>
      </w:r>
    </w:p>
    <w:p w:rsidR="001C7E4C" w:rsidRPr="00BB04F6" w:rsidRDefault="001C7E4C" w:rsidP="00284521">
      <w:pPr>
        <w:tabs>
          <w:tab w:val="left" w:pos="5580"/>
        </w:tabs>
        <w:ind w:left="714"/>
        <w:jc w:val="both"/>
        <w:rPr>
          <w:rFonts w:ascii="Arial" w:hAnsi="Arial" w:cs="Arial"/>
          <w:bCs/>
          <w:sz w:val="20"/>
          <w:szCs w:val="20"/>
        </w:rPr>
      </w:pPr>
    </w:p>
    <w:p w:rsidR="001C7E4C" w:rsidRPr="00BB04F6" w:rsidRDefault="001C7E4C" w:rsidP="002900ED">
      <w:pPr>
        <w:jc w:val="center"/>
        <w:rPr>
          <w:rFonts w:ascii="Arial" w:hAnsi="Arial" w:cs="Arial"/>
          <w:b/>
          <w:bCs/>
          <w:sz w:val="20"/>
          <w:szCs w:val="20"/>
        </w:rPr>
      </w:pPr>
    </w:p>
    <w:p w:rsidR="001C7E4C" w:rsidRPr="00BB04F6" w:rsidRDefault="001C7E4C" w:rsidP="002900ED">
      <w:pPr>
        <w:jc w:val="center"/>
        <w:rPr>
          <w:rFonts w:ascii="Arial" w:hAnsi="Arial" w:cs="Arial"/>
          <w:b/>
          <w:bCs/>
          <w:sz w:val="20"/>
          <w:szCs w:val="20"/>
        </w:rPr>
      </w:pPr>
    </w:p>
    <w:p w:rsidR="001C7E4C" w:rsidRPr="00BB04F6" w:rsidRDefault="001C7E4C" w:rsidP="002900ED">
      <w:pPr>
        <w:jc w:val="center"/>
        <w:rPr>
          <w:rFonts w:ascii="Arial" w:hAnsi="Arial" w:cs="Arial"/>
          <w:b/>
          <w:bCs/>
          <w:sz w:val="20"/>
          <w:szCs w:val="20"/>
        </w:rPr>
      </w:pPr>
    </w:p>
    <w:p w:rsidR="001C7E4C" w:rsidRPr="00BB04F6" w:rsidRDefault="001C7E4C" w:rsidP="002900ED">
      <w:pPr>
        <w:jc w:val="center"/>
        <w:rPr>
          <w:rFonts w:ascii="Arial" w:hAnsi="Arial" w:cs="Arial"/>
          <w:b/>
          <w:bCs/>
          <w:sz w:val="20"/>
          <w:szCs w:val="20"/>
        </w:rPr>
      </w:pPr>
    </w:p>
    <w:p w:rsidR="001C7E4C" w:rsidRPr="00BB04F6" w:rsidRDefault="001C7E4C" w:rsidP="002900ED">
      <w:pPr>
        <w:jc w:val="center"/>
        <w:rPr>
          <w:rFonts w:ascii="Arial" w:hAnsi="Arial" w:cs="Arial"/>
          <w:b/>
          <w:bCs/>
          <w:sz w:val="20"/>
          <w:szCs w:val="20"/>
        </w:rPr>
      </w:pPr>
      <w:r w:rsidRPr="00BB04F6">
        <w:rPr>
          <w:rFonts w:ascii="Arial" w:hAnsi="Arial" w:cs="Arial"/>
          <w:b/>
          <w:bCs/>
          <w:sz w:val="20"/>
          <w:szCs w:val="20"/>
        </w:rPr>
        <w:lastRenderedPageBreak/>
        <w:t>VI.</w:t>
      </w:r>
    </w:p>
    <w:p w:rsidR="001C7E4C" w:rsidRPr="00BB04F6" w:rsidRDefault="001C7E4C" w:rsidP="004A56BB">
      <w:pPr>
        <w:jc w:val="center"/>
        <w:rPr>
          <w:rFonts w:ascii="Arial" w:hAnsi="Arial" w:cs="Arial"/>
          <w:b/>
          <w:bCs/>
          <w:sz w:val="20"/>
          <w:szCs w:val="20"/>
        </w:rPr>
      </w:pPr>
      <w:r w:rsidRPr="00BB04F6">
        <w:rPr>
          <w:rFonts w:ascii="Arial" w:hAnsi="Arial" w:cs="Arial"/>
          <w:b/>
          <w:bCs/>
          <w:sz w:val="20"/>
          <w:szCs w:val="20"/>
        </w:rPr>
        <w:t>UZNATELNÝ NÁKLAD</w:t>
      </w:r>
    </w:p>
    <w:p w:rsidR="001C7E4C" w:rsidRPr="00BB04F6" w:rsidRDefault="001C7E4C" w:rsidP="004A56BB">
      <w:pPr>
        <w:jc w:val="center"/>
        <w:rPr>
          <w:rFonts w:ascii="Arial" w:hAnsi="Arial" w:cs="Arial"/>
          <w:b/>
          <w:bCs/>
          <w:sz w:val="20"/>
          <w:szCs w:val="20"/>
        </w:rPr>
      </w:pPr>
    </w:p>
    <w:p w:rsidR="001C7E4C" w:rsidRPr="00BB04F6" w:rsidRDefault="001C7E4C" w:rsidP="004A56BB">
      <w:pPr>
        <w:numPr>
          <w:ilvl w:val="0"/>
          <w:numId w:val="5"/>
        </w:numPr>
        <w:tabs>
          <w:tab w:val="left" w:pos="360"/>
        </w:tabs>
        <w:ind w:left="357" w:hanging="357"/>
        <w:jc w:val="both"/>
        <w:rPr>
          <w:rFonts w:ascii="Arial" w:hAnsi="Arial" w:cs="Arial"/>
          <w:sz w:val="20"/>
          <w:szCs w:val="20"/>
        </w:rPr>
      </w:pPr>
      <w:r w:rsidRPr="00BB04F6">
        <w:rPr>
          <w:rFonts w:ascii="Arial" w:hAnsi="Arial" w:cs="Arial"/>
          <w:sz w:val="20"/>
          <w:szCs w:val="20"/>
        </w:rPr>
        <w:t>„Uznatelným nákladem“ je náklad, který splňuje všechny níže uvedené podmínky:</w:t>
      </w:r>
    </w:p>
    <w:p w:rsidR="001C7E4C" w:rsidRPr="00BB04F6" w:rsidRDefault="001C7E4C" w:rsidP="004A56BB">
      <w:pPr>
        <w:numPr>
          <w:ilvl w:val="1"/>
          <w:numId w:val="5"/>
        </w:numPr>
        <w:tabs>
          <w:tab w:val="clear" w:pos="1440"/>
          <w:tab w:val="left" w:pos="720"/>
          <w:tab w:val="num" w:pos="1437"/>
        </w:tabs>
        <w:ind w:left="717" w:hanging="360"/>
        <w:jc w:val="both"/>
        <w:rPr>
          <w:rFonts w:ascii="Arial" w:hAnsi="Arial" w:cs="Arial"/>
          <w:sz w:val="20"/>
          <w:szCs w:val="20"/>
        </w:rPr>
      </w:pPr>
      <w:r w:rsidRPr="00BB04F6">
        <w:rPr>
          <w:rFonts w:ascii="Arial" w:hAnsi="Arial" w:cs="Arial"/>
          <w:sz w:val="20"/>
          <w:szCs w:val="20"/>
        </w:rPr>
        <w:t xml:space="preserve">vznikl a byl příjemcem uhrazen v období realizace projektu, tj. v období </w:t>
      </w:r>
      <w:r w:rsidRPr="00BB04F6">
        <w:rPr>
          <w:rFonts w:ascii="Arial" w:hAnsi="Arial" w:cs="Arial"/>
          <w:b/>
          <w:sz w:val="20"/>
          <w:szCs w:val="20"/>
        </w:rPr>
        <w:t>od </w:t>
      </w:r>
      <w:r>
        <w:rPr>
          <w:rFonts w:ascii="Arial" w:hAnsi="Arial" w:cs="Arial"/>
          <w:b/>
          <w:noProof/>
          <w:sz w:val="20"/>
          <w:szCs w:val="20"/>
        </w:rPr>
        <w:t>01. 01. 2024</w:t>
      </w:r>
      <w:r w:rsidRPr="00BB04F6">
        <w:rPr>
          <w:rFonts w:ascii="Arial" w:hAnsi="Arial" w:cs="Arial"/>
          <w:b/>
          <w:sz w:val="20"/>
          <w:szCs w:val="20"/>
        </w:rPr>
        <w:t xml:space="preserve"> </w:t>
      </w:r>
      <w:r w:rsidRPr="00BB04F6">
        <w:rPr>
          <w:rFonts w:ascii="Arial" w:hAnsi="Arial" w:cs="Arial"/>
          <w:b/>
          <w:sz w:val="20"/>
          <w:szCs w:val="20"/>
        </w:rPr>
        <w:br/>
        <w:t>do </w:t>
      </w:r>
      <w:r>
        <w:rPr>
          <w:rFonts w:ascii="Arial" w:hAnsi="Arial" w:cs="Arial"/>
          <w:b/>
          <w:noProof/>
          <w:sz w:val="20"/>
          <w:szCs w:val="20"/>
        </w:rPr>
        <w:t>31. 12. 2024</w:t>
      </w:r>
      <w:r w:rsidRPr="00BB04F6">
        <w:rPr>
          <w:rFonts w:ascii="Arial" w:hAnsi="Arial" w:cs="Arial"/>
          <w:sz w:val="20"/>
          <w:szCs w:val="20"/>
        </w:rPr>
        <w:t>, u nákladů na energie a osobních nákladů se uplatní výjimka dle čl. VII, Uznatelné náklady projektu v rámci priority S1, odst. 2 písm. d) a i) podmínek dotačního programu,</w:t>
      </w:r>
    </w:p>
    <w:p w:rsidR="001C7E4C" w:rsidRPr="00BB04F6" w:rsidRDefault="001C7E4C" w:rsidP="004A56BB">
      <w:pPr>
        <w:numPr>
          <w:ilvl w:val="1"/>
          <w:numId w:val="5"/>
        </w:numPr>
        <w:tabs>
          <w:tab w:val="left" w:pos="720"/>
        </w:tabs>
        <w:ind w:left="720" w:hanging="360"/>
        <w:jc w:val="both"/>
        <w:rPr>
          <w:rFonts w:ascii="Arial" w:hAnsi="Arial" w:cs="Arial"/>
          <w:sz w:val="20"/>
          <w:szCs w:val="20"/>
        </w:rPr>
      </w:pPr>
      <w:r w:rsidRPr="00BB04F6">
        <w:rPr>
          <w:rFonts w:ascii="Arial" w:hAnsi="Arial" w:cs="Arial"/>
          <w:sz w:val="20"/>
          <w:szCs w:val="20"/>
        </w:rPr>
        <w:t>byl vynaložen v souladu s účelovým určením dle čl. IV této smlouvy, ostatními podmínkami této smlouvy a podmínkami dotačního programu,</w:t>
      </w:r>
    </w:p>
    <w:p w:rsidR="001C7E4C" w:rsidRPr="00BB04F6" w:rsidRDefault="001C7E4C" w:rsidP="004A56BB">
      <w:pPr>
        <w:numPr>
          <w:ilvl w:val="1"/>
          <w:numId w:val="5"/>
        </w:numPr>
        <w:tabs>
          <w:tab w:val="left" w:pos="720"/>
        </w:tabs>
        <w:ind w:left="720" w:hanging="360"/>
        <w:jc w:val="both"/>
        <w:rPr>
          <w:rFonts w:ascii="Arial" w:hAnsi="Arial" w:cs="Arial"/>
          <w:sz w:val="20"/>
          <w:szCs w:val="20"/>
        </w:rPr>
      </w:pPr>
      <w:r w:rsidRPr="00BB04F6">
        <w:rPr>
          <w:rFonts w:ascii="Arial" w:hAnsi="Arial" w:cs="Arial"/>
          <w:sz w:val="20"/>
          <w:szCs w:val="20"/>
        </w:rPr>
        <w:t>vyhovuje zásadám účelnosti, efektivnosti a hospodárnosti dle zákona o finanční kontrole.</w:t>
      </w:r>
    </w:p>
    <w:p w:rsidR="001C7E4C" w:rsidRPr="00BB04F6" w:rsidRDefault="001C7E4C" w:rsidP="004A56BB">
      <w:pPr>
        <w:numPr>
          <w:ilvl w:val="0"/>
          <w:numId w:val="5"/>
        </w:numPr>
        <w:tabs>
          <w:tab w:val="left" w:pos="360"/>
        </w:tabs>
        <w:ind w:left="357" w:hanging="357"/>
        <w:jc w:val="both"/>
        <w:rPr>
          <w:rFonts w:ascii="Arial" w:hAnsi="Arial" w:cs="Arial"/>
          <w:sz w:val="20"/>
          <w:szCs w:val="20"/>
        </w:rPr>
      </w:pPr>
      <w:r w:rsidRPr="00BB04F6">
        <w:rPr>
          <w:rFonts w:ascii="Arial" w:hAnsi="Arial" w:cs="Arial"/>
          <w:sz w:val="20"/>
          <w:szCs w:val="20"/>
        </w:rPr>
        <w:t>Daň z přidané hodnoty vztahující se k uznatelným nákladům je uznatelným nákladem, pokud příjemce není plátcem této daně nebo pokud mu nevzniká nárok na odpočet této daně.</w:t>
      </w:r>
    </w:p>
    <w:p w:rsidR="001C7E4C" w:rsidRPr="00BB04F6" w:rsidRDefault="001C7E4C" w:rsidP="004A56BB">
      <w:pPr>
        <w:numPr>
          <w:ilvl w:val="0"/>
          <w:numId w:val="5"/>
        </w:numPr>
        <w:tabs>
          <w:tab w:val="left" w:pos="360"/>
        </w:tabs>
        <w:ind w:left="357" w:hanging="357"/>
        <w:jc w:val="both"/>
        <w:rPr>
          <w:rFonts w:ascii="Arial" w:hAnsi="Arial" w:cs="Arial"/>
          <w:sz w:val="20"/>
          <w:szCs w:val="20"/>
        </w:rPr>
      </w:pPr>
      <w:r w:rsidRPr="00BB04F6">
        <w:rPr>
          <w:rFonts w:ascii="Arial" w:hAnsi="Arial" w:cs="Arial"/>
          <w:sz w:val="20"/>
          <w:szCs w:val="20"/>
        </w:rPr>
        <w:t>Všechny ostatní náklady vynaložené příjemcem jsou považovány za náklady neuznatelné.</w:t>
      </w:r>
    </w:p>
    <w:p w:rsidR="001C7E4C" w:rsidRPr="00BB04F6" w:rsidRDefault="001C7E4C" w:rsidP="004A56BB">
      <w:pPr>
        <w:jc w:val="both"/>
        <w:rPr>
          <w:rFonts w:ascii="Arial" w:hAnsi="Arial" w:cs="Arial"/>
          <w:b/>
          <w:bCs/>
          <w:sz w:val="20"/>
          <w:szCs w:val="20"/>
        </w:rPr>
      </w:pPr>
    </w:p>
    <w:p w:rsidR="001C7E4C" w:rsidRPr="00BB04F6" w:rsidRDefault="001C7E4C" w:rsidP="004A56BB">
      <w:pPr>
        <w:jc w:val="center"/>
        <w:rPr>
          <w:rFonts w:ascii="Arial" w:hAnsi="Arial" w:cs="Arial"/>
          <w:b/>
          <w:bCs/>
          <w:sz w:val="20"/>
          <w:szCs w:val="20"/>
        </w:rPr>
      </w:pPr>
      <w:r w:rsidRPr="00BB04F6">
        <w:rPr>
          <w:rFonts w:ascii="Arial" w:hAnsi="Arial" w:cs="Arial"/>
          <w:b/>
          <w:bCs/>
          <w:sz w:val="20"/>
          <w:szCs w:val="20"/>
        </w:rPr>
        <w:t>VII.</w:t>
      </w:r>
    </w:p>
    <w:p w:rsidR="001C7E4C" w:rsidRPr="00BB04F6" w:rsidRDefault="001C7E4C" w:rsidP="004A56BB">
      <w:pPr>
        <w:jc w:val="center"/>
        <w:rPr>
          <w:rFonts w:ascii="Arial" w:hAnsi="Arial" w:cs="Arial"/>
          <w:b/>
          <w:bCs/>
          <w:sz w:val="20"/>
          <w:szCs w:val="20"/>
        </w:rPr>
      </w:pPr>
      <w:r w:rsidRPr="00BB04F6">
        <w:rPr>
          <w:rFonts w:ascii="Arial" w:hAnsi="Arial" w:cs="Arial"/>
          <w:b/>
          <w:bCs/>
          <w:sz w:val="20"/>
          <w:szCs w:val="20"/>
        </w:rPr>
        <w:t>POVINNÁ PUBLICITA</w:t>
      </w:r>
    </w:p>
    <w:p w:rsidR="001C7E4C" w:rsidRPr="00BB04F6" w:rsidRDefault="001C7E4C" w:rsidP="004A56BB">
      <w:pPr>
        <w:jc w:val="center"/>
        <w:rPr>
          <w:rFonts w:ascii="Arial" w:hAnsi="Arial" w:cs="Arial"/>
          <w:b/>
          <w:bCs/>
          <w:sz w:val="20"/>
          <w:szCs w:val="20"/>
        </w:rPr>
      </w:pPr>
    </w:p>
    <w:p w:rsidR="001C7E4C" w:rsidRPr="00BB04F6" w:rsidRDefault="001C7E4C" w:rsidP="004A56BB">
      <w:pPr>
        <w:numPr>
          <w:ilvl w:val="0"/>
          <w:numId w:val="6"/>
        </w:numPr>
        <w:tabs>
          <w:tab w:val="clear" w:pos="720"/>
        </w:tabs>
        <w:ind w:left="360" w:hanging="330"/>
        <w:jc w:val="both"/>
        <w:rPr>
          <w:rFonts w:ascii="Arial" w:hAnsi="Arial" w:cs="Arial"/>
          <w:sz w:val="20"/>
          <w:szCs w:val="20"/>
        </w:rPr>
      </w:pPr>
      <w:r w:rsidRPr="00BB04F6">
        <w:rPr>
          <w:rFonts w:ascii="Arial" w:hAnsi="Arial" w:cs="Arial"/>
          <w:sz w:val="20"/>
          <w:szCs w:val="20"/>
        </w:rPr>
        <w:t xml:space="preserve">Příjemce bere na vědomí zveřejnění svého jména, adresy, sídla, dotačního programu a výše poskytnuté dotace. Poskytovatel uděluje příjemci souhlas s užíváním logotypu „S podporou Města Krnova“ pro účely a v rozsahu této smlouvy, ke stažení na </w:t>
      </w:r>
      <w:hyperlink r:id="rId8" w:history="1">
        <w:r w:rsidRPr="00BB04F6">
          <w:rPr>
            <w:rStyle w:val="Hypertextovodkaz"/>
            <w:rFonts w:ascii="Arial" w:hAnsi="Arial" w:cs="Arial"/>
            <w:color w:val="auto"/>
            <w:sz w:val="20"/>
            <w:szCs w:val="20"/>
          </w:rPr>
          <w:t>www.krnov.cz</w:t>
        </w:r>
      </w:hyperlink>
      <w:r w:rsidRPr="00BB04F6">
        <w:rPr>
          <w:rFonts w:ascii="Arial" w:hAnsi="Arial" w:cs="Arial"/>
          <w:sz w:val="20"/>
          <w:szCs w:val="20"/>
        </w:rPr>
        <w:t>.</w:t>
      </w:r>
    </w:p>
    <w:p w:rsidR="001C7E4C" w:rsidRPr="00BB04F6" w:rsidRDefault="001C7E4C" w:rsidP="004A56BB">
      <w:pPr>
        <w:numPr>
          <w:ilvl w:val="0"/>
          <w:numId w:val="6"/>
        </w:numPr>
        <w:tabs>
          <w:tab w:val="clear" w:pos="720"/>
        </w:tabs>
        <w:ind w:left="360" w:hanging="330"/>
        <w:jc w:val="both"/>
        <w:rPr>
          <w:rFonts w:ascii="Arial" w:hAnsi="Arial" w:cs="Arial"/>
          <w:sz w:val="20"/>
          <w:szCs w:val="20"/>
        </w:rPr>
      </w:pPr>
      <w:r w:rsidRPr="00BB04F6">
        <w:rPr>
          <w:rFonts w:ascii="Arial" w:hAnsi="Arial" w:cs="Arial"/>
          <w:sz w:val="20"/>
          <w:szCs w:val="20"/>
        </w:rPr>
        <w:t>Příjemce se zavazuje k tomu, že v průběhu realizace projektu, bude prokazatelným a vhodným způsobem prezentovat město Krnov, a to v tomto rozsahu dle charakteru projektu:</w:t>
      </w:r>
    </w:p>
    <w:p w:rsidR="001C7E4C" w:rsidRPr="00BB04F6" w:rsidRDefault="001C7E4C" w:rsidP="004A56BB">
      <w:pPr>
        <w:jc w:val="both"/>
        <w:rPr>
          <w:rFonts w:ascii="Arial" w:hAnsi="Arial" w:cs="Arial"/>
          <w:b/>
          <w:bCs/>
          <w:sz w:val="20"/>
          <w:szCs w:val="20"/>
        </w:rPr>
      </w:pPr>
    </w:p>
    <w:p w:rsidR="001C7E4C" w:rsidRPr="00BB04F6" w:rsidRDefault="001C7E4C" w:rsidP="004A56BB">
      <w:pPr>
        <w:numPr>
          <w:ilvl w:val="0"/>
          <w:numId w:val="4"/>
        </w:numPr>
        <w:jc w:val="both"/>
        <w:rPr>
          <w:rFonts w:ascii="Arial" w:hAnsi="Arial" w:cs="Arial"/>
          <w:iCs/>
          <w:sz w:val="20"/>
          <w:szCs w:val="20"/>
        </w:rPr>
      </w:pPr>
      <w:r w:rsidRPr="00BB04F6">
        <w:rPr>
          <w:rFonts w:ascii="Arial" w:hAnsi="Arial" w:cs="Arial"/>
          <w:iCs/>
          <w:sz w:val="20"/>
          <w:szCs w:val="20"/>
        </w:rPr>
        <w:t>na webových stránkách umístit logotyp „S podporou Města Krnova“ buď v sekci partneři, nebo přímo u podporované akce,</w:t>
      </w:r>
    </w:p>
    <w:p w:rsidR="001C7E4C" w:rsidRPr="00BB04F6" w:rsidRDefault="001C7E4C" w:rsidP="004A56BB">
      <w:pPr>
        <w:numPr>
          <w:ilvl w:val="0"/>
          <w:numId w:val="4"/>
        </w:numPr>
        <w:jc w:val="both"/>
        <w:rPr>
          <w:rFonts w:ascii="Arial" w:hAnsi="Arial" w:cs="Arial"/>
          <w:iCs/>
          <w:sz w:val="20"/>
          <w:szCs w:val="20"/>
        </w:rPr>
      </w:pPr>
      <w:r w:rsidRPr="00BB04F6">
        <w:rPr>
          <w:rFonts w:ascii="Arial" w:hAnsi="Arial" w:cs="Arial"/>
          <w:iCs/>
          <w:sz w:val="20"/>
          <w:szCs w:val="20"/>
        </w:rPr>
        <w:t>informovat veřejnost o poskytnutí dotace Městem Krnov na svých webových stránkách,</w:t>
      </w:r>
    </w:p>
    <w:p w:rsidR="001C7E4C" w:rsidRPr="00BB04F6" w:rsidRDefault="001C7E4C" w:rsidP="004A56BB">
      <w:pPr>
        <w:numPr>
          <w:ilvl w:val="0"/>
          <w:numId w:val="4"/>
        </w:numPr>
        <w:jc w:val="both"/>
        <w:rPr>
          <w:rFonts w:ascii="Arial" w:hAnsi="Arial" w:cs="Arial"/>
          <w:iCs/>
          <w:sz w:val="20"/>
          <w:szCs w:val="20"/>
        </w:rPr>
      </w:pPr>
      <w:r w:rsidRPr="00BB04F6">
        <w:rPr>
          <w:rFonts w:ascii="Arial" w:hAnsi="Arial" w:cs="Arial"/>
          <w:iCs/>
          <w:sz w:val="20"/>
          <w:szCs w:val="20"/>
        </w:rPr>
        <w:t>na všech pozvánkách, plakátech, poutačích, katalozích a podobných nosičích reklamy použít logotyp „S podporou Města Krnova“,</w:t>
      </w:r>
    </w:p>
    <w:p w:rsidR="001C7E4C" w:rsidRPr="00BB04F6" w:rsidRDefault="001C7E4C" w:rsidP="004A56BB">
      <w:pPr>
        <w:numPr>
          <w:ilvl w:val="0"/>
          <w:numId w:val="4"/>
        </w:numPr>
        <w:jc w:val="both"/>
        <w:rPr>
          <w:rFonts w:ascii="Arial" w:hAnsi="Arial" w:cs="Arial"/>
          <w:iCs/>
          <w:sz w:val="20"/>
          <w:szCs w:val="20"/>
        </w:rPr>
      </w:pPr>
      <w:r w:rsidRPr="00BB04F6">
        <w:rPr>
          <w:rFonts w:ascii="Arial" w:hAnsi="Arial" w:cs="Arial"/>
          <w:iCs/>
          <w:sz w:val="20"/>
          <w:szCs w:val="20"/>
        </w:rPr>
        <w:t>instalovat v prostorách realizace projektu logotyp „S podporou Města Krnova“,</w:t>
      </w:r>
    </w:p>
    <w:p w:rsidR="001C7E4C" w:rsidRPr="00BB04F6" w:rsidRDefault="001C7E4C" w:rsidP="004A56BB">
      <w:pPr>
        <w:numPr>
          <w:ilvl w:val="0"/>
          <w:numId w:val="4"/>
        </w:numPr>
        <w:jc w:val="both"/>
        <w:rPr>
          <w:rFonts w:ascii="Arial" w:hAnsi="Arial" w:cs="Arial"/>
          <w:iCs/>
          <w:sz w:val="20"/>
          <w:szCs w:val="20"/>
        </w:rPr>
      </w:pPr>
      <w:r w:rsidRPr="00BB04F6">
        <w:rPr>
          <w:rFonts w:ascii="Arial" w:hAnsi="Arial" w:cs="Arial"/>
          <w:iCs/>
          <w:sz w:val="20"/>
          <w:szCs w:val="20"/>
        </w:rPr>
        <w:t>viditelně uvádět na všech písemnostech, které souvisejí s realizací projektu a při všech formách jeho propagace viditelně logotyp „S podporou Města Krnova“ a skutečnost, že jde o aktivitu nebo službu, která byla podpořena poskytovatelem,</w:t>
      </w:r>
    </w:p>
    <w:p w:rsidR="001C7E4C" w:rsidRPr="00BB04F6" w:rsidRDefault="001C7E4C" w:rsidP="004A56BB">
      <w:pPr>
        <w:numPr>
          <w:ilvl w:val="0"/>
          <w:numId w:val="4"/>
        </w:numPr>
        <w:jc w:val="both"/>
        <w:rPr>
          <w:rFonts w:ascii="Arial" w:hAnsi="Arial" w:cs="Arial"/>
          <w:iCs/>
          <w:sz w:val="20"/>
          <w:szCs w:val="20"/>
        </w:rPr>
      </w:pPr>
      <w:r w:rsidRPr="00BB04F6">
        <w:rPr>
          <w:rFonts w:ascii="Arial" w:hAnsi="Arial" w:cs="Arial"/>
          <w:iCs/>
          <w:sz w:val="20"/>
          <w:szCs w:val="20"/>
        </w:rPr>
        <w:t>zajistit fotodokumentaci podpořeného projektu.</w:t>
      </w:r>
    </w:p>
    <w:p w:rsidR="001C7E4C" w:rsidRPr="00BB04F6" w:rsidRDefault="001C7E4C" w:rsidP="004A56BB">
      <w:pPr>
        <w:ind w:left="363"/>
        <w:jc w:val="both"/>
        <w:rPr>
          <w:rFonts w:ascii="Arial" w:hAnsi="Arial" w:cs="Arial"/>
          <w:iCs/>
          <w:sz w:val="20"/>
          <w:szCs w:val="20"/>
        </w:rPr>
      </w:pPr>
    </w:p>
    <w:p w:rsidR="001C7E4C" w:rsidRPr="00BB04F6" w:rsidRDefault="001C7E4C" w:rsidP="004A56BB">
      <w:pPr>
        <w:numPr>
          <w:ilvl w:val="0"/>
          <w:numId w:val="6"/>
        </w:numPr>
        <w:tabs>
          <w:tab w:val="clear" w:pos="720"/>
        </w:tabs>
        <w:ind w:left="357" w:hanging="329"/>
        <w:jc w:val="both"/>
        <w:rPr>
          <w:rFonts w:ascii="Arial" w:hAnsi="Arial" w:cs="Arial"/>
          <w:sz w:val="20"/>
          <w:szCs w:val="20"/>
        </w:rPr>
      </w:pPr>
      <w:r w:rsidRPr="00BB04F6">
        <w:rPr>
          <w:rFonts w:ascii="Arial" w:hAnsi="Arial" w:cs="Arial"/>
          <w:sz w:val="20"/>
          <w:szCs w:val="20"/>
        </w:rPr>
        <w:t>Příjemce dotace je povinen doložit způsob prezentace města Krnova (např. fotodokumentací elektronickou formou), a to jako povinnou součást závěrečného vyúčtování celého realizovaného projektu.</w:t>
      </w:r>
    </w:p>
    <w:p w:rsidR="001C7E4C" w:rsidRPr="00BB04F6" w:rsidRDefault="001C7E4C" w:rsidP="004A56BB">
      <w:pPr>
        <w:numPr>
          <w:ilvl w:val="0"/>
          <w:numId w:val="6"/>
        </w:numPr>
        <w:tabs>
          <w:tab w:val="clear" w:pos="720"/>
        </w:tabs>
        <w:ind w:left="360" w:hanging="330"/>
        <w:jc w:val="both"/>
        <w:rPr>
          <w:rFonts w:ascii="Arial" w:hAnsi="Arial" w:cs="Arial"/>
          <w:sz w:val="20"/>
          <w:szCs w:val="20"/>
        </w:rPr>
      </w:pPr>
      <w:r w:rsidRPr="00BB04F6">
        <w:rPr>
          <w:rFonts w:ascii="Arial" w:hAnsi="Arial" w:cs="Arial"/>
          <w:sz w:val="20"/>
          <w:szCs w:val="20"/>
        </w:rPr>
        <w:t>Veškeré náklady, které příjemce vynaloží na splnění povinností stanovených v tomto článku smlouvy, hradí příjemce.</w:t>
      </w:r>
    </w:p>
    <w:p w:rsidR="001C7E4C" w:rsidRPr="00BB04F6" w:rsidRDefault="001C7E4C" w:rsidP="004A56BB">
      <w:pPr>
        <w:jc w:val="center"/>
        <w:rPr>
          <w:rFonts w:ascii="Arial" w:hAnsi="Arial" w:cs="Arial"/>
          <w:b/>
          <w:bCs/>
          <w:sz w:val="20"/>
          <w:szCs w:val="20"/>
        </w:rPr>
      </w:pPr>
    </w:p>
    <w:p w:rsidR="001C7E4C" w:rsidRPr="00BB04F6" w:rsidRDefault="001C7E4C" w:rsidP="004A56BB">
      <w:pPr>
        <w:jc w:val="center"/>
        <w:rPr>
          <w:rFonts w:ascii="Arial" w:hAnsi="Arial" w:cs="Arial"/>
          <w:b/>
          <w:bCs/>
          <w:sz w:val="20"/>
          <w:szCs w:val="20"/>
        </w:rPr>
      </w:pPr>
      <w:r w:rsidRPr="00BB04F6">
        <w:rPr>
          <w:rFonts w:ascii="Arial" w:hAnsi="Arial" w:cs="Arial"/>
          <w:b/>
          <w:bCs/>
          <w:sz w:val="20"/>
          <w:szCs w:val="20"/>
        </w:rPr>
        <w:t>VIII.</w:t>
      </w:r>
    </w:p>
    <w:p w:rsidR="001C7E4C" w:rsidRPr="00BB04F6" w:rsidRDefault="001C7E4C" w:rsidP="004A56BB">
      <w:pPr>
        <w:jc w:val="center"/>
        <w:rPr>
          <w:rFonts w:ascii="Arial" w:hAnsi="Arial" w:cs="Arial"/>
          <w:b/>
          <w:bCs/>
          <w:sz w:val="20"/>
          <w:szCs w:val="20"/>
        </w:rPr>
      </w:pPr>
      <w:r w:rsidRPr="00BB04F6">
        <w:rPr>
          <w:rFonts w:ascii="Arial" w:hAnsi="Arial" w:cs="Arial"/>
          <w:b/>
          <w:bCs/>
          <w:sz w:val="20"/>
          <w:szCs w:val="20"/>
        </w:rPr>
        <w:t>ZÁVĚREČNÁ USTANOVENÍ</w:t>
      </w:r>
    </w:p>
    <w:p w:rsidR="001C7E4C" w:rsidRPr="00BB04F6" w:rsidRDefault="001C7E4C" w:rsidP="004A56BB">
      <w:pPr>
        <w:jc w:val="center"/>
        <w:rPr>
          <w:rFonts w:ascii="Arial" w:hAnsi="Arial" w:cs="Arial"/>
          <w:b/>
          <w:bCs/>
          <w:sz w:val="20"/>
          <w:szCs w:val="20"/>
        </w:rPr>
      </w:pPr>
    </w:p>
    <w:p w:rsidR="001C7E4C" w:rsidRPr="00BB04F6" w:rsidRDefault="001C7E4C"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Poskytovatel si vyhrazuje právo odstoupit od této smlouvy v případě, že příjemce poruší rozpočtovou kázeň a poskytovatel má podle této smlouvy ještě povinnost poskytnout příjemci další finanční plnění.</w:t>
      </w:r>
    </w:p>
    <w:p w:rsidR="001C7E4C" w:rsidRPr="00BB04F6" w:rsidRDefault="001C7E4C"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V případě, že poskytovatel odstoupí od smlouvy, je příjemce povinen přijatou dotaci vrátit zpět na účet poskytovatele, a to v plně poskytnuté výši.</w:t>
      </w:r>
    </w:p>
    <w:p w:rsidR="001C7E4C" w:rsidRPr="00BB04F6" w:rsidRDefault="001C7E4C"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Případné změny a doplňky této smlouvy budou smluvní strany řešit písemnými, vzestupně číslovanými dodatky k této smlouvě, které budou výslovně za dodatky této smlouvy označeny.</w:t>
      </w:r>
    </w:p>
    <w:p w:rsidR="001C7E4C" w:rsidRPr="00BB04F6" w:rsidRDefault="001C7E4C"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Tato smlouva se vyhotovuje ve dvou stejnopisech s platností originálu, z nichž jeden obdrží poskytovatel a jeden příjemce.</w:t>
      </w:r>
    </w:p>
    <w:p w:rsidR="001C7E4C" w:rsidRPr="00BB04F6" w:rsidRDefault="001C7E4C"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Tato smlouva nabývá platnosti a účinnosti dnem, jejího podpisu oběma smluvními stranami, 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w:t>
      </w:r>
    </w:p>
    <w:p w:rsidR="001C7E4C" w:rsidRPr="00BB04F6" w:rsidRDefault="001C7E4C"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 xml:space="preserve">Smluvní strany berou na vědomí, že pokud hodnota předmětu plnění dle této smlouvy přesahuje 50 000 Kč bez DPH, podléhá taková smlouva povinnosti uveřejnění v registru smluv ve smyslu zákona č. 340/2015 Sb., o zvláštních podmínkách účinnosti některých smluv, uveřejňování těchto smluv a o registru smluv (zákon o registru smluv). V případě, že smlouva podléhá povinnosti uveřejnění, dle zákona o registru smluv, provede poskytovatel zaslání smlouvy do registru smluv. Uveřejnění této smlouvy v registru smluv zajistí bez zbytečného odkladu po jejím potvrzení o akceptaci (podpisy obou </w:t>
      </w:r>
      <w:r w:rsidRPr="00BB04F6">
        <w:rPr>
          <w:rFonts w:ascii="Arial" w:hAnsi="Arial" w:cs="Arial"/>
          <w:sz w:val="20"/>
          <w:szCs w:val="20"/>
        </w:rPr>
        <w:lastRenderedPageBreak/>
        <w:t xml:space="preserve">stran) Město Krnov. Podle zákona o registru smluv je každá smlouva nad </w:t>
      </w:r>
      <w:r w:rsidRPr="00BB04F6">
        <w:rPr>
          <w:rFonts w:ascii="Arial" w:hAnsi="Arial" w:cs="Arial"/>
          <w:sz w:val="20"/>
          <w:szCs w:val="20"/>
        </w:rPr>
        <w:br/>
        <w:t>50 000 Kč bez DPH účinná dnem zveřejnění v registru smluv.</w:t>
      </w:r>
    </w:p>
    <w:p w:rsidR="001C7E4C" w:rsidRPr="00BB04F6" w:rsidRDefault="001C7E4C"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1C7E4C" w:rsidRPr="00BB04F6" w:rsidRDefault="001C7E4C"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Doložka platnosti právního jednání dle § 41 zákona č. 128/2000 Sb., o obcích (obecní zřízení), ve znění pozdějších předpisů:</w:t>
      </w:r>
    </w:p>
    <w:p w:rsidR="001C7E4C" w:rsidRPr="00BB04F6" w:rsidRDefault="001C7E4C" w:rsidP="004A56BB">
      <w:pPr>
        <w:ind w:left="357"/>
        <w:jc w:val="both"/>
        <w:rPr>
          <w:rFonts w:ascii="Arial" w:hAnsi="Arial" w:cs="Arial"/>
          <w:sz w:val="20"/>
          <w:szCs w:val="20"/>
        </w:rPr>
      </w:pPr>
      <w:r w:rsidRPr="00BB04F6">
        <w:rPr>
          <w:rFonts w:ascii="Arial" w:hAnsi="Arial" w:cs="Arial"/>
          <w:sz w:val="20"/>
          <w:szCs w:val="20"/>
        </w:rPr>
        <w:t>O poskytnutí dotace a uzavření této smlouvy rozhodlo Zastupitelstvo města Krnova svým usnesením č. 330/9/ZM/2023 ze dne 13. 12. 2023.</w:t>
      </w:r>
    </w:p>
    <w:p w:rsidR="001C7E4C" w:rsidRPr="00BB04F6" w:rsidRDefault="001C7E4C" w:rsidP="004A56BB">
      <w:pPr>
        <w:ind w:left="357"/>
        <w:jc w:val="both"/>
        <w:rPr>
          <w:rFonts w:ascii="Arial" w:hAnsi="Arial" w:cs="Arial"/>
          <w:sz w:val="20"/>
          <w:szCs w:val="20"/>
        </w:rPr>
      </w:pPr>
    </w:p>
    <w:p w:rsidR="001C7E4C" w:rsidRPr="00BB04F6" w:rsidRDefault="001C7E4C" w:rsidP="004A56BB">
      <w:pPr>
        <w:ind w:left="357"/>
        <w:jc w:val="both"/>
        <w:rPr>
          <w:rFonts w:ascii="Arial" w:hAnsi="Arial" w:cs="Arial"/>
          <w:b/>
          <w:sz w:val="20"/>
          <w:szCs w:val="20"/>
        </w:rPr>
      </w:pPr>
    </w:p>
    <w:p w:rsidR="001C7E4C" w:rsidRPr="00BB04F6" w:rsidRDefault="001C7E4C" w:rsidP="004A56BB">
      <w:pPr>
        <w:ind w:left="357"/>
        <w:jc w:val="both"/>
        <w:rPr>
          <w:rFonts w:ascii="Arial" w:hAnsi="Arial" w:cs="Arial"/>
          <w:b/>
          <w:sz w:val="20"/>
          <w:szCs w:val="20"/>
        </w:rPr>
      </w:pPr>
    </w:p>
    <w:p w:rsidR="001C7E4C" w:rsidRPr="00BB04F6" w:rsidRDefault="001C7E4C" w:rsidP="004A56BB">
      <w:pPr>
        <w:ind w:left="357"/>
        <w:jc w:val="both"/>
        <w:rPr>
          <w:rFonts w:ascii="Arial" w:hAnsi="Arial" w:cs="Arial"/>
          <w:b/>
          <w:sz w:val="20"/>
          <w:szCs w:val="20"/>
        </w:rPr>
      </w:pPr>
    </w:p>
    <w:p w:rsidR="001C7E4C" w:rsidRPr="00BB04F6" w:rsidRDefault="001C7E4C" w:rsidP="004A56BB">
      <w:pPr>
        <w:tabs>
          <w:tab w:val="left" w:pos="5954"/>
        </w:tabs>
        <w:jc w:val="both"/>
        <w:rPr>
          <w:rFonts w:ascii="Arial" w:hAnsi="Arial" w:cs="Arial"/>
          <w:sz w:val="20"/>
          <w:szCs w:val="20"/>
        </w:rPr>
      </w:pPr>
      <w:r w:rsidRPr="00BB04F6">
        <w:rPr>
          <w:rFonts w:ascii="Arial" w:hAnsi="Arial" w:cs="Arial"/>
          <w:sz w:val="20"/>
          <w:szCs w:val="20"/>
        </w:rPr>
        <w:t>V Krnově dne </w:t>
      </w:r>
      <w:r w:rsidR="00730059">
        <w:rPr>
          <w:rFonts w:ascii="Arial" w:hAnsi="Arial" w:cs="Arial"/>
          <w:sz w:val="20"/>
          <w:szCs w:val="20"/>
        </w:rPr>
        <w:t>9</w:t>
      </w:r>
      <w:bookmarkStart w:id="0" w:name="_GoBack"/>
      <w:bookmarkEnd w:id="0"/>
      <w:r w:rsidR="00730059">
        <w:rPr>
          <w:rFonts w:ascii="Arial" w:hAnsi="Arial" w:cs="Arial"/>
          <w:sz w:val="20"/>
          <w:szCs w:val="20"/>
        </w:rPr>
        <w:t>.1.204</w:t>
      </w:r>
      <w:r w:rsidRPr="00BB04F6">
        <w:rPr>
          <w:rFonts w:ascii="Arial" w:hAnsi="Arial" w:cs="Arial"/>
          <w:sz w:val="20"/>
          <w:szCs w:val="20"/>
        </w:rPr>
        <w:tab/>
        <w:t>V</w:t>
      </w:r>
      <w:r w:rsidR="00730059">
        <w:rPr>
          <w:rFonts w:ascii="Arial" w:hAnsi="Arial" w:cs="Arial"/>
          <w:sz w:val="20"/>
          <w:szCs w:val="20"/>
        </w:rPr>
        <w:t xml:space="preserve"> Krnově </w:t>
      </w:r>
      <w:r w:rsidRPr="00BB04F6">
        <w:rPr>
          <w:rFonts w:ascii="Arial" w:hAnsi="Arial" w:cs="Arial"/>
          <w:sz w:val="20"/>
          <w:szCs w:val="20"/>
        </w:rPr>
        <w:t>dne </w:t>
      </w:r>
      <w:r w:rsidR="00730059">
        <w:rPr>
          <w:rFonts w:ascii="Arial" w:hAnsi="Arial" w:cs="Arial"/>
          <w:sz w:val="20"/>
          <w:szCs w:val="20"/>
        </w:rPr>
        <w:t>15.1.2024</w:t>
      </w:r>
    </w:p>
    <w:p w:rsidR="001C7E4C" w:rsidRPr="00BB04F6" w:rsidRDefault="001C7E4C" w:rsidP="004A56BB">
      <w:pPr>
        <w:tabs>
          <w:tab w:val="left" w:pos="5954"/>
        </w:tabs>
        <w:jc w:val="both"/>
        <w:rPr>
          <w:rFonts w:ascii="Arial" w:hAnsi="Arial" w:cs="Arial"/>
          <w:sz w:val="20"/>
          <w:szCs w:val="20"/>
        </w:rPr>
      </w:pPr>
    </w:p>
    <w:p w:rsidR="001C7E4C" w:rsidRPr="00BB04F6" w:rsidRDefault="001C7E4C" w:rsidP="004A56BB">
      <w:pPr>
        <w:tabs>
          <w:tab w:val="left" w:pos="5954"/>
        </w:tabs>
        <w:jc w:val="both"/>
        <w:rPr>
          <w:rFonts w:ascii="Arial" w:hAnsi="Arial" w:cs="Arial"/>
          <w:sz w:val="20"/>
          <w:szCs w:val="20"/>
        </w:rPr>
      </w:pPr>
    </w:p>
    <w:p w:rsidR="001C7E4C" w:rsidRPr="00BB04F6" w:rsidRDefault="001C7E4C" w:rsidP="004A56BB">
      <w:pPr>
        <w:tabs>
          <w:tab w:val="left" w:pos="5954"/>
        </w:tabs>
        <w:jc w:val="both"/>
        <w:rPr>
          <w:rFonts w:ascii="Arial" w:hAnsi="Arial" w:cs="Arial"/>
          <w:sz w:val="20"/>
          <w:szCs w:val="20"/>
        </w:rPr>
      </w:pPr>
    </w:p>
    <w:p w:rsidR="001C7E4C" w:rsidRPr="00BB04F6" w:rsidRDefault="001C7E4C" w:rsidP="004A56BB">
      <w:pPr>
        <w:tabs>
          <w:tab w:val="left" w:pos="5954"/>
        </w:tabs>
        <w:jc w:val="both"/>
        <w:rPr>
          <w:rFonts w:ascii="Arial" w:hAnsi="Arial" w:cs="Arial"/>
          <w:sz w:val="20"/>
          <w:szCs w:val="20"/>
        </w:rPr>
      </w:pPr>
    </w:p>
    <w:p w:rsidR="001C7E4C" w:rsidRPr="00BB04F6" w:rsidRDefault="001C7E4C" w:rsidP="004A56BB">
      <w:pPr>
        <w:tabs>
          <w:tab w:val="left" w:pos="5954"/>
        </w:tabs>
        <w:jc w:val="both"/>
        <w:rPr>
          <w:rFonts w:ascii="Arial" w:hAnsi="Arial" w:cs="Arial"/>
          <w:sz w:val="20"/>
          <w:szCs w:val="20"/>
        </w:rPr>
      </w:pPr>
    </w:p>
    <w:p w:rsidR="001C7E4C" w:rsidRPr="00BB04F6" w:rsidRDefault="001C7E4C" w:rsidP="004A56BB">
      <w:pPr>
        <w:tabs>
          <w:tab w:val="left" w:pos="5954"/>
        </w:tabs>
        <w:jc w:val="both"/>
        <w:rPr>
          <w:rFonts w:ascii="Arial" w:hAnsi="Arial" w:cs="Arial"/>
          <w:sz w:val="20"/>
          <w:szCs w:val="20"/>
        </w:rPr>
      </w:pPr>
    </w:p>
    <w:p w:rsidR="001C7E4C" w:rsidRPr="00BB04F6" w:rsidRDefault="001C7E4C" w:rsidP="004A56BB">
      <w:pPr>
        <w:tabs>
          <w:tab w:val="left" w:pos="5954"/>
        </w:tabs>
        <w:jc w:val="both"/>
        <w:rPr>
          <w:rFonts w:ascii="Arial" w:hAnsi="Arial" w:cs="Arial"/>
          <w:sz w:val="20"/>
          <w:szCs w:val="20"/>
        </w:rPr>
      </w:pPr>
    </w:p>
    <w:p w:rsidR="001C7E4C" w:rsidRPr="00BB04F6" w:rsidRDefault="001C7E4C" w:rsidP="004A56BB">
      <w:pPr>
        <w:tabs>
          <w:tab w:val="left" w:pos="5954"/>
        </w:tabs>
        <w:jc w:val="both"/>
        <w:rPr>
          <w:rFonts w:ascii="Arial" w:hAnsi="Arial" w:cs="Arial"/>
          <w:sz w:val="20"/>
          <w:szCs w:val="20"/>
        </w:rPr>
      </w:pPr>
      <w:r w:rsidRPr="00BB04F6">
        <w:rPr>
          <w:rFonts w:ascii="Arial" w:hAnsi="Arial" w:cs="Arial"/>
          <w:sz w:val="20"/>
          <w:szCs w:val="20"/>
        </w:rPr>
        <w:t>_________________________</w:t>
      </w:r>
      <w:r w:rsidRPr="00BB04F6">
        <w:rPr>
          <w:rFonts w:ascii="Arial" w:hAnsi="Arial" w:cs="Arial"/>
          <w:sz w:val="20"/>
          <w:szCs w:val="20"/>
        </w:rPr>
        <w:tab/>
        <w:t>____________________________</w:t>
      </w:r>
    </w:p>
    <w:p w:rsidR="001C7E4C" w:rsidRPr="00BB04F6" w:rsidRDefault="001C7E4C" w:rsidP="004A56BB">
      <w:pPr>
        <w:tabs>
          <w:tab w:val="left" w:pos="567"/>
          <w:tab w:val="left" w:pos="6804"/>
        </w:tabs>
        <w:jc w:val="both"/>
        <w:rPr>
          <w:rFonts w:ascii="Arial" w:hAnsi="Arial" w:cs="Arial"/>
          <w:sz w:val="20"/>
          <w:szCs w:val="20"/>
        </w:rPr>
      </w:pPr>
      <w:r w:rsidRPr="00BB04F6">
        <w:rPr>
          <w:rFonts w:ascii="Arial" w:hAnsi="Arial" w:cs="Arial"/>
          <w:sz w:val="20"/>
          <w:szCs w:val="20"/>
        </w:rPr>
        <w:t xml:space="preserve">          za poskytovatele</w:t>
      </w:r>
      <w:r w:rsidRPr="00BB04F6">
        <w:rPr>
          <w:rFonts w:ascii="Arial" w:hAnsi="Arial" w:cs="Arial"/>
          <w:sz w:val="20"/>
          <w:szCs w:val="20"/>
        </w:rPr>
        <w:tab/>
        <w:t xml:space="preserve">   za příjemce</w:t>
      </w:r>
    </w:p>
    <w:p w:rsidR="001C7E4C" w:rsidRDefault="001C7E4C" w:rsidP="001C7E4C">
      <w:pPr>
        <w:tabs>
          <w:tab w:val="left" w:pos="567"/>
          <w:tab w:val="left" w:pos="6804"/>
        </w:tabs>
        <w:rPr>
          <w:rFonts w:ascii="Arial" w:hAnsi="Arial" w:cs="Arial"/>
          <w:sz w:val="20"/>
          <w:szCs w:val="20"/>
        </w:rPr>
        <w:sectPr w:rsidR="001C7E4C" w:rsidSect="001C7E4C">
          <w:headerReference w:type="default" r:id="rId9"/>
          <w:footerReference w:type="default" r:id="rId10"/>
          <w:pgSz w:w="11906" w:h="16838" w:code="9"/>
          <w:pgMar w:top="1134" w:right="1134" w:bottom="1134" w:left="1418" w:header="720" w:footer="720" w:gutter="0"/>
          <w:pgNumType w:start="1"/>
          <w:cols w:space="708"/>
          <w:docGrid w:linePitch="360"/>
        </w:sectPr>
      </w:pPr>
      <w:r>
        <w:rPr>
          <w:rFonts w:ascii="Arial" w:hAnsi="Arial" w:cs="Arial"/>
          <w:sz w:val="20"/>
          <w:szCs w:val="20"/>
        </w:rPr>
        <w:t xml:space="preserve">         Ing. Tomáš Hradil</w:t>
      </w:r>
      <w:r>
        <w:rPr>
          <w:rFonts w:ascii="Arial" w:hAnsi="Arial" w:cs="Arial"/>
          <w:sz w:val="20"/>
          <w:szCs w:val="20"/>
        </w:rPr>
        <w:tab/>
        <w:t xml:space="preserve">Petr </w:t>
      </w:r>
      <w:r w:rsidRPr="00175895">
        <w:rPr>
          <w:rFonts w:ascii="Arial" w:hAnsi="Arial" w:cs="Arial"/>
          <w:noProof/>
          <w:sz w:val="20"/>
          <w:szCs w:val="20"/>
        </w:rPr>
        <w:t>Hermann</w:t>
      </w:r>
    </w:p>
    <w:p w:rsidR="001C7E4C" w:rsidRPr="00132CD2" w:rsidRDefault="001C7E4C" w:rsidP="004A56BB">
      <w:pPr>
        <w:tabs>
          <w:tab w:val="left" w:pos="567"/>
          <w:tab w:val="left" w:pos="6804"/>
        </w:tabs>
        <w:jc w:val="both"/>
        <w:rPr>
          <w:rFonts w:ascii="Arial" w:hAnsi="Arial" w:cs="Arial"/>
          <w:sz w:val="20"/>
          <w:szCs w:val="20"/>
        </w:rPr>
      </w:pPr>
    </w:p>
    <w:sectPr w:rsidR="001C7E4C" w:rsidRPr="00132CD2" w:rsidSect="001C7E4C">
      <w:headerReference w:type="default" r:id="rId11"/>
      <w:footerReference w:type="default" r:id="rId12"/>
      <w:type w:val="continuous"/>
      <w:pgSz w:w="11906" w:h="16838" w:code="9"/>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3B" w:rsidRDefault="00AE3F3B">
      <w:r>
        <w:separator/>
      </w:r>
    </w:p>
  </w:endnote>
  <w:endnote w:type="continuationSeparator" w:id="0">
    <w:p w:rsidR="00AE3F3B" w:rsidRDefault="00A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E4C" w:rsidRDefault="001C7E4C">
    <w:pPr>
      <w:pStyle w:val="Zpat"/>
    </w:pPr>
    <w:r>
      <w:rPr>
        <w:noProof/>
        <w:lang w:eastAsia="cs-CZ"/>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E4C" w:rsidRDefault="001C7E4C">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730059">
                            <w:rPr>
                              <w:rStyle w:val="slostrnky"/>
                              <w:rFonts w:cs="Tahoma"/>
                              <w:noProof/>
                              <w:sz w:val="20"/>
                              <w:szCs w:val="20"/>
                            </w:rPr>
                            <w:t>5</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5.35pt;height:11.9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soigIAABo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aY1z&#10;jCTpoUSPbHToRo0o99kZtK3A6UGDmxthGaocIrX6XjXfLJLqtiNyx66NUUPHCAV2mT+ZvDoacawH&#10;2Q4fFYVryN6pADS2pvepg2QgQIcqPZ0q46k0sLhYlsUcowZ2snm2XMzDBaSazmpj3XumeuSNGhuo&#10;e8Amh3vrPBdSTS7+KqsEpxsuRJiY3fZWGHQgoJFN+OJZoTsSV4NOAMNG14B3hiGkR5LKY8br4grw&#10;BwJ+z0cSBPGzzPIivcnL2WaxWs6KTTGflct0NUuz8qZcpEVZ3G2ePYOsqDpOKZP3XLJJnFnxd8U/&#10;tkmUVZAnGmpczvN5CO6M/TGsY6yp/475PXPruYNeFbyv8erkRCpf83eSQtikcoSLaCfn9EPKIAfT&#10;P2QlKMSLIsrDjdsRULxstoo+gVaMgmKCIOCBAaNT5gdGAzRrje33PTEMI/FBgt58Z0+GmYztZBDZ&#10;wNEaO4yieeviC7DXhu86QI6KluoaNNnyIJgXFkDZT6ABA/njY+E7/PU8eL08aetfAAAA//8DAFBL&#10;AwQUAAYACAAAACEAWDPZeNcAAAADAQAADwAAAGRycy9kb3ducmV2LnhtbEyPwU7DMBBE70j8g7VI&#10;3KhNQLRNs6mgCK6IgNSrG2/jKPE6it02/D3OCY47M5p5W2wn14szjaH1jHC/UCCIa29abhC+v97u&#10;ViBC1Gx075kQfijAtry+KnRu/IU/6VzFRqQSDrlGsDEOuZShtuR0WPiBOHlHPzod0zk20oz6kspd&#10;LzOlnqTTLacFqwfaWaq76uQQHj6y5T68V6+7YU/rbhVeuiNbxNub6XkDItIU/8Iw4yd0KBPTwZ/Y&#10;BNEjpEfirIrZU0sQB4TsUYEsC/mfvfwFAAD//wMAUEsBAi0AFAAGAAgAAAAhALaDOJL+AAAA4QEA&#10;ABMAAAAAAAAAAAAAAAAAAAAAAFtDb250ZW50X1R5cGVzXS54bWxQSwECLQAUAAYACAAAACEAOP0h&#10;/9YAAACUAQAACwAAAAAAAAAAAAAAAAAvAQAAX3JlbHMvLnJlbHNQSwECLQAUAAYACAAAACEA5cqr&#10;KIoCAAAaBQAADgAAAAAAAAAAAAAAAAAuAgAAZHJzL2Uyb0RvYy54bWxQSwECLQAUAAYACAAAACEA&#10;WDPZeNcAAAADAQAADwAAAAAAAAAAAAAAAADkBAAAZHJzL2Rvd25yZXYueG1sUEsFBgAAAAAEAAQA&#10;8wAAAOgFAAAAAA==&#10;" stroked="f">
              <v:fill opacity="0"/>
              <v:textbox inset="0,0,0,0">
                <w:txbxContent>
                  <w:p w:rsidR="001C7E4C" w:rsidRDefault="001C7E4C">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730059">
                      <w:rPr>
                        <w:rStyle w:val="slostrnky"/>
                        <w:rFonts w:cs="Tahoma"/>
                        <w:noProof/>
                        <w:sz w:val="20"/>
                        <w:szCs w:val="20"/>
                      </w:rPr>
                      <w:t>5</w:t>
                    </w:r>
                    <w:r>
                      <w:rPr>
                        <w:rStyle w:val="slostrnky"/>
                        <w:rFonts w:cs="Tahoma"/>
                        <w:sz w:val="20"/>
                        <w:szCs w:val="20"/>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F6" w:rsidRDefault="001C7E4C">
    <w:pPr>
      <w:pStyle w:val="Zpat"/>
    </w:pPr>
    <w:r>
      <w:rPr>
        <w:noProof/>
        <w:lang w:eastAsia="cs-CZ"/>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4F6" w:rsidRDefault="00BB04F6">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1C7E4C">
                            <w:rPr>
                              <w:rStyle w:val="slostrnky"/>
                              <w:rFonts w:cs="Tahoma"/>
                              <w:noProof/>
                              <w:sz w:val="20"/>
                              <w:szCs w:val="20"/>
                            </w:rPr>
                            <w:t>1</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35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TqiAIAABo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KCwuV1W5wIjCTrEoVstFoJaRejprrPPvuO5RMBpsoe4R&#10;mxzvnE+uk0vkrqVgWyFlnNj97kZadCSgkW380llpOpJWo07gOpdc49XuOYZUAUnpgJmuSyvAHwiE&#10;vRBJFMSPqpiX+fW8mm2X69Ws3JaLWbXK17O8qK6rZV5W5e32Z2BQlHUnGOPqTig+ibMo/674pzZJ&#10;soryREODq8V8EYN7wf4U1inWPHyn/L5w64WHXpWib/D67ETqUPO3ikHYpPZEyGRnL+nHlEEOpn/M&#10;SlRIEEWShx93I6AE2ew0ewStWA3FBEHAAwNGp+13jAZo1ga7bwdiOUbyvQK9hc6eDDsZu8kgisLR&#10;BnuMknnj0wtwMFbsO0BOilb6DWiyFVEwTyyAcphAA0byp8cidPjzefR6etI2vwAAAP//AwBQSwME&#10;FAAGAAgAAAAhAFgz2XjXAAAAAwEAAA8AAABkcnMvZG93bnJldi54bWxMj8FOwzAQRO9I/IO1SNyo&#10;TUC0TbOpoAiuiIDUqxtv4yjxOordNvw9zgmOOzOaeVtsJ9eLM42h9Yxwv1AgiGtvWm4Qvr/e7lYg&#10;QtRsdO+ZEH4owLa8vip0bvyFP+lcxUakEg65RrAxDrmUobbkdFj4gTh5Rz86HdM5NtKM+pLKXS8z&#10;pZ6k0y2nBasH2lmqu+rkEB4+suU+vFevu2FP624VXrojW8Tbm+l5AyLSFP/CMOMndCgT08Gf2ATR&#10;I6RH4qyK2VNLEAeE7FGBLAv5n738BQAA//8DAFBLAQItABQABgAIAAAAIQC2gziS/gAAAOEBAAAT&#10;AAAAAAAAAAAAAAAAAAAAAABbQ29udGVudF9UeXBlc10ueG1sUEsBAi0AFAAGAAgAAAAhADj9If/W&#10;AAAAlAEAAAsAAAAAAAAAAAAAAAAALwEAAF9yZWxzLy5yZWxzUEsBAi0AFAAGAAgAAAAhAOkMNOqI&#10;AgAAGgUAAA4AAAAAAAAAAAAAAAAALgIAAGRycy9lMm9Eb2MueG1sUEsBAi0AFAAGAAgAAAAhAFgz&#10;2XjXAAAAAwEAAA8AAAAAAAAAAAAAAAAA4gQAAGRycy9kb3ducmV2LnhtbFBLBQYAAAAABAAEAPMA&#10;AADmBQAAAAA=&#10;" stroked="f">
              <v:fill opacity="0"/>
              <v:textbox inset="0,0,0,0">
                <w:txbxContent>
                  <w:p w:rsidR="00BB04F6" w:rsidRDefault="00BB04F6">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1C7E4C">
                      <w:rPr>
                        <w:rStyle w:val="slostrnky"/>
                        <w:rFonts w:cs="Tahoma"/>
                        <w:noProof/>
                        <w:sz w:val="20"/>
                        <w:szCs w:val="20"/>
                      </w:rPr>
                      <w:t>1</w:t>
                    </w:r>
                    <w:r>
                      <w:rPr>
                        <w:rStyle w:val="slostrnky"/>
                        <w:rFonts w:cs="Tahoma"/>
                        <w:sz w:val="20"/>
                        <w:szCs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3B" w:rsidRDefault="00AE3F3B">
      <w:r>
        <w:separator/>
      </w:r>
    </w:p>
  </w:footnote>
  <w:footnote w:type="continuationSeparator" w:id="0">
    <w:p w:rsidR="00AE3F3B" w:rsidRDefault="00AE3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E4C" w:rsidRDefault="001C7E4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F6" w:rsidRDefault="00BB04F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9DCABB2E"/>
    <w:lvl w:ilvl="0">
      <w:start w:val="1"/>
      <w:numFmt w:val="decimal"/>
      <w:lvlText w:val="%1."/>
      <w:lvlJc w:val="left"/>
      <w:pPr>
        <w:tabs>
          <w:tab w:val="num" w:pos="735"/>
        </w:tabs>
        <w:ind w:left="735" w:hanging="375"/>
      </w:pPr>
      <w:rPr>
        <w:rFonts w:hint="default"/>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1">
    <w:nsid w:val="00000004"/>
    <w:multiLevelType w:val="singleLevel"/>
    <w:tmpl w:val="00000004"/>
    <w:name w:val="WW8Num5"/>
    <w:lvl w:ilvl="0">
      <w:start w:val="1"/>
      <w:numFmt w:val="bullet"/>
      <w:lvlText w:val=""/>
      <w:lvlJc w:val="left"/>
      <w:pPr>
        <w:tabs>
          <w:tab w:val="num" w:pos="723"/>
        </w:tabs>
        <w:ind w:left="723" w:hanging="360"/>
      </w:pPr>
      <w:rPr>
        <w:rFonts w:ascii="Symbol" w:hAnsi="Symbol"/>
      </w:rPr>
    </w:lvl>
  </w:abstractNum>
  <w:abstractNum w:abstractNumId="4" w15:restartNumberingAfterBreak="1">
    <w:nsid w:val="00000005"/>
    <w:multiLevelType w:val="multilevel"/>
    <w:tmpl w:val="00000005"/>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1">
    <w:nsid w:val="00000006"/>
    <w:multiLevelType w:val="singleLevel"/>
    <w:tmpl w:val="ADECE280"/>
    <w:name w:val="WW8Num7"/>
    <w:lvl w:ilvl="0">
      <w:start w:val="1"/>
      <w:numFmt w:val="decimal"/>
      <w:lvlText w:val="%1."/>
      <w:lvlJc w:val="left"/>
      <w:pPr>
        <w:tabs>
          <w:tab w:val="num" w:pos="720"/>
        </w:tabs>
        <w:ind w:left="720" w:hanging="360"/>
      </w:pPr>
      <w:rPr>
        <w:rFonts w:ascii="Tahoma" w:hAnsi="Tahoma" w:cs="Tahoma" w:hint="default"/>
        <w:sz w:val="20"/>
        <w:szCs w:val="20"/>
      </w:rPr>
    </w:lvl>
  </w:abstractNum>
  <w:abstractNum w:abstractNumId="6" w15:restartNumberingAfterBreak="1">
    <w:nsid w:val="00000007"/>
    <w:multiLevelType w:val="singleLevel"/>
    <w:tmpl w:val="484610EA"/>
    <w:name w:val="WW8Num8"/>
    <w:lvl w:ilvl="0">
      <w:start w:val="1"/>
      <w:numFmt w:val="decimal"/>
      <w:lvlText w:val="%1."/>
      <w:lvlJc w:val="left"/>
      <w:pPr>
        <w:tabs>
          <w:tab w:val="num" w:pos="1080"/>
        </w:tabs>
        <w:ind w:left="1080" w:hanging="360"/>
      </w:pPr>
      <w:rPr>
        <w:rFonts w:ascii="Tahoma" w:hAnsi="Tahoma" w:cs="Tahoma" w:hint="default"/>
        <w:b w:val="0"/>
        <w:color w:val="auto"/>
      </w:rPr>
    </w:lvl>
  </w:abstractNum>
  <w:abstractNum w:abstractNumId="7" w15:restartNumberingAfterBreak="1">
    <w:nsid w:val="00000008"/>
    <w:multiLevelType w:val="singleLevel"/>
    <w:tmpl w:val="00000008"/>
    <w:name w:val="WW8Num9"/>
    <w:lvl w:ilvl="0">
      <w:start w:val="1"/>
      <w:numFmt w:val="bullet"/>
      <w:pStyle w:val="Seznamsodrkami1"/>
      <w:lvlText w:val=""/>
      <w:lvlJc w:val="left"/>
      <w:pPr>
        <w:tabs>
          <w:tab w:val="num" w:pos="360"/>
        </w:tabs>
        <w:ind w:left="360" w:hanging="360"/>
      </w:pPr>
      <w:rPr>
        <w:rFonts w:ascii="Symbol" w:hAnsi="Symbol"/>
        <w:b w:val="0"/>
      </w:rPr>
    </w:lvl>
  </w:abstractNum>
  <w:abstractNum w:abstractNumId="8" w15:restartNumberingAfterBreak="1">
    <w:nsid w:val="00000009"/>
    <w:multiLevelType w:val="multilevel"/>
    <w:tmpl w:val="00000009"/>
    <w:name w:val="WW8Num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1">
    <w:nsid w:val="0000000A"/>
    <w:multiLevelType w:val="singleLevel"/>
    <w:tmpl w:val="0000000A"/>
    <w:name w:val="WW8Num11"/>
    <w:lvl w:ilvl="0">
      <w:start w:val="1"/>
      <w:numFmt w:val="decimal"/>
      <w:lvlText w:val="%1."/>
      <w:lvlJc w:val="left"/>
      <w:pPr>
        <w:tabs>
          <w:tab w:val="num" w:pos="360"/>
        </w:tabs>
        <w:ind w:left="360" w:hanging="360"/>
      </w:pPr>
    </w:lvl>
  </w:abstractNum>
  <w:abstractNum w:abstractNumId="10" w15:restartNumberingAfterBreak="1">
    <w:nsid w:val="070218F0"/>
    <w:multiLevelType w:val="hybridMultilevel"/>
    <w:tmpl w:val="ECECAF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07102D20"/>
    <w:multiLevelType w:val="hybridMultilevel"/>
    <w:tmpl w:val="5ECC16C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1">
    <w:nsid w:val="1CD3001B"/>
    <w:multiLevelType w:val="hybridMultilevel"/>
    <w:tmpl w:val="9EB8A07E"/>
    <w:lvl w:ilvl="0" w:tplc="04050001">
      <w:start w:val="1"/>
      <w:numFmt w:val="bullet"/>
      <w:lvlText w:val=""/>
      <w:lvlJc w:val="left"/>
      <w:pPr>
        <w:ind w:left="1418" w:hanging="360"/>
      </w:pPr>
      <w:rPr>
        <w:rFonts w:ascii="Symbol" w:hAnsi="Symbol" w:hint="default"/>
      </w:rPr>
    </w:lvl>
    <w:lvl w:ilvl="1" w:tplc="04050003" w:tentative="1">
      <w:start w:val="1"/>
      <w:numFmt w:val="bullet"/>
      <w:lvlText w:val="o"/>
      <w:lvlJc w:val="left"/>
      <w:pPr>
        <w:ind w:left="2138" w:hanging="360"/>
      </w:pPr>
      <w:rPr>
        <w:rFonts w:ascii="Courier New" w:hAnsi="Courier New" w:cs="Courier New" w:hint="default"/>
      </w:rPr>
    </w:lvl>
    <w:lvl w:ilvl="2" w:tplc="04050005" w:tentative="1">
      <w:start w:val="1"/>
      <w:numFmt w:val="bullet"/>
      <w:lvlText w:val=""/>
      <w:lvlJc w:val="left"/>
      <w:pPr>
        <w:ind w:left="2858" w:hanging="360"/>
      </w:pPr>
      <w:rPr>
        <w:rFonts w:ascii="Wingdings" w:hAnsi="Wingdings" w:hint="default"/>
      </w:rPr>
    </w:lvl>
    <w:lvl w:ilvl="3" w:tplc="04050001" w:tentative="1">
      <w:start w:val="1"/>
      <w:numFmt w:val="bullet"/>
      <w:lvlText w:val=""/>
      <w:lvlJc w:val="left"/>
      <w:pPr>
        <w:ind w:left="3578" w:hanging="360"/>
      </w:pPr>
      <w:rPr>
        <w:rFonts w:ascii="Symbol" w:hAnsi="Symbol" w:hint="default"/>
      </w:rPr>
    </w:lvl>
    <w:lvl w:ilvl="4" w:tplc="04050003" w:tentative="1">
      <w:start w:val="1"/>
      <w:numFmt w:val="bullet"/>
      <w:lvlText w:val="o"/>
      <w:lvlJc w:val="left"/>
      <w:pPr>
        <w:ind w:left="4298" w:hanging="360"/>
      </w:pPr>
      <w:rPr>
        <w:rFonts w:ascii="Courier New" w:hAnsi="Courier New" w:cs="Courier New" w:hint="default"/>
      </w:rPr>
    </w:lvl>
    <w:lvl w:ilvl="5" w:tplc="04050005" w:tentative="1">
      <w:start w:val="1"/>
      <w:numFmt w:val="bullet"/>
      <w:lvlText w:val=""/>
      <w:lvlJc w:val="left"/>
      <w:pPr>
        <w:ind w:left="5018" w:hanging="360"/>
      </w:pPr>
      <w:rPr>
        <w:rFonts w:ascii="Wingdings" w:hAnsi="Wingdings" w:hint="default"/>
      </w:rPr>
    </w:lvl>
    <w:lvl w:ilvl="6" w:tplc="04050001" w:tentative="1">
      <w:start w:val="1"/>
      <w:numFmt w:val="bullet"/>
      <w:lvlText w:val=""/>
      <w:lvlJc w:val="left"/>
      <w:pPr>
        <w:ind w:left="5738" w:hanging="360"/>
      </w:pPr>
      <w:rPr>
        <w:rFonts w:ascii="Symbol" w:hAnsi="Symbol" w:hint="default"/>
      </w:rPr>
    </w:lvl>
    <w:lvl w:ilvl="7" w:tplc="04050003" w:tentative="1">
      <w:start w:val="1"/>
      <w:numFmt w:val="bullet"/>
      <w:lvlText w:val="o"/>
      <w:lvlJc w:val="left"/>
      <w:pPr>
        <w:ind w:left="6458" w:hanging="360"/>
      </w:pPr>
      <w:rPr>
        <w:rFonts w:ascii="Courier New" w:hAnsi="Courier New" w:cs="Courier New" w:hint="default"/>
      </w:rPr>
    </w:lvl>
    <w:lvl w:ilvl="8" w:tplc="04050005" w:tentative="1">
      <w:start w:val="1"/>
      <w:numFmt w:val="bullet"/>
      <w:lvlText w:val=""/>
      <w:lvlJc w:val="left"/>
      <w:pPr>
        <w:ind w:left="7178" w:hanging="360"/>
      </w:pPr>
      <w:rPr>
        <w:rFonts w:ascii="Wingdings" w:hAnsi="Wingdings" w:hint="default"/>
      </w:rPr>
    </w:lvl>
  </w:abstractNum>
  <w:abstractNum w:abstractNumId="13" w15:restartNumberingAfterBreak="1">
    <w:nsid w:val="1E9279CE"/>
    <w:multiLevelType w:val="hybridMultilevel"/>
    <w:tmpl w:val="1F0A14AE"/>
    <w:lvl w:ilvl="0" w:tplc="451A81A6">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1">
    <w:nsid w:val="2D100BC7"/>
    <w:multiLevelType w:val="hybridMultilevel"/>
    <w:tmpl w:val="09102488"/>
    <w:lvl w:ilvl="0" w:tplc="1CF66112">
      <w:start w:val="2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2DA26D04"/>
    <w:multiLevelType w:val="hybridMultilevel"/>
    <w:tmpl w:val="70888F22"/>
    <w:lvl w:ilvl="0" w:tplc="EE9A0D74">
      <w:start w:val="1"/>
      <w:numFmt w:val="decimal"/>
      <w:lvlText w:val="%1."/>
      <w:lvlJc w:val="left"/>
      <w:pPr>
        <w:tabs>
          <w:tab w:val="num" w:pos="735"/>
        </w:tabs>
        <w:ind w:left="735" w:hanging="375"/>
      </w:pPr>
      <w:rPr>
        <w:rFonts w:hint="default"/>
      </w:rPr>
    </w:lvl>
    <w:lvl w:ilvl="1" w:tplc="260E6DB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1">
    <w:nsid w:val="341E19C8"/>
    <w:multiLevelType w:val="multilevel"/>
    <w:tmpl w:val="C764F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3F9F062E"/>
    <w:multiLevelType w:val="hybridMultilevel"/>
    <w:tmpl w:val="3A8EBE4A"/>
    <w:lvl w:ilvl="0" w:tplc="A19C7620">
      <w:start w:val="2"/>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1">
    <w:nsid w:val="4D770C10"/>
    <w:multiLevelType w:val="hybridMultilevel"/>
    <w:tmpl w:val="CFEE7B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58AE625F"/>
    <w:multiLevelType w:val="hybridMultilevel"/>
    <w:tmpl w:val="26B43E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59AC75F2"/>
    <w:multiLevelType w:val="multilevel"/>
    <w:tmpl w:val="13223DA6"/>
    <w:lvl w:ilvl="0">
      <w:start w:val="1"/>
      <w:numFmt w:val="lowerLetter"/>
      <w:lvlText w:val="%1."/>
      <w:lvlJc w:val="left"/>
      <w:pPr>
        <w:tabs>
          <w:tab w:val="num" w:pos="720"/>
        </w:tabs>
        <w:ind w:left="720" w:hanging="360"/>
      </w:pPr>
      <w:rPr>
        <w:b w:val="0"/>
        <w:bCs w:val="0"/>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1">
    <w:nsid w:val="68D91CEA"/>
    <w:multiLevelType w:val="hybridMultilevel"/>
    <w:tmpl w:val="3AD8E508"/>
    <w:lvl w:ilvl="0" w:tplc="723E1E04">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2"/>
  </w:num>
  <w:num w:numId="13">
    <w:abstractNumId w:val="16"/>
  </w:num>
  <w:num w:numId="14">
    <w:abstractNumId w:val="17"/>
  </w:num>
  <w:num w:numId="15">
    <w:abstractNumId w:val="20"/>
  </w:num>
  <w:num w:numId="16">
    <w:abstractNumId w:val="11"/>
  </w:num>
  <w:num w:numId="17">
    <w:abstractNumId w:val="13"/>
  </w:num>
  <w:num w:numId="18">
    <w:abstractNumId w:val="12"/>
  </w:num>
  <w:num w:numId="19">
    <w:abstractNumId w:val="10"/>
  </w:num>
  <w:num w:numId="20">
    <w:abstractNumId w:val="19"/>
  </w:num>
  <w:num w:numId="21">
    <w:abstractNumId w:val="21"/>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32"/>
    <w:rsid w:val="0000230D"/>
    <w:rsid w:val="00004964"/>
    <w:rsid w:val="00022DB4"/>
    <w:rsid w:val="00030CA9"/>
    <w:rsid w:val="00033576"/>
    <w:rsid w:val="00034519"/>
    <w:rsid w:val="00037EF7"/>
    <w:rsid w:val="00054AC0"/>
    <w:rsid w:val="000654C7"/>
    <w:rsid w:val="00067823"/>
    <w:rsid w:val="00082B9A"/>
    <w:rsid w:val="00094FA6"/>
    <w:rsid w:val="000A5AE4"/>
    <w:rsid w:val="000A5FA2"/>
    <w:rsid w:val="000A66B3"/>
    <w:rsid w:val="000A6C5B"/>
    <w:rsid w:val="000B4B2B"/>
    <w:rsid w:val="000B6257"/>
    <w:rsid w:val="000B7D56"/>
    <w:rsid w:val="000C24C5"/>
    <w:rsid w:val="000C2AF2"/>
    <w:rsid w:val="000E6E6B"/>
    <w:rsid w:val="000F2230"/>
    <w:rsid w:val="00115D98"/>
    <w:rsid w:val="00123CE3"/>
    <w:rsid w:val="00132CD2"/>
    <w:rsid w:val="00150F60"/>
    <w:rsid w:val="00153E8B"/>
    <w:rsid w:val="001746C7"/>
    <w:rsid w:val="001874C0"/>
    <w:rsid w:val="00193A68"/>
    <w:rsid w:val="001A0E9B"/>
    <w:rsid w:val="001A2494"/>
    <w:rsid w:val="001B6C75"/>
    <w:rsid w:val="001C1784"/>
    <w:rsid w:val="001C5961"/>
    <w:rsid w:val="001C7E4C"/>
    <w:rsid w:val="001E3DE2"/>
    <w:rsid w:val="001F6333"/>
    <w:rsid w:val="0020681D"/>
    <w:rsid w:val="0021102B"/>
    <w:rsid w:val="00213C1A"/>
    <w:rsid w:val="002143A3"/>
    <w:rsid w:val="00222487"/>
    <w:rsid w:val="0023751F"/>
    <w:rsid w:val="00237639"/>
    <w:rsid w:val="00253519"/>
    <w:rsid w:val="00261452"/>
    <w:rsid w:val="002632EF"/>
    <w:rsid w:val="0027763F"/>
    <w:rsid w:val="00284521"/>
    <w:rsid w:val="002900ED"/>
    <w:rsid w:val="00291F38"/>
    <w:rsid w:val="002A2129"/>
    <w:rsid w:val="002A4AA6"/>
    <w:rsid w:val="002A6BD0"/>
    <w:rsid w:val="002C114F"/>
    <w:rsid w:val="002D53ED"/>
    <w:rsid w:val="002E633F"/>
    <w:rsid w:val="003000FD"/>
    <w:rsid w:val="00316BE6"/>
    <w:rsid w:val="0033183B"/>
    <w:rsid w:val="00333391"/>
    <w:rsid w:val="0033638B"/>
    <w:rsid w:val="00340E01"/>
    <w:rsid w:val="00347F41"/>
    <w:rsid w:val="003531D2"/>
    <w:rsid w:val="00363D33"/>
    <w:rsid w:val="0038276F"/>
    <w:rsid w:val="00383597"/>
    <w:rsid w:val="00385ECF"/>
    <w:rsid w:val="00390B5D"/>
    <w:rsid w:val="003B3BE3"/>
    <w:rsid w:val="003B4552"/>
    <w:rsid w:val="003C149A"/>
    <w:rsid w:val="003C2A0E"/>
    <w:rsid w:val="003F6751"/>
    <w:rsid w:val="00400262"/>
    <w:rsid w:val="00414316"/>
    <w:rsid w:val="00435C82"/>
    <w:rsid w:val="0044015B"/>
    <w:rsid w:val="00467B31"/>
    <w:rsid w:val="0047580A"/>
    <w:rsid w:val="00493C45"/>
    <w:rsid w:val="004A0876"/>
    <w:rsid w:val="004A3566"/>
    <w:rsid w:val="004A56BB"/>
    <w:rsid w:val="004C361E"/>
    <w:rsid w:val="004F72AB"/>
    <w:rsid w:val="004F7E09"/>
    <w:rsid w:val="005311E1"/>
    <w:rsid w:val="00542E76"/>
    <w:rsid w:val="00546B68"/>
    <w:rsid w:val="00551CB9"/>
    <w:rsid w:val="0056164D"/>
    <w:rsid w:val="005618C2"/>
    <w:rsid w:val="00583D07"/>
    <w:rsid w:val="00585C11"/>
    <w:rsid w:val="00590EB9"/>
    <w:rsid w:val="00591B45"/>
    <w:rsid w:val="005A6A19"/>
    <w:rsid w:val="005B31E2"/>
    <w:rsid w:val="005D0AF3"/>
    <w:rsid w:val="005E5E48"/>
    <w:rsid w:val="006155AA"/>
    <w:rsid w:val="006371A1"/>
    <w:rsid w:val="00637FC3"/>
    <w:rsid w:val="006404C5"/>
    <w:rsid w:val="006451EF"/>
    <w:rsid w:val="006454F8"/>
    <w:rsid w:val="00646A15"/>
    <w:rsid w:val="00657C9F"/>
    <w:rsid w:val="00664AF5"/>
    <w:rsid w:val="006711C1"/>
    <w:rsid w:val="00671DCB"/>
    <w:rsid w:val="00682822"/>
    <w:rsid w:val="006B7789"/>
    <w:rsid w:val="006F14FB"/>
    <w:rsid w:val="00730059"/>
    <w:rsid w:val="0073200E"/>
    <w:rsid w:val="007441D6"/>
    <w:rsid w:val="00756426"/>
    <w:rsid w:val="007672F9"/>
    <w:rsid w:val="00767A2A"/>
    <w:rsid w:val="0077436C"/>
    <w:rsid w:val="00777229"/>
    <w:rsid w:val="007A07A8"/>
    <w:rsid w:val="007A22B3"/>
    <w:rsid w:val="007A6C62"/>
    <w:rsid w:val="007B1899"/>
    <w:rsid w:val="007B2883"/>
    <w:rsid w:val="007B378A"/>
    <w:rsid w:val="007D1678"/>
    <w:rsid w:val="007E23E6"/>
    <w:rsid w:val="007F45FE"/>
    <w:rsid w:val="00806659"/>
    <w:rsid w:val="00833299"/>
    <w:rsid w:val="00837CB1"/>
    <w:rsid w:val="0088087F"/>
    <w:rsid w:val="008912E1"/>
    <w:rsid w:val="00895B2D"/>
    <w:rsid w:val="008A6B55"/>
    <w:rsid w:val="008A7501"/>
    <w:rsid w:val="008B585A"/>
    <w:rsid w:val="008C0EBD"/>
    <w:rsid w:val="008D66B8"/>
    <w:rsid w:val="008D69DD"/>
    <w:rsid w:val="008E6FED"/>
    <w:rsid w:val="008F226E"/>
    <w:rsid w:val="008F600E"/>
    <w:rsid w:val="00904274"/>
    <w:rsid w:val="009066AF"/>
    <w:rsid w:val="00906A83"/>
    <w:rsid w:val="009338A6"/>
    <w:rsid w:val="00941341"/>
    <w:rsid w:val="009473BC"/>
    <w:rsid w:val="00953E7F"/>
    <w:rsid w:val="00962087"/>
    <w:rsid w:val="00977D60"/>
    <w:rsid w:val="00981CDE"/>
    <w:rsid w:val="00987663"/>
    <w:rsid w:val="009907AF"/>
    <w:rsid w:val="009A1884"/>
    <w:rsid w:val="009B79E2"/>
    <w:rsid w:val="009D0524"/>
    <w:rsid w:val="009D22D3"/>
    <w:rsid w:val="009D6A19"/>
    <w:rsid w:val="009E7647"/>
    <w:rsid w:val="009F7A04"/>
    <w:rsid w:val="00A03656"/>
    <w:rsid w:val="00A144EA"/>
    <w:rsid w:val="00A30B6D"/>
    <w:rsid w:val="00A32872"/>
    <w:rsid w:val="00A32EA3"/>
    <w:rsid w:val="00A35497"/>
    <w:rsid w:val="00A360A4"/>
    <w:rsid w:val="00A36C8E"/>
    <w:rsid w:val="00A5422C"/>
    <w:rsid w:val="00A65E56"/>
    <w:rsid w:val="00A70299"/>
    <w:rsid w:val="00A72794"/>
    <w:rsid w:val="00A73E83"/>
    <w:rsid w:val="00A80A41"/>
    <w:rsid w:val="00A86C7A"/>
    <w:rsid w:val="00A90E1B"/>
    <w:rsid w:val="00A9629F"/>
    <w:rsid w:val="00AB0737"/>
    <w:rsid w:val="00AD46E1"/>
    <w:rsid w:val="00AE3F3B"/>
    <w:rsid w:val="00AE5B0D"/>
    <w:rsid w:val="00AF0415"/>
    <w:rsid w:val="00AF7A16"/>
    <w:rsid w:val="00B22401"/>
    <w:rsid w:val="00B5500E"/>
    <w:rsid w:val="00B56755"/>
    <w:rsid w:val="00B60036"/>
    <w:rsid w:val="00B7743F"/>
    <w:rsid w:val="00BA0B57"/>
    <w:rsid w:val="00BA0D7B"/>
    <w:rsid w:val="00BB04F6"/>
    <w:rsid w:val="00BC7C44"/>
    <w:rsid w:val="00BD3049"/>
    <w:rsid w:val="00BE6456"/>
    <w:rsid w:val="00C04250"/>
    <w:rsid w:val="00C042F7"/>
    <w:rsid w:val="00C050BE"/>
    <w:rsid w:val="00C1531E"/>
    <w:rsid w:val="00C32813"/>
    <w:rsid w:val="00C3496B"/>
    <w:rsid w:val="00C376C0"/>
    <w:rsid w:val="00C4704C"/>
    <w:rsid w:val="00C5797F"/>
    <w:rsid w:val="00C66A01"/>
    <w:rsid w:val="00C75B25"/>
    <w:rsid w:val="00C80B0D"/>
    <w:rsid w:val="00CA4D9F"/>
    <w:rsid w:val="00CA6949"/>
    <w:rsid w:val="00CC0C2E"/>
    <w:rsid w:val="00CD3827"/>
    <w:rsid w:val="00CD60C6"/>
    <w:rsid w:val="00CE3384"/>
    <w:rsid w:val="00CE6A1B"/>
    <w:rsid w:val="00CF1B7C"/>
    <w:rsid w:val="00CF28B6"/>
    <w:rsid w:val="00D02124"/>
    <w:rsid w:val="00D02A85"/>
    <w:rsid w:val="00D06C1C"/>
    <w:rsid w:val="00D118D3"/>
    <w:rsid w:val="00D134B5"/>
    <w:rsid w:val="00D1727B"/>
    <w:rsid w:val="00D20B0B"/>
    <w:rsid w:val="00D21FDF"/>
    <w:rsid w:val="00D27537"/>
    <w:rsid w:val="00D455C3"/>
    <w:rsid w:val="00D47487"/>
    <w:rsid w:val="00D6042A"/>
    <w:rsid w:val="00D70DE2"/>
    <w:rsid w:val="00D71135"/>
    <w:rsid w:val="00D7747D"/>
    <w:rsid w:val="00D77674"/>
    <w:rsid w:val="00D93784"/>
    <w:rsid w:val="00D974A0"/>
    <w:rsid w:val="00DA76E0"/>
    <w:rsid w:val="00DB2966"/>
    <w:rsid w:val="00DB6277"/>
    <w:rsid w:val="00DD2C3C"/>
    <w:rsid w:val="00DD7525"/>
    <w:rsid w:val="00DE3E19"/>
    <w:rsid w:val="00DF3F78"/>
    <w:rsid w:val="00E24105"/>
    <w:rsid w:val="00E33C8D"/>
    <w:rsid w:val="00E426EB"/>
    <w:rsid w:val="00E61844"/>
    <w:rsid w:val="00E64039"/>
    <w:rsid w:val="00E64492"/>
    <w:rsid w:val="00E66097"/>
    <w:rsid w:val="00E873B4"/>
    <w:rsid w:val="00EA17CC"/>
    <w:rsid w:val="00EA2696"/>
    <w:rsid w:val="00EC314A"/>
    <w:rsid w:val="00EC724E"/>
    <w:rsid w:val="00ED49F8"/>
    <w:rsid w:val="00ED5A45"/>
    <w:rsid w:val="00EE0B0D"/>
    <w:rsid w:val="00EF1E57"/>
    <w:rsid w:val="00F02974"/>
    <w:rsid w:val="00F1746C"/>
    <w:rsid w:val="00F1769D"/>
    <w:rsid w:val="00F20606"/>
    <w:rsid w:val="00F270B2"/>
    <w:rsid w:val="00F27832"/>
    <w:rsid w:val="00F37BFB"/>
    <w:rsid w:val="00F477F9"/>
    <w:rsid w:val="00F76E5E"/>
    <w:rsid w:val="00F94506"/>
    <w:rsid w:val="00FC188A"/>
    <w:rsid w:val="00FD0EA9"/>
    <w:rsid w:val="00FE2B5C"/>
    <w:rsid w:val="00FF2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8C80AAE-A572-4A3F-BB90-63BD9F79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utlineLvl w:val="0"/>
    </w:pPr>
    <w:rPr>
      <w:b/>
      <w:bCs/>
      <w:sz w:val="36"/>
    </w:rPr>
  </w:style>
  <w:style w:type="paragraph" w:styleId="Nadpis2">
    <w:name w:val="heading 2"/>
    <w:basedOn w:val="Normln"/>
    <w:next w:val="Normln"/>
    <w:qFormat/>
    <w:pPr>
      <w:keepNext/>
      <w:numPr>
        <w:ilvl w:val="1"/>
        <w:numId w:val="1"/>
      </w:numPr>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rPr>
  </w:style>
  <w:style w:type="character" w:customStyle="1" w:styleId="WW8Num6z1">
    <w:name w:val="WW8Num6z1"/>
    <w:rPr>
      <w:rFonts w:ascii="Tahoma" w:hAnsi="Tahoma" w:cs="Tahoma"/>
      <w:sz w:val="20"/>
      <w:szCs w:val="20"/>
    </w:rPr>
  </w:style>
  <w:style w:type="character" w:customStyle="1" w:styleId="WW8Num7z0">
    <w:name w:val="WW8Num7z0"/>
    <w:rPr>
      <w:rFonts w:ascii="Symbol" w:hAnsi="Symbol"/>
      <w:sz w:val="20"/>
      <w:szCs w:val="20"/>
    </w:rPr>
  </w:style>
  <w:style w:type="character" w:customStyle="1" w:styleId="WW8Num9z0">
    <w:name w:val="WW8Num9z0"/>
    <w:rPr>
      <w:b w:val="0"/>
    </w:rPr>
  </w:style>
  <w:style w:type="character" w:customStyle="1" w:styleId="Standardnpsmoodstavce2">
    <w:name w:val="Standardní písmo odstavce2"/>
  </w:style>
  <w:style w:type="character" w:customStyle="1" w:styleId="WW8Num6z0">
    <w:name w:val="WW8Num6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b w:val="0"/>
    </w:rPr>
  </w:style>
  <w:style w:type="character" w:customStyle="1" w:styleId="WW8Num10z0">
    <w:name w:val="WW8Num10z0"/>
    <w:rPr>
      <w:rFonts w:ascii="Symbol" w:hAnsi="Symbol"/>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7z2">
    <w:name w:val="WW8Num7z2"/>
    <w:rPr>
      <w:rFonts w:ascii="Wingdings" w:hAnsi="Wingdings"/>
    </w:rPr>
  </w:style>
  <w:style w:type="character" w:customStyle="1" w:styleId="WW8Num8z1">
    <w:name w:val="WW8Num8z1"/>
    <w:rPr>
      <w:rFonts w:ascii="Tahoma" w:hAnsi="Tahoma"/>
      <w:b w:val="0"/>
      <w:i w:val="0"/>
      <w:sz w:val="20"/>
      <w:szCs w:val="24"/>
    </w:rPr>
  </w:style>
  <w:style w:type="character" w:customStyle="1" w:styleId="WW8Num12z1">
    <w:name w:val="WW8Num12z1"/>
    <w:rPr>
      <w:rFonts w:ascii="Tahoma" w:hAnsi="Tahoma"/>
      <w:b w:val="0"/>
      <w:i w:val="0"/>
      <w:sz w:val="20"/>
      <w:szCs w:val="24"/>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HeaderChar">
    <w:name w:val="Header Char"/>
    <w:rPr>
      <w:sz w:val="24"/>
      <w:szCs w:val="24"/>
      <w:lang w:val="cs-CZ" w:eastAsia="ar-SA" w:bidi="ar-SA"/>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rPr>
      <w:b/>
      <w:bCs/>
      <w:sz w:val="4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Normln"/>
    <w:qFormat/>
    <w:pPr>
      <w:widowControl w:val="0"/>
      <w:spacing w:after="480"/>
      <w:jc w:val="center"/>
    </w:pPr>
    <w:rPr>
      <w:b/>
      <w:sz w:val="48"/>
      <w:szCs w:val="20"/>
    </w:rPr>
  </w:style>
  <w:style w:type="paragraph" w:styleId="Podtitul">
    <w:name w:val="Subtitle"/>
    <w:basedOn w:val="Nadpis"/>
    <w:next w:val="Zkladntext"/>
    <w:qFormat/>
    <w:pPr>
      <w:jc w:val="center"/>
    </w:pPr>
    <w:rPr>
      <w:i/>
      <w:iCs/>
    </w:rPr>
  </w:style>
  <w:style w:type="paragraph" w:customStyle="1" w:styleId="Zkladntextodsazen31">
    <w:name w:val="Základní text odsazený 31"/>
    <w:basedOn w:val="Normln"/>
    <w:pPr>
      <w:spacing w:after="120"/>
      <w:ind w:left="283"/>
    </w:pPr>
    <w:rPr>
      <w:sz w:val="16"/>
      <w:szCs w:val="16"/>
    </w:r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customStyle="1" w:styleId="Seznamsodrkami1">
    <w:name w:val="Seznam s odrážkami1"/>
    <w:basedOn w:val="Normln"/>
    <w:pPr>
      <w:numPr>
        <w:numId w:val="8"/>
      </w:numPr>
      <w:tabs>
        <w:tab w:val="left" w:pos="1080"/>
      </w:tabs>
      <w:ind w:left="1080" w:firstLine="0"/>
    </w:pPr>
  </w:style>
  <w:style w:type="paragraph" w:styleId="Zhlav">
    <w:name w:val="header"/>
    <w:basedOn w:val="Normln"/>
    <w:pPr>
      <w:tabs>
        <w:tab w:val="center" w:pos="4536"/>
        <w:tab w:val="right" w:pos="9072"/>
      </w:tabs>
    </w:pPr>
  </w:style>
  <w:style w:type="paragraph" w:styleId="Pedmtkomente">
    <w:name w:val="annotation subject"/>
    <w:basedOn w:val="Textkomente1"/>
    <w:next w:val="Textkomente1"/>
    <w:rPr>
      <w:b/>
      <w:bCs/>
    </w:rPr>
  </w:style>
  <w:style w:type="paragraph" w:customStyle="1" w:styleId="Obsahrmce">
    <w:name w:val="Obsah rámce"/>
    <w:basedOn w:val="Zkladntext"/>
  </w:style>
  <w:style w:type="paragraph" w:customStyle="1" w:styleId="CharCharChar">
    <w:name w:val="Char Char Char"/>
    <w:basedOn w:val="Normln"/>
    <w:rsid w:val="00A70299"/>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no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pr@mukrnov.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2364</Words>
  <Characters>13951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 M L O U V A</vt:lpstr>
    </vt:vector>
  </TitlesOfParts>
  <Company>KUMSK</Company>
  <LinksUpToDate>false</LinksUpToDate>
  <CharactersWithSpaces>16283</CharactersWithSpaces>
  <SharedDoc>false</SharedDoc>
  <HLinks>
    <vt:vector size="12" baseType="variant">
      <vt:variant>
        <vt:i4>1310745</vt:i4>
      </vt:variant>
      <vt:variant>
        <vt:i4>3</vt:i4>
      </vt:variant>
      <vt:variant>
        <vt:i4>0</vt:i4>
      </vt:variant>
      <vt:variant>
        <vt:i4>5</vt:i4>
      </vt:variant>
      <vt:variant>
        <vt:lpwstr>http://www.krnov.cz/</vt:lpwstr>
      </vt:variant>
      <vt:variant>
        <vt:lpwstr/>
      </vt:variant>
      <vt:variant>
        <vt:i4>589857</vt:i4>
      </vt:variant>
      <vt:variant>
        <vt:i4>0</vt:i4>
      </vt:variant>
      <vt:variant>
        <vt:i4>0</vt:i4>
      </vt:variant>
      <vt:variant>
        <vt:i4>5</vt:i4>
      </vt:variant>
      <vt:variant>
        <vt:lpwstr>mailto:gdpr@mukrnov.cz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harmanova</dc:creator>
  <cp:keywords/>
  <cp:lastModifiedBy>Predikantova</cp:lastModifiedBy>
  <cp:revision>2</cp:revision>
  <cp:lastPrinted>2023-08-09T15:13:00Z</cp:lastPrinted>
  <dcterms:created xsi:type="dcterms:W3CDTF">2024-01-15T16:14:00Z</dcterms:created>
  <dcterms:modified xsi:type="dcterms:W3CDTF">2024-01-15T16:14:00Z</dcterms:modified>
</cp:coreProperties>
</file>