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5505C9" w14:textId="77777777" w:rsidR="00EB6180" w:rsidRPr="008A5F23" w:rsidRDefault="00EB6180" w:rsidP="001078E5">
      <w:pPr>
        <w:pStyle w:val="Nzev"/>
        <w:spacing w:after="240"/>
        <w:outlineLvl w:val="0"/>
        <w:rPr>
          <w:rFonts w:ascii="Tahoma" w:hAnsi="Tahoma" w:cs="Tahoma"/>
          <w:smallCaps/>
          <w:sz w:val="18"/>
          <w:szCs w:val="12"/>
        </w:rPr>
      </w:pPr>
      <w:bookmarkStart w:id="0" w:name="_GoBack"/>
      <w:bookmarkEnd w:id="0"/>
      <w:r w:rsidRPr="008A5F23">
        <w:rPr>
          <w:rFonts w:ascii="Tahoma" w:hAnsi="Tahoma" w:cs="Tahoma"/>
          <w:smallCaps/>
          <w:sz w:val="18"/>
          <w:szCs w:val="12"/>
        </w:rPr>
        <w:t xml:space="preserve">Smlouva </w:t>
      </w:r>
      <w:r>
        <w:rPr>
          <w:rFonts w:ascii="Tahoma" w:hAnsi="Tahoma" w:cs="Tahoma"/>
          <w:smallCaps/>
          <w:sz w:val="18"/>
          <w:szCs w:val="12"/>
        </w:rPr>
        <w:t>o</w:t>
      </w:r>
      <w:r w:rsidRPr="008A5F23">
        <w:rPr>
          <w:rFonts w:ascii="Tahoma" w:hAnsi="Tahoma" w:cs="Tahoma"/>
          <w:smallCaps/>
          <w:sz w:val="18"/>
          <w:szCs w:val="12"/>
        </w:rPr>
        <w:t xml:space="preserve"> </w:t>
      </w:r>
      <w:r>
        <w:rPr>
          <w:rFonts w:ascii="Tahoma" w:hAnsi="Tahoma" w:cs="Tahoma"/>
          <w:smallCaps/>
          <w:sz w:val="18"/>
          <w:szCs w:val="12"/>
        </w:rPr>
        <w:t>V</w:t>
      </w:r>
      <w:r w:rsidRPr="008A5F23">
        <w:rPr>
          <w:rFonts w:ascii="Tahoma" w:hAnsi="Tahoma" w:cs="Tahoma"/>
          <w:smallCaps/>
          <w:sz w:val="18"/>
          <w:szCs w:val="12"/>
        </w:rPr>
        <w:t>ýpůjčce</w:t>
      </w:r>
    </w:p>
    <w:p w14:paraId="2251E30C" w14:textId="19714E67" w:rsidR="0021406B" w:rsidRPr="00E26B08" w:rsidRDefault="00D12CE2" w:rsidP="0021406B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16"/>
          <w:szCs w:val="16"/>
          <w:shd w:val="clear" w:color="auto" w:fill="FFFF00"/>
        </w:rPr>
      </w:pPr>
      <w:r>
        <w:rPr>
          <w:rFonts w:ascii="Tahoma" w:hAnsi="Tahoma" w:cs="Tahoma"/>
          <w:b/>
          <w:sz w:val="16"/>
          <w:szCs w:val="16"/>
        </w:rPr>
        <w:t>A.M.I. – Analytical Medical Instruments, s.r.o.</w:t>
      </w:r>
    </w:p>
    <w:p w14:paraId="3A800C0A" w14:textId="0063B43D" w:rsidR="0021406B" w:rsidRPr="00E26B08" w:rsidRDefault="001238D8" w:rsidP="001078E5">
      <w:pPr>
        <w:pStyle w:val="Zhlav"/>
        <w:tabs>
          <w:tab w:val="clear" w:pos="4536"/>
          <w:tab w:val="clear" w:pos="9072"/>
          <w:tab w:val="left" w:pos="1701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</w:t>
      </w:r>
      <w:r w:rsidR="0021406B" w:rsidRPr="00E26B08">
        <w:rPr>
          <w:rFonts w:ascii="Tahoma" w:hAnsi="Tahoma" w:cs="Tahoma"/>
          <w:sz w:val="16"/>
          <w:szCs w:val="16"/>
        </w:rPr>
        <w:t>aps</w:t>
      </w:r>
      <w:r w:rsidR="000E51F8">
        <w:rPr>
          <w:rFonts w:ascii="Tahoma" w:hAnsi="Tahoma" w:cs="Tahoma"/>
          <w:sz w:val="16"/>
          <w:szCs w:val="16"/>
        </w:rPr>
        <w:t>a</w:t>
      </w:r>
      <w:r w:rsidR="0021406B" w:rsidRPr="00E26B08">
        <w:rPr>
          <w:rFonts w:ascii="Tahoma" w:hAnsi="Tahoma" w:cs="Tahoma"/>
          <w:sz w:val="16"/>
          <w:szCs w:val="16"/>
        </w:rPr>
        <w:t>n</w:t>
      </w:r>
      <w:r w:rsidR="000E51F8">
        <w:rPr>
          <w:rFonts w:ascii="Tahoma" w:hAnsi="Tahoma" w:cs="Tahoma"/>
          <w:sz w:val="16"/>
          <w:szCs w:val="16"/>
        </w:rPr>
        <w:t>á</w:t>
      </w:r>
      <w:r w:rsidRPr="00E26B08">
        <w:rPr>
          <w:rFonts w:ascii="Tahoma" w:hAnsi="Tahoma" w:cs="Tahoma"/>
          <w:sz w:val="16"/>
          <w:szCs w:val="16"/>
        </w:rPr>
        <w:t xml:space="preserve"> </w:t>
      </w:r>
      <w:r w:rsidR="0021406B" w:rsidRPr="00E26B08">
        <w:rPr>
          <w:rFonts w:ascii="Tahoma" w:hAnsi="Tahoma" w:cs="Tahoma"/>
          <w:sz w:val="16"/>
          <w:szCs w:val="16"/>
        </w:rPr>
        <w:t>v obchodním rejstříku vedené</w:t>
      </w:r>
      <w:r w:rsidR="005979C0" w:rsidRPr="00E26B08">
        <w:rPr>
          <w:rFonts w:ascii="Tahoma" w:hAnsi="Tahoma" w:cs="Tahoma"/>
          <w:sz w:val="16"/>
          <w:szCs w:val="16"/>
        </w:rPr>
        <w:t>m</w:t>
      </w:r>
      <w:r w:rsidR="0021406B" w:rsidRPr="00E26B08">
        <w:rPr>
          <w:rFonts w:ascii="Tahoma" w:hAnsi="Tahoma" w:cs="Tahoma"/>
          <w:sz w:val="16"/>
          <w:szCs w:val="16"/>
        </w:rPr>
        <w:t xml:space="preserve"> </w:t>
      </w:r>
      <w:r w:rsidR="00D12CE2">
        <w:rPr>
          <w:rFonts w:ascii="Tahoma" w:hAnsi="Tahoma" w:cs="Tahoma"/>
          <w:sz w:val="16"/>
          <w:szCs w:val="16"/>
        </w:rPr>
        <w:t>Městským</w:t>
      </w:r>
      <w:r w:rsidR="00D12CE2" w:rsidRPr="00E26B08">
        <w:rPr>
          <w:rFonts w:ascii="Tahoma" w:hAnsi="Tahoma" w:cs="Tahoma"/>
          <w:sz w:val="16"/>
          <w:szCs w:val="16"/>
        </w:rPr>
        <w:t xml:space="preserve"> </w:t>
      </w:r>
      <w:r w:rsidR="0021406B" w:rsidRPr="00E26B08">
        <w:rPr>
          <w:rFonts w:ascii="Tahoma" w:hAnsi="Tahoma" w:cs="Tahoma"/>
          <w:sz w:val="16"/>
          <w:szCs w:val="16"/>
        </w:rPr>
        <w:t>soudem v </w:t>
      </w:r>
      <w:r w:rsidR="00D12CE2">
        <w:rPr>
          <w:rFonts w:ascii="Tahoma" w:hAnsi="Tahoma" w:cs="Tahoma"/>
          <w:sz w:val="16"/>
          <w:szCs w:val="16"/>
        </w:rPr>
        <w:t>Praze</w:t>
      </w:r>
      <w:r w:rsidR="00D12CE2" w:rsidRPr="00E26B08">
        <w:rPr>
          <w:rFonts w:ascii="Tahoma" w:hAnsi="Tahoma" w:cs="Tahoma"/>
          <w:sz w:val="16"/>
          <w:szCs w:val="16"/>
        </w:rPr>
        <w:t>, </w:t>
      </w:r>
      <w:r w:rsidR="0021406B" w:rsidRPr="00E26B08">
        <w:rPr>
          <w:rFonts w:ascii="Tahoma" w:hAnsi="Tahoma" w:cs="Tahoma"/>
          <w:sz w:val="16"/>
          <w:szCs w:val="16"/>
        </w:rPr>
        <w:t>oddíl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="001352C7">
        <w:rPr>
          <w:rFonts w:ascii="Tahoma" w:hAnsi="Tahoma" w:cs="Tahoma"/>
          <w:sz w:val="16"/>
          <w:szCs w:val="16"/>
        </w:rPr>
        <w:t>C</w:t>
      </w:r>
      <w:r w:rsidR="001352C7" w:rsidRPr="00E26B08">
        <w:rPr>
          <w:rFonts w:ascii="Tahoma" w:hAnsi="Tahoma" w:cs="Tahoma"/>
          <w:sz w:val="16"/>
          <w:szCs w:val="16"/>
        </w:rPr>
        <w:t xml:space="preserve">, </w:t>
      </w:r>
      <w:r w:rsidR="0021406B" w:rsidRPr="00E26B08">
        <w:rPr>
          <w:rFonts w:ascii="Tahoma" w:hAnsi="Tahoma" w:cs="Tahoma"/>
          <w:sz w:val="16"/>
          <w:szCs w:val="16"/>
        </w:rPr>
        <w:t>vlož</w:t>
      </w:r>
      <w:r w:rsidR="000E51F8">
        <w:rPr>
          <w:rFonts w:ascii="Tahoma" w:hAnsi="Tahoma" w:cs="Tahoma"/>
          <w:sz w:val="16"/>
          <w:szCs w:val="16"/>
        </w:rPr>
        <w:t>ka</w:t>
      </w:r>
      <w:r w:rsidR="0021406B" w:rsidRPr="00E26B08">
        <w:rPr>
          <w:rFonts w:ascii="Tahoma" w:hAnsi="Tahoma" w:cs="Tahoma"/>
          <w:sz w:val="16"/>
          <w:szCs w:val="16"/>
        </w:rPr>
        <w:t xml:space="preserve"> </w:t>
      </w:r>
      <w:r w:rsidR="001352C7">
        <w:rPr>
          <w:rFonts w:ascii="Tahoma" w:hAnsi="Tahoma" w:cs="Tahoma"/>
          <w:sz w:val="16"/>
          <w:szCs w:val="16"/>
        </w:rPr>
        <w:t>40068</w:t>
      </w:r>
    </w:p>
    <w:p w14:paraId="5D5ABCD0" w14:textId="276D86CA" w:rsidR="0021406B" w:rsidRPr="00E26B08" w:rsidRDefault="0021406B" w:rsidP="00A852B9">
      <w:pPr>
        <w:pStyle w:val="Zhlav"/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se sídlem:</w:t>
      </w:r>
      <w:r w:rsidRPr="00E26B08">
        <w:rPr>
          <w:rFonts w:ascii="Tahoma" w:hAnsi="Tahoma" w:cs="Tahoma"/>
          <w:sz w:val="16"/>
          <w:szCs w:val="16"/>
        </w:rPr>
        <w:tab/>
      </w:r>
      <w:r w:rsidR="001352C7">
        <w:rPr>
          <w:rFonts w:ascii="Tahoma" w:hAnsi="Tahoma" w:cs="Tahoma"/>
          <w:sz w:val="16"/>
          <w:szCs w:val="16"/>
        </w:rPr>
        <w:t>Letohradská 369/3, 170 00 Praha 7</w:t>
      </w:r>
    </w:p>
    <w:p w14:paraId="7D0A67F4" w14:textId="04B34495" w:rsidR="0021406B" w:rsidRPr="00E26B08" w:rsidRDefault="0021406B" w:rsidP="001078E5">
      <w:pPr>
        <w:tabs>
          <w:tab w:val="left" w:pos="1701"/>
        </w:tabs>
        <w:rPr>
          <w:rFonts w:ascii="Tahoma" w:hAnsi="Tahoma" w:cs="Tahoma"/>
          <w:sz w:val="16"/>
          <w:szCs w:val="16"/>
          <w:shd w:val="clear" w:color="auto" w:fill="FFFF00"/>
        </w:rPr>
      </w:pPr>
      <w:r w:rsidRPr="00E26B08">
        <w:rPr>
          <w:rFonts w:ascii="Tahoma" w:hAnsi="Tahoma" w:cs="Tahoma"/>
          <w:sz w:val="16"/>
          <w:szCs w:val="16"/>
        </w:rPr>
        <w:t xml:space="preserve">IČ: </w:t>
      </w:r>
      <w:r w:rsidR="001352C7">
        <w:rPr>
          <w:rFonts w:ascii="Tahoma" w:hAnsi="Tahoma" w:cs="Tahoma"/>
          <w:sz w:val="16"/>
          <w:szCs w:val="16"/>
        </w:rPr>
        <w:t>63983524</w:t>
      </w:r>
      <w:r w:rsidRPr="00E26B08">
        <w:rPr>
          <w:rFonts w:ascii="Tahoma" w:hAnsi="Tahoma" w:cs="Tahoma"/>
          <w:sz w:val="16"/>
          <w:szCs w:val="16"/>
        </w:rPr>
        <w:tab/>
        <w:t>DIČ: CZ</w:t>
      </w:r>
      <w:r w:rsidR="001352C7">
        <w:rPr>
          <w:rFonts w:ascii="Tahoma" w:hAnsi="Tahoma" w:cs="Tahoma"/>
          <w:sz w:val="16"/>
          <w:szCs w:val="16"/>
        </w:rPr>
        <w:t>63983524</w:t>
      </w:r>
    </w:p>
    <w:p w14:paraId="1342E72A" w14:textId="128DFEE4" w:rsidR="0021406B" w:rsidRPr="00E26B08" w:rsidRDefault="00D22BE5" w:rsidP="001078E5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zastoupená</w:t>
      </w:r>
      <w:r w:rsidR="0021406B" w:rsidRPr="00E26B08">
        <w:rPr>
          <w:rFonts w:ascii="Tahoma" w:hAnsi="Tahoma" w:cs="Tahoma"/>
          <w:sz w:val="16"/>
          <w:szCs w:val="16"/>
        </w:rPr>
        <w:t>:</w:t>
      </w:r>
      <w:r w:rsidR="0021406B" w:rsidRPr="00E26B08">
        <w:rPr>
          <w:rFonts w:ascii="Tahoma" w:hAnsi="Tahoma" w:cs="Tahoma"/>
          <w:sz w:val="16"/>
          <w:szCs w:val="16"/>
        </w:rPr>
        <w:tab/>
      </w:r>
      <w:r w:rsidR="001352C7">
        <w:rPr>
          <w:rFonts w:ascii="Tahoma" w:hAnsi="Tahoma" w:cs="Tahoma"/>
          <w:sz w:val="16"/>
          <w:szCs w:val="16"/>
        </w:rPr>
        <w:t>Mgr. Lukášem Macháčkem, MBA, jednatelem</w:t>
      </w:r>
    </w:p>
    <w:p w14:paraId="1E44D8C0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jako </w:t>
      </w:r>
      <w:r w:rsidRPr="00E26B08">
        <w:rPr>
          <w:rFonts w:ascii="Tahoma" w:hAnsi="Tahoma" w:cs="Tahoma"/>
          <w:b/>
          <w:sz w:val="16"/>
          <w:szCs w:val="16"/>
        </w:rPr>
        <w:t xml:space="preserve">půjčitel </w:t>
      </w:r>
      <w:r w:rsidRPr="00E26B08">
        <w:rPr>
          <w:rFonts w:ascii="Tahoma" w:hAnsi="Tahoma" w:cs="Tahoma"/>
          <w:sz w:val="16"/>
          <w:szCs w:val="16"/>
        </w:rPr>
        <w:t>na straně jedné (dále jen „půjčitel“)</w:t>
      </w:r>
    </w:p>
    <w:p w14:paraId="6082712A" w14:textId="77777777" w:rsidR="0021406B" w:rsidRPr="00E26B08" w:rsidRDefault="0021406B" w:rsidP="00842A21">
      <w:pPr>
        <w:spacing w:before="240" w:after="240"/>
        <w:jc w:val="center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a</w:t>
      </w:r>
    </w:p>
    <w:p w14:paraId="2C54CF81" w14:textId="322D817A" w:rsidR="0021406B" w:rsidRPr="00E26B08" w:rsidRDefault="0021406B" w:rsidP="0021406B">
      <w:pPr>
        <w:jc w:val="both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4CA953FD" w14:textId="4EB97858" w:rsidR="0021406B" w:rsidRPr="00E26B08" w:rsidRDefault="0021406B" w:rsidP="00842A21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se sídlem:</w:t>
      </w:r>
      <w:r w:rsidR="00842A21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 xml:space="preserve">U Nemocnice </w:t>
      </w:r>
      <w:r w:rsidR="001238D8" w:rsidRPr="00E26B08">
        <w:rPr>
          <w:rFonts w:ascii="Tahoma" w:hAnsi="Tahoma" w:cs="Tahoma"/>
          <w:sz w:val="16"/>
          <w:szCs w:val="16"/>
        </w:rPr>
        <w:t>499/</w:t>
      </w:r>
      <w:r w:rsidRPr="00E26B08">
        <w:rPr>
          <w:rFonts w:ascii="Tahoma" w:hAnsi="Tahoma" w:cs="Tahoma"/>
          <w:sz w:val="16"/>
          <w:szCs w:val="16"/>
        </w:rPr>
        <w:t>2, 128 08 Praha 2</w:t>
      </w:r>
    </w:p>
    <w:p w14:paraId="1707FFBB" w14:textId="586BFF12" w:rsidR="0021406B" w:rsidRPr="00E26B08" w:rsidRDefault="0021406B" w:rsidP="00842A21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IČ: 00064165</w:t>
      </w:r>
      <w:r w:rsidR="00842A21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>DIČ: CZ00064165</w:t>
      </w:r>
    </w:p>
    <w:p w14:paraId="28EA7536" w14:textId="27E22A8D" w:rsidR="0021406B" w:rsidRPr="00E26B08" w:rsidRDefault="00D22BE5" w:rsidP="00842A21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zastoupená</w:t>
      </w:r>
      <w:r w:rsidR="0021406B" w:rsidRPr="00E26B08">
        <w:rPr>
          <w:rFonts w:ascii="Tahoma" w:hAnsi="Tahoma" w:cs="Tahoma"/>
          <w:sz w:val="16"/>
          <w:szCs w:val="16"/>
        </w:rPr>
        <w:t>:</w:t>
      </w:r>
      <w:r w:rsidR="00842A21">
        <w:rPr>
          <w:rFonts w:ascii="Tahoma" w:hAnsi="Tahoma" w:cs="Tahoma"/>
          <w:sz w:val="16"/>
          <w:szCs w:val="16"/>
        </w:rPr>
        <w:tab/>
      </w:r>
      <w:r w:rsidR="00E205B0" w:rsidRPr="00E26B08">
        <w:rPr>
          <w:rFonts w:ascii="Tahoma" w:hAnsi="Tahoma" w:cs="Tahoma"/>
          <w:sz w:val="16"/>
          <w:szCs w:val="16"/>
        </w:rPr>
        <w:t xml:space="preserve">prof. MUDr. </w:t>
      </w:r>
      <w:r w:rsidR="00C12E58">
        <w:rPr>
          <w:rFonts w:ascii="Tahoma" w:hAnsi="Tahoma" w:cs="Tahoma"/>
          <w:sz w:val="16"/>
          <w:szCs w:val="16"/>
        </w:rPr>
        <w:t>Davidem Feltlem, Ph.D., MBA, ředitelem</w:t>
      </w:r>
    </w:p>
    <w:p w14:paraId="1529C4C5" w14:textId="77777777" w:rsidR="0021406B" w:rsidRPr="00E26B08" w:rsidRDefault="0021406B" w:rsidP="00842A21">
      <w:pPr>
        <w:pStyle w:val="Zkladntext"/>
        <w:spacing w:after="480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jako </w:t>
      </w:r>
      <w:r w:rsidRPr="00E26B08">
        <w:rPr>
          <w:rFonts w:ascii="Tahoma" w:hAnsi="Tahoma" w:cs="Tahoma"/>
          <w:b/>
          <w:sz w:val="16"/>
          <w:szCs w:val="16"/>
        </w:rPr>
        <w:t xml:space="preserve">vypůjčitel </w:t>
      </w:r>
      <w:r w:rsidRPr="00E26B08">
        <w:rPr>
          <w:rFonts w:ascii="Tahoma" w:hAnsi="Tahoma" w:cs="Tahoma"/>
          <w:sz w:val="16"/>
          <w:szCs w:val="16"/>
        </w:rPr>
        <w:t>na straně druhé (dále jen „vypůjčitel“)</w:t>
      </w:r>
    </w:p>
    <w:p w14:paraId="6EC7203E" w14:textId="7B7C6231" w:rsidR="00B4341A" w:rsidRDefault="00B4341A" w:rsidP="00631193">
      <w:pPr>
        <w:pStyle w:val="Zkladntext"/>
        <w:spacing w:after="240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uzavírají dnešního dne</w:t>
      </w:r>
      <w:r w:rsidR="000E51F8">
        <w:rPr>
          <w:rFonts w:ascii="Tahoma" w:hAnsi="Tahoma" w:cs="Tahoma"/>
          <w:sz w:val="16"/>
          <w:szCs w:val="16"/>
        </w:rPr>
        <w:t>, měsíce a roku</w:t>
      </w:r>
      <w:r w:rsidRPr="00E26B08">
        <w:rPr>
          <w:rFonts w:ascii="Tahoma" w:hAnsi="Tahoma" w:cs="Tahoma"/>
          <w:sz w:val="16"/>
          <w:szCs w:val="16"/>
        </w:rPr>
        <w:t xml:space="preserve"> podle ustanovení § </w:t>
      </w:r>
      <w:smartTag w:uri="urn:schemas-microsoft-com:office:smarttags" w:element="metricconverter">
        <w:smartTagPr>
          <w:attr w:name="ProductID" w:val="2193 a"/>
        </w:smartTagPr>
        <w:r w:rsidR="00106565" w:rsidRPr="00E26B08">
          <w:rPr>
            <w:rFonts w:ascii="Tahoma" w:hAnsi="Tahoma" w:cs="Tahoma"/>
            <w:sz w:val="16"/>
            <w:szCs w:val="16"/>
          </w:rPr>
          <w:t xml:space="preserve">2193 </w:t>
        </w:r>
        <w:r w:rsidRPr="00E26B08">
          <w:rPr>
            <w:rFonts w:ascii="Tahoma" w:hAnsi="Tahoma" w:cs="Tahoma"/>
            <w:sz w:val="16"/>
            <w:szCs w:val="16"/>
          </w:rPr>
          <w:t>a</w:t>
        </w:r>
      </w:smartTag>
      <w:r w:rsidRPr="00E26B08">
        <w:rPr>
          <w:rFonts w:ascii="Tahoma" w:hAnsi="Tahoma" w:cs="Tahoma"/>
          <w:sz w:val="16"/>
          <w:szCs w:val="16"/>
        </w:rPr>
        <w:t xml:space="preserve"> násl. </w:t>
      </w:r>
      <w:r w:rsidR="00631193">
        <w:rPr>
          <w:rFonts w:ascii="Tahoma" w:hAnsi="Tahoma" w:cs="Tahoma"/>
          <w:sz w:val="16"/>
          <w:szCs w:val="16"/>
        </w:rPr>
        <w:t xml:space="preserve">zákona č. 89/2012 Sb., </w:t>
      </w:r>
      <w:r w:rsidRPr="00E26B08">
        <w:rPr>
          <w:rFonts w:ascii="Tahoma" w:hAnsi="Tahoma" w:cs="Tahoma"/>
          <w:sz w:val="16"/>
          <w:szCs w:val="16"/>
        </w:rPr>
        <w:t>občansk</w:t>
      </w:r>
      <w:r w:rsidR="00901A37">
        <w:rPr>
          <w:rFonts w:ascii="Tahoma" w:hAnsi="Tahoma" w:cs="Tahoma"/>
          <w:sz w:val="16"/>
          <w:szCs w:val="16"/>
        </w:rPr>
        <w:t>ého</w:t>
      </w:r>
      <w:r w:rsidRPr="00E26B08">
        <w:rPr>
          <w:rFonts w:ascii="Tahoma" w:hAnsi="Tahoma" w:cs="Tahoma"/>
          <w:sz w:val="16"/>
          <w:szCs w:val="16"/>
        </w:rPr>
        <w:t xml:space="preserve"> zákoník</w:t>
      </w:r>
      <w:r w:rsidR="00901A37">
        <w:rPr>
          <w:rFonts w:ascii="Tahoma" w:hAnsi="Tahoma" w:cs="Tahoma"/>
          <w:sz w:val="16"/>
          <w:szCs w:val="16"/>
        </w:rPr>
        <w:t>u</w:t>
      </w:r>
      <w:r w:rsidR="00631193">
        <w:rPr>
          <w:rFonts w:ascii="Tahoma" w:hAnsi="Tahoma" w:cs="Tahoma"/>
          <w:sz w:val="16"/>
          <w:szCs w:val="16"/>
        </w:rPr>
        <w:t>,</w:t>
      </w:r>
      <w:r w:rsidRPr="00E26B08">
        <w:rPr>
          <w:rFonts w:ascii="Tahoma" w:hAnsi="Tahoma" w:cs="Tahoma"/>
          <w:sz w:val="16"/>
          <w:szCs w:val="16"/>
        </w:rPr>
        <w:t xml:space="preserve"> v </w:t>
      </w:r>
      <w:r w:rsidR="000E51F8">
        <w:rPr>
          <w:rFonts w:ascii="Tahoma" w:hAnsi="Tahoma" w:cs="Tahoma"/>
          <w:sz w:val="16"/>
          <w:szCs w:val="16"/>
        </w:rPr>
        <w:t>účinném</w:t>
      </w:r>
      <w:r w:rsidR="000E51F8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znění</w:t>
      </w:r>
      <w:r w:rsidR="00631193">
        <w:rPr>
          <w:rFonts w:ascii="Tahoma" w:hAnsi="Tahoma" w:cs="Tahoma"/>
          <w:sz w:val="16"/>
          <w:szCs w:val="16"/>
        </w:rPr>
        <w:t>,</w:t>
      </w:r>
      <w:r w:rsidRPr="00E26B08">
        <w:rPr>
          <w:rFonts w:ascii="Tahoma" w:hAnsi="Tahoma" w:cs="Tahoma"/>
          <w:sz w:val="16"/>
          <w:szCs w:val="16"/>
        </w:rPr>
        <w:t xml:space="preserve"> tuto</w:t>
      </w:r>
    </w:p>
    <w:p w14:paraId="7D92FEBB" w14:textId="2580660C" w:rsidR="00631193" w:rsidRDefault="00631193" w:rsidP="001078E5">
      <w:pPr>
        <w:pStyle w:val="Zkladntext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smlouvu o výpůjčce</w:t>
      </w:r>
    </w:p>
    <w:p w14:paraId="49D7957A" w14:textId="6A006E8F" w:rsidR="00631193" w:rsidRPr="008E6E86" w:rsidRDefault="00631193" w:rsidP="001078E5">
      <w:pPr>
        <w:pStyle w:val="Zkladntext"/>
        <w:spacing w:after="48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(dále jen „smlouva“)</w:t>
      </w:r>
    </w:p>
    <w:p w14:paraId="4672E766" w14:textId="28F62B38" w:rsidR="00B4341A" w:rsidRPr="00E26B0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>I. Předmět výpůjčky</w:t>
      </w:r>
    </w:p>
    <w:p w14:paraId="57E38B7C" w14:textId="704DA0FA" w:rsidR="001352C7" w:rsidRDefault="001352C7" w:rsidP="001352C7">
      <w:pPr>
        <w:numPr>
          <w:ilvl w:val="0"/>
          <w:numId w:val="4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B84D76">
        <w:rPr>
          <w:rFonts w:ascii="Tahoma" w:hAnsi="Tahoma" w:cs="Tahoma"/>
          <w:sz w:val="16"/>
          <w:szCs w:val="16"/>
        </w:rPr>
        <w:t>Půjčitel je vlastníkem zdravotnick</w:t>
      </w:r>
      <w:r w:rsidR="00E15E87">
        <w:rPr>
          <w:rFonts w:ascii="Tahoma" w:hAnsi="Tahoma" w:cs="Tahoma"/>
          <w:sz w:val="16"/>
          <w:szCs w:val="16"/>
        </w:rPr>
        <w:t>ých</w:t>
      </w:r>
      <w:r w:rsidRPr="00B84D76">
        <w:rPr>
          <w:rFonts w:ascii="Tahoma" w:hAnsi="Tahoma" w:cs="Tahoma"/>
          <w:sz w:val="16"/>
          <w:szCs w:val="16"/>
        </w:rPr>
        <w:t xml:space="preserve"> přístroj</w:t>
      </w:r>
      <w:r w:rsidR="006038F9">
        <w:rPr>
          <w:rFonts w:ascii="Tahoma" w:hAnsi="Tahoma" w:cs="Tahoma"/>
          <w:sz w:val="16"/>
          <w:szCs w:val="16"/>
        </w:rPr>
        <w:t>ů</w:t>
      </w:r>
      <w:r w:rsidRPr="00B84D76">
        <w:rPr>
          <w:rFonts w:ascii="Tahoma" w:hAnsi="Tahoma" w:cs="Tahoma"/>
          <w:sz w:val="16"/>
          <w:szCs w:val="16"/>
        </w:rPr>
        <w:t xml:space="preserve"> „</w:t>
      </w:r>
      <w:r w:rsidRPr="006038F9">
        <w:rPr>
          <w:rFonts w:ascii="Tahoma" w:hAnsi="Tahoma" w:cs="Tahoma"/>
          <w:b/>
          <w:bCs/>
          <w:sz w:val="16"/>
          <w:szCs w:val="16"/>
        </w:rPr>
        <w:t>Kašlací asistent</w:t>
      </w:r>
      <w:r w:rsidRPr="001352C7">
        <w:rPr>
          <w:rFonts w:ascii="Tahoma" w:hAnsi="Tahoma" w:cs="Tahoma"/>
          <w:sz w:val="16"/>
          <w:szCs w:val="16"/>
        </w:rPr>
        <w:t xml:space="preserve">“ typ </w:t>
      </w:r>
      <w:r w:rsidRPr="006038F9">
        <w:rPr>
          <w:rFonts w:ascii="Tahoma" w:hAnsi="Tahoma" w:cs="Tahoma"/>
          <w:sz w:val="16"/>
          <w:szCs w:val="16"/>
        </w:rPr>
        <w:t xml:space="preserve">CC20, </w:t>
      </w:r>
      <w:r>
        <w:rPr>
          <w:rFonts w:ascii="Tahoma" w:hAnsi="Tahoma" w:cs="Tahoma"/>
          <w:sz w:val="16"/>
          <w:szCs w:val="16"/>
        </w:rPr>
        <w:t>výrobní číslo 22A61063 v pořizovací ceně 112</w:t>
      </w:r>
      <w:r w:rsidR="00D851BE">
        <w:rPr>
          <w:rFonts w:ascii="Tahoma" w:hAnsi="Tahoma" w:cs="Tahoma"/>
          <w:sz w:val="16"/>
          <w:szCs w:val="16"/>
        </w:rPr>
        <w:t> </w:t>
      </w:r>
      <w:r>
        <w:rPr>
          <w:rFonts w:ascii="Tahoma" w:hAnsi="Tahoma" w:cs="Tahoma"/>
          <w:sz w:val="16"/>
          <w:szCs w:val="16"/>
        </w:rPr>
        <w:t>300,- Kč bez DPH</w:t>
      </w:r>
      <w:r w:rsidR="008301AB">
        <w:rPr>
          <w:rFonts w:ascii="Tahoma" w:hAnsi="Tahoma" w:cs="Tahoma"/>
          <w:sz w:val="16"/>
          <w:szCs w:val="16"/>
        </w:rPr>
        <w:t xml:space="preserve"> a</w:t>
      </w:r>
      <w:r>
        <w:rPr>
          <w:rFonts w:ascii="Tahoma" w:hAnsi="Tahoma" w:cs="Tahoma"/>
          <w:sz w:val="16"/>
          <w:szCs w:val="16"/>
        </w:rPr>
        <w:t xml:space="preserve"> „</w:t>
      </w:r>
      <w:r w:rsidRPr="008301AB">
        <w:rPr>
          <w:rFonts w:ascii="Tahoma" w:hAnsi="Tahoma" w:cs="Tahoma"/>
          <w:b/>
          <w:bCs/>
          <w:sz w:val="16"/>
          <w:szCs w:val="16"/>
        </w:rPr>
        <w:t>Plicní ventilátor</w:t>
      </w:r>
      <w:r>
        <w:rPr>
          <w:rFonts w:ascii="Tahoma" w:hAnsi="Tahoma" w:cs="Tahoma"/>
          <w:sz w:val="16"/>
          <w:szCs w:val="16"/>
        </w:rPr>
        <w:t>“ typ Astral 100, výrobní číslo 22201056351 v pořizovací ceně 168 200,- Kč bez DPH (dále jen „předmět výpůjčky“).</w:t>
      </w:r>
    </w:p>
    <w:p w14:paraId="34E2A3BA" w14:textId="512D9AA5" w:rsidR="00B4341A" w:rsidRPr="00E26B08" w:rsidRDefault="00B4341A" w:rsidP="0021406B">
      <w:pPr>
        <w:numPr>
          <w:ilvl w:val="0"/>
          <w:numId w:val="4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Touto smlouvou </w:t>
      </w:r>
      <w:r w:rsidR="00DC249C">
        <w:rPr>
          <w:rFonts w:ascii="Tahoma" w:hAnsi="Tahoma" w:cs="Tahoma"/>
          <w:sz w:val="16"/>
          <w:szCs w:val="16"/>
        </w:rPr>
        <w:t>přenechává</w:t>
      </w:r>
      <w:r w:rsidR="00DC5626">
        <w:rPr>
          <w:rFonts w:ascii="Tahoma" w:hAnsi="Tahoma" w:cs="Tahoma"/>
          <w:sz w:val="16"/>
          <w:szCs w:val="16"/>
        </w:rPr>
        <w:t xml:space="preserve"> půjčitel</w:t>
      </w:r>
      <w:r w:rsidR="00CE4A2A">
        <w:rPr>
          <w:rFonts w:ascii="Tahoma" w:hAnsi="Tahoma" w:cs="Tahoma"/>
          <w:sz w:val="16"/>
          <w:szCs w:val="16"/>
        </w:rPr>
        <w:t xml:space="preserve"> vypůjčiteli</w:t>
      </w:r>
      <w:r w:rsidRPr="00E26B08">
        <w:rPr>
          <w:rFonts w:ascii="Tahoma" w:hAnsi="Tahoma" w:cs="Tahoma"/>
          <w:sz w:val="16"/>
          <w:szCs w:val="16"/>
        </w:rPr>
        <w:t xml:space="preserve"> předmět výpůjčky </w:t>
      </w:r>
      <w:r w:rsidR="00CE4A2A">
        <w:rPr>
          <w:rFonts w:ascii="Tahoma" w:hAnsi="Tahoma" w:cs="Tahoma"/>
          <w:sz w:val="16"/>
          <w:szCs w:val="16"/>
        </w:rPr>
        <w:t>k bezplatnému dočasnému užívání</w:t>
      </w:r>
      <w:r w:rsidR="00DC5626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 xml:space="preserve">na </w:t>
      </w:r>
      <w:r w:rsidR="001352C7">
        <w:rPr>
          <w:rFonts w:ascii="Tahoma" w:hAnsi="Tahoma" w:cs="Tahoma"/>
          <w:sz w:val="16"/>
          <w:szCs w:val="16"/>
        </w:rPr>
        <w:t>Neurologické klinice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za</w:t>
      </w:r>
      <w:r w:rsidR="00F51D4E">
        <w:rPr>
          <w:rFonts w:ascii="Tahoma" w:hAnsi="Tahoma" w:cs="Tahoma"/>
          <w:sz w:val="16"/>
          <w:szCs w:val="16"/>
        </w:rPr>
        <w:t> </w:t>
      </w:r>
      <w:r w:rsidRPr="00E26B08">
        <w:rPr>
          <w:rFonts w:ascii="Tahoma" w:hAnsi="Tahoma" w:cs="Tahoma"/>
          <w:sz w:val="16"/>
          <w:szCs w:val="16"/>
        </w:rPr>
        <w:t>podmínek</w:t>
      </w:r>
      <w:r w:rsidR="00556798">
        <w:rPr>
          <w:rFonts w:ascii="Tahoma" w:hAnsi="Tahoma" w:cs="Tahoma"/>
          <w:sz w:val="16"/>
          <w:szCs w:val="16"/>
        </w:rPr>
        <w:t xml:space="preserve"> dále stanovených v této </w:t>
      </w:r>
      <w:r w:rsidRPr="00E26B08">
        <w:rPr>
          <w:rFonts w:ascii="Tahoma" w:hAnsi="Tahoma" w:cs="Tahoma"/>
          <w:sz w:val="16"/>
          <w:szCs w:val="16"/>
        </w:rPr>
        <w:t>smlouvě</w:t>
      </w:r>
      <w:r w:rsidR="005C7D50">
        <w:rPr>
          <w:rFonts w:ascii="Tahoma" w:hAnsi="Tahoma" w:cs="Tahoma"/>
          <w:sz w:val="16"/>
          <w:szCs w:val="16"/>
        </w:rPr>
        <w:t xml:space="preserve"> a</w:t>
      </w:r>
      <w:r w:rsidR="00F3416E">
        <w:rPr>
          <w:rFonts w:ascii="Tahoma" w:hAnsi="Tahoma" w:cs="Tahoma"/>
          <w:sz w:val="16"/>
          <w:szCs w:val="16"/>
        </w:rPr>
        <w:t xml:space="preserve"> vypůjčitel</w:t>
      </w:r>
      <w:r w:rsidR="00B963CC">
        <w:rPr>
          <w:rFonts w:ascii="Tahoma" w:hAnsi="Tahoma" w:cs="Tahoma"/>
          <w:sz w:val="16"/>
          <w:szCs w:val="16"/>
        </w:rPr>
        <w:t xml:space="preserve"> nabývá právo předmět výpůjčky užívat způsobem dále stanoven</w:t>
      </w:r>
      <w:r w:rsidR="005C7D50">
        <w:rPr>
          <w:rFonts w:ascii="Tahoma" w:hAnsi="Tahoma" w:cs="Tahoma"/>
          <w:sz w:val="16"/>
          <w:szCs w:val="16"/>
        </w:rPr>
        <w:t>ý</w:t>
      </w:r>
      <w:r w:rsidR="00B963CC">
        <w:rPr>
          <w:rFonts w:ascii="Tahoma" w:hAnsi="Tahoma" w:cs="Tahoma"/>
          <w:sz w:val="16"/>
          <w:szCs w:val="16"/>
        </w:rPr>
        <w:t>m v této smlouvě.</w:t>
      </w:r>
      <w:r w:rsidRPr="00E26B08">
        <w:rPr>
          <w:rFonts w:ascii="Tahoma" w:hAnsi="Tahoma" w:cs="Tahoma"/>
          <w:sz w:val="16"/>
          <w:szCs w:val="16"/>
        </w:rPr>
        <w:t xml:space="preserve"> </w:t>
      </w:r>
      <w:r w:rsidR="00E17B65">
        <w:rPr>
          <w:rFonts w:ascii="Tahoma" w:hAnsi="Tahoma" w:cs="Tahoma"/>
          <w:sz w:val="16"/>
          <w:szCs w:val="16"/>
        </w:rPr>
        <w:t>V</w:t>
      </w:r>
      <w:r w:rsidRPr="00E26B08">
        <w:rPr>
          <w:rFonts w:ascii="Tahoma" w:hAnsi="Tahoma" w:cs="Tahoma"/>
          <w:sz w:val="16"/>
          <w:szCs w:val="16"/>
        </w:rPr>
        <w:t>ypůjčitel se zavazuje předmět výpůjčky vrátit půjčiteli, jakmile jej nebude potřebovat</w:t>
      </w:r>
      <w:r w:rsidR="008C7CF0" w:rsidRPr="00E26B08">
        <w:rPr>
          <w:rFonts w:ascii="Tahoma" w:hAnsi="Tahoma" w:cs="Tahoma"/>
          <w:sz w:val="16"/>
          <w:szCs w:val="16"/>
        </w:rPr>
        <w:t xml:space="preserve"> nebo</w:t>
      </w:r>
      <w:r w:rsidR="00F51D4E">
        <w:rPr>
          <w:rFonts w:ascii="Tahoma" w:hAnsi="Tahoma" w:cs="Tahoma"/>
          <w:sz w:val="16"/>
          <w:szCs w:val="16"/>
        </w:rPr>
        <w:t> </w:t>
      </w:r>
      <w:r w:rsidR="008C7CF0" w:rsidRPr="00E26B08">
        <w:rPr>
          <w:rFonts w:ascii="Tahoma" w:hAnsi="Tahoma" w:cs="Tahoma"/>
          <w:sz w:val="16"/>
          <w:szCs w:val="16"/>
        </w:rPr>
        <w:t>uplyne doba výpůjčky podle toho, která skutečnost nastane dříve</w:t>
      </w:r>
      <w:r w:rsidRPr="00E26B08">
        <w:rPr>
          <w:rFonts w:ascii="Tahoma" w:hAnsi="Tahoma" w:cs="Tahoma"/>
          <w:sz w:val="16"/>
          <w:szCs w:val="16"/>
        </w:rPr>
        <w:t>.</w:t>
      </w:r>
    </w:p>
    <w:p w14:paraId="7ADD2FD9" w14:textId="77777777" w:rsidR="00B4341A" w:rsidRPr="00E26B08" w:rsidRDefault="00B4341A" w:rsidP="0021406B">
      <w:pPr>
        <w:rPr>
          <w:rFonts w:ascii="Tahoma" w:hAnsi="Tahoma" w:cs="Tahoma"/>
          <w:sz w:val="16"/>
          <w:szCs w:val="16"/>
        </w:rPr>
      </w:pPr>
    </w:p>
    <w:p w14:paraId="128180A9" w14:textId="77777777" w:rsidR="00B4341A" w:rsidRPr="00E26B0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 xml:space="preserve">II. Předání a doba </w:t>
      </w:r>
      <w:r w:rsidR="008736CE" w:rsidRPr="00E26B08">
        <w:rPr>
          <w:rFonts w:ascii="Tahoma" w:hAnsi="Tahoma" w:cs="Tahoma"/>
          <w:b/>
          <w:sz w:val="16"/>
          <w:szCs w:val="16"/>
        </w:rPr>
        <w:t>výpůjčky</w:t>
      </w:r>
    </w:p>
    <w:p w14:paraId="40BC62ED" w14:textId="7AF9C586" w:rsidR="00B4341A" w:rsidRPr="00E26B08" w:rsidRDefault="00B4341A" w:rsidP="0021406B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K předání předmětu výpůjčky a jeho převzetí do</w:t>
      </w:r>
      <w:r w:rsidR="0085740C">
        <w:rPr>
          <w:rFonts w:ascii="Tahoma" w:hAnsi="Tahoma" w:cs="Tahoma"/>
          <w:sz w:val="16"/>
          <w:szCs w:val="16"/>
        </w:rPr>
        <w:t>šlo</w:t>
      </w:r>
      <w:r w:rsidRPr="00E26B08">
        <w:rPr>
          <w:rFonts w:ascii="Tahoma" w:hAnsi="Tahoma" w:cs="Tahoma"/>
          <w:sz w:val="16"/>
          <w:szCs w:val="16"/>
        </w:rPr>
        <w:t xml:space="preserve"> na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="001352C7">
        <w:rPr>
          <w:rFonts w:ascii="Tahoma" w:hAnsi="Tahoma" w:cs="Tahoma"/>
          <w:sz w:val="16"/>
          <w:szCs w:val="16"/>
        </w:rPr>
        <w:t>Neurologické klinice</w:t>
      </w:r>
      <w:r w:rsidR="00EA7DF4" w:rsidRPr="00E26B08">
        <w:rPr>
          <w:rFonts w:ascii="Tahoma" w:hAnsi="Tahoma" w:cs="Tahoma"/>
          <w:sz w:val="16"/>
          <w:szCs w:val="16"/>
        </w:rPr>
        <w:t>, adresa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="001352C7">
        <w:rPr>
          <w:rFonts w:ascii="Tahoma" w:hAnsi="Tahoma" w:cs="Tahoma"/>
          <w:sz w:val="16"/>
          <w:szCs w:val="16"/>
        </w:rPr>
        <w:t>U Nemocnice 499/2, 128 08 Praha 2</w:t>
      </w:r>
      <w:r w:rsidRPr="00E26B08">
        <w:rPr>
          <w:rFonts w:ascii="Tahoma" w:hAnsi="Tahoma" w:cs="Tahoma"/>
          <w:sz w:val="16"/>
          <w:szCs w:val="16"/>
        </w:rPr>
        <w:t xml:space="preserve">, a to </w:t>
      </w:r>
      <w:r w:rsidR="000F2579">
        <w:rPr>
          <w:rFonts w:ascii="Tahoma" w:hAnsi="Tahoma" w:cs="Tahoma"/>
          <w:sz w:val="16"/>
          <w:szCs w:val="16"/>
        </w:rPr>
        <w:t xml:space="preserve"> </w:t>
      </w:r>
      <w:r w:rsidR="000F2579" w:rsidRPr="00600281">
        <w:rPr>
          <w:rFonts w:ascii="Tahoma" w:hAnsi="Tahoma" w:cs="Tahoma"/>
          <w:sz w:val="16"/>
          <w:szCs w:val="16"/>
        </w:rPr>
        <w:t xml:space="preserve">v rámci krátkodobé výpůjční smlouvy OZT 2310/03 ze dne </w:t>
      </w:r>
      <w:r w:rsidR="002B514D" w:rsidRPr="00600281">
        <w:rPr>
          <w:rFonts w:ascii="Tahoma" w:hAnsi="Tahoma" w:cs="Tahoma"/>
          <w:sz w:val="16"/>
          <w:szCs w:val="16"/>
        </w:rPr>
        <w:t>6</w:t>
      </w:r>
      <w:r w:rsidR="000F2579" w:rsidRPr="00600281">
        <w:rPr>
          <w:rFonts w:ascii="Tahoma" w:hAnsi="Tahoma" w:cs="Tahoma"/>
          <w:sz w:val="16"/>
          <w:szCs w:val="16"/>
        </w:rPr>
        <w:t xml:space="preserve">. </w:t>
      </w:r>
      <w:r w:rsidR="002B514D" w:rsidRPr="00600281">
        <w:rPr>
          <w:rFonts w:ascii="Tahoma" w:hAnsi="Tahoma" w:cs="Tahoma"/>
          <w:sz w:val="16"/>
          <w:szCs w:val="16"/>
        </w:rPr>
        <w:t>10</w:t>
      </w:r>
      <w:r w:rsidR="000F2579" w:rsidRPr="00600281">
        <w:rPr>
          <w:rFonts w:ascii="Tahoma" w:hAnsi="Tahoma" w:cs="Tahoma"/>
          <w:sz w:val="16"/>
          <w:szCs w:val="16"/>
        </w:rPr>
        <w:t>. 2023. Nabytím platnosti a účinnosti této smlouvy dochází zároveň k ukončení krátkodobé výpůjční smlouvy OZT 23</w:t>
      </w:r>
      <w:r w:rsidR="002B514D" w:rsidRPr="00600281">
        <w:rPr>
          <w:rFonts w:ascii="Tahoma" w:hAnsi="Tahoma" w:cs="Tahoma"/>
          <w:sz w:val="16"/>
          <w:szCs w:val="16"/>
        </w:rPr>
        <w:t>10</w:t>
      </w:r>
      <w:r w:rsidR="000F2579" w:rsidRPr="00600281">
        <w:rPr>
          <w:rFonts w:ascii="Tahoma" w:hAnsi="Tahoma" w:cs="Tahoma"/>
          <w:sz w:val="16"/>
          <w:szCs w:val="16"/>
        </w:rPr>
        <w:t xml:space="preserve">/03 ze dne </w:t>
      </w:r>
      <w:r w:rsidR="00600281" w:rsidRPr="00600281">
        <w:rPr>
          <w:rFonts w:ascii="Tahoma" w:hAnsi="Tahoma" w:cs="Tahoma"/>
          <w:sz w:val="16"/>
          <w:szCs w:val="16"/>
        </w:rPr>
        <w:t>6</w:t>
      </w:r>
      <w:r w:rsidR="000F2579" w:rsidRPr="00600281">
        <w:rPr>
          <w:rFonts w:ascii="Tahoma" w:hAnsi="Tahoma" w:cs="Tahoma"/>
          <w:sz w:val="16"/>
          <w:szCs w:val="16"/>
        </w:rPr>
        <w:t xml:space="preserve">. </w:t>
      </w:r>
      <w:r w:rsidR="00600281" w:rsidRPr="00600281">
        <w:rPr>
          <w:rFonts w:ascii="Tahoma" w:hAnsi="Tahoma" w:cs="Tahoma"/>
          <w:sz w:val="16"/>
          <w:szCs w:val="16"/>
        </w:rPr>
        <w:t>10</w:t>
      </w:r>
      <w:r w:rsidR="000F2579" w:rsidRPr="00600281">
        <w:rPr>
          <w:rFonts w:ascii="Tahoma" w:hAnsi="Tahoma" w:cs="Tahoma"/>
          <w:sz w:val="16"/>
          <w:szCs w:val="16"/>
        </w:rPr>
        <w:t>. 2023.</w:t>
      </w:r>
    </w:p>
    <w:p w14:paraId="162BE668" w14:textId="6113660A" w:rsidR="00B4341A" w:rsidRPr="00E701A3" w:rsidRDefault="00B4341A" w:rsidP="006B6520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K vrácení předmětu výpůjčky dojde </w:t>
      </w:r>
      <w:r w:rsidR="00C76413">
        <w:rPr>
          <w:rFonts w:ascii="Tahoma" w:hAnsi="Tahoma" w:cs="Tahoma"/>
          <w:sz w:val="16"/>
          <w:szCs w:val="16"/>
        </w:rPr>
        <w:t>na</w:t>
      </w:r>
      <w:r w:rsidRPr="00E26B08">
        <w:rPr>
          <w:rFonts w:ascii="Tahoma" w:hAnsi="Tahoma" w:cs="Tahoma"/>
          <w:sz w:val="16"/>
          <w:szCs w:val="16"/>
        </w:rPr>
        <w:t xml:space="preserve"> místě </w:t>
      </w:r>
      <w:r w:rsidR="00C76413">
        <w:rPr>
          <w:rFonts w:ascii="Tahoma" w:hAnsi="Tahoma" w:cs="Tahoma"/>
          <w:sz w:val="16"/>
          <w:szCs w:val="16"/>
        </w:rPr>
        <w:t xml:space="preserve">dle </w:t>
      </w:r>
      <w:r w:rsidR="007B75FE">
        <w:rPr>
          <w:rFonts w:ascii="Tahoma" w:hAnsi="Tahoma" w:cs="Tahoma"/>
          <w:sz w:val="16"/>
          <w:szCs w:val="16"/>
        </w:rPr>
        <w:t>předchozíh</w:t>
      </w:r>
      <w:r w:rsidR="00E17B65">
        <w:rPr>
          <w:rFonts w:ascii="Tahoma" w:hAnsi="Tahoma" w:cs="Tahoma"/>
          <w:sz w:val="16"/>
          <w:szCs w:val="16"/>
        </w:rPr>
        <w:t>o</w:t>
      </w:r>
      <w:r w:rsidR="007B75FE">
        <w:rPr>
          <w:rFonts w:ascii="Tahoma" w:hAnsi="Tahoma" w:cs="Tahoma"/>
          <w:sz w:val="16"/>
          <w:szCs w:val="16"/>
        </w:rPr>
        <w:t xml:space="preserve"> odstavce</w:t>
      </w:r>
      <w:r w:rsidRPr="00E26B08">
        <w:rPr>
          <w:rFonts w:ascii="Tahoma" w:hAnsi="Tahoma" w:cs="Tahoma"/>
          <w:sz w:val="16"/>
          <w:szCs w:val="16"/>
        </w:rPr>
        <w:t>. Vypůjčitel je povinen alespoň 2 pracovní dny předem půjčitel</w:t>
      </w:r>
      <w:r w:rsidR="007B75FE">
        <w:rPr>
          <w:rFonts w:ascii="Tahoma" w:hAnsi="Tahoma" w:cs="Tahoma"/>
          <w:sz w:val="16"/>
          <w:szCs w:val="16"/>
        </w:rPr>
        <w:t>e písemně informovat</w:t>
      </w:r>
      <w:r w:rsidR="008C3EDB">
        <w:rPr>
          <w:rFonts w:ascii="Tahoma" w:hAnsi="Tahoma" w:cs="Tahoma"/>
          <w:sz w:val="16"/>
          <w:szCs w:val="16"/>
        </w:rPr>
        <w:t xml:space="preserve"> o termínu a času </w:t>
      </w:r>
      <w:r w:rsidR="00C50A22">
        <w:rPr>
          <w:rFonts w:ascii="Tahoma" w:hAnsi="Tahoma" w:cs="Tahoma"/>
          <w:sz w:val="16"/>
          <w:szCs w:val="16"/>
        </w:rPr>
        <w:t>vrácení předmětu výpůjčky</w:t>
      </w:r>
      <w:r w:rsidRPr="00E26B08">
        <w:rPr>
          <w:rFonts w:ascii="Tahoma" w:hAnsi="Tahoma" w:cs="Tahoma"/>
          <w:sz w:val="16"/>
          <w:szCs w:val="16"/>
        </w:rPr>
        <w:t xml:space="preserve">. </w:t>
      </w:r>
      <w:r w:rsidR="00B64D32" w:rsidRPr="00E26B08">
        <w:rPr>
          <w:rFonts w:ascii="Tahoma" w:hAnsi="Tahoma" w:cs="Tahoma"/>
          <w:sz w:val="16"/>
          <w:szCs w:val="16"/>
        </w:rPr>
        <w:t>Půjčitel je povinen předmět výpůjčky ve stanovené době převzít</w:t>
      </w:r>
      <w:r w:rsidR="00635301">
        <w:rPr>
          <w:rFonts w:ascii="Tahoma" w:hAnsi="Tahoma" w:cs="Tahoma"/>
          <w:sz w:val="16"/>
          <w:szCs w:val="16"/>
        </w:rPr>
        <w:t xml:space="preserve">, </w:t>
      </w:r>
      <w:r w:rsidR="000E0FD6">
        <w:rPr>
          <w:rFonts w:ascii="Tahoma" w:hAnsi="Tahoma" w:cs="Tahoma"/>
          <w:sz w:val="16"/>
          <w:szCs w:val="16"/>
        </w:rPr>
        <w:t>jinak odešle vypůjčitel</w:t>
      </w:r>
      <w:r w:rsidR="00D22F73">
        <w:rPr>
          <w:rFonts w:ascii="Tahoma" w:hAnsi="Tahoma" w:cs="Tahoma"/>
          <w:sz w:val="16"/>
          <w:szCs w:val="16"/>
        </w:rPr>
        <w:t xml:space="preserve"> půjčiteli</w:t>
      </w:r>
      <w:r w:rsidR="000E0FD6">
        <w:rPr>
          <w:rFonts w:ascii="Tahoma" w:hAnsi="Tahoma" w:cs="Tahoma"/>
          <w:sz w:val="16"/>
          <w:szCs w:val="16"/>
        </w:rPr>
        <w:t xml:space="preserve"> předmět výpůjčky na náklady půjčitele. Vypůjčitel je povinen </w:t>
      </w:r>
      <w:r w:rsidR="00C761F7">
        <w:rPr>
          <w:rFonts w:ascii="Tahoma" w:hAnsi="Tahoma" w:cs="Tahoma"/>
          <w:sz w:val="16"/>
          <w:szCs w:val="16"/>
        </w:rPr>
        <w:t>vrátit p</w:t>
      </w:r>
      <w:r w:rsidRPr="00E701A3">
        <w:rPr>
          <w:rFonts w:ascii="Tahoma" w:hAnsi="Tahoma" w:cs="Tahoma"/>
          <w:sz w:val="16"/>
          <w:szCs w:val="16"/>
        </w:rPr>
        <w:t>ředmět výpůjčky ve stavu, v</w:t>
      </w:r>
      <w:r w:rsidR="00C761F7">
        <w:rPr>
          <w:rFonts w:ascii="Tahoma" w:hAnsi="Tahoma" w:cs="Tahoma"/>
          <w:sz w:val="16"/>
          <w:szCs w:val="16"/>
        </w:rPr>
        <w:t>e kterém</w:t>
      </w:r>
      <w:r w:rsidRPr="00E701A3">
        <w:rPr>
          <w:rFonts w:ascii="Tahoma" w:hAnsi="Tahoma" w:cs="Tahoma"/>
          <w:sz w:val="16"/>
          <w:szCs w:val="16"/>
        </w:rPr>
        <w:t xml:space="preserve"> byl vypůjčitelem převzat, s přihlédnutím k obvyklému opotřebení.</w:t>
      </w:r>
    </w:p>
    <w:p w14:paraId="2D32E220" w14:textId="41BAE76A" w:rsidR="00231334" w:rsidRPr="001352C7" w:rsidRDefault="00B4341A" w:rsidP="00310D92">
      <w:pPr>
        <w:numPr>
          <w:ilvl w:val="0"/>
          <w:numId w:val="1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Doba </w:t>
      </w:r>
      <w:r w:rsidR="00481EE4" w:rsidRPr="00E26B08">
        <w:rPr>
          <w:rFonts w:ascii="Tahoma" w:hAnsi="Tahoma" w:cs="Tahoma"/>
          <w:sz w:val="16"/>
          <w:szCs w:val="16"/>
        </w:rPr>
        <w:t xml:space="preserve">výpůjčky </w:t>
      </w:r>
      <w:r w:rsidRPr="00E26B08">
        <w:rPr>
          <w:rFonts w:ascii="Tahoma" w:hAnsi="Tahoma" w:cs="Tahoma"/>
          <w:sz w:val="16"/>
          <w:szCs w:val="16"/>
        </w:rPr>
        <w:t>se sjednává na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="001352C7">
        <w:rPr>
          <w:rFonts w:ascii="Tahoma" w:hAnsi="Tahoma" w:cs="Tahoma"/>
          <w:sz w:val="16"/>
          <w:szCs w:val="16"/>
        </w:rPr>
        <w:t>dobu určitou do 6.1.2026</w:t>
      </w:r>
      <w:r w:rsidRPr="001352C7">
        <w:rPr>
          <w:rFonts w:ascii="Tahoma" w:hAnsi="Tahoma" w:cs="Tahoma"/>
          <w:sz w:val="16"/>
          <w:szCs w:val="16"/>
        </w:rPr>
        <w:t>.</w:t>
      </w:r>
      <w:r w:rsidR="00231334" w:rsidRPr="001352C7">
        <w:rPr>
          <w:rFonts w:ascii="Tahoma" w:hAnsi="Tahoma" w:cs="Tahoma"/>
          <w:sz w:val="16"/>
          <w:szCs w:val="16"/>
        </w:rPr>
        <w:t xml:space="preserve"> </w:t>
      </w:r>
    </w:p>
    <w:p w14:paraId="2700EC42" w14:textId="35B3A1D4" w:rsidR="001F50DA" w:rsidRPr="006B6520" w:rsidRDefault="00231334" w:rsidP="001078E5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Kontaktní osobou za vypůjčitele je pracovník Evidence OZT, tel.: </w:t>
      </w:r>
      <w:r w:rsidR="00C87978">
        <w:rPr>
          <w:rFonts w:ascii="Tahoma" w:hAnsi="Tahoma" w:cs="Tahoma"/>
          <w:sz w:val="16"/>
          <w:szCs w:val="16"/>
        </w:rPr>
        <w:t xml:space="preserve">XXXXXX </w:t>
      </w:r>
      <w:r w:rsidRPr="00E26B08">
        <w:rPr>
          <w:rFonts w:ascii="Tahoma" w:hAnsi="Tahoma" w:cs="Tahoma"/>
          <w:sz w:val="16"/>
          <w:szCs w:val="16"/>
        </w:rPr>
        <w:t>e-mail</w:t>
      </w:r>
      <w:r w:rsidR="00C87978">
        <w:rPr>
          <w:rFonts w:ascii="Tahoma" w:hAnsi="Tahoma" w:cs="Tahoma"/>
          <w:sz w:val="16"/>
          <w:szCs w:val="16"/>
        </w:rPr>
        <w:t xml:space="preserve"> XXXXX</w:t>
      </w:r>
      <w:r w:rsidRPr="00E26B08">
        <w:rPr>
          <w:rFonts w:ascii="Tahoma" w:hAnsi="Tahoma" w:cs="Tahoma"/>
          <w:sz w:val="16"/>
          <w:szCs w:val="16"/>
        </w:rPr>
        <w:t xml:space="preserve"> a správce ZT na</w:t>
      </w:r>
      <w:r w:rsidR="00F51D4E">
        <w:rPr>
          <w:rFonts w:ascii="Tahoma" w:hAnsi="Tahoma" w:cs="Tahoma"/>
          <w:sz w:val="16"/>
          <w:szCs w:val="16"/>
        </w:rPr>
        <w:t> </w:t>
      </w:r>
      <w:bookmarkStart w:id="1" w:name="_Hlk338384"/>
      <w:r w:rsidR="001352C7">
        <w:rPr>
          <w:rFonts w:ascii="Tahoma" w:hAnsi="Tahoma" w:cs="Tahoma"/>
          <w:sz w:val="16"/>
          <w:szCs w:val="16"/>
        </w:rPr>
        <w:t xml:space="preserve">Centru pro poruchy spánku a bdění </w:t>
      </w:r>
      <w:r w:rsidR="00C87978">
        <w:rPr>
          <w:rFonts w:ascii="Tahoma" w:hAnsi="Tahoma" w:cs="Tahoma"/>
          <w:sz w:val="16"/>
          <w:szCs w:val="16"/>
        </w:rPr>
        <w:t>XXXX</w:t>
      </w:r>
      <w:r w:rsidR="001352C7">
        <w:rPr>
          <w:rFonts w:ascii="Tahoma" w:hAnsi="Tahoma" w:cs="Tahoma"/>
          <w:sz w:val="16"/>
          <w:szCs w:val="16"/>
        </w:rPr>
        <w:t xml:space="preserve"> tel.: </w:t>
      </w:r>
      <w:bookmarkEnd w:id="1"/>
      <w:r w:rsidR="00C87978">
        <w:rPr>
          <w:rFonts w:ascii="Tahoma" w:hAnsi="Tahoma" w:cs="Tahoma"/>
          <w:sz w:val="16"/>
          <w:szCs w:val="16"/>
        </w:rPr>
        <w:t>XXXXX</w:t>
      </w:r>
      <w:r w:rsidR="00983E42" w:rsidRPr="00E26B08">
        <w:rPr>
          <w:rFonts w:ascii="Tahoma" w:hAnsi="Tahoma" w:cs="Tahoma"/>
          <w:sz w:val="16"/>
          <w:szCs w:val="16"/>
        </w:rPr>
        <w:t>.</w:t>
      </w:r>
      <w:r w:rsidR="0042670B">
        <w:rPr>
          <w:rFonts w:ascii="Tahoma" w:hAnsi="Tahoma" w:cs="Tahoma"/>
          <w:sz w:val="16"/>
          <w:szCs w:val="16"/>
        </w:rPr>
        <w:t xml:space="preserve"> </w:t>
      </w:r>
      <w:r w:rsidR="001F50DA" w:rsidRPr="006B6520">
        <w:rPr>
          <w:rFonts w:ascii="Tahoma" w:hAnsi="Tahoma" w:cs="Tahoma"/>
          <w:sz w:val="16"/>
          <w:szCs w:val="16"/>
        </w:rPr>
        <w:t xml:space="preserve">Kontaktní osobou půjčitele je: </w:t>
      </w:r>
      <w:r w:rsidR="00C87978">
        <w:rPr>
          <w:rFonts w:ascii="Tahoma" w:hAnsi="Tahoma" w:cs="Tahoma"/>
          <w:sz w:val="16"/>
          <w:szCs w:val="16"/>
        </w:rPr>
        <w:t>XXXXX</w:t>
      </w:r>
      <w:r w:rsidR="001352C7" w:rsidRPr="00133E2E" w:rsidDel="001352C7">
        <w:rPr>
          <w:rStyle w:val="Hypertextovodkaz"/>
        </w:rPr>
        <w:t xml:space="preserve"> </w:t>
      </w:r>
    </w:p>
    <w:p w14:paraId="75CB9615" w14:textId="27A1AEED" w:rsidR="00B4341A" w:rsidRPr="00E26B08" w:rsidRDefault="00B4341A" w:rsidP="0021406B">
      <w:pPr>
        <w:rPr>
          <w:rFonts w:ascii="Tahoma" w:hAnsi="Tahoma" w:cs="Tahoma"/>
          <w:sz w:val="16"/>
          <w:szCs w:val="16"/>
        </w:rPr>
      </w:pPr>
    </w:p>
    <w:p w14:paraId="1E499A8B" w14:textId="3A163FDF" w:rsidR="00B4341A" w:rsidRPr="00E26B0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>III. Práva a povinnosti půjčitele</w:t>
      </w:r>
    </w:p>
    <w:p w14:paraId="245B619F" w14:textId="6BB99AFB" w:rsidR="006E0AC2" w:rsidRPr="00F13729" w:rsidRDefault="00B4341A" w:rsidP="00F13729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Půjčitel je povinen předat vypůjčiteli předmět výpůjčky ve stavu způsobilém k jeho řádnému užívání.</w:t>
      </w:r>
      <w:r w:rsidR="00B365BB" w:rsidRPr="00E26B08">
        <w:rPr>
          <w:rFonts w:ascii="Tahoma" w:hAnsi="Tahoma" w:cs="Tahoma"/>
          <w:sz w:val="16"/>
          <w:szCs w:val="16"/>
        </w:rPr>
        <w:t xml:space="preserve"> </w:t>
      </w:r>
      <w:r w:rsidR="00FB0054" w:rsidRPr="00E26B08">
        <w:rPr>
          <w:rFonts w:ascii="Tahoma" w:hAnsi="Tahoma" w:cs="Tahoma"/>
          <w:sz w:val="16"/>
          <w:szCs w:val="16"/>
        </w:rPr>
        <w:t>Půjčitel prohlašuje, že</w:t>
      </w:r>
      <w:r w:rsidR="00F51D4E">
        <w:rPr>
          <w:rFonts w:ascii="Tahoma" w:hAnsi="Tahoma" w:cs="Tahoma"/>
          <w:sz w:val="16"/>
          <w:szCs w:val="16"/>
        </w:rPr>
        <w:t> </w:t>
      </w:r>
      <w:r w:rsidR="00FB0054" w:rsidRPr="00E26B08">
        <w:rPr>
          <w:rFonts w:ascii="Tahoma" w:hAnsi="Tahoma" w:cs="Tahoma"/>
          <w:sz w:val="16"/>
          <w:szCs w:val="16"/>
        </w:rPr>
        <w:t>předmět výpůjčky je pojištěn obvyklým způsobem, zejména proti živelním rizikům</w:t>
      </w:r>
      <w:r w:rsidR="00B65A2D" w:rsidRPr="00E26B08">
        <w:rPr>
          <w:rFonts w:ascii="Tahoma" w:hAnsi="Tahoma" w:cs="Tahoma"/>
          <w:sz w:val="16"/>
          <w:szCs w:val="16"/>
        </w:rPr>
        <w:t xml:space="preserve"> včetně vodovodních škod</w:t>
      </w:r>
      <w:r w:rsidR="00FB0054" w:rsidRPr="00E26B08">
        <w:rPr>
          <w:rFonts w:ascii="Tahoma" w:hAnsi="Tahoma" w:cs="Tahoma"/>
          <w:sz w:val="16"/>
          <w:szCs w:val="16"/>
        </w:rPr>
        <w:t xml:space="preserve"> a</w:t>
      </w:r>
      <w:r w:rsidR="00F51D4E">
        <w:rPr>
          <w:rFonts w:ascii="Tahoma" w:hAnsi="Tahoma" w:cs="Tahoma"/>
          <w:sz w:val="16"/>
          <w:szCs w:val="16"/>
        </w:rPr>
        <w:t> </w:t>
      </w:r>
      <w:r w:rsidR="00FB0054" w:rsidRPr="00E26B08">
        <w:rPr>
          <w:rFonts w:ascii="Tahoma" w:hAnsi="Tahoma" w:cs="Tahoma"/>
          <w:sz w:val="16"/>
          <w:szCs w:val="16"/>
        </w:rPr>
        <w:t>proti</w:t>
      </w:r>
      <w:r w:rsidR="00F51D4E">
        <w:rPr>
          <w:rFonts w:ascii="Tahoma" w:hAnsi="Tahoma" w:cs="Tahoma"/>
          <w:sz w:val="16"/>
          <w:szCs w:val="16"/>
        </w:rPr>
        <w:t> </w:t>
      </w:r>
      <w:r w:rsidR="00FB0054" w:rsidRPr="00E26B08">
        <w:rPr>
          <w:rFonts w:ascii="Tahoma" w:hAnsi="Tahoma" w:cs="Tahoma"/>
          <w:sz w:val="16"/>
          <w:szCs w:val="16"/>
        </w:rPr>
        <w:t xml:space="preserve">odcizení. </w:t>
      </w:r>
      <w:r w:rsidR="00F943FA" w:rsidRPr="00E26B08">
        <w:rPr>
          <w:rFonts w:ascii="Tahoma" w:hAnsi="Tahoma" w:cs="Tahoma"/>
          <w:sz w:val="16"/>
          <w:szCs w:val="16"/>
        </w:rPr>
        <w:t xml:space="preserve">Toto pojištění se vztahuje i na případy výpůjčky. </w:t>
      </w:r>
      <w:r w:rsidR="00FB0054" w:rsidRPr="00E26B08">
        <w:rPr>
          <w:rFonts w:ascii="Tahoma" w:hAnsi="Tahoma" w:cs="Tahoma"/>
          <w:sz w:val="16"/>
          <w:szCs w:val="16"/>
        </w:rPr>
        <w:t>Vypůjčitel neodpovídá za škodu způsobenou v důsledku náhody, vyšší moci, předem blíže nezjistitelných příčin či v důsledku neplnění povinností půjčitele.</w:t>
      </w:r>
    </w:p>
    <w:p w14:paraId="4F7A6782" w14:textId="2F410AAC" w:rsidR="00E42B3B" w:rsidRPr="001078E5" w:rsidRDefault="00B4341A" w:rsidP="001078E5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Před předáním předmětu výpůjčky je půjčitel povinen </w:t>
      </w:r>
      <w:r w:rsidR="009F03C7" w:rsidRPr="00E26B08">
        <w:rPr>
          <w:rFonts w:ascii="Tahoma" w:hAnsi="Tahoma" w:cs="Tahoma"/>
          <w:sz w:val="16"/>
          <w:szCs w:val="16"/>
        </w:rPr>
        <w:t>zajistit</w:t>
      </w:r>
      <w:r w:rsidR="00231334" w:rsidRPr="00E26B08">
        <w:rPr>
          <w:rFonts w:ascii="Tahoma" w:hAnsi="Tahoma" w:cs="Tahoma"/>
          <w:sz w:val="16"/>
          <w:szCs w:val="16"/>
        </w:rPr>
        <w:t xml:space="preserve"> zdarma</w:t>
      </w:r>
      <w:r w:rsidR="009F03C7" w:rsidRPr="00E26B08">
        <w:rPr>
          <w:rFonts w:ascii="Tahoma" w:hAnsi="Tahoma" w:cs="Tahoma"/>
          <w:sz w:val="16"/>
          <w:szCs w:val="16"/>
        </w:rPr>
        <w:t xml:space="preserve"> </w:t>
      </w:r>
      <w:r w:rsidR="00745C62" w:rsidRPr="00E26B08">
        <w:rPr>
          <w:rFonts w:ascii="Tahoma" w:hAnsi="Tahoma" w:cs="Tahoma"/>
          <w:sz w:val="16"/>
          <w:szCs w:val="16"/>
        </w:rPr>
        <w:t xml:space="preserve">zaškolení </w:t>
      </w:r>
      <w:r w:rsidR="00900AEA" w:rsidRPr="00E26B08">
        <w:rPr>
          <w:rFonts w:ascii="Tahoma" w:hAnsi="Tahoma" w:cs="Tahoma"/>
          <w:sz w:val="16"/>
          <w:szCs w:val="16"/>
        </w:rPr>
        <w:t>nebo</w:t>
      </w:r>
      <w:r w:rsidR="00745C62" w:rsidRPr="00E26B08">
        <w:rPr>
          <w:rFonts w:ascii="Tahoma" w:hAnsi="Tahoma" w:cs="Tahoma"/>
          <w:sz w:val="16"/>
          <w:szCs w:val="16"/>
        </w:rPr>
        <w:t xml:space="preserve"> </w:t>
      </w:r>
      <w:r w:rsidR="009F03C7" w:rsidRPr="00E26B08">
        <w:rPr>
          <w:rFonts w:ascii="Tahoma" w:hAnsi="Tahoma" w:cs="Tahoma"/>
          <w:sz w:val="16"/>
          <w:szCs w:val="16"/>
        </w:rPr>
        <w:t xml:space="preserve">instruktáž </w:t>
      </w:r>
      <w:r w:rsidR="00CC6132" w:rsidRPr="00E26B08">
        <w:rPr>
          <w:rFonts w:ascii="Tahoma" w:hAnsi="Tahoma" w:cs="Tahoma"/>
          <w:sz w:val="16"/>
          <w:szCs w:val="16"/>
        </w:rPr>
        <w:t xml:space="preserve">odborných pracovníků </w:t>
      </w:r>
      <w:r w:rsidR="009F03C7" w:rsidRPr="00E26B08">
        <w:rPr>
          <w:rFonts w:ascii="Tahoma" w:hAnsi="Tahoma" w:cs="Tahoma"/>
          <w:sz w:val="16"/>
          <w:szCs w:val="16"/>
        </w:rPr>
        <w:t>v</w:t>
      </w:r>
      <w:r w:rsidR="00C158C9">
        <w:rPr>
          <w:rFonts w:ascii="Tahoma" w:hAnsi="Tahoma" w:cs="Tahoma"/>
          <w:sz w:val="16"/>
          <w:szCs w:val="16"/>
        </w:rPr>
        <w:t>y</w:t>
      </w:r>
      <w:r w:rsidR="009F03C7" w:rsidRPr="00E26B08">
        <w:rPr>
          <w:rFonts w:ascii="Tahoma" w:hAnsi="Tahoma" w:cs="Tahoma"/>
          <w:sz w:val="16"/>
          <w:szCs w:val="16"/>
        </w:rPr>
        <w:t xml:space="preserve">půjčitele dle </w:t>
      </w:r>
      <w:r w:rsidR="00B757E1">
        <w:rPr>
          <w:rFonts w:ascii="Tahoma" w:hAnsi="Tahoma" w:cs="Tahoma"/>
          <w:sz w:val="16"/>
          <w:szCs w:val="16"/>
        </w:rPr>
        <w:t>z</w:t>
      </w:r>
      <w:r w:rsidR="0042670B">
        <w:rPr>
          <w:rFonts w:ascii="Tahoma" w:hAnsi="Tahoma" w:cs="Tahoma"/>
          <w:sz w:val="16"/>
          <w:szCs w:val="16"/>
        </w:rPr>
        <w:t>ákona</w:t>
      </w:r>
      <w:r w:rsidR="00B757E1">
        <w:rPr>
          <w:rFonts w:ascii="Tahoma" w:hAnsi="Tahoma" w:cs="Tahoma"/>
          <w:sz w:val="16"/>
          <w:szCs w:val="16"/>
        </w:rPr>
        <w:t xml:space="preserve"> </w:t>
      </w:r>
      <w:r w:rsidR="00016434" w:rsidRPr="0040728E">
        <w:rPr>
          <w:rFonts w:ascii="Tahoma" w:hAnsi="Tahoma" w:cs="Tahoma"/>
          <w:sz w:val="16"/>
          <w:szCs w:val="16"/>
        </w:rPr>
        <w:t xml:space="preserve">č. </w:t>
      </w:r>
      <w:r w:rsidR="00016434">
        <w:rPr>
          <w:rFonts w:ascii="Tahoma" w:hAnsi="Tahoma" w:cs="Tahoma"/>
          <w:sz w:val="16"/>
          <w:szCs w:val="16"/>
        </w:rPr>
        <w:t>375/2022</w:t>
      </w:r>
      <w:r w:rsidR="00016434" w:rsidRPr="0040728E">
        <w:rPr>
          <w:rFonts w:ascii="Tahoma" w:hAnsi="Tahoma" w:cs="Tahoma"/>
          <w:sz w:val="16"/>
          <w:szCs w:val="16"/>
        </w:rPr>
        <w:t xml:space="preserve"> Sb., </w:t>
      </w:r>
      <w:r w:rsidR="00016434" w:rsidRPr="007F017B">
        <w:rPr>
          <w:rFonts w:ascii="Tahoma" w:hAnsi="Tahoma" w:cs="Tahoma"/>
          <w:sz w:val="16"/>
          <w:szCs w:val="16"/>
        </w:rPr>
        <w:t>o zdravotnických prostředcích a diagnostických zdravotnických prostředcích in vitro</w:t>
      </w:r>
      <w:r w:rsidR="00016434">
        <w:rPr>
          <w:rFonts w:ascii="Tahoma" w:hAnsi="Tahoma" w:cs="Tahoma"/>
          <w:sz w:val="16"/>
          <w:szCs w:val="16"/>
        </w:rPr>
        <w:t xml:space="preserve"> </w:t>
      </w:r>
      <w:r w:rsidR="00B757E1">
        <w:rPr>
          <w:rFonts w:ascii="Tahoma" w:hAnsi="Tahoma" w:cs="Tahoma"/>
          <w:sz w:val="16"/>
          <w:szCs w:val="16"/>
        </w:rPr>
        <w:t xml:space="preserve">(dále jen </w:t>
      </w:r>
      <w:r w:rsidR="0042670B">
        <w:rPr>
          <w:rFonts w:ascii="Tahoma" w:hAnsi="Tahoma" w:cs="Tahoma"/>
          <w:sz w:val="16"/>
          <w:szCs w:val="16"/>
        </w:rPr>
        <w:t>„</w:t>
      </w:r>
      <w:r w:rsidR="00B757E1">
        <w:rPr>
          <w:rFonts w:ascii="Tahoma" w:hAnsi="Tahoma" w:cs="Tahoma"/>
          <w:sz w:val="16"/>
          <w:szCs w:val="16"/>
        </w:rPr>
        <w:t>ZZP</w:t>
      </w:r>
      <w:r w:rsidR="0042670B">
        <w:rPr>
          <w:rFonts w:ascii="Tahoma" w:hAnsi="Tahoma" w:cs="Tahoma"/>
          <w:sz w:val="16"/>
          <w:szCs w:val="16"/>
        </w:rPr>
        <w:t>“</w:t>
      </w:r>
      <w:r w:rsidR="00B757E1">
        <w:rPr>
          <w:rFonts w:ascii="Tahoma" w:hAnsi="Tahoma" w:cs="Tahoma"/>
          <w:sz w:val="16"/>
          <w:szCs w:val="16"/>
        </w:rPr>
        <w:t>)</w:t>
      </w:r>
      <w:r w:rsidR="00CC6132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a</w:t>
      </w:r>
      <w:r w:rsidR="009F03C7" w:rsidRPr="00E26B08">
        <w:rPr>
          <w:rFonts w:ascii="Tahoma" w:hAnsi="Tahoma" w:cs="Tahoma"/>
          <w:sz w:val="16"/>
          <w:szCs w:val="16"/>
        </w:rPr>
        <w:t xml:space="preserve"> seznámit </w:t>
      </w:r>
      <w:r w:rsidR="00CC6132" w:rsidRPr="00E26B08">
        <w:rPr>
          <w:rFonts w:ascii="Tahoma" w:hAnsi="Tahoma" w:cs="Tahoma"/>
          <w:sz w:val="16"/>
          <w:szCs w:val="16"/>
        </w:rPr>
        <w:t xml:space="preserve">pracovníky </w:t>
      </w:r>
      <w:r w:rsidR="009F03C7" w:rsidRPr="00E26B08">
        <w:rPr>
          <w:rFonts w:ascii="Tahoma" w:hAnsi="Tahoma" w:cs="Tahoma"/>
          <w:sz w:val="16"/>
          <w:szCs w:val="16"/>
        </w:rPr>
        <w:t>vypůjčitele s</w:t>
      </w:r>
      <w:r w:rsidRPr="00E26B08">
        <w:rPr>
          <w:rFonts w:ascii="Tahoma" w:hAnsi="Tahoma" w:cs="Tahoma"/>
          <w:sz w:val="16"/>
          <w:szCs w:val="16"/>
        </w:rPr>
        <w:t xml:space="preserve"> požadavky na pravidelnou běžnou údržbu</w:t>
      </w:r>
      <w:r w:rsidR="009F03C7" w:rsidRPr="00E26B08">
        <w:rPr>
          <w:rFonts w:ascii="Tahoma" w:hAnsi="Tahoma" w:cs="Tahoma"/>
          <w:sz w:val="16"/>
          <w:szCs w:val="16"/>
        </w:rPr>
        <w:t xml:space="preserve"> předmětu výpůjčky</w:t>
      </w:r>
      <w:r w:rsidRPr="00E26B08">
        <w:rPr>
          <w:rFonts w:ascii="Tahoma" w:hAnsi="Tahoma" w:cs="Tahoma"/>
          <w:sz w:val="16"/>
          <w:szCs w:val="16"/>
        </w:rPr>
        <w:t>. Součástí předání předmětu výpůjčky je i</w:t>
      </w:r>
      <w:r w:rsidR="00A83A4A" w:rsidRPr="00E26B08">
        <w:rPr>
          <w:rFonts w:ascii="Tahoma" w:hAnsi="Tahoma" w:cs="Tahoma"/>
          <w:sz w:val="16"/>
          <w:szCs w:val="16"/>
        </w:rPr>
        <w:t xml:space="preserve"> instalace předmětu výpůjčky a předání dokumentace, zejména</w:t>
      </w:r>
      <w:r w:rsidRPr="00E26B08">
        <w:rPr>
          <w:rFonts w:ascii="Tahoma" w:hAnsi="Tahoma" w:cs="Tahoma"/>
          <w:sz w:val="16"/>
          <w:szCs w:val="16"/>
        </w:rPr>
        <w:t xml:space="preserve"> návod</w:t>
      </w:r>
      <w:r w:rsidR="00A83A4A" w:rsidRPr="00E26B08">
        <w:rPr>
          <w:rFonts w:ascii="Tahoma" w:hAnsi="Tahoma" w:cs="Tahoma"/>
          <w:sz w:val="16"/>
          <w:szCs w:val="16"/>
        </w:rPr>
        <w:t>u</w:t>
      </w:r>
      <w:r w:rsidRPr="00E26B08">
        <w:rPr>
          <w:rFonts w:ascii="Tahoma" w:hAnsi="Tahoma" w:cs="Tahoma"/>
          <w:sz w:val="16"/>
          <w:szCs w:val="16"/>
        </w:rPr>
        <w:t xml:space="preserve"> v českém jazyce v tištěné i elektronické podobě</w:t>
      </w:r>
      <w:r w:rsidR="009F03C7" w:rsidRPr="00E26B08">
        <w:rPr>
          <w:rFonts w:ascii="Tahoma" w:hAnsi="Tahoma" w:cs="Tahoma"/>
          <w:sz w:val="16"/>
          <w:szCs w:val="16"/>
        </w:rPr>
        <w:t xml:space="preserve"> a</w:t>
      </w:r>
      <w:r w:rsidRPr="00E26B08">
        <w:rPr>
          <w:rFonts w:ascii="Tahoma" w:hAnsi="Tahoma" w:cs="Tahoma"/>
          <w:sz w:val="16"/>
          <w:szCs w:val="16"/>
        </w:rPr>
        <w:t xml:space="preserve"> prohlášení o shodě</w:t>
      </w:r>
      <w:r w:rsidRPr="00351C9D">
        <w:rPr>
          <w:rFonts w:ascii="Tahoma" w:hAnsi="Tahoma" w:cs="Tahoma"/>
          <w:sz w:val="16"/>
          <w:szCs w:val="16"/>
        </w:rPr>
        <w:t xml:space="preserve">. </w:t>
      </w:r>
      <w:r w:rsidR="00231334" w:rsidRPr="00957F9A">
        <w:rPr>
          <w:rFonts w:ascii="Tahoma" w:hAnsi="Tahoma" w:cs="Tahoma"/>
          <w:sz w:val="16"/>
          <w:szCs w:val="16"/>
        </w:rPr>
        <w:t>V</w:t>
      </w:r>
      <w:r w:rsidR="00231334" w:rsidRPr="00D62303">
        <w:rPr>
          <w:rFonts w:ascii="Tahoma" w:hAnsi="Tahoma" w:cs="Tahoma"/>
          <w:sz w:val="16"/>
          <w:szCs w:val="16"/>
        </w:rPr>
        <w:t xml:space="preserve"> případě, že </w:t>
      </w:r>
      <w:r w:rsidR="00D01A50" w:rsidRPr="00D62303">
        <w:rPr>
          <w:rFonts w:ascii="Tahoma" w:hAnsi="Tahoma" w:cs="Tahoma"/>
          <w:sz w:val="16"/>
          <w:szCs w:val="16"/>
        </w:rPr>
        <w:t>předmět výpůjčky</w:t>
      </w:r>
      <w:r w:rsidR="00231334" w:rsidRPr="00D62303">
        <w:rPr>
          <w:rFonts w:ascii="Tahoma" w:hAnsi="Tahoma" w:cs="Tahoma"/>
          <w:sz w:val="16"/>
          <w:szCs w:val="16"/>
        </w:rPr>
        <w:t xml:space="preserve"> není nový, předá půjčitel s dokumentací </w:t>
      </w:r>
      <w:r w:rsidR="00D01A50" w:rsidRPr="00D62303">
        <w:rPr>
          <w:rFonts w:ascii="Tahoma" w:hAnsi="Tahoma" w:cs="Tahoma"/>
          <w:sz w:val="16"/>
          <w:szCs w:val="16"/>
        </w:rPr>
        <w:t>předmětu výpůjčky</w:t>
      </w:r>
      <w:r w:rsidR="00231334" w:rsidRPr="00D62303">
        <w:rPr>
          <w:rFonts w:ascii="Tahoma" w:hAnsi="Tahoma" w:cs="Tahoma"/>
          <w:sz w:val="16"/>
          <w:szCs w:val="16"/>
        </w:rPr>
        <w:t xml:space="preserve"> i protokol o provedení poslední </w:t>
      </w:r>
      <w:r w:rsidR="00231334" w:rsidRPr="00B7720F">
        <w:rPr>
          <w:rFonts w:ascii="Tahoma" w:hAnsi="Tahoma" w:cs="Tahoma"/>
          <w:sz w:val="16"/>
          <w:szCs w:val="16"/>
        </w:rPr>
        <w:t xml:space="preserve">bezpečnostně technické kontroly </w:t>
      </w:r>
      <w:r w:rsidR="00231334" w:rsidRPr="00B7720F">
        <w:rPr>
          <w:rFonts w:ascii="Tahoma" w:hAnsi="Tahoma" w:cs="Tahoma"/>
          <w:i/>
          <w:sz w:val="16"/>
          <w:szCs w:val="16"/>
        </w:rPr>
        <w:t xml:space="preserve">(v případě, že se jedná o zdravotnický prostředek dle </w:t>
      </w:r>
      <w:r w:rsidR="00B757E1" w:rsidRPr="00B7720F">
        <w:rPr>
          <w:rFonts w:ascii="Tahoma" w:hAnsi="Tahoma" w:cs="Tahoma"/>
          <w:i/>
          <w:sz w:val="16"/>
          <w:szCs w:val="16"/>
        </w:rPr>
        <w:t>ZZP,</w:t>
      </w:r>
      <w:r w:rsidR="00231334" w:rsidRPr="00B7720F">
        <w:rPr>
          <w:rFonts w:ascii="Tahoma" w:hAnsi="Tahoma" w:cs="Tahoma"/>
          <w:i/>
          <w:sz w:val="16"/>
          <w:szCs w:val="16"/>
        </w:rPr>
        <w:t xml:space="preserve"> měřidlo nebo je relevantní ve vztahu k užívání přístroje)</w:t>
      </w:r>
      <w:r w:rsidR="00231334" w:rsidRPr="00B7720F">
        <w:rPr>
          <w:rFonts w:ascii="Tahoma" w:hAnsi="Tahoma" w:cs="Tahoma"/>
          <w:iCs/>
          <w:sz w:val="16"/>
          <w:szCs w:val="16"/>
        </w:rPr>
        <w:t xml:space="preserve">. </w:t>
      </w:r>
      <w:r w:rsidRPr="00B7720F">
        <w:rPr>
          <w:rFonts w:ascii="Tahoma" w:hAnsi="Tahoma" w:cs="Tahoma"/>
          <w:sz w:val="16"/>
          <w:szCs w:val="16"/>
        </w:rPr>
        <w:t xml:space="preserve">O </w:t>
      </w:r>
      <w:r w:rsidR="009F03C7" w:rsidRPr="00B7720F">
        <w:rPr>
          <w:rFonts w:ascii="Tahoma" w:hAnsi="Tahoma" w:cs="Tahoma"/>
          <w:sz w:val="16"/>
          <w:szCs w:val="16"/>
        </w:rPr>
        <w:t>i</w:t>
      </w:r>
      <w:r w:rsidR="009F03C7" w:rsidRPr="00D62303">
        <w:rPr>
          <w:rFonts w:ascii="Tahoma" w:hAnsi="Tahoma" w:cs="Tahoma"/>
          <w:sz w:val="16"/>
          <w:szCs w:val="16"/>
        </w:rPr>
        <w:t>nstruktáži</w:t>
      </w:r>
      <w:r w:rsidR="00900AEA" w:rsidRPr="005C1250">
        <w:rPr>
          <w:rFonts w:ascii="Tahoma" w:hAnsi="Tahoma" w:cs="Tahoma"/>
          <w:sz w:val="16"/>
          <w:szCs w:val="16"/>
        </w:rPr>
        <w:t xml:space="preserve"> nebo</w:t>
      </w:r>
      <w:r w:rsidR="009F03C7" w:rsidRPr="005C1250">
        <w:rPr>
          <w:rFonts w:ascii="Tahoma" w:hAnsi="Tahoma" w:cs="Tahoma"/>
          <w:sz w:val="16"/>
          <w:szCs w:val="16"/>
        </w:rPr>
        <w:t xml:space="preserve"> </w:t>
      </w:r>
      <w:r w:rsidRPr="005C1250">
        <w:rPr>
          <w:rFonts w:ascii="Tahoma" w:hAnsi="Tahoma" w:cs="Tahoma"/>
          <w:sz w:val="16"/>
          <w:szCs w:val="16"/>
        </w:rPr>
        <w:t xml:space="preserve">zaškolení příslušných zaměstnanců vypůjčitele bude proveden písemný záznam, který bude připojen k dokumentaci předmětu výpůjčky. Půjčitel dále </w:t>
      </w:r>
      <w:r w:rsidR="00CC6132" w:rsidRPr="005C1250">
        <w:rPr>
          <w:rFonts w:ascii="Tahoma" w:hAnsi="Tahoma" w:cs="Tahoma"/>
          <w:sz w:val="16"/>
          <w:szCs w:val="16"/>
        </w:rPr>
        <w:t xml:space="preserve">řádně </w:t>
      </w:r>
      <w:r w:rsidRPr="005C1250">
        <w:rPr>
          <w:rFonts w:ascii="Tahoma" w:hAnsi="Tahoma" w:cs="Tahoma"/>
          <w:sz w:val="16"/>
          <w:szCs w:val="16"/>
        </w:rPr>
        <w:t>vyplní formulář vypůjčitele „Seznam dodané techniky“, který</w:t>
      </w:r>
      <w:r w:rsidR="00F51D4E">
        <w:rPr>
          <w:rFonts w:ascii="Tahoma" w:hAnsi="Tahoma" w:cs="Tahoma"/>
          <w:sz w:val="16"/>
          <w:szCs w:val="16"/>
        </w:rPr>
        <w:t> </w:t>
      </w:r>
      <w:r w:rsidRPr="005C1250">
        <w:rPr>
          <w:rFonts w:ascii="Tahoma" w:hAnsi="Tahoma" w:cs="Tahoma"/>
          <w:sz w:val="16"/>
          <w:szCs w:val="16"/>
        </w:rPr>
        <w:t>tvoří přílohu</w:t>
      </w:r>
      <w:r w:rsidR="008D133E" w:rsidRPr="005C1250">
        <w:rPr>
          <w:rFonts w:ascii="Tahoma" w:hAnsi="Tahoma" w:cs="Tahoma"/>
          <w:sz w:val="16"/>
          <w:szCs w:val="16"/>
        </w:rPr>
        <w:t xml:space="preserve"> </w:t>
      </w:r>
      <w:r w:rsidR="00612F40" w:rsidRPr="005C1250">
        <w:rPr>
          <w:rFonts w:ascii="Tahoma" w:hAnsi="Tahoma" w:cs="Tahoma"/>
          <w:sz w:val="16"/>
          <w:szCs w:val="16"/>
        </w:rPr>
        <w:t>č</w:t>
      </w:r>
      <w:r w:rsidR="008D133E" w:rsidRPr="005C1250">
        <w:rPr>
          <w:rFonts w:ascii="Tahoma" w:hAnsi="Tahoma" w:cs="Tahoma"/>
          <w:sz w:val="16"/>
          <w:szCs w:val="16"/>
        </w:rPr>
        <w:t>. 1</w:t>
      </w:r>
      <w:r w:rsidRPr="005C1250">
        <w:rPr>
          <w:rFonts w:ascii="Tahoma" w:hAnsi="Tahoma" w:cs="Tahoma"/>
          <w:sz w:val="16"/>
          <w:szCs w:val="16"/>
        </w:rPr>
        <w:t xml:space="preserve"> této smlouvy</w:t>
      </w:r>
      <w:r w:rsidR="0021406B" w:rsidRPr="005C1250">
        <w:rPr>
          <w:rFonts w:ascii="Tahoma" w:hAnsi="Tahoma" w:cs="Tahoma"/>
          <w:sz w:val="16"/>
          <w:szCs w:val="16"/>
        </w:rPr>
        <w:t>.</w:t>
      </w:r>
      <w:r w:rsidR="00E42B3B" w:rsidRPr="005C1250">
        <w:rPr>
          <w:rFonts w:ascii="Tahoma" w:hAnsi="Tahoma" w:cs="Tahoma"/>
          <w:sz w:val="16"/>
          <w:szCs w:val="16"/>
        </w:rPr>
        <w:t xml:space="preserve"> Půjčitel se zavazuje po dobu trvání výpůjčky provádět instruktáže (zaškolení) nových zaměstnanců vypůjčitele zdarma dle potřeby</w:t>
      </w:r>
      <w:r w:rsidR="00EE049C">
        <w:rPr>
          <w:rFonts w:ascii="Tahoma" w:hAnsi="Tahoma" w:cs="Tahoma"/>
          <w:sz w:val="16"/>
          <w:szCs w:val="16"/>
        </w:rPr>
        <w:t xml:space="preserve"> vypůjčitele</w:t>
      </w:r>
      <w:r w:rsidR="00E42B3B" w:rsidRPr="005C1250">
        <w:rPr>
          <w:rFonts w:ascii="Tahoma" w:hAnsi="Tahoma" w:cs="Tahoma"/>
          <w:sz w:val="16"/>
          <w:szCs w:val="16"/>
        </w:rPr>
        <w:t>.</w:t>
      </w:r>
      <w:r w:rsidR="00E32268" w:rsidRPr="005C1250">
        <w:rPr>
          <w:rFonts w:ascii="Tahoma" w:hAnsi="Tahoma" w:cs="Tahoma"/>
          <w:sz w:val="16"/>
          <w:szCs w:val="16"/>
        </w:rPr>
        <w:t xml:space="preserve"> Pokud je k provozu předmětu výpůjčky nutný spotřební materiál, u</w:t>
      </w:r>
      <w:r w:rsidR="00EE049C">
        <w:rPr>
          <w:rFonts w:ascii="Tahoma" w:hAnsi="Tahoma" w:cs="Tahoma"/>
          <w:sz w:val="16"/>
          <w:szCs w:val="16"/>
        </w:rPr>
        <w:t> </w:t>
      </w:r>
      <w:r w:rsidR="00E32268" w:rsidRPr="005C1250">
        <w:rPr>
          <w:rFonts w:ascii="Tahoma" w:hAnsi="Tahoma" w:cs="Tahoma"/>
          <w:sz w:val="16"/>
          <w:szCs w:val="16"/>
        </w:rPr>
        <w:t xml:space="preserve">kterého je dle </w:t>
      </w:r>
      <w:r w:rsidR="00B757E1" w:rsidRPr="005C1250">
        <w:rPr>
          <w:rFonts w:ascii="Tahoma" w:hAnsi="Tahoma" w:cs="Tahoma"/>
          <w:sz w:val="16"/>
          <w:szCs w:val="16"/>
        </w:rPr>
        <w:t>ZPP</w:t>
      </w:r>
      <w:r w:rsidR="00E32268" w:rsidRPr="005C1250">
        <w:rPr>
          <w:rFonts w:ascii="Tahoma" w:hAnsi="Tahoma" w:cs="Tahoma"/>
          <w:sz w:val="16"/>
          <w:szCs w:val="16"/>
        </w:rPr>
        <w:t xml:space="preserve"> rovněž nařízena instruktáž odborných pracovníků vypůjčitele, zajistí půjčitel zdarma instruktáž </w:t>
      </w:r>
      <w:r w:rsidR="008D133E" w:rsidRPr="005C1250">
        <w:rPr>
          <w:rFonts w:ascii="Tahoma" w:hAnsi="Tahoma" w:cs="Tahoma"/>
          <w:sz w:val="16"/>
          <w:szCs w:val="16"/>
        </w:rPr>
        <w:t xml:space="preserve">i </w:t>
      </w:r>
      <w:r w:rsidR="00E32268" w:rsidRPr="005C1250">
        <w:rPr>
          <w:rFonts w:ascii="Tahoma" w:hAnsi="Tahoma" w:cs="Tahoma"/>
          <w:sz w:val="16"/>
          <w:szCs w:val="16"/>
        </w:rPr>
        <w:t>pro</w:t>
      </w:r>
      <w:r w:rsidR="00A50BD6">
        <w:rPr>
          <w:rFonts w:ascii="Tahoma" w:hAnsi="Tahoma" w:cs="Tahoma"/>
          <w:sz w:val="16"/>
          <w:szCs w:val="16"/>
        </w:rPr>
        <w:t> </w:t>
      </w:r>
      <w:r w:rsidR="00E32268" w:rsidRPr="005C1250">
        <w:rPr>
          <w:rFonts w:ascii="Tahoma" w:hAnsi="Tahoma" w:cs="Tahoma"/>
          <w:sz w:val="16"/>
          <w:szCs w:val="16"/>
        </w:rPr>
        <w:t>tento spotřební materiál.</w:t>
      </w:r>
    </w:p>
    <w:p w14:paraId="25E1C11E" w14:textId="4094ABAF" w:rsidR="00B4341A" w:rsidRPr="00E26B08" w:rsidRDefault="00B4341A" w:rsidP="0021406B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Jestliže půjčitel zjistí, že vypůjčitel neužívá předmět výpůjčky řádně nebo ho užívá v rozporu s účelem, ke kterému slouží, je</w:t>
      </w:r>
      <w:r w:rsidR="00F51D4E">
        <w:rPr>
          <w:rFonts w:ascii="Tahoma" w:hAnsi="Tahoma" w:cs="Tahoma"/>
          <w:sz w:val="16"/>
          <w:szCs w:val="16"/>
        </w:rPr>
        <w:t> </w:t>
      </w:r>
      <w:r w:rsidRPr="00E26B08">
        <w:rPr>
          <w:rFonts w:ascii="Tahoma" w:hAnsi="Tahoma" w:cs="Tahoma"/>
          <w:sz w:val="16"/>
          <w:szCs w:val="16"/>
        </w:rPr>
        <w:t xml:space="preserve">oprávněn požadovat vrácení předmětu výpůjčky před skončením stanovené doby </w:t>
      </w:r>
      <w:r w:rsidR="00FF5707" w:rsidRPr="00E26B08">
        <w:rPr>
          <w:rFonts w:ascii="Tahoma" w:hAnsi="Tahoma" w:cs="Tahoma"/>
          <w:sz w:val="16"/>
          <w:szCs w:val="16"/>
        </w:rPr>
        <w:t>výpůjčky</w:t>
      </w:r>
      <w:r w:rsidRPr="00E26B08">
        <w:rPr>
          <w:rFonts w:ascii="Tahoma" w:hAnsi="Tahoma" w:cs="Tahoma"/>
          <w:sz w:val="16"/>
          <w:szCs w:val="16"/>
        </w:rPr>
        <w:t xml:space="preserve">. Vypůjčitel je v tomto případě povinen vrátit předmět výpůjčky nejpozději do dvou pracovních dní poté, kdy byl půjčitelem k vrácení vyzván. </w:t>
      </w:r>
      <w:r w:rsidRPr="00D62303">
        <w:rPr>
          <w:rFonts w:ascii="Tahoma" w:hAnsi="Tahoma" w:cs="Tahoma"/>
          <w:sz w:val="16"/>
          <w:szCs w:val="16"/>
        </w:rPr>
        <w:t xml:space="preserve">V dané souvislosti </w:t>
      </w:r>
      <w:r w:rsidR="00DE366E">
        <w:rPr>
          <w:rFonts w:ascii="Tahoma" w:hAnsi="Tahoma" w:cs="Tahoma"/>
          <w:sz w:val="16"/>
          <w:szCs w:val="16"/>
        </w:rPr>
        <w:t>se uplatn</w:t>
      </w:r>
      <w:r w:rsidR="00B14C49">
        <w:rPr>
          <w:rFonts w:ascii="Tahoma" w:hAnsi="Tahoma" w:cs="Tahoma"/>
          <w:sz w:val="16"/>
          <w:szCs w:val="16"/>
        </w:rPr>
        <w:t>í</w:t>
      </w:r>
      <w:r w:rsidRPr="00D62303">
        <w:rPr>
          <w:rFonts w:ascii="Tahoma" w:hAnsi="Tahoma" w:cs="Tahoma"/>
          <w:sz w:val="16"/>
          <w:szCs w:val="16"/>
        </w:rPr>
        <w:t xml:space="preserve"> článek II. odst.</w:t>
      </w:r>
      <w:r w:rsidR="00BF4893" w:rsidRPr="00D62303">
        <w:rPr>
          <w:rFonts w:ascii="Tahoma" w:hAnsi="Tahoma" w:cs="Tahoma"/>
          <w:sz w:val="16"/>
          <w:szCs w:val="16"/>
        </w:rPr>
        <w:t xml:space="preserve"> </w:t>
      </w:r>
      <w:r w:rsidRPr="00D62303">
        <w:rPr>
          <w:rFonts w:ascii="Tahoma" w:hAnsi="Tahoma" w:cs="Tahoma"/>
          <w:sz w:val="16"/>
          <w:szCs w:val="16"/>
        </w:rPr>
        <w:t>2</w:t>
      </w:r>
      <w:r w:rsidR="00BF4893" w:rsidRPr="00D62303">
        <w:rPr>
          <w:rFonts w:ascii="Tahoma" w:hAnsi="Tahoma" w:cs="Tahoma"/>
          <w:sz w:val="16"/>
          <w:szCs w:val="16"/>
        </w:rPr>
        <w:t xml:space="preserve"> smlouvy</w:t>
      </w:r>
      <w:r w:rsidRPr="00D62303">
        <w:rPr>
          <w:rFonts w:ascii="Tahoma" w:hAnsi="Tahoma" w:cs="Tahoma"/>
          <w:sz w:val="16"/>
          <w:szCs w:val="16"/>
        </w:rPr>
        <w:t>.</w:t>
      </w:r>
    </w:p>
    <w:p w14:paraId="128AD7CA" w14:textId="7A931F81" w:rsidR="008F2F48" w:rsidRDefault="00B4341A" w:rsidP="00C12E58">
      <w:pPr>
        <w:numPr>
          <w:ilvl w:val="0"/>
          <w:numId w:val="8"/>
        </w:numPr>
        <w:tabs>
          <w:tab w:val="clear" w:pos="360"/>
          <w:tab w:val="left" w:pos="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Půjčitel se zavazuje, že po dobu </w:t>
      </w:r>
      <w:r w:rsidR="0063628A" w:rsidRPr="00E26B08">
        <w:rPr>
          <w:rFonts w:ascii="Tahoma" w:hAnsi="Tahoma" w:cs="Tahoma"/>
          <w:sz w:val="16"/>
          <w:szCs w:val="16"/>
        </w:rPr>
        <w:t xml:space="preserve">výpůjčky </w:t>
      </w:r>
      <w:r w:rsidRPr="00E26B08">
        <w:rPr>
          <w:rFonts w:ascii="Tahoma" w:hAnsi="Tahoma" w:cs="Tahoma"/>
          <w:sz w:val="16"/>
          <w:szCs w:val="16"/>
        </w:rPr>
        <w:t xml:space="preserve">zajistí bezplatný servis </w:t>
      </w:r>
      <w:r w:rsidR="00745C62" w:rsidRPr="00E26B08">
        <w:rPr>
          <w:rFonts w:ascii="Tahoma" w:hAnsi="Tahoma" w:cs="Tahoma"/>
          <w:sz w:val="16"/>
          <w:szCs w:val="16"/>
        </w:rPr>
        <w:t xml:space="preserve">vč. veškerých náhradních dílů </w:t>
      </w:r>
      <w:r w:rsidRPr="00E26B08">
        <w:rPr>
          <w:rFonts w:ascii="Tahoma" w:hAnsi="Tahoma" w:cs="Tahoma"/>
          <w:sz w:val="16"/>
          <w:szCs w:val="16"/>
        </w:rPr>
        <w:t xml:space="preserve">(nebo opravu závady) předmětu výpůjčky </w:t>
      </w:r>
      <w:r w:rsidRPr="0071248D">
        <w:rPr>
          <w:rFonts w:ascii="Tahoma" w:hAnsi="Tahoma" w:cs="Tahoma"/>
          <w:sz w:val="16"/>
          <w:szCs w:val="16"/>
        </w:rPr>
        <w:t xml:space="preserve">do </w:t>
      </w:r>
      <w:r w:rsidR="00133E2E" w:rsidRPr="00B705A6">
        <w:rPr>
          <w:rFonts w:ascii="Tahoma" w:hAnsi="Tahoma" w:cs="Tahoma"/>
          <w:sz w:val="16"/>
          <w:szCs w:val="16"/>
        </w:rPr>
        <w:t xml:space="preserve">7 </w:t>
      </w:r>
      <w:r w:rsidR="007A4FCC" w:rsidRPr="00B705A6">
        <w:rPr>
          <w:rFonts w:ascii="Tahoma" w:hAnsi="Tahoma" w:cs="Tahoma"/>
          <w:sz w:val="16"/>
          <w:szCs w:val="16"/>
        </w:rPr>
        <w:t>pracovních dnů</w:t>
      </w:r>
      <w:r w:rsidRPr="00E26B08">
        <w:rPr>
          <w:rFonts w:ascii="Tahoma" w:hAnsi="Tahoma" w:cs="Tahoma"/>
          <w:sz w:val="16"/>
          <w:szCs w:val="16"/>
        </w:rPr>
        <w:t xml:space="preserve"> od písemného či telefonického nahlášení potřeby opravy včetně běžné údržby</w:t>
      </w:r>
      <w:r w:rsidR="0030383E" w:rsidRPr="00E26B08">
        <w:rPr>
          <w:rFonts w:ascii="Tahoma" w:hAnsi="Tahoma" w:cs="Tahoma"/>
          <w:sz w:val="16"/>
          <w:szCs w:val="16"/>
        </w:rPr>
        <w:t xml:space="preserve"> dle</w:t>
      </w:r>
      <w:r w:rsidR="00585C7B">
        <w:rPr>
          <w:rFonts w:ascii="Tahoma" w:hAnsi="Tahoma" w:cs="Tahoma"/>
          <w:sz w:val="16"/>
          <w:szCs w:val="16"/>
        </w:rPr>
        <w:t xml:space="preserve"> ZZP</w:t>
      </w:r>
      <w:r w:rsidR="001204B8">
        <w:rPr>
          <w:rFonts w:ascii="Tahoma" w:hAnsi="Tahoma" w:cs="Tahoma"/>
          <w:sz w:val="16"/>
          <w:szCs w:val="16"/>
        </w:rPr>
        <w:t xml:space="preserve">. </w:t>
      </w:r>
      <w:r w:rsidR="00CC6132" w:rsidRPr="00E26B08">
        <w:rPr>
          <w:rFonts w:ascii="Tahoma" w:hAnsi="Tahoma" w:cs="Tahoma"/>
          <w:sz w:val="16"/>
          <w:szCs w:val="16"/>
        </w:rPr>
        <w:t>Vypůjčitel je povinen uplatnit zjištěné vady předmětu výpůjčky u půjčitele bez zbytečného odkladu písemnou formou na elektronickou adresu</w:t>
      </w:r>
      <w:r w:rsidR="00BE7382">
        <w:rPr>
          <w:rFonts w:ascii="Tahoma" w:hAnsi="Tahoma" w:cs="Tahoma"/>
          <w:sz w:val="16"/>
          <w:szCs w:val="16"/>
        </w:rPr>
        <w:t xml:space="preserve"> XXXXX</w:t>
      </w:r>
      <w:r w:rsidR="00585C7B">
        <w:rPr>
          <w:rFonts w:ascii="Tahoma" w:hAnsi="Tahoma" w:cs="Tahoma"/>
          <w:sz w:val="16"/>
          <w:szCs w:val="16"/>
        </w:rPr>
        <w:t>.</w:t>
      </w:r>
      <w:r w:rsidR="00CC6132" w:rsidRPr="00E26B08">
        <w:rPr>
          <w:rFonts w:ascii="Tahoma" w:hAnsi="Tahoma" w:cs="Tahoma"/>
          <w:sz w:val="16"/>
          <w:szCs w:val="16"/>
        </w:rPr>
        <w:t xml:space="preserve"> </w:t>
      </w:r>
      <w:r w:rsidR="008F2F48" w:rsidRPr="00E26B08">
        <w:rPr>
          <w:rFonts w:ascii="Tahoma" w:hAnsi="Tahoma" w:cs="Tahoma"/>
          <w:sz w:val="16"/>
          <w:szCs w:val="16"/>
        </w:rPr>
        <w:t>Půjčitel je povinen po každém provedeném servisním zásahu na předmět</w:t>
      </w:r>
      <w:r w:rsidR="000E3829">
        <w:rPr>
          <w:rFonts w:ascii="Tahoma" w:hAnsi="Tahoma" w:cs="Tahoma"/>
          <w:sz w:val="16"/>
          <w:szCs w:val="16"/>
        </w:rPr>
        <w:t>u</w:t>
      </w:r>
      <w:r w:rsidR="008F2F48" w:rsidRPr="00E26B08">
        <w:rPr>
          <w:rFonts w:ascii="Tahoma" w:hAnsi="Tahoma" w:cs="Tahoma"/>
          <w:sz w:val="16"/>
          <w:szCs w:val="16"/>
        </w:rPr>
        <w:t xml:space="preserve"> výpůjčky vystavit vypůjčiteli protokol s popisem závady a </w:t>
      </w:r>
      <w:r w:rsidR="000E3829">
        <w:rPr>
          <w:rFonts w:ascii="Tahoma" w:hAnsi="Tahoma" w:cs="Tahoma"/>
          <w:sz w:val="16"/>
          <w:szCs w:val="16"/>
        </w:rPr>
        <w:t xml:space="preserve">servisního </w:t>
      </w:r>
      <w:r w:rsidR="008F2F48" w:rsidRPr="00E26B08">
        <w:rPr>
          <w:rFonts w:ascii="Tahoma" w:hAnsi="Tahoma" w:cs="Tahoma"/>
          <w:sz w:val="16"/>
          <w:szCs w:val="16"/>
        </w:rPr>
        <w:t>zásahu.</w:t>
      </w:r>
    </w:p>
    <w:p w14:paraId="64BF3697" w14:textId="4DCAEAA1" w:rsidR="00803A86" w:rsidRPr="00803A86" w:rsidRDefault="00803A86" w:rsidP="00957F9A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D62303">
        <w:rPr>
          <w:rFonts w:ascii="Tahoma" w:hAnsi="Tahoma" w:cs="Tahoma"/>
          <w:sz w:val="16"/>
          <w:szCs w:val="16"/>
        </w:rPr>
        <w:lastRenderedPageBreak/>
        <w:t xml:space="preserve">Ustanovení odst. 4 tohoto článku </w:t>
      </w:r>
      <w:r w:rsidR="006D3C75">
        <w:rPr>
          <w:rFonts w:ascii="Tahoma" w:hAnsi="Tahoma" w:cs="Tahoma"/>
          <w:sz w:val="16"/>
          <w:szCs w:val="16"/>
        </w:rPr>
        <w:t>se neuplatní</w:t>
      </w:r>
      <w:r w:rsidRPr="00D62303">
        <w:rPr>
          <w:rFonts w:ascii="Tahoma" w:hAnsi="Tahoma" w:cs="Tahoma"/>
          <w:sz w:val="16"/>
          <w:szCs w:val="16"/>
        </w:rPr>
        <w:t xml:space="preserve"> pro případ, kdy závadu</w:t>
      </w:r>
      <w:r w:rsidR="006D3C75">
        <w:rPr>
          <w:rFonts w:ascii="Tahoma" w:hAnsi="Tahoma" w:cs="Tahoma"/>
          <w:sz w:val="16"/>
          <w:szCs w:val="16"/>
        </w:rPr>
        <w:t xml:space="preserve"> prokazatelně</w:t>
      </w:r>
      <w:r w:rsidRPr="00D62303">
        <w:rPr>
          <w:rFonts w:ascii="Tahoma" w:hAnsi="Tahoma" w:cs="Tahoma"/>
          <w:sz w:val="16"/>
          <w:szCs w:val="16"/>
        </w:rPr>
        <w:t xml:space="preserve"> způsobí vypůjčitel porušením svých povinností stanovených touto smlouvou. V tomto případě jdou veškeré náklady na opravu předmětu výpůjčky na účet vypůjčitele.</w:t>
      </w:r>
    </w:p>
    <w:p w14:paraId="408BABE2" w14:textId="6E912272" w:rsidR="008F2F48" w:rsidRPr="00E26B08" w:rsidRDefault="008F2F48" w:rsidP="00C12E58">
      <w:pPr>
        <w:numPr>
          <w:ilvl w:val="0"/>
          <w:numId w:val="8"/>
        </w:numPr>
        <w:tabs>
          <w:tab w:val="clear" w:pos="360"/>
          <w:tab w:val="left" w:pos="0"/>
        </w:tabs>
        <w:suppressAutoHyphens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Půjčitel se zavazuje, že po dobu výpůjčky bude bezplatně provádět </w:t>
      </w:r>
      <w:r w:rsidR="00C644A3" w:rsidRPr="00E26B08">
        <w:rPr>
          <w:rFonts w:ascii="Tahoma" w:hAnsi="Tahoma" w:cs="Tahoma"/>
          <w:sz w:val="16"/>
          <w:szCs w:val="16"/>
        </w:rPr>
        <w:t xml:space="preserve">pravidelné bezpečnostně technické kontroly dle </w:t>
      </w:r>
      <w:r w:rsidR="00C644A3">
        <w:rPr>
          <w:rFonts w:ascii="Tahoma" w:hAnsi="Tahoma" w:cs="Tahoma"/>
          <w:sz w:val="16"/>
          <w:szCs w:val="16"/>
        </w:rPr>
        <w:t>ZZP</w:t>
      </w:r>
      <w:r w:rsidR="00C644A3" w:rsidRPr="00E26B08">
        <w:rPr>
          <w:rFonts w:ascii="Tahoma" w:hAnsi="Tahoma" w:cs="Tahoma"/>
          <w:sz w:val="16"/>
          <w:szCs w:val="16"/>
        </w:rPr>
        <w:t xml:space="preserve"> a</w:t>
      </w:r>
      <w:r w:rsidR="00A50BD6">
        <w:rPr>
          <w:rFonts w:ascii="Tahoma" w:hAnsi="Tahoma" w:cs="Tahoma"/>
          <w:sz w:val="16"/>
          <w:szCs w:val="16"/>
        </w:rPr>
        <w:t> </w:t>
      </w:r>
      <w:r w:rsidR="00C644A3" w:rsidRPr="00E26B08">
        <w:rPr>
          <w:rFonts w:ascii="Tahoma" w:hAnsi="Tahoma" w:cs="Tahoma"/>
          <w:sz w:val="16"/>
          <w:szCs w:val="16"/>
        </w:rPr>
        <w:t xml:space="preserve">předpisů </w:t>
      </w:r>
      <w:r w:rsidR="00C644A3" w:rsidRPr="0002244F">
        <w:rPr>
          <w:rFonts w:ascii="Tahoma" w:hAnsi="Tahoma" w:cs="Tahoma"/>
          <w:sz w:val="16"/>
          <w:szCs w:val="16"/>
        </w:rPr>
        <w:t>souvisejících nebo technické kontroly dle doporučení výrobce. Rovněž</w:t>
      </w:r>
      <w:r w:rsidR="00C97705">
        <w:rPr>
          <w:rFonts w:ascii="Tahoma" w:hAnsi="Tahoma" w:cs="Tahoma"/>
          <w:sz w:val="16"/>
          <w:szCs w:val="16"/>
        </w:rPr>
        <w:t xml:space="preserve"> </w:t>
      </w:r>
      <w:r w:rsidR="00C644A3" w:rsidRPr="0002244F">
        <w:rPr>
          <w:rFonts w:ascii="Tahoma" w:hAnsi="Tahoma" w:cs="Tahoma"/>
          <w:sz w:val="16"/>
          <w:szCs w:val="16"/>
        </w:rPr>
        <w:t xml:space="preserve">zajistí </w:t>
      </w:r>
      <w:r w:rsidR="005A3927">
        <w:rPr>
          <w:rFonts w:ascii="Tahoma" w:hAnsi="Tahoma" w:cs="Tahoma"/>
          <w:sz w:val="16"/>
          <w:szCs w:val="16"/>
        </w:rPr>
        <w:t xml:space="preserve">půjčitel </w:t>
      </w:r>
      <w:r w:rsidR="000F7BEE">
        <w:rPr>
          <w:rFonts w:ascii="Tahoma" w:hAnsi="Tahoma" w:cs="Tahoma"/>
          <w:sz w:val="16"/>
          <w:szCs w:val="16"/>
        </w:rPr>
        <w:t xml:space="preserve">bezplatně </w:t>
      </w:r>
      <w:r w:rsidR="00C644A3" w:rsidRPr="0002244F">
        <w:rPr>
          <w:rFonts w:ascii="Tahoma" w:hAnsi="Tahoma" w:cs="Tahoma"/>
          <w:sz w:val="16"/>
          <w:szCs w:val="16"/>
        </w:rPr>
        <w:t>revizi elektrického zařízení pro napájení přístroje a revizi pohyblivého př</w:t>
      </w:r>
      <w:r w:rsidR="00C644A3">
        <w:rPr>
          <w:rFonts w:ascii="Tahoma" w:hAnsi="Tahoma" w:cs="Tahoma"/>
          <w:sz w:val="16"/>
          <w:szCs w:val="16"/>
        </w:rPr>
        <w:t>í</w:t>
      </w:r>
      <w:r w:rsidR="00C644A3" w:rsidRPr="0002244F">
        <w:rPr>
          <w:rFonts w:ascii="Tahoma" w:hAnsi="Tahoma" w:cs="Tahoma"/>
          <w:sz w:val="16"/>
          <w:szCs w:val="16"/>
        </w:rPr>
        <w:t>vodu</w:t>
      </w:r>
      <w:r w:rsidR="004F294A">
        <w:rPr>
          <w:rFonts w:ascii="Tahoma" w:hAnsi="Tahoma" w:cs="Tahoma"/>
          <w:sz w:val="16"/>
          <w:szCs w:val="16"/>
        </w:rPr>
        <w:t xml:space="preserve"> </w:t>
      </w:r>
      <w:r w:rsidR="004F294A" w:rsidRPr="0002244F">
        <w:rPr>
          <w:rFonts w:ascii="Tahoma" w:hAnsi="Tahoma" w:cs="Tahoma"/>
          <w:sz w:val="16"/>
          <w:szCs w:val="16"/>
        </w:rPr>
        <w:t>a jejich opakování</w:t>
      </w:r>
      <w:r w:rsidR="00C644A3" w:rsidRPr="0002244F">
        <w:rPr>
          <w:rFonts w:ascii="Tahoma" w:hAnsi="Tahoma" w:cs="Tahoma"/>
          <w:sz w:val="16"/>
          <w:szCs w:val="16"/>
        </w:rPr>
        <w:t xml:space="preserve"> v termínech dle revizních zpráv</w:t>
      </w:r>
      <w:r w:rsidR="004F294A">
        <w:rPr>
          <w:rFonts w:ascii="Tahoma" w:hAnsi="Tahoma" w:cs="Tahoma"/>
          <w:sz w:val="16"/>
          <w:szCs w:val="16"/>
        </w:rPr>
        <w:t>, plyne-li jejich potřeba z právních předpisů</w:t>
      </w:r>
      <w:r w:rsidR="000F7BEE">
        <w:rPr>
          <w:rFonts w:ascii="Tahoma" w:hAnsi="Tahoma" w:cs="Tahoma"/>
          <w:sz w:val="16"/>
          <w:szCs w:val="16"/>
        </w:rPr>
        <w:t>. Půjčitel se dále zavazuje</w:t>
      </w:r>
      <w:r w:rsidR="00260685">
        <w:rPr>
          <w:rFonts w:ascii="Tahoma" w:hAnsi="Tahoma" w:cs="Tahoma"/>
          <w:sz w:val="16"/>
          <w:szCs w:val="16"/>
        </w:rPr>
        <w:t>, že bude po dobu výpůjčky bezplatně provádět</w:t>
      </w:r>
      <w:r w:rsidR="005A3927">
        <w:rPr>
          <w:rFonts w:ascii="Tahoma" w:hAnsi="Tahoma" w:cs="Tahoma"/>
          <w:sz w:val="16"/>
          <w:szCs w:val="16"/>
        </w:rPr>
        <w:t xml:space="preserve"> další kontroly v</w:t>
      </w:r>
      <w:r w:rsidR="00260685">
        <w:rPr>
          <w:rFonts w:ascii="Tahoma" w:hAnsi="Tahoma" w:cs="Tahoma"/>
          <w:sz w:val="16"/>
          <w:szCs w:val="16"/>
        </w:rPr>
        <w:t> </w:t>
      </w:r>
      <w:r w:rsidR="005A3927">
        <w:rPr>
          <w:rFonts w:ascii="Tahoma" w:hAnsi="Tahoma" w:cs="Tahoma"/>
          <w:sz w:val="16"/>
          <w:szCs w:val="16"/>
        </w:rPr>
        <w:t>souladu</w:t>
      </w:r>
      <w:r w:rsidR="00260685">
        <w:rPr>
          <w:rFonts w:ascii="Tahoma" w:hAnsi="Tahoma" w:cs="Tahoma"/>
          <w:sz w:val="16"/>
          <w:szCs w:val="16"/>
        </w:rPr>
        <w:t xml:space="preserve"> se </w:t>
      </w:r>
      <w:r w:rsidR="005A3927" w:rsidRPr="005C1250">
        <w:rPr>
          <w:rFonts w:ascii="Tahoma" w:hAnsi="Tahoma" w:cs="Tahoma"/>
          <w:sz w:val="16"/>
          <w:szCs w:val="16"/>
        </w:rPr>
        <w:t>„Seznam</w:t>
      </w:r>
      <w:r w:rsidR="00260685">
        <w:rPr>
          <w:rFonts w:ascii="Tahoma" w:hAnsi="Tahoma" w:cs="Tahoma"/>
          <w:sz w:val="16"/>
          <w:szCs w:val="16"/>
        </w:rPr>
        <w:t>em</w:t>
      </w:r>
      <w:r w:rsidR="005A3927" w:rsidRPr="005C1250">
        <w:rPr>
          <w:rFonts w:ascii="Tahoma" w:hAnsi="Tahoma" w:cs="Tahoma"/>
          <w:sz w:val="16"/>
          <w:szCs w:val="16"/>
        </w:rPr>
        <w:t xml:space="preserve"> dodané techniky“, který</w:t>
      </w:r>
      <w:r w:rsidR="005A3927">
        <w:rPr>
          <w:rFonts w:ascii="Tahoma" w:hAnsi="Tahoma" w:cs="Tahoma"/>
          <w:sz w:val="16"/>
          <w:szCs w:val="16"/>
        </w:rPr>
        <w:t> </w:t>
      </w:r>
      <w:r w:rsidR="005A3927" w:rsidRPr="005C1250">
        <w:rPr>
          <w:rFonts w:ascii="Tahoma" w:hAnsi="Tahoma" w:cs="Tahoma"/>
          <w:sz w:val="16"/>
          <w:szCs w:val="16"/>
        </w:rPr>
        <w:t>tvoří přílohu č. 1 této smlouvy</w:t>
      </w:r>
      <w:r w:rsidR="00260685">
        <w:rPr>
          <w:rFonts w:ascii="Tahoma" w:hAnsi="Tahoma" w:cs="Tahoma"/>
          <w:sz w:val="16"/>
          <w:szCs w:val="16"/>
        </w:rPr>
        <w:t>, a</w:t>
      </w:r>
      <w:r w:rsidR="00C644A3">
        <w:rPr>
          <w:rFonts w:ascii="Tahoma" w:hAnsi="Tahoma" w:cs="Tahoma"/>
          <w:sz w:val="16"/>
          <w:szCs w:val="16"/>
        </w:rPr>
        <w:t xml:space="preserve"> </w:t>
      </w:r>
      <w:r w:rsidR="00C644A3" w:rsidRPr="004F294A">
        <w:rPr>
          <w:rFonts w:ascii="Tahoma" w:hAnsi="Tahoma" w:cs="Tahoma"/>
          <w:sz w:val="16"/>
          <w:szCs w:val="16"/>
        </w:rPr>
        <w:t xml:space="preserve">případně </w:t>
      </w:r>
      <w:r w:rsidR="004F294A" w:rsidRPr="00E248E1">
        <w:rPr>
          <w:rFonts w:ascii="Tahoma" w:hAnsi="Tahoma" w:cs="Tahoma"/>
          <w:sz w:val="16"/>
          <w:szCs w:val="16"/>
        </w:rPr>
        <w:t xml:space="preserve">i </w:t>
      </w:r>
      <w:r w:rsidR="00C644A3" w:rsidRPr="004F294A">
        <w:rPr>
          <w:rFonts w:ascii="Tahoma" w:hAnsi="Tahoma" w:cs="Tahoma"/>
          <w:sz w:val="16"/>
          <w:szCs w:val="16"/>
        </w:rPr>
        <w:t xml:space="preserve">další kontroly, </w:t>
      </w:r>
      <w:r w:rsidR="00E633CF" w:rsidRPr="00E248E1">
        <w:rPr>
          <w:rFonts w:ascii="Tahoma" w:hAnsi="Tahoma" w:cs="Tahoma"/>
          <w:sz w:val="16"/>
          <w:szCs w:val="16"/>
        </w:rPr>
        <w:t>pokud</w:t>
      </w:r>
      <w:r w:rsidR="00E178CB" w:rsidRPr="00E248E1">
        <w:rPr>
          <w:rFonts w:ascii="Tahoma" w:hAnsi="Tahoma" w:cs="Tahoma"/>
          <w:sz w:val="16"/>
          <w:szCs w:val="16"/>
        </w:rPr>
        <w:t xml:space="preserve"> jejich potřeb</w:t>
      </w:r>
      <w:r w:rsidR="00E633CF" w:rsidRPr="00E248E1">
        <w:rPr>
          <w:rFonts w:ascii="Tahoma" w:hAnsi="Tahoma" w:cs="Tahoma"/>
          <w:sz w:val="16"/>
          <w:szCs w:val="16"/>
        </w:rPr>
        <w:t>u odůvodňují</w:t>
      </w:r>
      <w:r w:rsidR="00921730" w:rsidRPr="00E248E1">
        <w:rPr>
          <w:rFonts w:ascii="Tahoma" w:hAnsi="Tahoma" w:cs="Tahoma"/>
          <w:sz w:val="16"/>
          <w:szCs w:val="16"/>
        </w:rPr>
        <w:t xml:space="preserve"> specifika provozu pracovišt</w:t>
      </w:r>
      <w:r w:rsidR="00BD2586">
        <w:rPr>
          <w:rFonts w:ascii="Tahoma" w:hAnsi="Tahoma" w:cs="Tahoma"/>
          <w:sz w:val="16"/>
          <w:szCs w:val="16"/>
        </w:rPr>
        <w:t>ě</w:t>
      </w:r>
      <w:r w:rsidR="00921730" w:rsidRPr="00E248E1">
        <w:rPr>
          <w:rFonts w:ascii="Tahoma" w:hAnsi="Tahoma" w:cs="Tahoma"/>
          <w:sz w:val="16"/>
          <w:szCs w:val="16"/>
        </w:rPr>
        <w:t xml:space="preserve"> vypůjčitele</w:t>
      </w:r>
      <w:r w:rsidR="004F294A" w:rsidRPr="00E248E1">
        <w:rPr>
          <w:rFonts w:ascii="Tahoma" w:hAnsi="Tahoma" w:cs="Tahoma"/>
          <w:sz w:val="16"/>
          <w:szCs w:val="16"/>
        </w:rPr>
        <w:t>.</w:t>
      </w:r>
      <w:r w:rsidR="00C644A3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K</w:t>
      </w:r>
      <w:r w:rsidR="004F294A">
        <w:rPr>
          <w:rFonts w:ascii="Tahoma" w:hAnsi="Tahoma" w:cs="Tahoma"/>
          <w:sz w:val="16"/>
          <w:szCs w:val="16"/>
        </w:rPr>
        <w:t>e každé</w:t>
      </w:r>
      <w:r w:rsidRPr="00E26B08">
        <w:rPr>
          <w:rFonts w:ascii="Tahoma" w:hAnsi="Tahoma" w:cs="Tahoma"/>
          <w:sz w:val="16"/>
          <w:szCs w:val="16"/>
        </w:rPr>
        <w:t> proveden</w:t>
      </w:r>
      <w:r w:rsidR="004F294A">
        <w:rPr>
          <w:rFonts w:ascii="Tahoma" w:hAnsi="Tahoma" w:cs="Tahoma"/>
          <w:sz w:val="16"/>
          <w:szCs w:val="16"/>
        </w:rPr>
        <w:t>é</w:t>
      </w:r>
      <w:r w:rsidRPr="00E26B08">
        <w:rPr>
          <w:rFonts w:ascii="Tahoma" w:hAnsi="Tahoma" w:cs="Tahoma"/>
          <w:sz w:val="16"/>
          <w:szCs w:val="16"/>
        </w:rPr>
        <w:t xml:space="preserve"> </w:t>
      </w:r>
      <w:r w:rsidR="000D24BA">
        <w:rPr>
          <w:rFonts w:ascii="Tahoma" w:hAnsi="Tahoma" w:cs="Tahoma"/>
          <w:sz w:val="16"/>
          <w:szCs w:val="16"/>
        </w:rPr>
        <w:t>kontrol</w:t>
      </w:r>
      <w:r w:rsidR="004F294A">
        <w:rPr>
          <w:rFonts w:ascii="Tahoma" w:hAnsi="Tahoma" w:cs="Tahoma"/>
          <w:sz w:val="16"/>
          <w:szCs w:val="16"/>
        </w:rPr>
        <w:t>e či revizi</w:t>
      </w:r>
      <w:r w:rsidR="000D24BA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vystaví půjčitel pro vypůjčitele příslušný protokol o provedené kontrole</w:t>
      </w:r>
      <w:r w:rsidR="00147B5D">
        <w:rPr>
          <w:rFonts w:ascii="Tahoma" w:hAnsi="Tahoma" w:cs="Tahoma"/>
          <w:sz w:val="16"/>
          <w:szCs w:val="16"/>
        </w:rPr>
        <w:t>, kter</w:t>
      </w:r>
      <w:r w:rsidR="00C86C46">
        <w:rPr>
          <w:rFonts w:ascii="Tahoma" w:hAnsi="Tahoma" w:cs="Tahoma"/>
          <w:sz w:val="16"/>
          <w:szCs w:val="16"/>
        </w:rPr>
        <w:t>ý</w:t>
      </w:r>
      <w:r w:rsidR="00147B5D">
        <w:rPr>
          <w:rFonts w:ascii="Tahoma" w:hAnsi="Tahoma" w:cs="Tahoma"/>
          <w:sz w:val="16"/>
          <w:szCs w:val="16"/>
        </w:rPr>
        <w:t xml:space="preserve"> zašle </w:t>
      </w:r>
      <w:r w:rsidRPr="00E26B08">
        <w:rPr>
          <w:rFonts w:ascii="Tahoma" w:hAnsi="Tahoma" w:cs="Tahoma"/>
          <w:sz w:val="16"/>
          <w:szCs w:val="16"/>
        </w:rPr>
        <w:t>na Odbor zdravotnické techniky nejpozději do 30 dnů od provedení (elektronickou kopii zašle bez prodlení na adresu</w:t>
      </w:r>
      <w:r w:rsidR="00BE7382">
        <w:rPr>
          <w:rFonts w:ascii="Tahoma" w:hAnsi="Tahoma" w:cs="Tahoma"/>
          <w:sz w:val="16"/>
          <w:szCs w:val="16"/>
        </w:rPr>
        <w:t xml:space="preserve"> XXXX</w:t>
      </w:r>
      <w:r w:rsidRPr="00E26B08">
        <w:rPr>
          <w:rFonts w:ascii="Tahoma" w:hAnsi="Tahoma" w:cs="Tahoma"/>
          <w:sz w:val="16"/>
          <w:szCs w:val="16"/>
        </w:rPr>
        <w:t>).</w:t>
      </w:r>
    </w:p>
    <w:p w14:paraId="6869B1B0" w14:textId="0B1CA505" w:rsidR="001A7041" w:rsidRPr="001352C7" w:rsidRDefault="008F2F48" w:rsidP="001352C7">
      <w:pPr>
        <w:numPr>
          <w:ilvl w:val="0"/>
          <w:numId w:val="8"/>
        </w:numPr>
        <w:tabs>
          <w:tab w:val="left" w:pos="900"/>
          <w:tab w:val="left" w:pos="1440"/>
        </w:tabs>
        <w:suppressAutoHyphens w:val="0"/>
        <w:autoSpaceDN w:val="0"/>
        <w:jc w:val="both"/>
        <w:rPr>
          <w:rFonts w:ascii="Tahoma" w:hAnsi="Tahoma" w:cs="Tahoma"/>
          <w:sz w:val="16"/>
          <w:szCs w:val="16"/>
        </w:rPr>
      </w:pPr>
      <w:r w:rsidRPr="00241899">
        <w:rPr>
          <w:rFonts w:ascii="Tahoma" w:hAnsi="Tahoma" w:cs="Tahoma"/>
          <w:sz w:val="16"/>
          <w:szCs w:val="16"/>
        </w:rPr>
        <w:t xml:space="preserve">Půjčitel prohlašuje, že je u SÚKL registrován jako osoba provádějící servis zdravotnických prostředků (ohlášená osoba) a má oprávnění k provádění servisu předmětu výpůjčky od výrobce nebo jím autorizované osoby. </w:t>
      </w:r>
      <w:r w:rsidR="004B3C50" w:rsidRPr="001352C7">
        <w:rPr>
          <w:rFonts w:ascii="Tahoma" w:hAnsi="Tahoma" w:cs="Tahoma"/>
          <w:sz w:val="16"/>
          <w:szCs w:val="16"/>
        </w:rPr>
        <w:t>Půjčitel na žádost vypůjčitele předloží potvrzení o</w:t>
      </w:r>
      <w:r w:rsidR="00A50BD6" w:rsidRPr="001352C7">
        <w:rPr>
          <w:rFonts w:ascii="Tahoma" w:hAnsi="Tahoma" w:cs="Tahoma"/>
          <w:sz w:val="16"/>
          <w:szCs w:val="16"/>
        </w:rPr>
        <w:t> </w:t>
      </w:r>
      <w:r w:rsidR="004B3C50" w:rsidRPr="001352C7">
        <w:rPr>
          <w:rFonts w:ascii="Tahoma" w:hAnsi="Tahoma" w:cs="Tahoma"/>
          <w:sz w:val="16"/>
          <w:szCs w:val="16"/>
        </w:rPr>
        <w:t>oprávnění k servisu předmětu výpůjčky.</w:t>
      </w:r>
      <w:r w:rsidR="004B3C50" w:rsidRPr="001352C7">
        <w:rPr>
          <w:rFonts w:ascii="Tahoma" w:hAnsi="Tahoma" w:cs="Tahoma"/>
          <w:noProof/>
          <w:sz w:val="16"/>
          <w:szCs w:val="16"/>
        </w:rPr>
        <w:t xml:space="preserve"> </w:t>
      </w:r>
      <w:r w:rsidR="00E32268" w:rsidRPr="001352C7">
        <w:rPr>
          <w:rFonts w:ascii="Tahoma" w:hAnsi="Tahoma" w:cs="Tahoma"/>
          <w:sz w:val="16"/>
          <w:szCs w:val="16"/>
        </w:rPr>
        <w:t>Půjčitel prohlašuje, že pokud je předmět výpůjčky</w:t>
      </w:r>
      <w:r w:rsidR="00C12E58" w:rsidRPr="001352C7">
        <w:rPr>
          <w:rFonts w:ascii="Tahoma" w:hAnsi="Tahoma" w:cs="Tahoma"/>
          <w:sz w:val="16"/>
          <w:szCs w:val="16"/>
        </w:rPr>
        <w:t xml:space="preserve"> </w:t>
      </w:r>
      <w:r w:rsidR="00E32268" w:rsidRPr="001352C7">
        <w:rPr>
          <w:rFonts w:ascii="Tahoma" w:hAnsi="Tahoma" w:cs="Tahoma"/>
          <w:sz w:val="16"/>
          <w:szCs w:val="16"/>
        </w:rPr>
        <w:t>zd</w:t>
      </w:r>
      <w:r w:rsidR="007660C0" w:rsidRPr="001352C7">
        <w:rPr>
          <w:rFonts w:ascii="Tahoma" w:hAnsi="Tahoma" w:cs="Tahoma"/>
          <w:sz w:val="16"/>
          <w:szCs w:val="16"/>
        </w:rPr>
        <w:t>ravotnický prostředek dle</w:t>
      </w:r>
      <w:r w:rsidR="00F51D4E" w:rsidRPr="001352C7">
        <w:rPr>
          <w:rFonts w:ascii="Tahoma" w:hAnsi="Tahoma" w:cs="Tahoma"/>
          <w:sz w:val="16"/>
          <w:szCs w:val="16"/>
        </w:rPr>
        <w:t> </w:t>
      </w:r>
      <w:r w:rsidR="00C12E58" w:rsidRPr="001352C7">
        <w:rPr>
          <w:rFonts w:ascii="Tahoma" w:hAnsi="Tahoma" w:cs="Tahoma"/>
          <w:sz w:val="16"/>
          <w:szCs w:val="16"/>
        </w:rPr>
        <w:t xml:space="preserve">Nařízení Evropského parlamentu a Rady (EU) 2017/745 o zdravotnických prostředcích (dále jen </w:t>
      </w:r>
      <w:r w:rsidR="00147B5D" w:rsidRPr="001352C7">
        <w:rPr>
          <w:rFonts w:ascii="Tahoma" w:hAnsi="Tahoma" w:cs="Tahoma"/>
          <w:sz w:val="16"/>
          <w:szCs w:val="16"/>
        </w:rPr>
        <w:t>„</w:t>
      </w:r>
      <w:r w:rsidR="00C12E58" w:rsidRPr="001352C7">
        <w:rPr>
          <w:rFonts w:ascii="Tahoma" w:hAnsi="Tahoma" w:cs="Tahoma"/>
          <w:sz w:val="16"/>
          <w:szCs w:val="16"/>
        </w:rPr>
        <w:t>MDR</w:t>
      </w:r>
      <w:r w:rsidR="00147B5D" w:rsidRPr="001352C7">
        <w:rPr>
          <w:rFonts w:ascii="Tahoma" w:hAnsi="Tahoma" w:cs="Tahoma"/>
          <w:sz w:val="16"/>
          <w:szCs w:val="16"/>
        </w:rPr>
        <w:t>“</w:t>
      </w:r>
      <w:r w:rsidR="00C12E58" w:rsidRPr="001352C7">
        <w:rPr>
          <w:rFonts w:ascii="Tahoma" w:hAnsi="Tahoma" w:cs="Tahoma"/>
          <w:sz w:val="16"/>
          <w:szCs w:val="16"/>
        </w:rPr>
        <w:t>)</w:t>
      </w:r>
      <w:r w:rsidR="0097789C" w:rsidRPr="001352C7">
        <w:rPr>
          <w:rFonts w:ascii="Tahoma" w:hAnsi="Tahoma" w:cs="Tahoma"/>
          <w:sz w:val="16"/>
          <w:szCs w:val="16"/>
        </w:rPr>
        <w:t xml:space="preserve">, Nařízení Evropského parlamentu a Rady (EU) 2017/746 (IVDR) </w:t>
      </w:r>
      <w:r w:rsidR="00C12E58" w:rsidRPr="001352C7">
        <w:rPr>
          <w:rFonts w:ascii="Tahoma" w:hAnsi="Tahoma" w:cs="Tahoma"/>
          <w:sz w:val="16"/>
          <w:szCs w:val="16"/>
        </w:rPr>
        <w:t>a ZZP</w:t>
      </w:r>
      <w:r w:rsidR="00E32268" w:rsidRPr="001352C7">
        <w:rPr>
          <w:rFonts w:ascii="Tahoma" w:hAnsi="Tahoma" w:cs="Tahoma"/>
          <w:sz w:val="16"/>
          <w:szCs w:val="16"/>
        </w:rPr>
        <w:t xml:space="preserve">, pak tento zdravotnický prostředek splňuje podmínky stanovené </w:t>
      </w:r>
      <w:r w:rsidR="00C12E58" w:rsidRPr="001352C7">
        <w:rPr>
          <w:rFonts w:ascii="Tahoma" w:hAnsi="Tahoma" w:cs="Tahoma"/>
          <w:sz w:val="16"/>
          <w:szCs w:val="16"/>
        </w:rPr>
        <w:t>MDR</w:t>
      </w:r>
      <w:r w:rsidR="0097789C" w:rsidRPr="001352C7">
        <w:rPr>
          <w:rFonts w:ascii="Tahoma" w:hAnsi="Tahoma" w:cs="Tahoma"/>
          <w:sz w:val="16"/>
          <w:szCs w:val="16"/>
        </w:rPr>
        <w:t>, IVDR</w:t>
      </w:r>
      <w:r w:rsidR="00C12E58" w:rsidRPr="001352C7">
        <w:rPr>
          <w:rFonts w:ascii="Tahoma" w:hAnsi="Tahoma" w:cs="Tahoma"/>
          <w:sz w:val="16"/>
          <w:szCs w:val="16"/>
        </w:rPr>
        <w:t xml:space="preserve"> a ZZP</w:t>
      </w:r>
      <w:r w:rsidR="00E32268" w:rsidRPr="001352C7">
        <w:rPr>
          <w:rFonts w:ascii="Tahoma" w:hAnsi="Tahoma" w:cs="Tahoma"/>
          <w:sz w:val="16"/>
          <w:szCs w:val="16"/>
        </w:rPr>
        <w:t xml:space="preserve">. </w:t>
      </w:r>
      <w:r w:rsidR="005603AF" w:rsidRPr="001352C7">
        <w:rPr>
          <w:rFonts w:ascii="Tahoma" w:hAnsi="Tahoma" w:cs="Tahoma"/>
          <w:sz w:val="16"/>
          <w:szCs w:val="16"/>
        </w:rPr>
        <w:t>Pokud je předmět výpůjčky</w:t>
      </w:r>
      <w:r w:rsidR="005E698A" w:rsidRPr="001352C7">
        <w:rPr>
          <w:rFonts w:ascii="Tahoma" w:hAnsi="Tahoma" w:cs="Tahoma"/>
          <w:sz w:val="16"/>
          <w:szCs w:val="16"/>
        </w:rPr>
        <w:t xml:space="preserve"> zdravotnický</w:t>
      </w:r>
      <w:r w:rsidR="005603AF" w:rsidRPr="001352C7">
        <w:rPr>
          <w:rFonts w:ascii="Tahoma" w:hAnsi="Tahoma" w:cs="Tahoma"/>
          <w:sz w:val="16"/>
          <w:szCs w:val="16"/>
        </w:rPr>
        <w:t>m</w:t>
      </w:r>
      <w:r w:rsidR="005E698A" w:rsidRPr="001352C7">
        <w:rPr>
          <w:rFonts w:ascii="Tahoma" w:hAnsi="Tahoma" w:cs="Tahoma"/>
          <w:sz w:val="16"/>
          <w:szCs w:val="16"/>
        </w:rPr>
        <w:t xml:space="preserve"> prostřed</w:t>
      </w:r>
      <w:r w:rsidR="005603AF" w:rsidRPr="001352C7">
        <w:rPr>
          <w:rFonts w:ascii="Tahoma" w:hAnsi="Tahoma" w:cs="Tahoma"/>
          <w:sz w:val="16"/>
          <w:szCs w:val="16"/>
        </w:rPr>
        <w:t>kem</w:t>
      </w:r>
      <w:r w:rsidR="005E698A" w:rsidRPr="001352C7">
        <w:rPr>
          <w:rFonts w:ascii="Tahoma" w:hAnsi="Tahoma" w:cs="Tahoma"/>
          <w:sz w:val="16"/>
          <w:szCs w:val="16"/>
        </w:rPr>
        <w:t xml:space="preserve"> musí být opatřen jedinečným identifikátorem</w:t>
      </w:r>
      <w:r w:rsidR="005603AF" w:rsidRPr="001352C7">
        <w:rPr>
          <w:rFonts w:ascii="Tahoma" w:hAnsi="Tahoma" w:cs="Tahoma"/>
          <w:sz w:val="16"/>
          <w:szCs w:val="16"/>
        </w:rPr>
        <w:t xml:space="preserve"> </w:t>
      </w:r>
      <w:r w:rsidR="005E698A" w:rsidRPr="001352C7">
        <w:rPr>
          <w:rFonts w:ascii="Tahoma" w:hAnsi="Tahoma" w:cs="Tahoma"/>
          <w:sz w:val="16"/>
          <w:szCs w:val="16"/>
        </w:rPr>
        <w:t>zdravotnického prostředku (UDI), pokud je identifikátor dle obecně závazných právních předpisů požadován.</w:t>
      </w:r>
      <w:r w:rsidR="005603AF" w:rsidRPr="001352C7">
        <w:rPr>
          <w:rFonts w:ascii="Tahoma" w:hAnsi="Tahoma" w:cs="Tahoma"/>
          <w:sz w:val="16"/>
          <w:szCs w:val="16"/>
        </w:rPr>
        <w:t xml:space="preserve"> </w:t>
      </w:r>
    </w:p>
    <w:p w14:paraId="366F5B8F" w14:textId="77777777" w:rsidR="00C35E3E" w:rsidRPr="00957F9A" w:rsidRDefault="00C35E3E" w:rsidP="00957F9A">
      <w:pPr>
        <w:tabs>
          <w:tab w:val="num" w:pos="426"/>
        </w:tabs>
        <w:ind w:left="360"/>
        <w:jc w:val="both"/>
        <w:rPr>
          <w:rFonts w:ascii="Arial" w:eastAsia="Arial" w:hAnsi="Arial" w:cs="Arial"/>
          <w:sz w:val="16"/>
          <w:szCs w:val="16"/>
          <w:highlight w:val="lightGray"/>
        </w:rPr>
      </w:pPr>
    </w:p>
    <w:p w14:paraId="67DC048A" w14:textId="77777777" w:rsidR="005F1916" w:rsidRPr="00D62303" w:rsidRDefault="005F1916" w:rsidP="00957F9A">
      <w:pPr>
        <w:tabs>
          <w:tab w:val="left" w:pos="900"/>
          <w:tab w:val="left" w:pos="1440"/>
        </w:tabs>
        <w:ind w:left="360"/>
        <w:jc w:val="both"/>
        <w:rPr>
          <w:rFonts w:ascii="Tahoma" w:hAnsi="Tahoma" w:cs="Tahoma"/>
          <w:sz w:val="16"/>
          <w:szCs w:val="16"/>
        </w:rPr>
      </w:pPr>
    </w:p>
    <w:p w14:paraId="0A8CE970" w14:textId="77777777" w:rsidR="00B4341A" w:rsidRPr="00E26B08" w:rsidRDefault="00B4341A" w:rsidP="0021406B">
      <w:pPr>
        <w:rPr>
          <w:rFonts w:ascii="Tahoma" w:hAnsi="Tahoma" w:cs="Tahoma"/>
          <w:sz w:val="16"/>
          <w:szCs w:val="16"/>
        </w:rPr>
      </w:pPr>
    </w:p>
    <w:p w14:paraId="5AE41C11" w14:textId="1063B367" w:rsidR="00B4341A" w:rsidRPr="00E26B0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>IV. Práva a povinnosti vypůjčitele</w:t>
      </w:r>
    </w:p>
    <w:p w14:paraId="65107849" w14:textId="17EE072A" w:rsidR="00B4341A" w:rsidRPr="00E26B08" w:rsidRDefault="006B4F2F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</w:t>
      </w:r>
      <w:r w:rsidR="00B4341A" w:rsidRPr="00E26B08">
        <w:rPr>
          <w:rFonts w:ascii="Tahoma" w:hAnsi="Tahoma" w:cs="Tahoma"/>
          <w:sz w:val="16"/>
          <w:szCs w:val="16"/>
        </w:rPr>
        <w:t xml:space="preserve">ypůjčitel je povinen </w:t>
      </w:r>
      <w:r>
        <w:rPr>
          <w:rFonts w:ascii="Tahoma" w:hAnsi="Tahoma" w:cs="Tahoma"/>
          <w:sz w:val="16"/>
          <w:szCs w:val="16"/>
        </w:rPr>
        <w:t xml:space="preserve">po dobu výpůjčky </w:t>
      </w:r>
      <w:r w:rsidR="00973073">
        <w:rPr>
          <w:rFonts w:ascii="Tahoma" w:hAnsi="Tahoma" w:cs="Tahoma"/>
          <w:sz w:val="16"/>
          <w:szCs w:val="16"/>
        </w:rPr>
        <w:t xml:space="preserve">užívat </w:t>
      </w:r>
      <w:r w:rsidR="00B4341A" w:rsidRPr="00E26B08">
        <w:rPr>
          <w:rFonts w:ascii="Tahoma" w:hAnsi="Tahoma" w:cs="Tahoma"/>
          <w:sz w:val="16"/>
          <w:szCs w:val="16"/>
        </w:rPr>
        <w:t>předmět výpůjčky řádně v souladu s účelem ke kterému obvykle slouží</w:t>
      </w:r>
      <w:r w:rsidR="00FA1D88" w:rsidRPr="00E26B08">
        <w:rPr>
          <w:rFonts w:ascii="Tahoma" w:hAnsi="Tahoma" w:cs="Tahoma"/>
          <w:sz w:val="16"/>
          <w:szCs w:val="16"/>
        </w:rPr>
        <w:t>,</w:t>
      </w:r>
      <w:r w:rsidR="00B4341A" w:rsidRPr="00E26B08">
        <w:rPr>
          <w:rFonts w:ascii="Tahoma" w:hAnsi="Tahoma" w:cs="Tahoma"/>
          <w:sz w:val="16"/>
          <w:szCs w:val="16"/>
        </w:rPr>
        <w:t xml:space="preserve"> a</w:t>
      </w:r>
      <w:r w:rsidR="00F51D4E">
        <w:rPr>
          <w:rFonts w:ascii="Tahoma" w:hAnsi="Tahoma" w:cs="Tahoma"/>
          <w:sz w:val="16"/>
          <w:szCs w:val="16"/>
        </w:rPr>
        <w:t> </w:t>
      </w:r>
      <w:r w:rsidR="00B4341A" w:rsidRPr="00E26B08">
        <w:rPr>
          <w:rFonts w:ascii="Tahoma" w:hAnsi="Tahoma" w:cs="Tahoma"/>
          <w:sz w:val="16"/>
          <w:szCs w:val="16"/>
        </w:rPr>
        <w:t xml:space="preserve">způsobem přiměřeným povaze a určení předmětu výpůjčky. </w:t>
      </w:r>
      <w:r w:rsidR="00973073">
        <w:rPr>
          <w:rFonts w:ascii="Tahoma" w:hAnsi="Tahoma" w:cs="Tahoma"/>
          <w:sz w:val="16"/>
          <w:szCs w:val="16"/>
        </w:rPr>
        <w:t>Vypůjčitel j</w:t>
      </w:r>
      <w:r w:rsidR="00B4341A" w:rsidRPr="00E26B08">
        <w:rPr>
          <w:rFonts w:ascii="Tahoma" w:hAnsi="Tahoma" w:cs="Tahoma"/>
          <w:sz w:val="16"/>
          <w:szCs w:val="16"/>
        </w:rPr>
        <w:t xml:space="preserve">e povinen chránit předmět výpůjčky před ztrátou, zničením, poškozením </w:t>
      </w:r>
      <w:r w:rsidR="00973073">
        <w:rPr>
          <w:rFonts w:ascii="Tahoma" w:hAnsi="Tahoma" w:cs="Tahoma"/>
          <w:sz w:val="16"/>
          <w:szCs w:val="16"/>
        </w:rPr>
        <w:t>a</w:t>
      </w:r>
      <w:r w:rsidR="00973073" w:rsidRPr="00E26B08">
        <w:rPr>
          <w:rFonts w:ascii="Tahoma" w:hAnsi="Tahoma" w:cs="Tahoma"/>
          <w:sz w:val="16"/>
          <w:szCs w:val="16"/>
        </w:rPr>
        <w:t xml:space="preserve"> </w:t>
      </w:r>
      <w:r w:rsidR="00B4341A" w:rsidRPr="00E26B08">
        <w:rPr>
          <w:rFonts w:ascii="Tahoma" w:hAnsi="Tahoma" w:cs="Tahoma"/>
          <w:sz w:val="16"/>
          <w:szCs w:val="16"/>
        </w:rPr>
        <w:t>znehodnocením.</w:t>
      </w:r>
    </w:p>
    <w:p w14:paraId="43E363B5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Vypůjčitel není oprávněn provádět na předmětu výpůjčky jakékoli změny.</w:t>
      </w:r>
    </w:p>
    <w:p w14:paraId="0574F2C5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Vypůjčitel je povinen oznámit půjčiteli bez zbytečného odkladu potřeby veškerých oprav předmětu výpůjčky.</w:t>
      </w:r>
    </w:p>
    <w:p w14:paraId="72922523" w14:textId="0F791F25" w:rsidR="00B4341A" w:rsidRPr="00E26B08" w:rsidRDefault="00973073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</w:t>
      </w:r>
      <w:r w:rsidR="00B4341A" w:rsidRPr="00E26B08">
        <w:rPr>
          <w:rFonts w:ascii="Tahoma" w:hAnsi="Tahoma" w:cs="Tahoma"/>
          <w:sz w:val="16"/>
          <w:szCs w:val="16"/>
        </w:rPr>
        <w:t xml:space="preserve">ypůjčitel </w:t>
      </w:r>
      <w:r>
        <w:rPr>
          <w:rFonts w:ascii="Tahoma" w:hAnsi="Tahoma" w:cs="Tahoma"/>
          <w:sz w:val="16"/>
          <w:szCs w:val="16"/>
        </w:rPr>
        <w:t xml:space="preserve">není </w:t>
      </w:r>
      <w:r w:rsidR="00B4341A" w:rsidRPr="00E26B08">
        <w:rPr>
          <w:rFonts w:ascii="Tahoma" w:hAnsi="Tahoma" w:cs="Tahoma"/>
          <w:sz w:val="16"/>
          <w:szCs w:val="16"/>
        </w:rPr>
        <w:t xml:space="preserve">oprávněn přenechat předmět výpůjčky k užívání třetí osobě. Porušení tohoto zákazu zakládá právo půjčitele žádat vrácení předmětu výpůjčky před skončením stanovené doby </w:t>
      </w:r>
      <w:r w:rsidR="00FF5707" w:rsidRPr="00E26B08">
        <w:rPr>
          <w:rFonts w:ascii="Tahoma" w:hAnsi="Tahoma" w:cs="Tahoma"/>
          <w:sz w:val="16"/>
          <w:szCs w:val="16"/>
        </w:rPr>
        <w:t>výpůjčky</w:t>
      </w:r>
      <w:r w:rsidR="00B4341A" w:rsidRPr="00E26B08">
        <w:rPr>
          <w:rFonts w:ascii="Tahoma" w:hAnsi="Tahoma" w:cs="Tahoma"/>
          <w:sz w:val="16"/>
          <w:szCs w:val="16"/>
        </w:rPr>
        <w:t xml:space="preserve">. </w:t>
      </w:r>
      <w:r w:rsidR="00B4341A" w:rsidRPr="00D62303">
        <w:rPr>
          <w:rFonts w:ascii="Tahoma" w:hAnsi="Tahoma" w:cs="Tahoma"/>
          <w:sz w:val="16"/>
          <w:szCs w:val="16"/>
        </w:rPr>
        <w:t>V dané souvislosti</w:t>
      </w:r>
      <w:r w:rsidR="002369E4">
        <w:rPr>
          <w:rFonts w:ascii="Tahoma" w:hAnsi="Tahoma" w:cs="Tahoma"/>
          <w:sz w:val="16"/>
          <w:szCs w:val="16"/>
        </w:rPr>
        <w:t xml:space="preserve"> se</w:t>
      </w:r>
      <w:r w:rsidR="00B4341A" w:rsidRPr="00D62303">
        <w:rPr>
          <w:rFonts w:ascii="Tahoma" w:hAnsi="Tahoma" w:cs="Tahoma"/>
          <w:sz w:val="16"/>
          <w:szCs w:val="16"/>
        </w:rPr>
        <w:t xml:space="preserve"> </w:t>
      </w:r>
      <w:r w:rsidR="002369E4">
        <w:rPr>
          <w:rFonts w:ascii="Tahoma" w:hAnsi="Tahoma" w:cs="Tahoma"/>
          <w:sz w:val="16"/>
          <w:szCs w:val="16"/>
        </w:rPr>
        <w:t>u</w:t>
      </w:r>
      <w:r w:rsidR="00B4341A" w:rsidRPr="00D62303">
        <w:rPr>
          <w:rFonts w:ascii="Tahoma" w:hAnsi="Tahoma" w:cs="Tahoma"/>
          <w:sz w:val="16"/>
          <w:szCs w:val="16"/>
        </w:rPr>
        <w:t>plat</w:t>
      </w:r>
      <w:r w:rsidR="004C7C90">
        <w:rPr>
          <w:rFonts w:ascii="Tahoma" w:hAnsi="Tahoma" w:cs="Tahoma"/>
          <w:sz w:val="16"/>
          <w:szCs w:val="16"/>
        </w:rPr>
        <w:t>n</w:t>
      </w:r>
      <w:r w:rsidR="00B4341A" w:rsidRPr="00D62303">
        <w:rPr>
          <w:rFonts w:ascii="Tahoma" w:hAnsi="Tahoma" w:cs="Tahoma"/>
          <w:sz w:val="16"/>
          <w:szCs w:val="16"/>
        </w:rPr>
        <w:t>í článek II.</w:t>
      </w:r>
      <w:r w:rsidR="00B4341A" w:rsidRPr="009F6A90">
        <w:rPr>
          <w:rFonts w:ascii="Tahoma" w:hAnsi="Tahoma" w:cs="Tahoma"/>
          <w:sz w:val="16"/>
          <w:szCs w:val="16"/>
        </w:rPr>
        <w:t xml:space="preserve"> odst.</w:t>
      </w:r>
      <w:r w:rsidR="00A50BD6">
        <w:rPr>
          <w:rFonts w:ascii="Tahoma" w:hAnsi="Tahoma" w:cs="Tahoma"/>
          <w:sz w:val="16"/>
          <w:szCs w:val="16"/>
        </w:rPr>
        <w:t> </w:t>
      </w:r>
      <w:r w:rsidR="00B4341A" w:rsidRPr="009F6A90">
        <w:rPr>
          <w:rFonts w:ascii="Tahoma" w:hAnsi="Tahoma" w:cs="Tahoma"/>
          <w:sz w:val="16"/>
          <w:szCs w:val="16"/>
        </w:rPr>
        <w:t>2</w:t>
      </w:r>
      <w:r w:rsidR="00A50BD6">
        <w:rPr>
          <w:rFonts w:ascii="Tahoma" w:hAnsi="Tahoma" w:cs="Tahoma"/>
          <w:sz w:val="16"/>
          <w:szCs w:val="16"/>
        </w:rPr>
        <w:t> </w:t>
      </w:r>
      <w:r w:rsidR="001E5DE5" w:rsidRPr="009F6A90">
        <w:rPr>
          <w:rFonts w:ascii="Tahoma" w:hAnsi="Tahoma" w:cs="Tahoma"/>
          <w:sz w:val="16"/>
          <w:szCs w:val="16"/>
        </w:rPr>
        <w:t>smlouvy</w:t>
      </w:r>
      <w:r w:rsidR="00B4341A" w:rsidRPr="009F6A90">
        <w:rPr>
          <w:rFonts w:ascii="Tahoma" w:hAnsi="Tahoma" w:cs="Tahoma"/>
          <w:sz w:val="16"/>
          <w:szCs w:val="16"/>
        </w:rPr>
        <w:t>.</w:t>
      </w:r>
    </w:p>
    <w:p w14:paraId="6BA7AB0B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Vypůjčitel se touto smlouvou zavazuje nezajišťovat servis a opravy </w:t>
      </w:r>
      <w:r w:rsidR="007660C0" w:rsidRPr="00E26B08">
        <w:rPr>
          <w:rFonts w:ascii="Tahoma" w:hAnsi="Tahoma" w:cs="Tahoma"/>
          <w:sz w:val="16"/>
          <w:szCs w:val="16"/>
        </w:rPr>
        <w:t>prostřednictvím jiného subjektu</w:t>
      </w:r>
      <w:r w:rsidRPr="00E26B08">
        <w:rPr>
          <w:rFonts w:ascii="Tahoma" w:hAnsi="Tahoma" w:cs="Tahoma"/>
          <w:sz w:val="16"/>
          <w:szCs w:val="16"/>
        </w:rPr>
        <w:t xml:space="preserve"> než prostřednictvím půjčitele. Při porušení tohoto ustanovení je povinen náklady na servis či opravy hradit ze svého a odpovídá za případnou škodu, která by tímto na předmětu výpůjčky vznikla.</w:t>
      </w:r>
    </w:p>
    <w:p w14:paraId="1A59C49A" w14:textId="77777777" w:rsidR="00C444D2" w:rsidRPr="00E26B08" w:rsidRDefault="00C444D2" w:rsidP="00C444D2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Zjistí-li vypůjčitel po řádném předání předmětu výpůjčky, že předmět výpůjčky má vady, které brání jeho řádnému užívání, je oprávněn od této smlouvy odstoupit. V takovém případě je půjčitel povinen poskytnout vypůjčiteli veškerou potřebnou součinnost</w:t>
      </w:r>
      <w:r w:rsidR="00EC6545" w:rsidRPr="00E26B08">
        <w:rPr>
          <w:rFonts w:ascii="Tahoma" w:hAnsi="Tahoma" w:cs="Tahoma"/>
          <w:sz w:val="16"/>
          <w:szCs w:val="16"/>
        </w:rPr>
        <w:t>.</w:t>
      </w:r>
    </w:p>
    <w:p w14:paraId="7AC399A9" w14:textId="34A864D4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Vypůjčitel je povinen umožnit půjčiteli na jeho žádost </w:t>
      </w:r>
      <w:r w:rsidR="00F81E3D">
        <w:rPr>
          <w:rFonts w:ascii="Tahoma" w:hAnsi="Tahoma" w:cs="Tahoma"/>
          <w:sz w:val="16"/>
          <w:szCs w:val="16"/>
        </w:rPr>
        <w:t>obdrženou</w:t>
      </w:r>
      <w:r w:rsidR="00F81E3D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vypůjčitel</w:t>
      </w:r>
      <w:r w:rsidR="004C7C90">
        <w:rPr>
          <w:rFonts w:ascii="Tahoma" w:hAnsi="Tahoma" w:cs="Tahoma"/>
          <w:sz w:val="16"/>
          <w:szCs w:val="16"/>
        </w:rPr>
        <w:t>e</w:t>
      </w:r>
      <w:r w:rsidR="00F81E3D">
        <w:rPr>
          <w:rFonts w:ascii="Tahoma" w:hAnsi="Tahoma" w:cs="Tahoma"/>
          <w:sz w:val="16"/>
          <w:szCs w:val="16"/>
        </w:rPr>
        <w:t>m</w:t>
      </w:r>
      <w:r w:rsidRPr="00E26B08">
        <w:rPr>
          <w:rFonts w:ascii="Tahoma" w:hAnsi="Tahoma" w:cs="Tahoma"/>
          <w:sz w:val="16"/>
          <w:szCs w:val="16"/>
        </w:rPr>
        <w:t xml:space="preserve"> nejméně 2 </w:t>
      </w:r>
      <w:r w:rsidR="00F81E3D">
        <w:rPr>
          <w:rFonts w:ascii="Tahoma" w:hAnsi="Tahoma" w:cs="Tahoma"/>
          <w:sz w:val="16"/>
          <w:szCs w:val="16"/>
        </w:rPr>
        <w:t xml:space="preserve">pracovní </w:t>
      </w:r>
      <w:r w:rsidRPr="00E26B08">
        <w:rPr>
          <w:rFonts w:ascii="Tahoma" w:hAnsi="Tahoma" w:cs="Tahoma"/>
          <w:sz w:val="16"/>
          <w:szCs w:val="16"/>
        </w:rPr>
        <w:t>dny předem přístup k předmětu výpůjčky za účelem kontroly, zda vypůjčitel předmět výpůjčky užívá řádným způsobem</w:t>
      </w:r>
      <w:r w:rsidR="00F81E3D">
        <w:rPr>
          <w:rFonts w:ascii="Tahoma" w:hAnsi="Tahoma" w:cs="Tahoma"/>
          <w:sz w:val="16"/>
          <w:szCs w:val="16"/>
        </w:rPr>
        <w:t>,</w:t>
      </w:r>
      <w:r w:rsidRPr="00E26B08">
        <w:rPr>
          <w:rFonts w:ascii="Tahoma" w:hAnsi="Tahoma" w:cs="Tahoma"/>
          <w:sz w:val="16"/>
          <w:szCs w:val="16"/>
        </w:rPr>
        <w:t xml:space="preserve"> </w:t>
      </w:r>
      <w:r w:rsidR="00973073">
        <w:rPr>
          <w:rFonts w:ascii="Tahoma" w:hAnsi="Tahoma" w:cs="Tahoma"/>
          <w:sz w:val="16"/>
          <w:szCs w:val="16"/>
        </w:rPr>
        <w:t>nebo</w:t>
      </w:r>
      <w:r w:rsidRPr="00E26B08">
        <w:rPr>
          <w:rFonts w:ascii="Tahoma" w:hAnsi="Tahoma" w:cs="Tahoma"/>
          <w:sz w:val="16"/>
          <w:szCs w:val="16"/>
        </w:rPr>
        <w:t xml:space="preserve"> za účelem pravidelné servisní prohlídky.</w:t>
      </w:r>
    </w:p>
    <w:p w14:paraId="3CEAD5DE" w14:textId="4B8CBFF2" w:rsidR="00B4341A" w:rsidRDefault="00E903AC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Vypůjčitel se zavazuje </w:t>
      </w:r>
      <w:r w:rsidR="00F6623E">
        <w:rPr>
          <w:rFonts w:ascii="Tahoma" w:hAnsi="Tahoma" w:cs="Tahoma"/>
          <w:sz w:val="16"/>
          <w:szCs w:val="16"/>
        </w:rPr>
        <w:t xml:space="preserve">seznámit se </w:t>
      </w:r>
      <w:r w:rsidRPr="00E26B08">
        <w:rPr>
          <w:rFonts w:ascii="Tahoma" w:hAnsi="Tahoma" w:cs="Tahoma"/>
          <w:sz w:val="16"/>
          <w:szCs w:val="16"/>
        </w:rPr>
        <w:t>ke dni předání předmětu výpůjčky s technickým stavem předmětu výpůjčky a s požadavky na jeho obsluhu a údržbu.</w:t>
      </w:r>
    </w:p>
    <w:p w14:paraId="3B019711" w14:textId="77777777" w:rsidR="008E6E86" w:rsidRPr="00E26B08" w:rsidRDefault="008E6E86" w:rsidP="001078E5">
      <w:p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</w:p>
    <w:p w14:paraId="2DFD0AC6" w14:textId="77777777" w:rsidR="00E26B08" w:rsidRDefault="00E26B08" w:rsidP="00E26B08">
      <w:pPr>
        <w:pStyle w:val="SSlnek-zkladntext"/>
        <w:spacing w:before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V. </w:t>
      </w:r>
      <w:r w:rsidRPr="005C7404">
        <w:rPr>
          <w:rFonts w:ascii="Tahoma" w:hAnsi="Tahoma" w:cs="Tahoma"/>
          <w:sz w:val="16"/>
          <w:szCs w:val="16"/>
        </w:rPr>
        <w:t>Mlčenlivost</w:t>
      </w:r>
    </w:p>
    <w:p w14:paraId="28A0A250" w14:textId="63AC4F25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zachovávat mlčenlivost ve vztahu ke všem informacím a skutečnostem, které se dozví o </w:t>
      </w:r>
      <w:r>
        <w:rPr>
          <w:rFonts w:ascii="Tahoma" w:eastAsia="MS Mincho" w:hAnsi="Tahoma" w:cs="Tahoma"/>
          <w:sz w:val="16"/>
          <w:szCs w:val="16"/>
        </w:rPr>
        <w:t>vypůjčiteli</w:t>
      </w:r>
      <w:r w:rsidRPr="00EC392A">
        <w:rPr>
          <w:rFonts w:ascii="Tahoma" w:eastAsia="MS Mincho" w:hAnsi="Tahoma" w:cs="Tahoma"/>
          <w:sz w:val="16"/>
          <w:szCs w:val="16"/>
        </w:rPr>
        <w:t>, jeho zaměstnancích</w:t>
      </w:r>
      <w:r>
        <w:rPr>
          <w:rFonts w:ascii="Tahoma" w:eastAsia="MS Mincho" w:hAnsi="Tahoma" w:cs="Tahoma"/>
          <w:sz w:val="16"/>
          <w:szCs w:val="16"/>
        </w:rPr>
        <w:t>, pacientech</w:t>
      </w:r>
      <w:r w:rsidRPr="00EC392A">
        <w:rPr>
          <w:rFonts w:ascii="Tahoma" w:eastAsia="MS Mincho" w:hAnsi="Tahoma" w:cs="Tahoma"/>
          <w:sz w:val="16"/>
          <w:szCs w:val="16"/>
        </w:rPr>
        <w:t xml:space="preserve"> atd. v souvislosti s uzavřením a plněním</w:t>
      </w:r>
      <w:r w:rsidR="00F6623E">
        <w:rPr>
          <w:rFonts w:ascii="Tahoma" w:eastAsia="MS Mincho" w:hAnsi="Tahoma" w:cs="Tahoma"/>
          <w:sz w:val="16"/>
          <w:szCs w:val="16"/>
        </w:rPr>
        <w:t xml:space="preserve"> této</w:t>
      </w:r>
      <w:r w:rsidRPr="00EC392A">
        <w:rPr>
          <w:rFonts w:ascii="Tahoma" w:eastAsia="MS Mincho" w:hAnsi="Tahoma" w:cs="Tahoma"/>
          <w:sz w:val="16"/>
          <w:szCs w:val="16"/>
        </w:rPr>
        <w:t xml:space="preserve"> smlouvy, pokud tyto informace mají povahu obchodního tajemství, osobních údajů nebo mají být z jiných důvodů chráněny před zveřejněním. </w:t>
      </w: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je povinen nakládat s osobními údaji </w:t>
      </w:r>
      <w:r w:rsidRPr="007279F8">
        <w:rPr>
          <w:rFonts w:ascii="Tahoma" w:hAnsi="Tahoma" w:cs="Tahoma"/>
          <w:sz w:val="16"/>
          <w:szCs w:val="16"/>
        </w:rPr>
        <w:t>a zejména s údaji o zdravotním stavu, genetickými a biometrickými údaji (dále jen „</w:t>
      </w:r>
      <w:r w:rsidR="00F6623E">
        <w:rPr>
          <w:rFonts w:ascii="Tahoma" w:hAnsi="Tahoma" w:cs="Tahoma"/>
          <w:sz w:val="16"/>
          <w:szCs w:val="16"/>
        </w:rPr>
        <w:t>o</w:t>
      </w:r>
      <w:r w:rsidRPr="007279F8">
        <w:rPr>
          <w:rFonts w:ascii="Tahoma" w:hAnsi="Tahoma" w:cs="Tahoma"/>
          <w:sz w:val="16"/>
          <w:szCs w:val="16"/>
        </w:rPr>
        <w:t>sobní údaje“)</w:t>
      </w:r>
      <w:r>
        <w:rPr>
          <w:rFonts w:ascii="Tahoma" w:hAnsi="Tahoma" w:cs="Tahoma"/>
          <w:sz w:val="16"/>
          <w:szCs w:val="16"/>
        </w:rPr>
        <w:t xml:space="preserve"> </w:t>
      </w:r>
      <w:r w:rsidRPr="00EC392A">
        <w:rPr>
          <w:rFonts w:ascii="Tahoma" w:eastAsia="MS Mincho" w:hAnsi="Tahoma" w:cs="Tahoma"/>
          <w:sz w:val="16"/>
          <w:szCs w:val="16"/>
        </w:rPr>
        <w:t xml:space="preserve">v souladu s Nařízením Evropského parlamentu a Rady (EU) 2016/679 (dále jen </w:t>
      </w:r>
      <w:r w:rsidR="00F6623E">
        <w:rPr>
          <w:rFonts w:ascii="Tahoma" w:eastAsia="MS Mincho" w:hAnsi="Tahoma" w:cs="Tahoma"/>
          <w:sz w:val="16"/>
          <w:szCs w:val="16"/>
        </w:rPr>
        <w:t>„</w:t>
      </w:r>
      <w:r w:rsidRPr="00EC392A">
        <w:rPr>
          <w:rFonts w:ascii="Tahoma" w:eastAsia="MS Mincho" w:hAnsi="Tahoma" w:cs="Tahoma"/>
          <w:sz w:val="16"/>
          <w:szCs w:val="16"/>
        </w:rPr>
        <w:t>GDPR</w:t>
      </w:r>
      <w:r w:rsidR="00F6623E">
        <w:rPr>
          <w:rFonts w:ascii="Tahoma" w:eastAsia="MS Mincho" w:hAnsi="Tahoma" w:cs="Tahoma"/>
          <w:sz w:val="16"/>
          <w:szCs w:val="16"/>
        </w:rPr>
        <w:t>“</w:t>
      </w:r>
      <w:r w:rsidRPr="00EC392A">
        <w:rPr>
          <w:rFonts w:ascii="Tahoma" w:eastAsia="MS Mincho" w:hAnsi="Tahoma" w:cs="Tahoma"/>
          <w:sz w:val="16"/>
          <w:szCs w:val="16"/>
        </w:rPr>
        <w:t>) a zákon</w:t>
      </w:r>
      <w:r w:rsidR="00C03A79">
        <w:rPr>
          <w:rFonts w:ascii="Tahoma" w:eastAsia="MS Mincho" w:hAnsi="Tahoma" w:cs="Tahoma"/>
          <w:sz w:val="16"/>
          <w:szCs w:val="16"/>
        </w:rPr>
        <w:t>em</w:t>
      </w:r>
      <w:r w:rsidRPr="00EC392A">
        <w:rPr>
          <w:rFonts w:ascii="Tahoma" w:eastAsia="MS Mincho" w:hAnsi="Tahoma" w:cs="Tahoma"/>
          <w:sz w:val="16"/>
          <w:szCs w:val="16"/>
        </w:rPr>
        <w:t xml:space="preserve"> č</w:t>
      </w:r>
      <w:r>
        <w:rPr>
          <w:rFonts w:ascii="Tahoma" w:eastAsia="MS Mincho" w:hAnsi="Tahoma" w:cs="Tahoma"/>
          <w:sz w:val="16"/>
          <w:szCs w:val="16"/>
        </w:rPr>
        <w:t>. 110/2019</w:t>
      </w:r>
      <w:r w:rsidRPr="00EC392A">
        <w:rPr>
          <w:rFonts w:ascii="Tahoma" w:eastAsia="MS Mincho" w:hAnsi="Tahoma" w:cs="Tahoma"/>
          <w:sz w:val="16"/>
          <w:szCs w:val="16"/>
        </w:rPr>
        <w:t xml:space="preserve"> Sb., o </w:t>
      </w:r>
      <w:r>
        <w:rPr>
          <w:rFonts w:ascii="Tahoma" w:eastAsia="MS Mincho" w:hAnsi="Tahoma" w:cs="Tahoma"/>
          <w:sz w:val="16"/>
          <w:szCs w:val="16"/>
        </w:rPr>
        <w:t>zpracování</w:t>
      </w:r>
      <w:r w:rsidRPr="00EC392A">
        <w:rPr>
          <w:rFonts w:ascii="Tahoma" w:eastAsia="MS Mincho" w:hAnsi="Tahoma" w:cs="Tahoma"/>
          <w:sz w:val="16"/>
          <w:szCs w:val="16"/>
        </w:rPr>
        <w:t xml:space="preserve"> osobních údajů.</w:t>
      </w:r>
    </w:p>
    <w:p w14:paraId="357FA2AB" w14:textId="7EB048D5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7279F8">
        <w:rPr>
          <w:rFonts w:ascii="Tahoma" w:hAnsi="Tahoma" w:cs="Tahoma"/>
          <w:sz w:val="16"/>
          <w:szCs w:val="16"/>
        </w:rPr>
        <w:t>Povinnost mlčenlivosti platí rovněž o skutečnostech, na něž se vztahuje povinnost mlčenlivosti zdravotnických pracovníků, zejména podle ustanovení § 51 zákona č. 372/2011 Sb., o zdravotních službách a podmínkách jejich poskytování (</w:t>
      </w:r>
      <w:r w:rsidR="00503FF8">
        <w:rPr>
          <w:rFonts w:ascii="Tahoma" w:hAnsi="Tahoma" w:cs="Tahoma"/>
          <w:sz w:val="16"/>
          <w:szCs w:val="16"/>
        </w:rPr>
        <w:t>dále jen „z</w:t>
      </w:r>
      <w:r w:rsidRPr="007279F8">
        <w:rPr>
          <w:rFonts w:ascii="Tahoma" w:hAnsi="Tahoma" w:cs="Tahoma"/>
          <w:sz w:val="16"/>
          <w:szCs w:val="16"/>
        </w:rPr>
        <w:t>ákon o zdravotních službách</w:t>
      </w:r>
      <w:r w:rsidR="00503FF8">
        <w:rPr>
          <w:rFonts w:ascii="Tahoma" w:hAnsi="Tahoma" w:cs="Tahoma"/>
          <w:sz w:val="16"/>
          <w:szCs w:val="16"/>
        </w:rPr>
        <w:t>“</w:t>
      </w:r>
      <w:r w:rsidRPr="007279F8">
        <w:rPr>
          <w:rFonts w:ascii="Tahoma" w:hAnsi="Tahoma" w:cs="Tahoma"/>
          <w:sz w:val="16"/>
          <w:szCs w:val="16"/>
        </w:rPr>
        <w:t xml:space="preserve">) a </w:t>
      </w:r>
      <w:r w:rsidR="00503FF8">
        <w:rPr>
          <w:rFonts w:ascii="Tahoma" w:hAnsi="Tahoma" w:cs="Tahoma"/>
          <w:sz w:val="16"/>
          <w:szCs w:val="16"/>
        </w:rPr>
        <w:t xml:space="preserve">dále </w:t>
      </w:r>
      <w:r w:rsidRPr="007279F8">
        <w:rPr>
          <w:rFonts w:ascii="Tahoma" w:hAnsi="Tahoma" w:cs="Tahoma"/>
          <w:sz w:val="16"/>
          <w:szCs w:val="16"/>
        </w:rPr>
        <w:t>o bezpečnostních opatřeních, jejichž zveřejnění by ohroz</w:t>
      </w:r>
      <w:r>
        <w:rPr>
          <w:rFonts w:ascii="Tahoma" w:hAnsi="Tahoma" w:cs="Tahoma"/>
          <w:sz w:val="16"/>
          <w:szCs w:val="16"/>
        </w:rPr>
        <w:t xml:space="preserve">ilo zabezpečení </w:t>
      </w:r>
      <w:r w:rsidR="00503FF8"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sobních údajů.</w:t>
      </w:r>
    </w:p>
    <w:p w14:paraId="7C903829" w14:textId="14E4E0E4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 w:rsidRPr="00D62303">
        <w:rPr>
          <w:rFonts w:ascii="Tahoma" w:eastAsia="MS Mincho" w:hAnsi="Tahoma" w:cs="Tahoma"/>
          <w:sz w:val="16"/>
          <w:szCs w:val="16"/>
        </w:rPr>
        <w:t xml:space="preserve">Pokud půjčitel přijde při plnění </w:t>
      </w:r>
      <w:r w:rsidR="00503FF8" w:rsidRPr="00D62303">
        <w:rPr>
          <w:rFonts w:ascii="Tahoma" w:eastAsia="MS Mincho" w:hAnsi="Tahoma" w:cs="Tahoma"/>
          <w:sz w:val="16"/>
          <w:szCs w:val="16"/>
        </w:rPr>
        <w:t>s</w:t>
      </w:r>
      <w:r w:rsidRPr="004D15B1">
        <w:rPr>
          <w:rFonts w:ascii="Tahoma" w:eastAsia="MS Mincho" w:hAnsi="Tahoma" w:cs="Tahoma"/>
          <w:sz w:val="16"/>
          <w:szCs w:val="16"/>
        </w:rPr>
        <w:t>mlouvy do styku s </w:t>
      </w:r>
      <w:r w:rsidR="00503FF8" w:rsidRPr="004D15B1">
        <w:rPr>
          <w:rFonts w:ascii="Tahoma" w:eastAsia="MS Mincho" w:hAnsi="Tahoma" w:cs="Tahoma"/>
          <w:sz w:val="16"/>
          <w:szCs w:val="16"/>
        </w:rPr>
        <w:t>o</w:t>
      </w:r>
      <w:r w:rsidRPr="004D15B1">
        <w:rPr>
          <w:rFonts w:ascii="Tahoma" w:eastAsia="MS Mincho" w:hAnsi="Tahoma" w:cs="Tahoma"/>
          <w:sz w:val="16"/>
          <w:szCs w:val="16"/>
        </w:rPr>
        <w:t xml:space="preserve">sobními údaji a bude v postavení zpracovatele ve smyslu GDPR a </w:t>
      </w:r>
      <w:r w:rsidR="00503FF8" w:rsidRPr="004D15B1">
        <w:rPr>
          <w:rFonts w:ascii="Tahoma" w:eastAsia="MS Mincho" w:hAnsi="Tahoma" w:cs="Tahoma"/>
          <w:sz w:val="16"/>
          <w:szCs w:val="16"/>
        </w:rPr>
        <w:t>z</w:t>
      </w:r>
      <w:r w:rsidRPr="004D15B1">
        <w:rPr>
          <w:rFonts w:ascii="Tahoma" w:eastAsia="MS Mincho" w:hAnsi="Tahoma" w:cs="Tahoma"/>
          <w:sz w:val="16"/>
          <w:szCs w:val="16"/>
        </w:rPr>
        <w:t>ákona o zpracování osobních údajů, zavazuje se nakládat s </w:t>
      </w:r>
      <w:r w:rsidR="00503FF8" w:rsidRPr="004D15B1">
        <w:rPr>
          <w:rFonts w:ascii="Tahoma" w:eastAsia="MS Mincho" w:hAnsi="Tahoma" w:cs="Tahoma"/>
          <w:sz w:val="16"/>
          <w:szCs w:val="16"/>
        </w:rPr>
        <w:t>o</w:t>
      </w:r>
      <w:r w:rsidRPr="004D15B1">
        <w:rPr>
          <w:rFonts w:ascii="Tahoma" w:eastAsia="MS Mincho" w:hAnsi="Tahoma" w:cs="Tahoma"/>
          <w:sz w:val="16"/>
          <w:szCs w:val="16"/>
        </w:rPr>
        <w:t xml:space="preserve">sobními údaji </w:t>
      </w:r>
      <w:r w:rsidR="00701E8F" w:rsidRPr="001078E5">
        <w:rPr>
          <w:rFonts w:ascii="Tahoma" w:eastAsia="MS Mincho" w:hAnsi="Tahoma" w:cs="Tahoma"/>
          <w:sz w:val="16"/>
          <w:szCs w:val="16"/>
        </w:rPr>
        <w:t xml:space="preserve">v souladu </w:t>
      </w:r>
      <w:r w:rsidR="00E13133" w:rsidRPr="001078E5">
        <w:rPr>
          <w:rFonts w:ascii="Tahoma" w:eastAsia="MS Mincho" w:hAnsi="Tahoma" w:cs="Tahoma"/>
          <w:sz w:val="16"/>
          <w:szCs w:val="16"/>
        </w:rPr>
        <w:t>s GDPR a zákonem o zpracování osobních údajů</w:t>
      </w:r>
      <w:r w:rsidR="00D75187">
        <w:rPr>
          <w:rFonts w:ascii="Tahoma" w:eastAsia="MS Mincho" w:hAnsi="Tahoma" w:cs="Tahoma"/>
          <w:sz w:val="16"/>
          <w:szCs w:val="16"/>
        </w:rPr>
        <w:t>,</w:t>
      </w:r>
      <w:r w:rsidRPr="00D62303">
        <w:rPr>
          <w:rFonts w:ascii="Tahoma" w:eastAsia="MS Mincho" w:hAnsi="Tahoma" w:cs="Tahoma"/>
          <w:sz w:val="16"/>
          <w:szCs w:val="16"/>
        </w:rPr>
        <w:t xml:space="preserve"> </w:t>
      </w:r>
      <w:r w:rsidR="00C351A5" w:rsidRPr="001078E5">
        <w:rPr>
          <w:rFonts w:ascii="Tahoma" w:eastAsia="MS Mincho" w:hAnsi="Tahoma" w:cs="Tahoma"/>
          <w:sz w:val="16"/>
          <w:szCs w:val="16"/>
        </w:rPr>
        <w:t xml:space="preserve">a to </w:t>
      </w:r>
      <w:r w:rsidR="0027316E" w:rsidRPr="001078E5">
        <w:rPr>
          <w:rFonts w:ascii="Tahoma" w:eastAsia="MS Mincho" w:hAnsi="Tahoma" w:cs="Tahoma"/>
          <w:sz w:val="16"/>
          <w:szCs w:val="16"/>
        </w:rPr>
        <w:t xml:space="preserve">pouze </w:t>
      </w:r>
      <w:r w:rsidRPr="00D62303">
        <w:rPr>
          <w:rFonts w:ascii="Tahoma" w:eastAsia="MS Mincho" w:hAnsi="Tahoma" w:cs="Tahoma"/>
          <w:sz w:val="16"/>
          <w:szCs w:val="16"/>
        </w:rPr>
        <w:t>za účelem splnění závazků</w:t>
      </w:r>
      <w:r w:rsidR="0027316E" w:rsidRPr="001078E5">
        <w:rPr>
          <w:rFonts w:ascii="Tahoma" w:eastAsia="MS Mincho" w:hAnsi="Tahoma" w:cs="Tahoma"/>
          <w:sz w:val="16"/>
          <w:szCs w:val="16"/>
        </w:rPr>
        <w:t xml:space="preserve"> </w:t>
      </w:r>
      <w:r w:rsidR="008248DA" w:rsidRPr="001078E5">
        <w:rPr>
          <w:rFonts w:ascii="Tahoma" w:eastAsia="MS Mincho" w:hAnsi="Tahoma" w:cs="Tahoma"/>
          <w:sz w:val="16"/>
          <w:szCs w:val="16"/>
        </w:rPr>
        <w:t>z této smlouvy</w:t>
      </w:r>
      <w:r w:rsidR="00C351A5" w:rsidRPr="001078E5">
        <w:rPr>
          <w:rFonts w:ascii="Tahoma" w:eastAsia="MS Mincho" w:hAnsi="Tahoma" w:cs="Tahoma"/>
          <w:sz w:val="16"/>
          <w:szCs w:val="16"/>
        </w:rPr>
        <w:t>,</w:t>
      </w:r>
      <w:r w:rsidR="008248DA" w:rsidRPr="001078E5">
        <w:rPr>
          <w:rFonts w:ascii="Tahoma" w:eastAsia="MS Mincho" w:hAnsi="Tahoma" w:cs="Tahoma"/>
          <w:sz w:val="16"/>
          <w:szCs w:val="16"/>
        </w:rPr>
        <w:t xml:space="preserve"> </w:t>
      </w:r>
      <w:r w:rsidR="0027316E" w:rsidRPr="001078E5">
        <w:rPr>
          <w:rFonts w:ascii="Tahoma" w:eastAsia="MS Mincho" w:hAnsi="Tahoma" w:cs="Tahoma"/>
          <w:sz w:val="16"/>
          <w:szCs w:val="16"/>
        </w:rPr>
        <w:t>v</w:t>
      </w:r>
      <w:r w:rsidR="008248DA" w:rsidRPr="001078E5">
        <w:rPr>
          <w:rFonts w:ascii="Tahoma" w:eastAsia="MS Mincho" w:hAnsi="Tahoma" w:cs="Tahoma"/>
          <w:sz w:val="16"/>
          <w:szCs w:val="16"/>
        </w:rPr>
        <w:t> nezbytném rozsahu</w:t>
      </w:r>
      <w:r w:rsidR="00F54551" w:rsidRPr="001078E5">
        <w:rPr>
          <w:rFonts w:ascii="Tahoma" w:eastAsia="MS Mincho" w:hAnsi="Tahoma" w:cs="Tahoma"/>
          <w:sz w:val="16"/>
          <w:szCs w:val="16"/>
        </w:rPr>
        <w:t xml:space="preserve"> a po nezbytnou dobu</w:t>
      </w:r>
      <w:r w:rsidR="004D15B1">
        <w:rPr>
          <w:rFonts w:ascii="Tahoma" w:eastAsia="MS Mincho" w:hAnsi="Tahoma" w:cs="Tahoma"/>
          <w:sz w:val="16"/>
          <w:szCs w:val="16"/>
        </w:rPr>
        <w:t xml:space="preserve"> potřebnou</w:t>
      </w:r>
      <w:r w:rsidR="00F54551" w:rsidRPr="001078E5">
        <w:rPr>
          <w:rFonts w:ascii="Tahoma" w:eastAsia="MS Mincho" w:hAnsi="Tahoma" w:cs="Tahoma"/>
          <w:sz w:val="16"/>
          <w:szCs w:val="16"/>
        </w:rPr>
        <w:t xml:space="preserve"> k plnění</w:t>
      </w:r>
      <w:r w:rsidRPr="00D62303">
        <w:rPr>
          <w:rFonts w:ascii="Tahoma" w:eastAsia="MS Mincho" w:hAnsi="Tahoma" w:cs="Tahoma"/>
          <w:sz w:val="16"/>
          <w:szCs w:val="16"/>
        </w:rPr>
        <w:t xml:space="preserve"> </w:t>
      </w:r>
      <w:r w:rsidR="00C351A5" w:rsidRPr="001078E5">
        <w:rPr>
          <w:rFonts w:ascii="Tahoma" w:eastAsia="MS Mincho" w:hAnsi="Tahoma" w:cs="Tahoma"/>
          <w:sz w:val="16"/>
          <w:szCs w:val="16"/>
        </w:rPr>
        <w:t>dle</w:t>
      </w:r>
      <w:r w:rsidRPr="004D15B1">
        <w:rPr>
          <w:rFonts w:ascii="Tahoma" w:eastAsia="MS Mincho" w:hAnsi="Tahoma" w:cs="Tahoma"/>
          <w:sz w:val="16"/>
          <w:szCs w:val="16"/>
        </w:rPr>
        <w:t> této smlouvy</w:t>
      </w:r>
      <w:r w:rsidR="0027316E" w:rsidRPr="001078E5">
        <w:rPr>
          <w:rFonts w:ascii="Tahoma" w:eastAsia="MS Mincho" w:hAnsi="Tahoma" w:cs="Tahoma"/>
          <w:sz w:val="16"/>
          <w:szCs w:val="16"/>
        </w:rPr>
        <w:t xml:space="preserve"> </w:t>
      </w:r>
      <w:r w:rsidRPr="004D15B1">
        <w:rPr>
          <w:rFonts w:ascii="Tahoma" w:eastAsia="MS Mincho" w:hAnsi="Tahoma" w:cs="Tahoma"/>
          <w:sz w:val="16"/>
          <w:szCs w:val="16"/>
        </w:rPr>
        <w:t>a</w:t>
      </w:r>
      <w:r w:rsidR="00503FF8" w:rsidRPr="004D15B1">
        <w:rPr>
          <w:rFonts w:ascii="Tahoma" w:eastAsia="MS Mincho" w:hAnsi="Tahoma" w:cs="Tahoma"/>
          <w:sz w:val="16"/>
          <w:szCs w:val="16"/>
        </w:rPr>
        <w:t> </w:t>
      </w:r>
      <w:r w:rsidRPr="004D15B1">
        <w:rPr>
          <w:rFonts w:ascii="Tahoma" w:eastAsia="MS Mincho" w:hAnsi="Tahoma" w:cs="Tahoma"/>
          <w:sz w:val="16"/>
          <w:szCs w:val="16"/>
        </w:rPr>
        <w:t>žádným jiným způsobem.</w:t>
      </w:r>
      <w:r w:rsidRPr="00EC392A">
        <w:rPr>
          <w:rFonts w:ascii="Tahoma" w:eastAsia="MS Mincho" w:hAnsi="Tahoma" w:cs="Tahoma"/>
          <w:sz w:val="16"/>
          <w:szCs w:val="16"/>
        </w:rPr>
        <w:t xml:space="preserve"> Zpracovávání osobních údajů v rozsahu údajů poskytnutých </w:t>
      </w:r>
      <w:r>
        <w:rPr>
          <w:rFonts w:ascii="Tahoma" w:eastAsia="MS Mincho" w:hAnsi="Tahoma" w:cs="Tahoma"/>
          <w:sz w:val="16"/>
          <w:szCs w:val="16"/>
        </w:rPr>
        <w:t>vypůjčitelem</w:t>
      </w:r>
      <w:r w:rsidRPr="00EC392A">
        <w:rPr>
          <w:rFonts w:ascii="Tahoma" w:eastAsia="MS Mincho" w:hAnsi="Tahoma" w:cs="Tahoma"/>
          <w:sz w:val="16"/>
          <w:szCs w:val="16"/>
        </w:rPr>
        <w:t xml:space="preserve"> a</w:t>
      </w:r>
      <w:r w:rsidR="00F51D4E">
        <w:rPr>
          <w:rFonts w:ascii="Tahoma" w:eastAsia="MS Mincho" w:hAnsi="Tahoma" w:cs="Tahoma"/>
          <w:sz w:val="16"/>
          <w:szCs w:val="16"/>
        </w:rPr>
        <w:t> </w:t>
      </w:r>
      <w:r>
        <w:rPr>
          <w:rFonts w:ascii="Tahoma" w:eastAsia="MS Mincho" w:hAnsi="Tahoma" w:cs="Tahoma"/>
          <w:sz w:val="16"/>
          <w:szCs w:val="16"/>
        </w:rPr>
        <w:t xml:space="preserve">týkajících se </w:t>
      </w:r>
      <w:r w:rsidRPr="00E56611">
        <w:rPr>
          <w:rFonts w:ascii="Tahoma" w:hAnsi="Tahoma" w:cs="Tahoma"/>
          <w:sz w:val="16"/>
          <w:szCs w:val="16"/>
        </w:rPr>
        <w:t xml:space="preserve">zdravotnické dokumentace pacientů, jimž jsou </w:t>
      </w:r>
      <w:r>
        <w:rPr>
          <w:rFonts w:ascii="Tahoma" w:eastAsia="MS Mincho" w:hAnsi="Tahoma" w:cs="Tahoma"/>
          <w:sz w:val="16"/>
          <w:szCs w:val="16"/>
        </w:rPr>
        <w:t>vypůjčitelem</w:t>
      </w:r>
      <w:r w:rsidRPr="00E56611">
        <w:rPr>
          <w:rFonts w:ascii="Tahoma" w:hAnsi="Tahoma" w:cs="Tahoma"/>
          <w:sz w:val="16"/>
          <w:szCs w:val="16"/>
        </w:rPr>
        <w:t xml:space="preserve"> poskytovány zdravotní služby, a dále v rozsahu osobních údajů zaměstnanců </w:t>
      </w:r>
      <w:r>
        <w:rPr>
          <w:rFonts w:ascii="Tahoma" w:eastAsia="MS Mincho" w:hAnsi="Tahoma" w:cs="Tahoma"/>
          <w:sz w:val="16"/>
          <w:szCs w:val="16"/>
        </w:rPr>
        <w:t>vypůjčitele</w:t>
      </w:r>
      <w:r>
        <w:rPr>
          <w:rFonts w:ascii="Tahoma" w:hAnsi="Tahoma" w:cs="Tahoma"/>
          <w:sz w:val="16"/>
          <w:szCs w:val="16"/>
        </w:rPr>
        <w:t xml:space="preserve"> p</w:t>
      </w:r>
      <w:r>
        <w:rPr>
          <w:rFonts w:ascii="Tahoma" w:eastAsia="MS Mincho" w:hAnsi="Tahoma" w:cs="Tahoma"/>
          <w:sz w:val="16"/>
          <w:szCs w:val="16"/>
        </w:rPr>
        <w:t>ůjčitelem</w:t>
      </w:r>
      <w:r w:rsidRPr="00EC392A">
        <w:rPr>
          <w:rFonts w:ascii="Tahoma" w:eastAsia="MS Mincho" w:hAnsi="Tahoma" w:cs="Tahoma"/>
          <w:sz w:val="16"/>
          <w:szCs w:val="16"/>
        </w:rPr>
        <w:t xml:space="preserve"> může zahrnovat odstranění potíží za účelem zabránění, vyhledávání a</w:t>
      </w:r>
      <w:r w:rsidR="00F51D4E">
        <w:rPr>
          <w:rFonts w:ascii="Tahoma" w:eastAsia="MS Mincho" w:hAnsi="Tahoma" w:cs="Tahoma"/>
          <w:sz w:val="16"/>
          <w:szCs w:val="16"/>
        </w:rPr>
        <w:t> </w:t>
      </w:r>
      <w:r w:rsidRPr="00EC392A">
        <w:rPr>
          <w:rFonts w:ascii="Tahoma" w:eastAsia="MS Mincho" w:hAnsi="Tahoma" w:cs="Tahoma"/>
          <w:sz w:val="16"/>
          <w:szCs w:val="16"/>
        </w:rPr>
        <w:t xml:space="preserve">opravy problémů zjištěných při poskytování služeb dle této smlouvy, může také zahrnovat zlepšování funkcí informačních systémů, vyhledávání hrozeb uživatelům a ochrany uživatelů informačních systémů. Osobní údaje nebudou použity k jinému účelu, ani z nich nebudou odvozovány informace pro žádné reklamní či jiné komerční účely. </w:t>
      </w: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za účelem ochrany osobních údajů </w:t>
      </w:r>
      <w:r>
        <w:rPr>
          <w:rFonts w:ascii="Tahoma" w:eastAsia="MS Mincho" w:hAnsi="Tahoma" w:cs="Tahoma"/>
          <w:sz w:val="16"/>
          <w:szCs w:val="16"/>
        </w:rPr>
        <w:t>vypůjčitele</w:t>
      </w:r>
      <w:r w:rsidR="00503FF8">
        <w:rPr>
          <w:rFonts w:ascii="Tahoma" w:eastAsia="MS Mincho" w:hAnsi="Tahoma" w:cs="Tahoma"/>
          <w:sz w:val="16"/>
          <w:szCs w:val="16"/>
        </w:rPr>
        <w:t>,</w:t>
      </w:r>
      <w:r w:rsidRPr="00EC392A">
        <w:rPr>
          <w:rFonts w:ascii="Tahoma" w:eastAsia="MS Mincho" w:hAnsi="Tahoma" w:cs="Tahoma"/>
          <w:sz w:val="16"/>
          <w:szCs w:val="16"/>
        </w:rPr>
        <w:t xml:space="preserve"> jeho</w:t>
      </w:r>
      <w:r>
        <w:rPr>
          <w:rFonts w:ascii="Tahoma" w:eastAsia="MS Mincho" w:hAnsi="Tahoma" w:cs="Tahoma"/>
          <w:sz w:val="16"/>
          <w:szCs w:val="16"/>
        </w:rPr>
        <w:t xml:space="preserve"> pacientů a</w:t>
      </w:r>
      <w:r w:rsidRPr="00EC392A">
        <w:rPr>
          <w:rFonts w:ascii="Tahoma" w:eastAsia="MS Mincho" w:hAnsi="Tahoma" w:cs="Tahoma"/>
          <w:sz w:val="16"/>
          <w:szCs w:val="16"/>
        </w:rPr>
        <w:t xml:space="preserve"> zaměstnanců před neoprávněným přístupem, použitím, zveřejněním nebo zničením, resp. před jejich náhodnou ztrátou či změnou uplatňovat technická a organizační bezpečnostní opatření, interní kontroly a rutiny zabezpečení osobních údajů zajišťující splnění všech povinností dle GDPR a </w:t>
      </w:r>
      <w:r w:rsidR="00E43244">
        <w:rPr>
          <w:rFonts w:ascii="Tahoma" w:eastAsia="MS Mincho" w:hAnsi="Tahoma" w:cs="Tahoma"/>
          <w:sz w:val="16"/>
          <w:szCs w:val="16"/>
        </w:rPr>
        <w:t>z</w:t>
      </w:r>
      <w:r w:rsidRPr="00EC392A">
        <w:rPr>
          <w:rFonts w:ascii="Tahoma" w:eastAsia="MS Mincho" w:hAnsi="Tahoma" w:cs="Tahoma"/>
          <w:sz w:val="16"/>
          <w:szCs w:val="16"/>
        </w:rPr>
        <w:t xml:space="preserve">ákona o </w:t>
      </w:r>
      <w:r>
        <w:rPr>
          <w:rFonts w:ascii="Tahoma" w:eastAsia="MS Mincho" w:hAnsi="Tahoma" w:cs="Tahoma"/>
          <w:sz w:val="16"/>
          <w:szCs w:val="16"/>
        </w:rPr>
        <w:t>zpracování</w:t>
      </w:r>
      <w:r w:rsidRPr="00EC392A">
        <w:rPr>
          <w:rFonts w:ascii="Tahoma" w:eastAsia="MS Mincho" w:hAnsi="Tahoma" w:cs="Tahoma"/>
          <w:sz w:val="16"/>
          <w:szCs w:val="16"/>
        </w:rPr>
        <w:t xml:space="preserve"> osobních údajů, zejména zajistit, aby data obsažená ve </w:t>
      </w:r>
      <w:r>
        <w:rPr>
          <w:rFonts w:ascii="Tahoma" w:eastAsia="MS Mincho" w:hAnsi="Tahoma" w:cs="Tahoma"/>
          <w:sz w:val="16"/>
          <w:szCs w:val="16"/>
        </w:rPr>
        <w:t>zdravotnické dokumentaci</w:t>
      </w:r>
      <w:r w:rsidRPr="00EC392A">
        <w:rPr>
          <w:rFonts w:ascii="Tahoma" w:eastAsia="MS Mincho" w:hAnsi="Tahoma" w:cs="Tahoma"/>
          <w:sz w:val="16"/>
          <w:szCs w:val="16"/>
        </w:rPr>
        <w:t xml:space="preserve"> byla šifrována způsobem, který znemožní nahlížení do tě</w:t>
      </w:r>
      <w:r>
        <w:rPr>
          <w:rFonts w:ascii="Tahoma" w:eastAsia="MS Mincho" w:hAnsi="Tahoma" w:cs="Tahoma"/>
          <w:sz w:val="16"/>
          <w:szCs w:val="16"/>
        </w:rPr>
        <w:t>chto údajů neoprávněným osobám.</w:t>
      </w:r>
    </w:p>
    <w:p w14:paraId="43C76605" w14:textId="13AA6721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zajistit informovanost svých pracovníků (včetně poddodavatelů) o povinnostech vyplývajících z této </w:t>
      </w:r>
      <w:r w:rsidR="00E43244">
        <w:rPr>
          <w:rFonts w:ascii="Tahoma" w:eastAsia="MS Mincho" w:hAnsi="Tahoma" w:cs="Tahoma"/>
          <w:sz w:val="16"/>
          <w:szCs w:val="16"/>
        </w:rPr>
        <w:t>s</w:t>
      </w:r>
      <w:r w:rsidRPr="00EC392A">
        <w:rPr>
          <w:rFonts w:ascii="Tahoma" w:eastAsia="MS Mincho" w:hAnsi="Tahoma" w:cs="Tahoma"/>
          <w:sz w:val="16"/>
          <w:szCs w:val="16"/>
        </w:rPr>
        <w:t xml:space="preserve">mlouvy. </w:t>
      </w: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zajistit, aby jeho pracovníci</w:t>
      </w:r>
      <w:r w:rsidR="00C72CC8">
        <w:rPr>
          <w:rFonts w:ascii="Tahoma" w:eastAsia="MS Mincho" w:hAnsi="Tahoma" w:cs="Tahoma"/>
          <w:sz w:val="16"/>
          <w:szCs w:val="16"/>
        </w:rPr>
        <w:t xml:space="preserve"> (včetně poddodavatelů)</w:t>
      </w:r>
      <w:r w:rsidRPr="00EC392A">
        <w:rPr>
          <w:rFonts w:ascii="Tahoma" w:eastAsia="MS Mincho" w:hAnsi="Tahoma" w:cs="Tahoma"/>
          <w:sz w:val="16"/>
          <w:szCs w:val="16"/>
        </w:rPr>
        <w:t>, kteří budou přicházet do styku s osobními údaji, byli smluvně vázáni povinností mlčenlivosti ve smyslu GDPR a poučeni o možných následcích porušení těchto povinností s tím, že povinnost důvěrnosti bude jimi dodržována i po skončení jejich smluvního vztahu k</w:t>
      </w:r>
      <w:r>
        <w:rPr>
          <w:rFonts w:ascii="Tahoma" w:eastAsia="MS Mincho" w:hAnsi="Tahoma" w:cs="Tahoma"/>
          <w:sz w:val="16"/>
          <w:szCs w:val="16"/>
        </w:rPr>
        <w:t xml:space="preserve"> půjčiteli</w:t>
      </w:r>
      <w:r w:rsidRPr="00EC392A">
        <w:rPr>
          <w:rFonts w:ascii="Tahoma" w:eastAsia="MS Mincho" w:hAnsi="Tahoma" w:cs="Tahoma"/>
          <w:sz w:val="16"/>
          <w:szCs w:val="16"/>
        </w:rPr>
        <w:t xml:space="preserve">. Toto ujednání je sjednáno ve smyslu příslušných ustanovení GDPR. </w:t>
      </w: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informovat své poddodavatele o povinnosti mlčenlivosti dle této smlouvy. V případě porušení mlčenlivosti za strany poddodavatele, odpovídá </w:t>
      </w: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</w:t>
      </w:r>
      <w:r>
        <w:rPr>
          <w:rFonts w:ascii="Tahoma" w:eastAsia="MS Mincho" w:hAnsi="Tahoma" w:cs="Tahoma"/>
          <w:sz w:val="16"/>
          <w:szCs w:val="16"/>
        </w:rPr>
        <w:t>vypůjčiteli</w:t>
      </w:r>
      <w:r w:rsidRPr="00EC392A">
        <w:rPr>
          <w:rFonts w:ascii="Tahoma" w:eastAsia="MS Mincho" w:hAnsi="Tahoma" w:cs="Tahoma"/>
          <w:sz w:val="16"/>
          <w:szCs w:val="16"/>
        </w:rPr>
        <w:t xml:space="preserve"> za</w:t>
      </w:r>
      <w:r w:rsidR="00F51D4E">
        <w:rPr>
          <w:rFonts w:ascii="Tahoma" w:eastAsia="MS Mincho" w:hAnsi="Tahoma" w:cs="Tahoma"/>
          <w:sz w:val="16"/>
          <w:szCs w:val="16"/>
        </w:rPr>
        <w:t> </w:t>
      </w:r>
      <w:r w:rsidRPr="00EC392A">
        <w:rPr>
          <w:rFonts w:ascii="Tahoma" w:eastAsia="MS Mincho" w:hAnsi="Tahoma" w:cs="Tahoma"/>
          <w:sz w:val="16"/>
          <w:szCs w:val="16"/>
        </w:rPr>
        <w:t>vzniklou škodu, jako kdyby povinnost porušil sám.</w:t>
      </w:r>
    </w:p>
    <w:p w14:paraId="53A1A1A9" w14:textId="0B431D94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 w:rsidRPr="007777F6">
        <w:rPr>
          <w:rFonts w:ascii="Tahoma" w:eastAsia="MS Mincho" w:hAnsi="Tahoma" w:cs="Tahoma"/>
          <w:sz w:val="16"/>
          <w:szCs w:val="16"/>
        </w:rPr>
        <w:lastRenderedPageBreak/>
        <w:t>Smluvní strany se zavazují zachovat mlčenlivost též o všech ostatních skutečnostech ve vztahu, k nimž o to budou druhou stranou písemně požádány. Smluvní strany se též zavazují nevyužít informace podle prvé věty tohoto odstavce ve svůj prospěch nebo ve prospěch třetích osob v r</w:t>
      </w:r>
      <w:r>
        <w:rPr>
          <w:rFonts w:ascii="Tahoma" w:eastAsia="MS Mincho" w:hAnsi="Tahoma" w:cs="Tahoma"/>
          <w:sz w:val="16"/>
          <w:szCs w:val="16"/>
        </w:rPr>
        <w:t>ozporu s účelem jejich předání.</w:t>
      </w:r>
    </w:p>
    <w:p w14:paraId="7AC3B40C" w14:textId="28D28046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 w:rsidRPr="007777F6">
        <w:rPr>
          <w:rFonts w:ascii="Tahoma" w:eastAsia="MS Mincho" w:hAnsi="Tahoma" w:cs="Tahoma"/>
          <w:sz w:val="16"/>
          <w:szCs w:val="16"/>
        </w:rPr>
        <w:t>Smluvní strany jsou povinny zajistit, že nebudou neoprávněně pořizovány kopie informací či jiné záznamy nad rámec plnění dle čl. I. této smlouvy a nebudou zjišťovány informace, které nejsou nezbytně nutné ke splnění povinností vyplývajících z této smlouvy.</w:t>
      </w:r>
    </w:p>
    <w:p w14:paraId="40DF2087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EC392A">
        <w:rPr>
          <w:rFonts w:ascii="Tahoma" w:eastAsia="MS Mincho" w:hAnsi="Tahoma" w:cs="Tahoma"/>
          <w:sz w:val="16"/>
          <w:szCs w:val="16"/>
        </w:rPr>
        <w:t>Smluvní strany se zavazují pro případ, že se v průběhu plnění dle této smlouvy dostanou do kontaktu s údaji druhé smluvní strany vyplývajícími z její provozní činnosti, tyto údaje v žádném případě nezneužít, nezměnit ani jinak nepoškodit, neztratit či neznehod</w:t>
      </w:r>
      <w:r w:rsidRPr="005C7404">
        <w:rPr>
          <w:rFonts w:ascii="Tahoma" w:hAnsi="Tahoma" w:cs="Tahoma"/>
          <w:sz w:val="16"/>
          <w:szCs w:val="16"/>
        </w:rPr>
        <w:t>notit.</w:t>
      </w:r>
    </w:p>
    <w:p w14:paraId="4AEFB1BC" w14:textId="5A995968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</w:t>
      </w:r>
      <w:r w:rsidRPr="00E56611">
        <w:rPr>
          <w:rFonts w:ascii="Tahoma" w:hAnsi="Tahoma" w:cs="Tahoma"/>
          <w:sz w:val="16"/>
          <w:szCs w:val="16"/>
        </w:rPr>
        <w:t xml:space="preserve">se zavazuje plně respektovat bezpečnostní požadavky </w:t>
      </w:r>
      <w:r>
        <w:rPr>
          <w:rFonts w:ascii="Tahoma" w:eastAsia="MS Mincho" w:hAnsi="Tahoma" w:cs="Tahoma"/>
          <w:sz w:val="16"/>
          <w:szCs w:val="16"/>
        </w:rPr>
        <w:t>vypůjčitele</w:t>
      </w:r>
      <w:r w:rsidRPr="00E56611">
        <w:rPr>
          <w:rFonts w:ascii="Tahoma" w:hAnsi="Tahoma" w:cs="Tahoma"/>
          <w:sz w:val="16"/>
          <w:szCs w:val="16"/>
        </w:rPr>
        <w:t xml:space="preserve"> k zajištění ochrany </w:t>
      </w:r>
      <w:r w:rsidR="0012536D">
        <w:rPr>
          <w:rFonts w:ascii="Tahoma" w:hAnsi="Tahoma" w:cs="Tahoma"/>
          <w:sz w:val="16"/>
          <w:szCs w:val="16"/>
        </w:rPr>
        <w:t>o</w:t>
      </w:r>
      <w:r w:rsidRPr="00E56611">
        <w:rPr>
          <w:rFonts w:ascii="Tahoma" w:hAnsi="Tahoma" w:cs="Tahoma"/>
          <w:sz w:val="16"/>
          <w:szCs w:val="16"/>
        </w:rPr>
        <w:t>sobních údajů pacientů a</w:t>
      </w:r>
      <w:r w:rsidR="00F51D4E">
        <w:rPr>
          <w:rFonts w:ascii="Tahoma" w:hAnsi="Tahoma" w:cs="Tahoma"/>
          <w:sz w:val="16"/>
          <w:szCs w:val="16"/>
        </w:rPr>
        <w:t> </w:t>
      </w:r>
      <w:r>
        <w:rPr>
          <w:rFonts w:ascii="Tahoma" w:hAnsi="Tahoma" w:cs="Tahoma"/>
          <w:sz w:val="16"/>
          <w:szCs w:val="16"/>
        </w:rPr>
        <w:t>zaměstnanců</w:t>
      </w:r>
      <w:r w:rsidRPr="00E5661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eastAsia="MS Mincho" w:hAnsi="Tahoma" w:cs="Tahoma"/>
          <w:sz w:val="16"/>
          <w:szCs w:val="16"/>
        </w:rPr>
        <w:t>vypůjčitele</w:t>
      </w:r>
      <w:r w:rsidRPr="00E56611">
        <w:rPr>
          <w:rFonts w:ascii="Tahoma" w:hAnsi="Tahoma" w:cs="Tahoma"/>
          <w:sz w:val="16"/>
          <w:szCs w:val="16"/>
        </w:rPr>
        <w:t>.</w:t>
      </w:r>
    </w:p>
    <w:p w14:paraId="68825934" w14:textId="4807DA6D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E56611">
        <w:rPr>
          <w:rFonts w:ascii="Tahoma" w:hAnsi="Tahoma" w:cs="Tahoma"/>
          <w:sz w:val="16"/>
          <w:szCs w:val="16"/>
        </w:rPr>
        <w:t xml:space="preserve">Povinnost mlčenlivosti o informacích a skutečnostech obchodního charakteru trvá po dobu 5 let od ukončení této smlouvy, o informacích obsahujících </w:t>
      </w:r>
      <w:r w:rsidR="0012536D">
        <w:rPr>
          <w:rFonts w:ascii="Tahoma" w:hAnsi="Tahoma" w:cs="Tahoma"/>
          <w:sz w:val="16"/>
          <w:szCs w:val="16"/>
        </w:rPr>
        <w:t>o</w:t>
      </w:r>
      <w:r w:rsidRPr="00E56611">
        <w:rPr>
          <w:rFonts w:ascii="Tahoma" w:hAnsi="Tahoma" w:cs="Tahoma"/>
          <w:sz w:val="16"/>
          <w:szCs w:val="16"/>
        </w:rPr>
        <w:t>sobní údaje trvá bez časového omezení.</w:t>
      </w:r>
    </w:p>
    <w:p w14:paraId="3AFA0561" w14:textId="77777777" w:rsidR="00D057AD" w:rsidRDefault="00D057AD" w:rsidP="00053E55">
      <w:pPr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</w:p>
    <w:p w14:paraId="701F454A" w14:textId="77777777" w:rsidR="00B4341A" w:rsidRPr="00E26B0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7AB218F2" w14:textId="51BD215D" w:rsidR="00B4341A" w:rsidRPr="00E26B08" w:rsidRDefault="00B4341A" w:rsidP="0021406B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>V</w:t>
      </w:r>
      <w:r w:rsidR="00D057AD">
        <w:rPr>
          <w:rFonts w:ascii="Tahoma" w:hAnsi="Tahoma" w:cs="Tahoma"/>
          <w:b/>
          <w:sz w:val="16"/>
          <w:szCs w:val="16"/>
        </w:rPr>
        <w:t>I</w:t>
      </w:r>
      <w:r w:rsidRPr="00E26B08">
        <w:rPr>
          <w:rFonts w:ascii="Tahoma" w:hAnsi="Tahoma" w:cs="Tahoma"/>
          <w:b/>
          <w:sz w:val="16"/>
          <w:szCs w:val="16"/>
        </w:rPr>
        <w:t>. Závěrečná ustanovení</w:t>
      </w:r>
    </w:p>
    <w:p w14:paraId="4BF873B2" w14:textId="3AC18237" w:rsidR="00245E06" w:rsidRPr="001078E5" w:rsidRDefault="00245E06" w:rsidP="001078E5">
      <w:pPr>
        <w:pStyle w:val="Odstavecseseznamem"/>
        <w:numPr>
          <w:ilvl w:val="0"/>
          <w:numId w:val="10"/>
        </w:numPr>
        <w:rPr>
          <w:rFonts w:ascii="Tahoma" w:hAnsi="Tahoma" w:cs="Tahoma"/>
          <w:sz w:val="16"/>
          <w:szCs w:val="16"/>
        </w:rPr>
      </w:pPr>
      <w:r w:rsidRPr="001078E5">
        <w:rPr>
          <w:rFonts w:ascii="Tahoma" w:hAnsi="Tahoma" w:cs="Tahoma"/>
          <w:sz w:val="16"/>
          <w:szCs w:val="16"/>
        </w:rPr>
        <w:t>Tuto smlouvu lze měnit nebo doplňovat pouze dohodou smluvních stran, a to formou písemn</w:t>
      </w:r>
      <w:r w:rsidR="0029183C">
        <w:rPr>
          <w:rFonts w:ascii="Tahoma" w:hAnsi="Tahoma" w:cs="Tahoma"/>
          <w:sz w:val="16"/>
          <w:szCs w:val="16"/>
        </w:rPr>
        <w:t>ých</w:t>
      </w:r>
      <w:r w:rsidRPr="001078E5">
        <w:rPr>
          <w:rFonts w:ascii="Tahoma" w:hAnsi="Tahoma" w:cs="Tahoma"/>
          <w:sz w:val="16"/>
          <w:szCs w:val="16"/>
        </w:rPr>
        <w:t xml:space="preserve"> číslovan</w:t>
      </w:r>
      <w:r w:rsidR="0029183C">
        <w:rPr>
          <w:rFonts w:ascii="Tahoma" w:hAnsi="Tahoma" w:cs="Tahoma"/>
          <w:sz w:val="16"/>
          <w:szCs w:val="16"/>
        </w:rPr>
        <w:t>ých</w:t>
      </w:r>
      <w:r w:rsidRPr="001078E5">
        <w:rPr>
          <w:rFonts w:ascii="Tahoma" w:hAnsi="Tahoma" w:cs="Tahoma"/>
          <w:sz w:val="16"/>
          <w:szCs w:val="16"/>
        </w:rPr>
        <w:t xml:space="preserve"> dodatk</w:t>
      </w:r>
      <w:r w:rsidR="0029183C">
        <w:rPr>
          <w:rFonts w:ascii="Tahoma" w:hAnsi="Tahoma" w:cs="Tahoma"/>
          <w:sz w:val="16"/>
          <w:szCs w:val="16"/>
        </w:rPr>
        <w:t>ů</w:t>
      </w:r>
      <w:r w:rsidRPr="001078E5">
        <w:rPr>
          <w:rFonts w:ascii="Tahoma" w:hAnsi="Tahoma" w:cs="Tahoma"/>
          <w:sz w:val="16"/>
          <w:szCs w:val="16"/>
        </w:rPr>
        <w:t>.</w:t>
      </w:r>
    </w:p>
    <w:p w14:paraId="61AE5985" w14:textId="30489D13" w:rsidR="00024B2B" w:rsidRDefault="00F658CF" w:rsidP="00024B2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Smluvní strany mohou</w:t>
      </w:r>
      <w:r w:rsidR="00507498">
        <w:rPr>
          <w:rFonts w:ascii="Tahoma" w:hAnsi="Tahoma" w:cs="Tahoma"/>
          <w:sz w:val="16"/>
          <w:szCs w:val="16"/>
        </w:rPr>
        <w:t xml:space="preserve"> ukončit tuto smlouvu</w:t>
      </w:r>
      <w:r w:rsidR="00F610CA" w:rsidRPr="00E26B08">
        <w:rPr>
          <w:rFonts w:ascii="Tahoma" w:hAnsi="Tahoma" w:cs="Tahoma"/>
          <w:sz w:val="16"/>
          <w:szCs w:val="16"/>
        </w:rPr>
        <w:t xml:space="preserve"> </w:t>
      </w:r>
      <w:r w:rsidR="00B4341A" w:rsidRPr="00E26B08">
        <w:rPr>
          <w:rFonts w:ascii="Tahoma" w:hAnsi="Tahoma" w:cs="Tahoma"/>
          <w:sz w:val="16"/>
          <w:szCs w:val="16"/>
        </w:rPr>
        <w:t xml:space="preserve">písemnou výpovědí. Výpovědní doba je 2 měsíce a počíná běžet od 1. dne následujícího </w:t>
      </w:r>
      <w:r w:rsidR="0029183C">
        <w:rPr>
          <w:rFonts w:ascii="Tahoma" w:hAnsi="Tahoma" w:cs="Tahoma"/>
          <w:sz w:val="16"/>
          <w:szCs w:val="16"/>
        </w:rPr>
        <w:t xml:space="preserve">kalendářního </w:t>
      </w:r>
      <w:r w:rsidR="00B4341A" w:rsidRPr="00E26B08">
        <w:rPr>
          <w:rFonts w:ascii="Tahoma" w:hAnsi="Tahoma" w:cs="Tahoma"/>
          <w:sz w:val="16"/>
          <w:szCs w:val="16"/>
        </w:rPr>
        <w:t>měsíce po doručení výpovědi</w:t>
      </w:r>
      <w:r>
        <w:rPr>
          <w:rFonts w:ascii="Tahoma" w:hAnsi="Tahoma" w:cs="Tahoma"/>
          <w:sz w:val="16"/>
          <w:szCs w:val="16"/>
        </w:rPr>
        <w:t xml:space="preserve"> druhé smluvní straně</w:t>
      </w:r>
      <w:r w:rsidR="00B4341A" w:rsidRPr="00E26B08">
        <w:rPr>
          <w:rFonts w:ascii="Tahoma" w:hAnsi="Tahoma" w:cs="Tahoma"/>
          <w:sz w:val="16"/>
          <w:szCs w:val="16"/>
        </w:rPr>
        <w:t>.</w:t>
      </w:r>
    </w:p>
    <w:p w14:paraId="619AF412" w14:textId="5EB3F317" w:rsidR="00751E07" w:rsidRPr="001078E5" w:rsidRDefault="00751E07" w:rsidP="001078E5">
      <w:pPr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5C6A21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ůjčitel</w:t>
      </w:r>
      <w:r w:rsidRPr="005C6A2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není</w:t>
      </w:r>
      <w:r w:rsidRPr="005C6A21">
        <w:rPr>
          <w:rFonts w:ascii="Arial" w:hAnsi="Arial" w:cs="Arial"/>
          <w:sz w:val="16"/>
          <w:szCs w:val="16"/>
        </w:rPr>
        <w:t xml:space="preserve"> oprávněn postoupit pohledávku vyplývající z plnění dle této smlouvy na třetí osobu </w:t>
      </w:r>
      <w:r w:rsidR="00FC5A97">
        <w:rPr>
          <w:rFonts w:ascii="Arial" w:hAnsi="Arial" w:cs="Arial"/>
          <w:sz w:val="16"/>
          <w:szCs w:val="16"/>
        </w:rPr>
        <w:t>bez</w:t>
      </w:r>
      <w:r w:rsidRPr="005C6A21">
        <w:rPr>
          <w:rFonts w:ascii="Arial" w:hAnsi="Arial" w:cs="Arial"/>
          <w:sz w:val="16"/>
          <w:szCs w:val="16"/>
        </w:rPr>
        <w:t xml:space="preserve"> předchozí</w:t>
      </w:r>
      <w:r w:rsidR="00FC5A97">
        <w:rPr>
          <w:rFonts w:ascii="Arial" w:hAnsi="Arial" w:cs="Arial"/>
          <w:sz w:val="16"/>
          <w:szCs w:val="16"/>
        </w:rPr>
        <w:t>ho</w:t>
      </w:r>
      <w:r w:rsidRPr="005C6A21">
        <w:rPr>
          <w:rFonts w:ascii="Arial" w:hAnsi="Arial" w:cs="Arial"/>
          <w:sz w:val="16"/>
          <w:szCs w:val="16"/>
        </w:rPr>
        <w:t xml:space="preserve"> písemn</w:t>
      </w:r>
      <w:r w:rsidR="00FC5A97">
        <w:rPr>
          <w:rFonts w:ascii="Arial" w:hAnsi="Arial" w:cs="Arial"/>
          <w:sz w:val="16"/>
          <w:szCs w:val="16"/>
        </w:rPr>
        <w:t>ého</w:t>
      </w:r>
      <w:r w:rsidRPr="005C6A21">
        <w:rPr>
          <w:rFonts w:ascii="Arial" w:hAnsi="Arial" w:cs="Arial"/>
          <w:sz w:val="16"/>
          <w:szCs w:val="16"/>
        </w:rPr>
        <w:t xml:space="preserve"> souhlas</w:t>
      </w:r>
      <w:r w:rsidR="00FC5A97">
        <w:rPr>
          <w:rFonts w:ascii="Arial" w:hAnsi="Arial" w:cs="Arial"/>
          <w:sz w:val="16"/>
          <w:szCs w:val="16"/>
        </w:rPr>
        <w:t>u</w:t>
      </w:r>
      <w:r w:rsidRPr="005C6A21">
        <w:rPr>
          <w:rFonts w:ascii="Arial" w:hAnsi="Arial" w:cs="Arial"/>
          <w:sz w:val="16"/>
          <w:szCs w:val="16"/>
        </w:rPr>
        <w:t xml:space="preserve"> </w:t>
      </w:r>
      <w:r w:rsidR="00FC5A97">
        <w:rPr>
          <w:rFonts w:ascii="Arial" w:hAnsi="Arial" w:cs="Arial"/>
          <w:sz w:val="16"/>
          <w:szCs w:val="16"/>
        </w:rPr>
        <w:t>vypůjčitele</w:t>
      </w:r>
      <w:r w:rsidRPr="005C6A21">
        <w:rPr>
          <w:rFonts w:ascii="Arial" w:hAnsi="Arial" w:cs="Arial"/>
          <w:sz w:val="16"/>
          <w:szCs w:val="16"/>
        </w:rPr>
        <w:t>.</w:t>
      </w:r>
    </w:p>
    <w:p w14:paraId="52886467" w14:textId="5713725F" w:rsidR="00807C48" w:rsidRPr="001078E5" w:rsidRDefault="00024B2B" w:rsidP="00807C48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1078E5">
        <w:rPr>
          <w:rFonts w:ascii="Arial" w:hAnsi="Arial" w:cs="Arial"/>
          <w:sz w:val="16"/>
          <w:szCs w:val="16"/>
        </w:rPr>
        <w:t>Právní vztahy touto smlouvou neupravené, jakož i právní poměry z ní vznikající a vyplývající, se řídí příslušnými ustanoveními právních předpisů ČR, zejména z</w:t>
      </w:r>
      <w:r w:rsidR="001B6204">
        <w:rPr>
          <w:rFonts w:ascii="Arial" w:hAnsi="Arial" w:cs="Arial"/>
          <w:sz w:val="16"/>
          <w:szCs w:val="16"/>
        </w:rPr>
        <w:t>ákonem</w:t>
      </w:r>
      <w:r w:rsidRPr="001078E5">
        <w:rPr>
          <w:rFonts w:ascii="Arial" w:hAnsi="Arial" w:cs="Arial"/>
          <w:sz w:val="16"/>
          <w:szCs w:val="16"/>
        </w:rPr>
        <w:t xml:space="preserve"> č. 89/2012 Sb., v účinném znění.</w:t>
      </w:r>
    </w:p>
    <w:p w14:paraId="23BEFB62" w14:textId="7812128E" w:rsidR="00024B2B" w:rsidRPr="006B6520" w:rsidRDefault="00807C48" w:rsidP="006B6520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1078E5">
        <w:rPr>
          <w:rFonts w:ascii="Arial" w:hAnsi="Arial" w:cs="Arial"/>
          <w:sz w:val="16"/>
          <w:szCs w:val="16"/>
        </w:rPr>
        <w:t xml:space="preserve">Případné spory smluvních stran budou řešeny smírnou cestou a v případě, že nedojde k dohodě, budou spory řešeny příslušnými soudy ČR. </w:t>
      </w:r>
      <w:r w:rsidR="00221D0A">
        <w:rPr>
          <w:rFonts w:ascii="Tahoma" w:hAnsi="Tahoma" w:cs="Tahoma"/>
          <w:sz w:val="16"/>
          <w:szCs w:val="16"/>
          <w:lang w:eastAsia="en-US" w:bidi="en-US"/>
        </w:rPr>
        <w:t>Soudem příslušným pro všechny spory vzniklé z této smlouvy mezi smluvními stranami, je obecný soud vypůjčitele.</w:t>
      </w:r>
    </w:p>
    <w:p w14:paraId="1AA759B8" w14:textId="5B316CD3" w:rsidR="00E26B08" w:rsidRPr="00C4389A" w:rsidRDefault="00E26B08" w:rsidP="00C12E58">
      <w:pPr>
        <w:numPr>
          <w:ilvl w:val="0"/>
          <w:numId w:val="10"/>
        </w:numPr>
        <w:tabs>
          <w:tab w:val="clear" w:pos="360"/>
          <w:tab w:val="num" w:pos="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Půjčitel</w:t>
      </w:r>
      <w:r w:rsidRPr="00C4389A">
        <w:rPr>
          <w:rFonts w:ascii="Tahoma" w:hAnsi="Tahoma" w:cs="Tahoma"/>
          <w:sz w:val="16"/>
          <w:szCs w:val="16"/>
        </w:rPr>
        <w:t xml:space="preserve"> bere na vědomí, že </w:t>
      </w:r>
      <w:r w:rsidR="00C96BDF">
        <w:rPr>
          <w:rFonts w:ascii="Tahoma" w:hAnsi="Tahoma" w:cs="Tahoma"/>
          <w:sz w:val="16"/>
          <w:szCs w:val="16"/>
        </w:rPr>
        <w:t xml:space="preserve">je </w:t>
      </w:r>
      <w:r>
        <w:rPr>
          <w:rFonts w:ascii="Tahoma" w:hAnsi="Tahoma" w:cs="Tahoma"/>
          <w:sz w:val="16"/>
          <w:szCs w:val="16"/>
        </w:rPr>
        <w:t>vypůjčitel</w:t>
      </w:r>
      <w:r w:rsidRPr="00C4389A">
        <w:rPr>
          <w:rFonts w:ascii="Tahoma" w:hAnsi="Tahoma" w:cs="Tahoma"/>
          <w:sz w:val="16"/>
          <w:szCs w:val="16"/>
        </w:rPr>
        <w:t xml:space="preserve"> povinen</w:t>
      </w:r>
      <w:r>
        <w:rPr>
          <w:rFonts w:ascii="Tahoma" w:hAnsi="Tahoma" w:cs="Tahoma"/>
          <w:sz w:val="16"/>
          <w:szCs w:val="16"/>
        </w:rPr>
        <w:t xml:space="preserve"> všechny smlouvy splňující podmínky stanovené právními předpisy, zejména</w:t>
      </w:r>
      <w:r w:rsidR="00A50BD6">
        <w:rPr>
          <w:rFonts w:ascii="Tahoma" w:hAnsi="Tahoma" w:cs="Tahoma"/>
          <w:sz w:val="16"/>
          <w:szCs w:val="16"/>
        </w:rPr>
        <w:t> </w:t>
      </w:r>
      <w:r>
        <w:rPr>
          <w:rFonts w:ascii="Tahoma" w:hAnsi="Tahoma" w:cs="Tahoma"/>
          <w:sz w:val="16"/>
          <w:szCs w:val="16"/>
        </w:rPr>
        <w:t>zákonem č. 340/2015 Sb., o registru smluv,</w:t>
      </w:r>
      <w:r w:rsidRPr="00C4389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u</w:t>
      </w:r>
      <w:r w:rsidRPr="00C4389A">
        <w:rPr>
          <w:rFonts w:ascii="Tahoma" w:hAnsi="Tahoma" w:cs="Tahoma"/>
          <w:sz w:val="16"/>
          <w:szCs w:val="16"/>
        </w:rPr>
        <w:t xml:space="preserve">veřejnit včetně případných dodatků </w:t>
      </w:r>
      <w:r>
        <w:rPr>
          <w:rFonts w:ascii="Tahoma" w:hAnsi="Tahoma" w:cs="Tahoma"/>
          <w:sz w:val="16"/>
          <w:szCs w:val="16"/>
        </w:rPr>
        <w:t>zákonem stanoveným způsobem.</w:t>
      </w:r>
    </w:p>
    <w:p w14:paraId="7F08D1CD" w14:textId="77777777" w:rsidR="00B4341A" w:rsidRPr="00E26B08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Tato smlouva je vyhotovena ve dvou stejnopisech s platností originálu, z nichž každá ze smluvních stran obdrží po jednom.</w:t>
      </w:r>
    </w:p>
    <w:p w14:paraId="74373955" w14:textId="5A78F9AD" w:rsidR="00E26B08" w:rsidRPr="005E55DE" w:rsidRDefault="00E26B08" w:rsidP="00C12E58">
      <w:pPr>
        <w:pStyle w:val="Zkladntext"/>
        <w:numPr>
          <w:ilvl w:val="0"/>
          <w:numId w:val="10"/>
        </w:numPr>
        <w:tabs>
          <w:tab w:val="clear" w:pos="360"/>
          <w:tab w:val="num" w:pos="0"/>
          <w:tab w:val="left" w:pos="900"/>
          <w:tab w:val="left" w:pos="1080"/>
        </w:tabs>
        <w:ind w:left="357" w:hanging="357"/>
        <w:rPr>
          <w:rFonts w:ascii="Tahoma" w:hAnsi="Tahoma" w:cs="Tahoma"/>
          <w:sz w:val="16"/>
          <w:szCs w:val="16"/>
        </w:rPr>
      </w:pPr>
      <w:r w:rsidRPr="00C12E58">
        <w:rPr>
          <w:rFonts w:ascii="Tahoma" w:hAnsi="Tahoma" w:cs="Tahoma"/>
          <w:noProof/>
          <w:sz w:val="16"/>
          <w:szCs w:val="16"/>
        </w:rPr>
        <w:t xml:space="preserve">Tato smlouva nabývá platnosti a účinnosti </w:t>
      </w:r>
      <w:r w:rsidRPr="005E55DE">
        <w:rPr>
          <w:rFonts w:ascii="Tahoma" w:hAnsi="Tahoma" w:cs="Tahoma"/>
          <w:noProof/>
          <w:sz w:val="16"/>
          <w:szCs w:val="16"/>
        </w:rPr>
        <w:t>dnem jejího podpisu oběma smluvními stranami</w:t>
      </w:r>
      <w:r w:rsidR="007017C3">
        <w:rPr>
          <w:rFonts w:ascii="Tahoma" w:hAnsi="Tahoma" w:cs="Tahoma"/>
          <w:noProof/>
          <w:sz w:val="16"/>
          <w:szCs w:val="16"/>
        </w:rPr>
        <w:t>.</w:t>
      </w:r>
      <w:r w:rsidR="005E55DE" w:rsidRPr="005E55DE">
        <w:rPr>
          <w:rFonts w:ascii="Tahoma" w:hAnsi="Tahoma" w:cs="Tahoma"/>
          <w:sz w:val="16"/>
          <w:szCs w:val="16"/>
        </w:rPr>
        <w:t xml:space="preserve"> </w:t>
      </w:r>
    </w:p>
    <w:p w14:paraId="0CA83924" w14:textId="28BFD2EB" w:rsidR="001B6204" w:rsidRPr="001078E5" w:rsidRDefault="001B6204" w:rsidP="001078E5">
      <w:pPr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5C6A21">
        <w:rPr>
          <w:rFonts w:ascii="Arial" w:hAnsi="Arial" w:cs="Arial"/>
          <w:sz w:val="16"/>
          <w:szCs w:val="16"/>
        </w:rPr>
        <w:t>Smluvní strany prohlašují, že si tuto smlouvu přečetly, a že byla ujednána po vzájemném projednání podle jejich svobodné vůle, určitě, vážně a srozumitelně, nikoliv v tísni za nápadně nevýhodných podmínek.</w:t>
      </w:r>
    </w:p>
    <w:p w14:paraId="33C9E55F" w14:textId="44D89BE7" w:rsidR="0029183C" w:rsidRPr="00C12E58" w:rsidRDefault="00A50BD6" w:rsidP="00C12E58">
      <w:pPr>
        <w:pStyle w:val="Zkladntext"/>
        <w:numPr>
          <w:ilvl w:val="0"/>
          <w:numId w:val="10"/>
        </w:numPr>
        <w:tabs>
          <w:tab w:val="clear" w:pos="360"/>
          <w:tab w:val="num" w:pos="0"/>
          <w:tab w:val="left" w:pos="900"/>
          <w:tab w:val="left" w:pos="1080"/>
        </w:tabs>
        <w:ind w:left="357" w:hanging="357"/>
        <w:rPr>
          <w:rFonts w:ascii="Tahoma" w:hAnsi="Tahoma" w:cs="Tahoma"/>
          <w:sz w:val="16"/>
          <w:szCs w:val="16"/>
        </w:rPr>
      </w:pPr>
      <w:r w:rsidRPr="00916727">
        <w:rPr>
          <w:rFonts w:ascii="Tahoma" w:hAnsi="Tahoma" w:cs="Tahoma"/>
          <w:spacing w:val="-4"/>
          <w:sz w:val="16"/>
          <w:szCs w:val="16"/>
        </w:rPr>
        <w:t>Nedílnou součástí této smlouvy jsou následující přílohy:</w:t>
      </w:r>
    </w:p>
    <w:p w14:paraId="2658322F" w14:textId="77777777" w:rsidR="00B4341A" w:rsidRPr="00E26B08" w:rsidRDefault="00B4341A" w:rsidP="00F67BA2">
      <w:pPr>
        <w:pStyle w:val="Zkladntext"/>
        <w:tabs>
          <w:tab w:val="left" w:pos="900"/>
          <w:tab w:val="left" w:pos="1080"/>
        </w:tabs>
        <w:ind w:left="360"/>
        <w:rPr>
          <w:rFonts w:ascii="Tahoma" w:hAnsi="Tahoma" w:cs="Tahoma"/>
          <w:sz w:val="16"/>
          <w:szCs w:val="16"/>
        </w:rPr>
      </w:pPr>
    </w:p>
    <w:p w14:paraId="163372E1" w14:textId="30D0ED8D" w:rsidR="00F51D4E" w:rsidRDefault="00F51D4E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Přílohy:</w:t>
      </w:r>
    </w:p>
    <w:p w14:paraId="2089F4C4" w14:textId="76B4EEA0" w:rsidR="0021406B" w:rsidRDefault="0021406B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Příloha</w:t>
      </w:r>
      <w:r w:rsidR="00E26B08">
        <w:rPr>
          <w:rFonts w:ascii="Tahoma" w:hAnsi="Tahoma" w:cs="Tahoma"/>
          <w:sz w:val="16"/>
          <w:szCs w:val="16"/>
        </w:rPr>
        <w:t xml:space="preserve"> č. 1</w:t>
      </w:r>
      <w:r w:rsidRPr="00E26B08">
        <w:rPr>
          <w:rFonts w:ascii="Tahoma" w:hAnsi="Tahoma" w:cs="Tahoma"/>
          <w:sz w:val="16"/>
          <w:szCs w:val="16"/>
        </w:rPr>
        <w:t>: Seznam dodané techniky</w:t>
      </w:r>
    </w:p>
    <w:p w14:paraId="436426B8" w14:textId="77777777" w:rsidR="00DB3F94" w:rsidRDefault="00DB3F94" w:rsidP="007E54A2">
      <w:pPr>
        <w:tabs>
          <w:tab w:val="left" w:pos="5670"/>
        </w:tabs>
        <w:spacing w:before="720" w:after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 půjčitele: </w:t>
      </w:r>
      <w:r>
        <w:rPr>
          <w:rFonts w:ascii="Tahoma" w:hAnsi="Tahoma" w:cs="Tahoma"/>
          <w:sz w:val="16"/>
          <w:szCs w:val="16"/>
        </w:rPr>
        <w:tab/>
        <w:t>za vypůjčitele:</w:t>
      </w:r>
    </w:p>
    <w:p w14:paraId="6C2106B8" w14:textId="496BB0A3" w:rsidR="007E54A2" w:rsidRDefault="0021406B" w:rsidP="007E54A2">
      <w:pPr>
        <w:tabs>
          <w:tab w:val="left" w:pos="5670"/>
        </w:tabs>
        <w:spacing w:before="720" w:after="720"/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V</w:t>
      </w:r>
      <w:r w:rsidR="007E54A2">
        <w:rPr>
          <w:rFonts w:ascii="Tahoma" w:hAnsi="Tahoma" w:cs="Tahoma"/>
          <w:sz w:val="16"/>
          <w:szCs w:val="16"/>
        </w:rPr>
        <w:t> </w:t>
      </w:r>
      <w:r w:rsidRPr="00E26B08">
        <w:rPr>
          <w:rFonts w:ascii="Tahoma" w:hAnsi="Tahoma" w:cs="Tahoma"/>
          <w:sz w:val="16"/>
          <w:szCs w:val="16"/>
        </w:rPr>
        <w:t>Praze</w:t>
      </w:r>
      <w:r w:rsidR="007E54A2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dne</w:t>
      </w:r>
      <w:r w:rsidR="007E54A2">
        <w:rPr>
          <w:rFonts w:ascii="Tahoma" w:hAnsi="Tahoma" w:cs="Tahoma"/>
          <w:sz w:val="16"/>
          <w:szCs w:val="16"/>
        </w:rPr>
        <w:t>:</w:t>
      </w:r>
      <w:r w:rsidR="007E54A2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>V Praze</w:t>
      </w:r>
      <w:r w:rsidR="007E54A2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dn</w:t>
      </w:r>
      <w:r w:rsidR="007E54A2">
        <w:rPr>
          <w:rFonts w:ascii="Tahoma" w:hAnsi="Tahoma" w:cs="Tahoma"/>
          <w:sz w:val="16"/>
          <w:szCs w:val="16"/>
        </w:rPr>
        <w:t>e:</w:t>
      </w:r>
    </w:p>
    <w:p w14:paraId="55D85E34" w14:textId="74896338" w:rsidR="007E54A2" w:rsidRDefault="007E54A2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</w:t>
      </w:r>
      <w:r>
        <w:rPr>
          <w:rFonts w:ascii="Tahoma" w:hAnsi="Tahoma" w:cs="Tahoma"/>
          <w:sz w:val="16"/>
          <w:szCs w:val="16"/>
        </w:rPr>
        <w:tab/>
        <w:t>_______________________________</w:t>
      </w:r>
    </w:p>
    <w:p w14:paraId="1C2710E0" w14:textId="3755D975" w:rsidR="007E54A2" w:rsidRPr="001471C8" w:rsidRDefault="001352C7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  <w:highlight w:val="yellow"/>
        </w:rPr>
      </w:pPr>
      <w:r w:rsidRPr="001471C8">
        <w:rPr>
          <w:rFonts w:ascii="Tahoma" w:hAnsi="Tahoma" w:cs="Tahoma"/>
          <w:sz w:val="16"/>
          <w:szCs w:val="16"/>
        </w:rPr>
        <w:t>Mgr. Lukáš Macháček, MBA</w:t>
      </w:r>
      <w:r w:rsidR="007E54A2">
        <w:rPr>
          <w:rFonts w:ascii="Tahoma" w:hAnsi="Tahoma" w:cs="Tahoma"/>
          <w:sz w:val="16"/>
          <w:szCs w:val="16"/>
        </w:rPr>
        <w:tab/>
      </w:r>
      <w:r w:rsidR="00C12E58" w:rsidRPr="00E26B08">
        <w:rPr>
          <w:rFonts w:ascii="Tahoma" w:hAnsi="Tahoma" w:cs="Tahoma"/>
          <w:sz w:val="16"/>
          <w:szCs w:val="16"/>
        </w:rPr>
        <w:t xml:space="preserve">prof. MUDr. </w:t>
      </w:r>
      <w:r w:rsidR="00C12E58">
        <w:rPr>
          <w:rFonts w:ascii="Tahoma" w:hAnsi="Tahoma" w:cs="Tahoma"/>
          <w:sz w:val="16"/>
          <w:szCs w:val="16"/>
        </w:rPr>
        <w:t>David Feltl, Ph.D., MBA</w:t>
      </w:r>
    </w:p>
    <w:p w14:paraId="77FC0709" w14:textId="00F31514" w:rsidR="0021406B" w:rsidRDefault="001352C7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jednatel společnosti</w:t>
      </w:r>
      <w:r w:rsidR="007E54A2">
        <w:rPr>
          <w:rFonts w:ascii="Tahoma" w:hAnsi="Tahoma" w:cs="Tahoma"/>
          <w:sz w:val="16"/>
          <w:szCs w:val="16"/>
        </w:rPr>
        <w:tab/>
      </w:r>
      <w:r w:rsidR="00FC37BA">
        <w:rPr>
          <w:rFonts w:ascii="Tahoma" w:hAnsi="Tahoma" w:cs="Tahoma"/>
          <w:sz w:val="16"/>
          <w:szCs w:val="16"/>
        </w:rPr>
        <w:t>ředitel</w:t>
      </w:r>
      <w:r w:rsidR="0021406B" w:rsidRPr="00E26B08">
        <w:rPr>
          <w:rFonts w:ascii="Tahoma" w:hAnsi="Tahoma" w:cs="Tahoma"/>
          <w:sz w:val="16"/>
          <w:szCs w:val="16"/>
        </w:rPr>
        <w:t xml:space="preserve"> </w:t>
      </w:r>
      <w:r w:rsidR="00DB3F94">
        <w:rPr>
          <w:rFonts w:ascii="Tahoma" w:hAnsi="Tahoma" w:cs="Tahoma"/>
          <w:sz w:val="16"/>
          <w:szCs w:val="16"/>
        </w:rPr>
        <w:t>Všeobecné fakultní nemo</w:t>
      </w:r>
      <w:r w:rsidR="00064FD3">
        <w:rPr>
          <w:rFonts w:ascii="Tahoma" w:hAnsi="Tahoma" w:cs="Tahoma"/>
          <w:sz w:val="16"/>
          <w:szCs w:val="16"/>
        </w:rPr>
        <w:t>c</w:t>
      </w:r>
      <w:r w:rsidR="00DB3F94">
        <w:rPr>
          <w:rFonts w:ascii="Tahoma" w:hAnsi="Tahoma" w:cs="Tahoma"/>
          <w:sz w:val="16"/>
          <w:szCs w:val="16"/>
        </w:rPr>
        <w:t>nice v</w:t>
      </w:r>
      <w:r w:rsidR="00CE742D">
        <w:rPr>
          <w:rFonts w:ascii="Tahoma" w:hAnsi="Tahoma" w:cs="Tahoma"/>
          <w:sz w:val="16"/>
          <w:szCs w:val="16"/>
        </w:rPr>
        <w:t> </w:t>
      </w:r>
      <w:r w:rsidR="00DB3F94">
        <w:rPr>
          <w:rFonts w:ascii="Tahoma" w:hAnsi="Tahoma" w:cs="Tahoma"/>
          <w:sz w:val="16"/>
          <w:szCs w:val="16"/>
        </w:rPr>
        <w:t>Praze</w:t>
      </w:r>
    </w:p>
    <w:p w14:paraId="6CBC211E" w14:textId="77777777" w:rsidR="00CE742D" w:rsidRDefault="00CE742D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16B42438" w14:textId="77777777" w:rsidR="00CE742D" w:rsidRDefault="00CE742D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7E2D2D7A" w14:textId="77777777" w:rsidR="00CE742D" w:rsidRDefault="00CE742D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63BA19A1" w14:textId="77777777" w:rsidR="00CE742D" w:rsidRDefault="00CE742D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1BD73A69" w14:textId="77777777" w:rsidR="00CE742D" w:rsidRDefault="00CE742D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54EA563E" w14:textId="77777777" w:rsidR="00CE742D" w:rsidRDefault="00CE742D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6262D8AE" w14:textId="77777777" w:rsidR="00CE742D" w:rsidRDefault="00CE742D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3CCA2D67" w14:textId="77777777" w:rsidR="00CE742D" w:rsidRDefault="00CE742D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6A13685E" w14:textId="77777777" w:rsidR="00CE742D" w:rsidRDefault="00CE742D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2BB35D62" w14:textId="77777777" w:rsidR="00CE742D" w:rsidRDefault="00CE742D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680AC37A" w14:textId="77777777" w:rsidR="00CE742D" w:rsidRDefault="00CE742D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7A7A7241" w14:textId="77777777" w:rsidR="00CE742D" w:rsidRDefault="00CE742D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49DDC117" w14:textId="77777777" w:rsidR="00CE742D" w:rsidRDefault="00CE742D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17C47620" w14:textId="77777777" w:rsidR="00CE742D" w:rsidRDefault="00CE742D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7AE82203" w14:textId="77777777" w:rsidR="00CE742D" w:rsidRDefault="00CE742D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40A26DB2" w14:textId="77777777" w:rsidR="00BE7382" w:rsidRDefault="00BE7382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5107A490" w14:textId="77777777" w:rsidR="00BE7382" w:rsidRDefault="00BE7382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348326BE" w14:textId="77777777" w:rsidR="00BE7382" w:rsidRDefault="00BE7382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52591DE8" w14:textId="77777777" w:rsidR="00CE742D" w:rsidRDefault="00CE742D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21729016" w14:textId="77777777" w:rsidR="00CE742D" w:rsidRDefault="00CE742D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14689B57" w14:textId="77777777" w:rsidR="00CE742D" w:rsidRDefault="00CE742D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0BC77C42" w14:textId="77777777" w:rsidR="00CE742D" w:rsidRDefault="00CE742D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175F31D8" w14:textId="77777777" w:rsidR="00E12113" w:rsidRDefault="00E12113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1F415E49" w14:textId="77777777" w:rsidR="00E12113" w:rsidRDefault="00E12113" w:rsidP="00E12113">
      <w:pPr>
        <w:pStyle w:val="Zkladntext"/>
        <w:outlineLvl w:val="0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Příloha</w:t>
      </w:r>
      <w:r>
        <w:rPr>
          <w:rFonts w:ascii="Tahoma" w:hAnsi="Tahoma" w:cs="Tahoma"/>
          <w:sz w:val="16"/>
          <w:szCs w:val="16"/>
        </w:rPr>
        <w:t xml:space="preserve"> č. 1</w:t>
      </w:r>
      <w:r w:rsidRPr="00E26B08">
        <w:rPr>
          <w:rFonts w:ascii="Tahoma" w:hAnsi="Tahoma" w:cs="Tahoma"/>
          <w:sz w:val="16"/>
          <w:szCs w:val="16"/>
        </w:rPr>
        <w:t>: Seznam dodané techniky</w:t>
      </w:r>
    </w:p>
    <w:p w14:paraId="177C8D3D" w14:textId="77777777" w:rsidR="00CE742D" w:rsidRDefault="00CE742D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1863"/>
        <w:gridCol w:w="1996"/>
        <w:gridCol w:w="1661"/>
        <w:gridCol w:w="1778"/>
      </w:tblGrid>
      <w:tr w:rsidR="00CE742D" w:rsidRPr="00CE742D" w14:paraId="40589167" w14:textId="77777777" w:rsidTr="00CE742D">
        <w:trPr>
          <w:trHeight w:val="465"/>
        </w:trPr>
        <w:tc>
          <w:tcPr>
            <w:tcW w:w="1020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8EBFD12" w14:textId="77777777" w:rsidR="00CE742D" w:rsidRPr="00CE742D" w:rsidRDefault="00CE742D" w:rsidP="00CE742D">
            <w:pPr>
              <w:suppressAutoHyphens w:val="0"/>
              <w:jc w:val="center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b/>
                <w:bCs/>
                <w:sz w:val="21"/>
                <w:szCs w:val="21"/>
                <w:lang w:eastAsia="cs-CZ"/>
              </w:rPr>
              <w:t>Popis dodané techniky:</w:t>
            </w: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</w:tr>
      <w:tr w:rsidR="00CE742D" w:rsidRPr="00CE742D" w14:paraId="6B8B087C" w14:textId="77777777" w:rsidTr="00CE742D">
        <w:trPr>
          <w:trHeight w:val="585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20CEEB8B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b/>
                <w:bCs/>
                <w:sz w:val="21"/>
                <w:szCs w:val="21"/>
                <w:lang w:eastAsia="cs-CZ"/>
              </w:rPr>
              <w:t>Název přístroje</w:t>
            </w: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2F0624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Kašlací asistent </w:t>
            </w:r>
          </w:p>
        </w:tc>
        <w:tc>
          <w:tcPr>
            <w:tcW w:w="2040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0B7A54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Plicní ventilátor </w:t>
            </w:r>
          </w:p>
        </w:tc>
        <w:tc>
          <w:tcPr>
            <w:tcW w:w="2040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60CDE4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C79AD1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</w:tr>
      <w:tr w:rsidR="00CE742D" w:rsidRPr="00CE742D" w14:paraId="5DA8B342" w14:textId="77777777" w:rsidTr="00CE742D">
        <w:trPr>
          <w:trHeight w:val="555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4FD15E9A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b/>
                <w:bCs/>
                <w:sz w:val="21"/>
                <w:szCs w:val="21"/>
                <w:lang w:eastAsia="cs-CZ"/>
              </w:rPr>
              <w:t>Výrobce</w:t>
            </w: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2726F8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Seoil Pacific Corpotation, Seoul, Rm., AceHigh-End Tower, Digital-ro 26-grill, 515, 516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0EB696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ResMed Pty Ltd., Bella Vista, ElizabethMacarthur Drive, 1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7F5EB3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60DA6F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</w:tr>
      <w:tr w:rsidR="00CE742D" w:rsidRPr="00CE742D" w14:paraId="042334DB" w14:textId="77777777" w:rsidTr="00CE742D">
        <w:trPr>
          <w:trHeight w:val="420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2BF1CA23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b/>
                <w:bCs/>
                <w:sz w:val="21"/>
                <w:szCs w:val="21"/>
                <w:lang w:eastAsia="cs-CZ"/>
              </w:rPr>
              <w:t>Typ</w:t>
            </w: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E46E6A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CC20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6CC035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Astral 100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169A15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21CF87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</w:tr>
      <w:tr w:rsidR="00CE742D" w:rsidRPr="00CE742D" w14:paraId="6222425C" w14:textId="77777777" w:rsidTr="00CE742D">
        <w:trPr>
          <w:trHeight w:val="405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55AF72A0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b/>
                <w:bCs/>
                <w:sz w:val="21"/>
                <w:szCs w:val="21"/>
                <w:lang w:eastAsia="cs-CZ"/>
              </w:rPr>
              <w:t>Výrobní číslo/a</w:t>
            </w: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CD3F63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22A61063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059BF2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22201056351 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3C6ABB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D75D46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</w:tr>
      <w:tr w:rsidR="00CE742D" w:rsidRPr="00CE742D" w14:paraId="0FF83348" w14:textId="77777777" w:rsidTr="00CE742D">
        <w:trPr>
          <w:trHeight w:val="405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5758AE0B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b/>
                <w:bCs/>
                <w:sz w:val="21"/>
                <w:szCs w:val="21"/>
                <w:lang w:eastAsia="cs-CZ"/>
              </w:rPr>
              <w:t>Třída ZP</w:t>
            </w:r>
            <w:r w:rsidRPr="00CE742D">
              <w:rPr>
                <w:rFonts w:ascii="Segoe UI" w:hAnsi="Segoe UI" w:cs="Segoe UI"/>
                <w:b/>
                <w:bCs/>
                <w:sz w:val="16"/>
                <w:szCs w:val="16"/>
                <w:vertAlign w:val="superscript"/>
                <w:lang w:eastAsia="cs-CZ"/>
              </w:rPr>
              <w:t>1</w:t>
            </w: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19C80C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IIa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1C24FC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IIb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C3D354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8F27D6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</w:tr>
      <w:tr w:rsidR="00CE742D" w:rsidRPr="00CE742D" w14:paraId="79A74DC4" w14:textId="77777777" w:rsidTr="00CE742D">
        <w:trPr>
          <w:trHeight w:val="480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3FD4126B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b/>
                <w:bCs/>
                <w:sz w:val="21"/>
                <w:szCs w:val="21"/>
                <w:lang w:eastAsia="cs-CZ"/>
              </w:rPr>
              <w:t>Instruktáž</w:t>
            </w:r>
            <w:r w:rsidRPr="00CE742D">
              <w:rPr>
                <w:rFonts w:ascii="Segoe UI" w:hAnsi="Segoe UI" w:cs="Segoe UI"/>
                <w:b/>
                <w:bCs/>
                <w:sz w:val="16"/>
                <w:szCs w:val="16"/>
                <w:vertAlign w:val="superscript"/>
                <w:lang w:eastAsia="cs-CZ"/>
              </w:rPr>
              <w:t>2</w:t>
            </w:r>
            <w:r w:rsidRPr="00CE742D">
              <w:rPr>
                <w:rFonts w:ascii="Segoe UI" w:hAnsi="Segoe UI" w:cs="Segoe UI"/>
                <w:b/>
                <w:bCs/>
                <w:sz w:val="21"/>
                <w:szCs w:val="21"/>
                <w:lang w:eastAsia="cs-CZ"/>
              </w:rPr>
              <w:t> </w:t>
            </w: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D374BA" w14:textId="77777777" w:rsidR="00CE742D" w:rsidRPr="00CE742D" w:rsidRDefault="00CE742D" w:rsidP="00CE742D">
            <w:pPr>
              <w:suppressAutoHyphens w:val="0"/>
              <w:jc w:val="center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A / N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31E5F3" w14:textId="77777777" w:rsidR="00CE742D" w:rsidRPr="00CE742D" w:rsidRDefault="00CE742D" w:rsidP="00CE742D">
            <w:pPr>
              <w:suppressAutoHyphens w:val="0"/>
              <w:jc w:val="center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A / N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4F8814" w14:textId="77777777" w:rsidR="00CE742D" w:rsidRPr="00CE742D" w:rsidRDefault="00CE742D" w:rsidP="00CE742D">
            <w:pPr>
              <w:suppressAutoHyphens w:val="0"/>
              <w:jc w:val="center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A / N </w:t>
            </w:r>
          </w:p>
        </w:tc>
        <w:tc>
          <w:tcPr>
            <w:tcW w:w="2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2410D9" w14:textId="77777777" w:rsidR="00CE742D" w:rsidRPr="00CE742D" w:rsidRDefault="00CE742D" w:rsidP="00CE742D">
            <w:pPr>
              <w:suppressAutoHyphens w:val="0"/>
              <w:jc w:val="center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A / N </w:t>
            </w:r>
          </w:p>
        </w:tc>
      </w:tr>
      <w:tr w:rsidR="00CE742D" w:rsidRPr="00CE742D" w14:paraId="3BBEA2E9" w14:textId="77777777" w:rsidTr="00CE742D">
        <w:trPr>
          <w:trHeight w:val="285"/>
        </w:trPr>
        <w:tc>
          <w:tcPr>
            <w:tcW w:w="1020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25F43F4" w14:textId="77777777" w:rsidR="00CE742D" w:rsidRPr="00CE742D" w:rsidRDefault="00CE742D" w:rsidP="00CE742D">
            <w:pPr>
              <w:suppressAutoHyphens w:val="0"/>
              <w:jc w:val="center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b/>
                <w:bCs/>
                <w:sz w:val="21"/>
                <w:szCs w:val="21"/>
                <w:lang w:eastAsia="cs-CZ"/>
              </w:rPr>
              <w:t xml:space="preserve">Požadované opakované činnosti </w:t>
            </w:r>
            <w:r w:rsidRPr="00CE742D">
              <w:rPr>
                <w:rFonts w:ascii="Segoe UI" w:hAnsi="Segoe UI" w:cs="Segoe UI"/>
                <w:i/>
                <w:iCs/>
                <w:sz w:val="21"/>
                <w:szCs w:val="21"/>
                <w:lang w:eastAsia="cs-CZ"/>
              </w:rPr>
              <w:t>(uveďte „Ne“ nebo požadovanou periodu)</w:t>
            </w: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</w:tr>
      <w:tr w:rsidR="00CE742D" w:rsidRPr="00CE742D" w14:paraId="5E7CB53B" w14:textId="77777777" w:rsidTr="00CE742D">
        <w:trPr>
          <w:trHeight w:val="435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1B7C921F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b/>
                <w:bCs/>
                <w:sz w:val="21"/>
                <w:szCs w:val="21"/>
                <w:lang w:eastAsia="cs-CZ"/>
              </w:rPr>
              <w:t>PBTK</w:t>
            </w:r>
            <w:r w:rsidRPr="00CE742D">
              <w:rPr>
                <w:rFonts w:ascii="Segoe UI" w:hAnsi="Segoe UI" w:cs="Segoe UI"/>
                <w:b/>
                <w:bCs/>
                <w:sz w:val="16"/>
                <w:szCs w:val="16"/>
                <w:vertAlign w:val="superscript"/>
                <w:lang w:eastAsia="cs-CZ"/>
              </w:rPr>
              <w:t>3</w:t>
            </w:r>
            <w:r w:rsidRPr="00CE742D">
              <w:rPr>
                <w:rFonts w:ascii="Segoe UI" w:hAnsi="Segoe UI" w:cs="Segoe UI"/>
                <w:b/>
                <w:bCs/>
                <w:sz w:val="21"/>
                <w:szCs w:val="21"/>
                <w:lang w:eastAsia="cs-CZ"/>
              </w:rPr>
              <w:t> </w:t>
            </w: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FE820F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24 měsíců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D04847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24 měsíců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718292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AAC60D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</w:tr>
      <w:tr w:rsidR="00CE742D" w:rsidRPr="00CE742D" w14:paraId="0C4803D7" w14:textId="77777777" w:rsidTr="00CE742D">
        <w:trPr>
          <w:trHeight w:val="435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71418530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b/>
                <w:bCs/>
                <w:sz w:val="21"/>
                <w:szCs w:val="21"/>
                <w:lang w:eastAsia="cs-CZ"/>
              </w:rPr>
              <w:t>Validace </w:t>
            </w: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9F8868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NE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40F54A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NE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0F0D4B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7DE85D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</w:tr>
      <w:tr w:rsidR="00CE742D" w:rsidRPr="00CE742D" w14:paraId="1E64A474" w14:textId="77777777" w:rsidTr="00CE742D">
        <w:trPr>
          <w:trHeight w:val="390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41C81098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b/>
                <w:bCs/>
                <w:sz w:val="21"/>
                <w:szCs w:val="21"/>
                <w:lang w:eastAsia="cs-CZ"/>
              </w:rPr>
              <w:t>Kalibrace</w:t>
            </w: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31679E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NE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60EE6B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NE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A7466D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45AF58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</w:tr>
      <w:tr w:rsidR="00CE742D" w:rsidRPr="00CE742D" w14:paraId="356AEC26" w14:textId="77777777" w:rsidTr="00CE742D">
        <w:trPr>
          <w:trHeight w:val="420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1605B5AF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b/>
                <w:bCs/>
                <w:sz w:val="21"/>
                <w:szCs w:val="21"/>
                <w:lang w:eastAsia="cs-CZ"/>
              </w:rPr>
              <w:t>Elektrická revize</w:t>
            </w: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17AF3F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NE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AAF853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NE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056C7A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1F8CD7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</w:tr>
      <w:tr w:rsidR="00CE742D" w:rsidRPr="00CE742D" w14:paraId="3160E12C" w14:textId="77777777" w:rsidTr="00CE742D">
        <w:trPr>
          <w:trHeight w:val="675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61F231B0" w14:textId="77777777" w:rsidR="00CE742D" w:rsidRPr="00CE742D" w:rsidRDefault="00CE742D" w:rsidP="00CE742D">
            <w:pPr>
              <w:suppressAutoHyphens w:val="0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b/>
                <w:bCs/>
                <w:sz w:val="21"/>
                <w:szCs w:val="21"/>
                <w:lang w:eastAsia="cs-CZ"/>
              </w:rPr>
              <w:t>Tlaková revize plynové nádoby</w:t>
            </w: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691C82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NE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776C77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NE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88BE6A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FDB04A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</w:tr>
      <w:tr w:rsidR="00CE742D" w:rsidRPr="00CE742D" w14:paraId="350E6534" w14:textId="77777777" w:rsidTr="00CE742D">
        <w:trPr>
          <w:trHeight w:val="540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6CAB2A1A" w14:textId="77777777" w:rsidR="00CE742D" w:rsidRPr="00CE742D" w:rsidRDefault="00CE742D" w:rsidP="00CE742D">
            <w:pPr>
              <w:suppressAutoHyphens w:val="0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b/>
                <w:bCs/>
                <w:sz w:val="21"/>
                <w:szCs w:val="21"/>
                <w:lang w:eastAsia="cs-CZ"/>
              </w:rPr>
              <w:t>Kontrola naříz. výrobcem</w:t>
            </w: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7B0E78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NE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E70881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NE 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3E20E4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80B78D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</w:tr>
    </w:tbl>
    <w:p w14:paraId="044D5296" w14:textId="77777777" w:rsidR="00CE742D" w:rsidRPr="00CE742D" w:rsidRDefault="00CE742D" w:rsidP="00CE742D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CE742D">
        <w:rPr>
          <w:rFonts w:ascii="Segoe UI" w:hAnsi="Segoe UI" w:cs="Segoe UI"/>
          <w:sz w:val="21"/>
          <w:szCs w:val="21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4466"/>
      </w:tblGrid>
      <w:tr w:rsidR="00CE742D" w:rsidRPr="00CE742D" w14:paraId="3945D7BD" w14:textId="77777777" w:rsidTr="00CE742D">
        <w:trPr>
          <w:trHeight w:val="165"/>
        </w:trPr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565FE0A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b/>
                <w:bCs/>
                <w:sz w:val="21"/>
                <w:szCs w:val="21"/>
                <w:lang w:eastAsia="cs-CZ"/>
              </w:rPr>
              <w:t>Dodáno na základě smlouvy / objednávky:</w:t>
            </w: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CF8C4A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</w:tr>
      <w:tr w:rsidR="00CE742D" w:rsidRPr="00CE742D" w14:paraId="49C7D105" w14:textId="77777777" w:rsidTr="00CE742D">
        <w:trPr>
          <w:trHeight w:val="165"/>
        </w:trPr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77233DE" w14:textId="77777777" w:rsidR="00CE742D" w:rsidRPr="00CE742D" w:rsidRDefault="00CE742D" w:rsidP="00CE742D">
            <w:pPr>
              <w:suppressAutoHyphens w:val="0"/>
              <w:jc w:val="center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b/>
                <w:bCs/>
                <w:sz w:val="21"/>
                <w:szCs w:val="21"/>
                <w:lang w:eastAsia="cs-CZ"/>
              </w:rPr>
              <w:t>Datum převzetí:</w:t>
            </w: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3CAD0F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</w:tr>
      <w:tr w:rsidR="00CE742D" w:rsidRPr="00CE742D" w14:paraId="72742550" w14:textId="77777777" w:rsidTr="00CE742D">
        <w:trPr>
          <w:trHeight w:val="900"/>
        </w:trPr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1AA8BFB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0"/>
                <w:szCs w:val="20"/>
                <w:lang w:eastAsia="cs-CZ"/>
              </w:rPr>
              <w:t>Za půjčitele (jméno, podpis, razítko) 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6C8DA86" w14:textId="77777777" w:rsidR="00CE742D" w:rsidRPr="00CE742D" w:rsidRDefault="00CE742D" w:rsidP="00CE742D">
            <w:pPr>
              <w:suppressAutoHyphens w:val="0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0"/>
                <w:szCs w:val="20"/>
                <w:lang w:eastAsia="cs-CZ"/>
              </w:rPr>
              <w:t>Za vypůjčitele (přejímajícího) (jméno, podpis, razítko) </w:t>
            </w:r>
          </w:p>
        </w:tc>
      </w:tr>
      <w:tr w:rsidR="00CE742D" w:rsidRPr="00CE742D" w14:paraId="289292FE" w14:textId="77777777" w:rsidTr="00CE742D">
        <w:trPr>
          <w:trHeight w:val="165"/>
        </w:trPr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CC857B6" w14:textId="77777777" w:rsidR="00CE742D" w:rsidRPr="00CE742D" w:rsidRDefault="00CE742D" w:rsidP="00CE742D">
            <w:pPr>
              <w:suppressAutoHyphens w:val="0"/>
              <w:jc w:val="center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b/>
                <w:bCs/>
                <w:sz w:val="21"/>
                <w:szCs w:val="21"/>
                <w:lang w:eastAsia="cs-CZ"/>
              </w:rPr>
              <w:t>Datum vrácení:</w:t>
            </w: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D9BF73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1"/>
                <w:szCs w:val="21"/>
                <w:lang w:eastAsia="cs-CZ"/>
              </w:rPr>
              <w:t> </w:t>
            </w:r>
          </w:p>
        </w:tc>
      </w:tr>
      <w:tr w:rsidR="00CE742D" w:rsidRPr="00CE742D" w14:paraId="6A6D4E0F" w14:textId="77777777" w:rsidTr="00CE742D">
        <w:trPr>
          <w:trHeight w:val="930"/>
        </w:trPr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A1DE98D" w14:textId="77777777" w:rsidR="00CE742D" w:rsidRPr="00CE742D" w:rsidRDefault="00CE742D" w:rsidP="00CE742D">
            <w:pPr>
              <w:suppressAutoHyphens w:val="0"/>
              <w:jc w:val="both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0"/>
                <w:szCs w:val="20"/>
                <w:lang w:eastAsia="cs-CZ"/>
              </w:rPr>
              <w:t>Za půjčitele (jméno, podpis, razítko) 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8958072" w14:textId="77777777" w:rsidR="00CE742D" w:rsidRPr="00CE742D" w:rsidRDefault="00CE742D" w:rsidP="00CE742D">
            <w:pPr>
              <w:suppressAutoHyphens w:val="0"/>
              <w:textAlignment w:val="baseline"/>
              <w:rPr>
                <w:lang w:eastAsia="cs-CZ"/>
              </w:rPr>
            </w:pPr>
            <w:r w:rsidRPr="00CE742D">
              <w:rPr>
                <w:rFonts w:ascii="Segoe UI" w:hAnsi="Segoe UI" w:cs="Segoe UI"/>
                <w:sz w:val="20"/>
                <w:szCs w:val="20"/>
                <w:lang w:eastAsia="cs-CZ"/>
              </w:rPr>
              <w:t>Za vypůjčitele (předávajícího) (jméno, podpis, razítko) </w:t>
            </w:r>
          </w:p>
        </w:tc>
      </w:tr>
    </w:tbl>
    <w:p w14:paraId="7E587B93" w14:textId="77777777" w:rsidR="00CE742D" w:rsidRPr="00CE742D" w:rsidRDefault="00CE742D" w:rsidP="00CE742D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CE742D">
        <w:rPr>
          <w:rFonts w:ascii="Segoe UI" w:hAnsi="Segoe UI" w:cs="Segoe UI"/>
          <w:i/>
          <w:iCs/>
          <w:sz w:val="18"/>
          <w:szCs w:val="18"/>
          <w:u w:val="single"/>
          <w:lang w:eastAsia="cs-CZ"/>
        </w:rPr>
        <w:t>*Vyplní půjčitel při převzetí, vypůjčitel (přejímající) potvrdí správnost údajů a formulář předá OZT.</w:t>
      </w:r>
      <w:r w:rsidRPr="00CE742D">
        <w:rPr>
          <w:rFonts w:ascii="Segoe UI" w:hAnsi="Segoe UI" w:cs="Segoe UI"/>
          <w:sz w:val="18"/>
          <w:szCs w:val="18"/>
          <w:lang w:eastAsia="cs-CZ"/>
        </w:rPr>
        <w:t> </w:t>
      </w:r>
    </w:p>
    <w:p w14:paraId="2389A659" w14:textId="77777777" w:rsidR="00CE742D" w:rsidRPr="00CE742D" w:rsidRDefault="00CE742D" w:rsidP="00CE742D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CE742D">
        <w:rPr>
          <w:rFonts w:ascii="Segoe UI" w:hAnsi="Segoe UI" w:cs="Segoe UI"/>
          <w:i/>
          <w:iCs/>
          <w:sz w:val="18"/>
          <w:szCs w:val="18"/>
          <w:u w:val="single"/>
          <w:lang w:eastAsia="cs-CZ"/>
        </w:rPr>
        <w:t>Vyplní vypůjčitel (předávající) při vrácení, půjčitel potvrdí správnost údajů. Formulář bude předán na OZT.</w:t>
      </w:r>
      <w:r w:rsidRPr="00CE742D">
        <w:rPr>
          <w:rFonts w:ascii="Segoe UI" w:hAnsi="Segoe UI" w:cs="Segoe UI"/>
          <w:sz w:val="18"/>
          <w:szCs w:val="18"/>
          <w:lang w:eastAsia="cs-CZ"/>
        </w:rPr>
        <w:t> </w:t>
      </w:r>
    </w:p>
    <w:p w14:paraId="3430C9A1" w14:textId="77777777" w:rsidR="00CE742D" w:rsidRPr="007E54A2" w:rsidRDefault="00CE742D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  <w:shd w:val="clear" w:color="auto" w:fill="FFFF00"/>
        </w:rPr>
      </w:pPr>
    </w:p>
    <w:sectPr w:rsidR="00CE742D" w:rsidRPr="007E54A2" w:rsidSect="0070260B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560" w:right="1415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6E238" w14:textId="77777777" w:rsidR="00337B5E" w:rsidRDefault="00337B5E">
      <w:r>
        <w:separator/>
      </w:r>
    </w:p>
  </w:endnote>
  <w:endnote w:type="continuationSeparator" w:id="0">
    <w:p w14:paraId="1B195DA8" w14:textId="77777777" w:rsidR="00337B5E" w:rsidRDefault="00337B5E">
      <w:r>
        <w:continuationSeparator/>
      </w:r>
    </w:p>
  </w:endnote>
  <w:endnote w:type="continuationNotice" w:id="1">
    <w:p w14:paraId="7C0322E5" w14:textId="77777777" w:rsidR="00337B5E" w:rsidRDefault="00337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F0B63" w14:textId="1CC21E79" w:rsidR="00B4341A" w:rsidRDefault="0046245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4986FA0" wp14:editId="3B007C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635" t="635" r="3175" b="6350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F0B65" w14:textId="77777777" w:rsidR="00B4341A" w:rsidRPr="00FC37BA" w:rsidRDefault="00B4341A">
                          <w:pPr>
                            <w:pStyle w:val="Zpa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2268" w:rsidRPr="00FC37BA">
                            <w:rPr>
                              <w:rStyle w:val="slostrnky"/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86FA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.05pt;width:4.95pt;height:11.4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" stroked="f">
              <v:fill opacity="0"/>
              <v:textbox inset="0,0,0,0">
                <w:txbxContent>
                  <w:p w14:paraId="06FF0B65" w14:textId="77777777" w:rsidR="00B4341A" w:rsidRPr="00FC37BA" w:rsidRDefault="00B4341A">
                    <w:pPr>
                      <w:pStyle w:val="Zpa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E32268" w:rsidRPr="00FC37BA">
                      <w:rPr>
                        <w:rStyle w:val="slostrnky"/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219E" w14:textId="77777777" w:rsidR="00B4341A" w:rsidRPr="001238D8" w:rsidRDefault="00B4341A">
    <w:pPr>
      <w:pStyle w:val="Zpat"/>
      <w:jc w:val="center"/>
      <w:rPr>
        <w:rFonts w:ascii="Arial" w:hAnsi="Arial" w:cs="Arial"/>
        <w:sz w:val="18"/>
        <w:szCs w:val="18"/>
      </w:rPr>
    </w:pPr>
    <w:r w:rsidRPr="001238D8">
      <w:rPr>
        <w:rStyle w:val="slostrnky"/>
        <w:rFonts w:ascii="Arial" w:hAnsi="Arial" w:cs="Arial"/>
        <w:sz w:val="18"/>
        <w:szCs w:val="18"/>
      </w:rPr>
      <w:fldChar w:fldCharType="begin"/>
    </w:r>
    <w:r w:rsidRPr="001238D8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1238D8">
      <w:rPr>
        <w:rStyle w:val="slostrnky"/>
        <w:rFonts w:ascii="Arial" w:hAnsi="Arial" w:cs="Arial"/>
        <w:sz w:val="18"/>
        <w:szCs w:val="18"/>
      </w:rPr>
      <w:fldChar w:fldCharType="separate"/>
    </w:r>
    <w:r w:rsidR="00364350">
      <w:rPr>
        <w:rStyle w:val="slostrnky"/>
        <w:rFonts w:ascii="Arial" w:hAnsi="Arial" w:cs="Arial"/>
        <w:noProof/>
        <w:sz w:val="18"/>
        <w:szCs w:val="18"/>
      </w:rPr>
      <w:t>1</w:t>
    </w:r>
    <w:r w:rsidRPr="001238D8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F2EEF" w14:textId="77777777" w:rsidR="00337B5E" w:rsidRDefault="00337B5E">
      <w:r>
        <w:separator/>
      </w:r>
    </w:p>
  </w:footnote>
  <w:footnote w:type="continuationSeparator" w:id="0">
    <w:p w14:paraId="57AFC6D8" w14:textId="77777777" w:rsidR="00337B5E" w:rsidRDefault="00337B5E">
      <w:r>
        <w:continuationSeparator/>
      </w:r>
    </w:p>
  </w:footnote>
  <w:footnote w:type="continuationNotice" w:id="1">
    <w:p w14:paraId="0D6783F0" w14:textId="77777777" w:rsidR="00337B5E" w:rsidRDefault="00337B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DCD9D" w14:textId="5CFE9C98" w:rsidR="00B4341A" w:rsidRPr="007C31B1" w:rsidRDefault="00B4341A" w:rsidP="007C31B1">
    <w:pPr>
      <w:pStyle w:val="Zhlav"/>
      <w:jc w:val="righ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BFC6D" w14:textId="087C3F4A" w:rsidR="00B4341A" w:rsidRPr="001078E5" w:rsidRDefault="00B4341A">
    <w:pPr>
      <w:pStyle w:val="Zhlav"/>
      <w:jc w:val="right"/>
      <w:rPr>
        <w:rFonts w:cs="Arial"/>
        <w:b/>
        <w:sz w:val="18"/>
        <w:szCs w:val="18"/>
        <w:shd w:val="clear" w:color="auto" w:fill="FFFF00"/>
      </w:rPr>
    </w:pPr>
    <w:r w:rsidRPr="001078E5">
      <w:rPr>
        <w:rFonts w:cs="Arial"/>
        <w:b/>
        <w:sz w:val="18"/>
        <w:szCs w:val="18"/>
      </w:rPr>
      <w:t>PO</w:t>
    </w:r>
    <w:r w:rsidR="00805A35" w:rsidRPr="001078E5">
      <w:rPr>
        <w:rFonts w:cs="Arial"/>
        <w:b/>
        <w:sz w:val="18"/>
        <w:szCs w:val="18"/>
      </w:rPr>
      <w:t xml:space="preserve"> </w:t>
    </w:r>
    <w:r w:rsidR="006679FE">
      <w:rPr>
        <w:rFonts w:cs="Arial"/>
        <w:b/>
        <w:sz w:val="18"/>
        <w:szCs w:val="18"/>
      </w:rPr>
      <w:t>893</w:t>
    </w:r>
    <w:r w:rsidR="00666830" w:rsidRPr="001078E5">
      <w:rPr>
        <w:rFonts w:cs="Arial"/>
        <w:b/>
        <w:sz w:val="18"/>
        <w:szCs w:val="18"/>
      </w:rPr>
      <w:t>/S/2</w:t>
    </w:r>
    <w:r w:rsidR="00F51D4E">
      <w:rPr>
        <w:rFonts w:cs="Arial"/>
        <w:b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3A1CA8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</w:abstractNum>
  <w:abstractNum w:abstractNumId="7" w15:restartNumberingAfterBreak="0">
    <w:nsid w:val="025409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9407AB"/>
    <w:multiLevelType w:val="hybridMultilevel"/>
    <w:tmpl w:val="BEB83480"/>
    <w:name w:val="WW8Num422"/>
    <w:lvl w:ilvl="0" w:tplc="70225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61C17"/>
    <w:multiLevelType w:val="hybridMultilevel"/>
    <w:tmpl w:val="9A202E38"/>
    <w:name w:val="WW8Num4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A12AA"/>
    <w:multiLevelType w:val="hybridMultilevel"/>
    <w:tmpl w:val="5CC8CF18"/>
    <w:name w:val="WW8Num4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DE4723"/>
    <w:multiLevelType w:val="hybridMultilevel"/>
    <w:tmpl w:val="AC78F762"/>
    <w:name w:val="WW8Num4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C7EA8"/>
    <w:multiLevelType w:val="hybridMultilevel"/>
    <w:tmpl w:val="D9D66B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9233F9"/>
    <w:multiLevelType w:val="hybridMultilevel"/>
    <w:tmpl w:val="3DCACAEA"/>
    <w:lvl w:ilvl="0" w:tplc="ED72E3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D17ECB"/>
    <w:multiLevelType w:val="hybridMultilevel"/>
    <w:tmpl w:val="F5323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251A6"/>
    <w:multiLevelType w:val="hybridMultilevel"/>
    <w:tmpl w:val="E67A79C8"/>
    <w:lvl w:ilvl="0" w:tplc="8F2AAB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7"/>
    <w:lvlOverride w:ilvl="0">
      <w:startOverride w:val="1"/>
    </w:lvlOverride>
  </w:num>
  <w:num w:numId="12">
    <w:abstractNumId w:val="12"/>
  </w:num>
  <w:num w:numId="13">
    <w:abstractNumId w:val="15"/>
  </w:num>
  <w:num w:numId="14">
    <w:abstractNumId w:val="6"/>
  </w:num>
  <w:num w:numId="15">
    <w:abstractNumId w:val="14"/>
  </w:num>
  <w:num w:numId="16">
    <w:abstractNumId w:val="13"/>
  </w:num>
  <w:num w:numId="17">
    <w:abstractNumId w:val="3"/>
    <w:lvlOverride w:ilvl="0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6B"/>
    <w:rsid w:val="0001506A"/>
    <w:rsid w:val="00016434"/>
    <w:rsid w:val="00024B2B"/>
    <w:rsid w:val="00034A01"/>
    <w:rsid w:val="000426BA"/>
    <w:rsid w:val="00043075"/>
    <w:rsid w:val="00053E55"/>
    <w:rsid w:val="00055A05"/>
    <w:rsid w:val="00064FD3"/>
    <w:rsid w:val="000A63BF"/>
    <w:rsid w:val="000A78ED"/>
    <w:rsid w:val="000B3981"/>
    <w:rsid w:val="000C685D"/>
    <w:rsid w:val="000D24BA"/>
    <w:rsid w:val="000D6E57"/>
    <w:rsid w:val="000E0FD6"/>
    <w:rsid w:val="000E3829"/>
    <w:rsid w:val="000E51F8"/>
    <w:rsid w:val="000F2579"/>
    <w:rsid w:val="000F72BD"/>
    <w:rsid w:val="000F7BEE"/>
    <w:rsid w:val="00106565"/>
    <w:rsid w:val="001078E5"/>
    <w:rsid w:val="001204B8"/>
    <w:rsid w:val="001238D8"/>
    <w:rsid w:val="0012536D"/>
    <w:rsid w:val="00125EFE"/>
    <w:rsid w:val="001311A9"/>
    <w:rsid w:val="00133E2E"/>
    <w:rsid w:val="00134FF0"/>
    <w:rsid w:val="001352C7"/>
    <w:rsid w:val="00137E4F"/>
    <w:rsid w:val="00141E7F"/>
    <w:rsid w:val="0014370F"/>
    <w:rsid w:val="001471C8"/>
    <w:rsid w:val="001477E0"/>
    <w:rsid w:val="00147B5D"/>
    <w:rsid w:val="0016465A"/>
    <w:rsid w:val="00166604"/>
    <w:rsid w:val="00176C70"/>
    <w:rsid w:val="0017726C"/>
    <w:rsid w:val="00182ACB"/>
    <w:rsid w:val="00184E61"/>
    <w:rsid w:val="00190282"/>
    <w:rsid w:val="001A1C9D"/>
    <w:rsid w:val="001A7041"/>
    <w:rsid w:val="001B1173"/>
    <w:rsid w:val="001B6204"/>
    <w:rsid w:val="001D31A6"/>
    <w:rsid w:val="001E095A"/>
    <w:rsid w:val="001E37D5"/>
    <w:rsid w:val="001E5DE5"/>
    <w:rsid w:val="001F0613"/>
    <w:rsid w:val="001F0DAF"/>
    <w:rsid w:val="001F50DA"/>
    <w:rsid w:val="00201795"/>
    <w:rsid w:val="00205AEC"/>
    <w:rsid w:val="0021406B"/>
    <w:rsid w:val="00217DBC"/>
    <w:rsid w:val="00221D0A"/>
    <w:rsid w:val="00223EA6"/>
    <w:rsid w:val="002270A4"/>
    <w:rsid w:val="00231334"/>
    <w:rsid w:val="002369E4"/>
    <w:rsid w:val="00241899"/>
    <w:rsid w:val="00245E06"/>
    <w:rsid w:val="00260685"/>
    <w:rsid w:val="0026343D"/>
    <w:rsid w:val="0027316E"/>
    <w:rsid w:val="00274D47"/>
    <w:rsid w:val="00275C61"/>
    <w:rsid w:val="002851CF"/>
    <w:rsid w:val="002869AE"/>
    <w:rsid w:val="0029183C"/>
    <w:rsid w:val="002A50C7"/>
    <w:rsid w:val="002B514D"/>
    <w:rsid w:val="002E5D4B"/>
    <w:rsid w:val="002F400F"/>
    <w:rsid w:val="0030383E"/>
    <w:rsid w:val="00305A16"/>
    <w:rsid w:val="00310D92"/>
    <w:rsid w:val="00310E03"/>
    <w:rsid w:val="003225AD"/>
    <w:rsid w:val="00331376"/>
    <w:rsid w:val="00337B5E"/>
    <w:rsid w:val="00351C9D"/>
    <w:rsid w:val="00353977"/>
    <w:rsid w:val="003567BA"/>
    <w:rsid w:val="0036081D"/>
    <w:rsid w:val="00362614"/>
    <w:rsid w:val="00364350"/>
    <w:rsid w:val="00387BDE"/>
    <w:rsid w:val="00392F27"/>
    <w:rsid w:val="003A0DEB"/>
    <w:rsid w:val="003A1E7A"/>
    <w:rsid w:val="003B6B7B"/>
    <w:rsid w:val="003D798C"/>
    <w:rsid w:val="003E6D47"/>
    <w:rsid w:val="003E7C56"/>
    <w:rsid w:val="0042670B"/>
    <w:rsid w:val="0046245B"/>
    <w:rsid w:val="004720C7"/>
    <w:rsid w:val="00481EE4"/>
    <w:rsid w:val="00486033"/>
    <w:rsid w:val="00490644"/>
    <w:rsid w:val="004937C9"/>
    <w:rsid w:val="004970D5"/>
    <w:rsid w:val="004A44AC"/>
    <w:rsid w:val="004A53F6"/>
    <w:rsid w:val="004B3C50"/>
    <w:rsid w:val="004C7C90"/>
    <w:rsid w:val="004D15B1"/>
    <w:rsid w:val="004F294A"/>
    <w:rsid w:val="004F7832"/>
    <w:rsid w:val="00503FF8"/>
    <w:rsid w:val="00505177"/>
    <w:rsid w:val="00507498"/>
    <w:rsid w:val="005177DC"/>
    <w:rsid w:val="00517E0D"/>
    <w:rsid w:val="00527672"/>
    <w:rsid w:val="005535ED"/>
    <w:rsid w:val="00556798"/>
    <w:rsid w:val="005603AF"/>
    <w:rsid w:val="00565313"/>
    <w:rsid w:val="005753D3"/>
    <w:rsid w:val="00584BD4"/>
    <w:rsid w:val="00585054"/>
    <w:rsid w:val="00585C7B"/>
    <w:rsid w:val="0058604A"/>
    <w:rsid w:val="00591050"/>
    <w:rsid w:val="005950E2"/>
    <w:rsid w:val="005979C0"/>
    <w:rsid w:val="005A3927"/>
    <w:rsid w:val="005B5A69"/>
    <w:rsid w:val="005C1250"/>
    <w:rsid w:val="005C7018"/>
    <w:rsid w:val="005C7D50"/>
    <w:rsid w:val="005D5B2F"/>
    <w:rsid w:val="005E134D"/>
    <w:rsid w:val="005E2825"/>
    <w:rsid w:val="005E55DE"/>
    <w:rsid w:val="005E698A"/>
    <w:rsid w:val="005F1916"/>
    <w:rsid w:val="005F261A"/>
    <w:rsid w:val="005F6AE6"/>
    <w:rsid w:val="00600281"/>
    <w:rsid w:val="00600AB4"/>
    <w:rsid w:val="0060327A"/>
    <w:rsid w:val="006038F9"/>
    <w:rsid w:val="00612F40"/>
    <w:rsid w:val="0061342E"/>
    <w:rsid w:val="00616744"/>
    <w:rsid w:val="0062723A"/>
    <w:rsid w:val="006279E3"/>
    <w:rsid w:val="00631193"/>
    <w:rsid w:val="0063196D"/>
    <w:rsid w:val="00635301"/>
    <w:rsid w:val="0063601A"/>
    <w:rsid w:val="0063628A"/>
    <w:rsid w:val="00664DD8"/>
    <w:rsid w:val="00666830"/>
    <w:rsid w:val="006679FE"/>
    <w:rsid w:val="006827BB"/>
    <w:rsid w:val="006A593D"/>
    <w:rsid w:val="006B4F2F"/>
    <w:rsid w:val="006B6467"/>
    <w:rsid w:val="006B6520"/>
    <w:rsid w:val="006D3C75"/>
    <w:rsid w:val="006E0AC2"/>
    <w:rsid w:val="007017C3"/>
    <w:rsid w:val="00701E8F"/>
    <w:rsid w:val="0070260B"/>
    <w:rsid w:val="0070282E"/>
    <w:rsid w:val="00704F57"/>
    <w:rsid w:val="0071248D"/>
    <w:rsid w:val="007209DE"/>
    <w:rsid w:val="007221FE"/>
    <w:rsid w:val="00745C62"/>
    <w:rsid w:val="007460F2"/>
    <w:rsid w:val="00751E07"/>
    <w:rsid w:val="0075289F"/>
    <w:rsid w:val="00753A42"/>
    <w:rsid w:val="00754636"/>
    <w:rsid w:val="00755358"/>
    <w:rsid w:val="007660C0"/>
    <w:rsid w:val="00776D0B"/>
    <w:rsid w:val="007A4FCC"/>
    <w:rsid w:val="007B5084"/>
    <w:rsid w:val="007B75FE"/>
    <w:rsid w:val="007C31B1"/>
    <w:rsid w:val="007C6C80"/>
    <w:rsid w:val="007D023D"/>
    <w:rsid w:val="007D7ECD"/>
    <w:rsid w:val="007E54A2"/>
    <w:rsid w:val="008020CB"/>
    <w:rsid w:val="00803A86"/>
    <w:rsid w:val="00805A35"/>
    <w:rsid w:val="00807C48"/>
    <w:rsid w:val="00813994"/>
    <w:rsid w:val="008248DA"/>
    <w:rsid w:val="008301AB"/>
    <w:rsid w:val="00841474"/>
    <w:rsid w:val="00842A21"/>
    <w:rsid w:val="00843640"/>
    <w:rsid w:val="0085740C"/>
    <w:rsid w:val="008652F4"/>
    <w:rsid w:val="008736CE"/>
    <w:rsid w:val="0087454D"/>
    <w:rsid w:val="008756A6"/>
    <w:rsid w:val="00884A81"/>
    <w:rsid w:val="008874EB"/>
    <w:rsid w:val="00892D24"/>
    <w:rsid w:val="0089434F"/>
    <w:rsid w:val="00896091"/>
    <w:rsid w:val="008A5F18"/>
    <w:rsid w:val="008C3EDB"/>
    <w:rsid w:val="008C7CF0"/>
    <w:rsid w:val="008D133E"/>
    <w:rsid w:val="008D4358"/>
    <w:rsid w:val="008E0C93"/>
    <w:rsid w:val="008E6E86"/>
    <w:rsid w:val="008F2F48"/>
    <w:rsid w:val="008F42CA"/>
    <w:rsid w:val="00900AEA"/>
    <w:rsid w:val="00901A37"/>
    <w:rsid w:val="00901C77"/>
    <w:rsid w:val="00921730"/>
    <w:rsid w:val="0092432D"/>
    <w:rsid w:val="009272D1"/>
    <w:rsid w:val="00937B1E"/>
    <w:rsid w:val="00955AE8"/>
    <w:rsid w:val="00957F9A"/>
    <w:rsid w:val="0096350D"/>
    <w:rsid w:val="00973073"/>
    <w:rsid w:val="0097789C"/>
    <w:rsid w:val="00983E42"/>
    <w:rsid w:val="009C4F95"/>
    <w:rsid w:val="009E4CB3"/>
    <w:rsid w:val="009F03C7"/>
    <w:rsid w:val="009F336F"/>
    <w:rsid w:val="009F3DE7"/>
    <w:rsid w:val="009F6A90"/>
    <w:rsid w:val="00A071B5"/>
    <w:rsid w:val="00A255D7"/>
    <w:rsid w:val="00A25CDD"/>
    <w:rsid w:val="00A42A54"/>
    <w:rsid w:val="00A50BD6"/>
    <w:rsid w:val="00A52075"/>
    <w:rsid w:val="00A57E58"/>
    <w:rsid w:val="00A61E6A"/>
    <w:rsid w:val="00A6341D"/>
    <w:rsid w:val="00A83A4A"/>
    <w:rsid w:val="00A852B9"/>
    <w:rsid w:val="00A86BBB"/>
    <w:rsid w:val="00A96490"/>
    <w:rsid w:val="00AA2DFA"/>
    <w:rsid w:val="00AA6C79"/>
    <w:rsid w:val="00AB2461"/>
    <w:rsid w:val="00AD0820"/>
    <w:rsid w:val="00AE73E0"/>
    <w:rsid w:val="00AF069B"/>
    <w:rsid w:val="00B02B2F"/>
    <w:rsid w:val="00B14C49"/>
    <w:rsid w:val="00B15891"/>
    <w:rsid w:val="00B17098"/>
    <w:rsid w:val="00B177EB"/>
    <w:rsid w:val="00B2530E"/>
    <w:rsid w:val="00B348B4"/>
    <w:rsid w:val="00B34C7A"/>
    <w:rsid w:val="00B365BB"/>
    <w:rsid w:val="00B42672"/>
    <w:rsid w:val="00B4341A"/>
    <w:rsid w:val="00B47099"/>
    <w:rsid w:val="00B64D32"/>
    <w:rsid w:val="00B65A2D"/>
    <w:rsid w:val="00B705A6"/>
    <w:rsid w:val="00B757E1"/>
    <w:rsid w:val="00B7720F"/>
    <w:rsid w:val="00B77519"/>
    <w:rsid w:val="00B8429A"/>
    <w:rsid w:val="00B84D76"/>
    <w:rsid w:val="00B92627"/>
    <w:rsid w:val="00B963CC"/>
    <w:rsid w:val="00B97702"/>
    <w:rsid w:val="00BB1B53"/>
    <w:rsid w:val="00BB32F5"/>
    <w:rsid w:val="00BB37C9"/>
    <w:rsid w:val="00BB64A4"/>
    <w:rsid w:val="00BD0BEB"/>
    <w:rsid w:val="00BD2586"/>
    <w:rsid w:val="00BE26C4"/>
    <w:rsid w:val="00BE7382"/>
    <w:rsid w:val="00BF4893"/>
    <w:rsid w:val="00BF4B71"/>
    <w:rsid w:val="00C03A79"/>
    <w:rsid w:val="00C12E58"/>
    <w:rsid w:val="00C158C9"/>
    <w:rsid w:val="00C34DA7"/>
    <w:rsid w:val="00C351A5"/>
    <w:rsid w:val="00C35E3E"/>
    <w:rsid w:val="00C4313B"/>
    <w:rsid w:val="00C444D2"/>
    <w:rsid w:val="00C50A22"/>
    <w:rsid w:val="00C53153"/>
    <w:rsid w:val="00C603F4"/>
    <w:rsid w:val="00C6434F"/>
    <w:rsid w:val="00C644A3"/>
    <w:rsid w:val="00C72CC8"/>
    <w:rsid w:val="00C761F7"/>
    <w:rsid w:val="00C76413"/>
    <w:rsid w:val="00C86C46"/>
    <w:rsid w:val="00C87978"/>
    <w:rsid w:val="00C921E4"/>
    <w:rsid w:val="00C95637"/>
    <w:rsid w:val="00C96BDF"/>
    <w:rsid w:val="00C97705"/>
    <w:rsid w:val="00CC6132"/>
    <w:rsid w:val="00CE1EAE"/>
    <w:rsid w:val="00CE2A49"/>
    <w:rsid w:val="00CE4A2A"/>
    <w:rsid w:val="00CE742D"/>
    <w:rsid w:val="00CF0834"/>
    <w:rsid w:val="00D01A50"/>
    <w:rsid w:val="00D031C7"/>
    <w:rsid w:val="00D04B5B"/>
    <w:rsid w:val="00D057AD"/>
    <w:rsid w:val="00D12CE2"/>
    <w:rsid w:val="00D22BE5"/>
    <w:rsid w:val="00D22F73"/>
    <w:rsid w:val="00D27C03"/>
    <w:rsid w:val="00D34394"/>
    <w:rsid w:val="00D3629F"/>
    <w:rsid w:val="00D62303"/>
    <w:rsid w:val="00D73E8D"/>
    <w:rsid w:val="00D75187"/>
    <w:rsid w:val="00D81140"/>
    <w:rsid w:val="00D851BE"/>
    <w:rsid w:val="00D91B7D"/>
    <w:rsid w:val="00D94521"/>
    <w:rsid w:val="00DA5C28"/>
    <w:rsid w:val="00DB3F94"/>
    <w:rsid w:val="00DC0C11"/>
    <w:rsid w:val="00DC249C"/>
    <w:rsid w:val="00DC5626"/>
    <w:rsid w:val="00DD2E75"/>
    <w:rsid w:val="00DD7827"/>
    <w:rsid w:val="00DE366E"/>
    <w:rsid w:val="00DF790D"/>
    <w:rsid w:val="00E10E24"/>
    <w:rsid w:val="00E12113"/>
    <w:rsid w:val="00E13133"/>
    <w:rsid w:val="00E15E87"/>
    <w:rsid w:val="00E178CB"/>
    <w:rsid w:val="00E17B65"/>
    <w:rsid w:val="00E205B0"/>
    <w:rsid w:val="00E248E1"/>
    <w:rsid w:val="00E25E4E"/>
    <w:rsid w:val="00E26B08"/>
    <w:rsid w:val="00E32268"/>
    <w:rsid w:val="00E42B3B"/>
    <w:rsid w:val="00E43244"/>
    <w:rsid w:val="00E44FEE"/>
    <w:rsid w:val="00E542DD"/>
    <w:rsid w:val="00E633CF"/>
    <w:rsid w:val="00E63617"/>
    <w:rsid w:val="00E701A3"/>
    <w:rsid w:val="00E85770"/>
    <w:rsid w:val="00E903AC"/>
    <w:rsid w:val="00E92485"/>
    <w:rsid w:val="00E93289"/>
    <w:rsid w:val="00EA1616"/>
    <w:rsid w:val="00EA318F"/>
    <w:rsid w:val="00EA7DF4"/>
    <w:rsid w:val="00EB01ED"/>
    <w:rsid w:val="00EB6180"/>
    <w:rsid w:val="00EC6545"/>
    <w:rsid w:val="00ED4537"/>
    <w:rsid w:val="00ED5DEC"/>
    <w:rsid w:val="00EE049C"/>
    <w:rsid w:val="00EE390C"/>
    <w:rsid w:val="00EF24CE"/>
    <w:rsid w:val="00F03F1C"/>
    <w:rsid w:val="00F13729"/>
    <w:rsid w:val="00F20E02"/>
    <w:rsid w:val="00F218AE"/>
    <w:rsid w:val="00F3416E"/>
    <w:rsid w:val="00F34DB1"/>
    <w:rsid w:val="00F41D08"/>
    <w:rsid w:val="00F500BD"/>
    <w:rsid w:val="00F51D4E"/>
    <w:rsid w:val="00F54551"/>
    <w:rsid w:val="00F610CA"/>
    <w:rsid w:val="00F658CF"/>
    <w:rsid w:val="00F6623E"/>
    <w:rsid w:val="00F67BA2"/>
    <w:rsid w:val="00F81E3D"/>
    <w:rsid w:val="00F8354B"/>
    <w:rsid w:val="00F93550"/>
    <w:rsid w:val="00F936A4"/>
    <w:rsid w:val="00F943FA"/>
    <w:rsid w:val="00F9475D"/>
    <w:rsid w:val="00FA1D88"/>
    <w:rsid w:val="00FA2796"/>
    <w:rsid w:val="00FA46D9"/>
    <w:rsid w:val="00FB0054"/>
    <w:rsid w:val="00FB11E8"/>
    <w:rsid w:val="00FC37BA"/>
    <w:rsid w:val="00FC5A97"/>
    <w:rsid w:val="00FC6495"/>
    <w:rsid w:val="00FD0693"/>
    <w:rsid w:val="00FD3F61"/>
    <w:rsid w:val="00FD57CA"/>
    <w:rsid w:val="00FD6766"/>
    <w:rsid w:val="00FF0691"/>
    <w:rsid w:val="00FF19FC"/>
    <w:rsid w:val="00FF5707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A7AF30F"/>
  <w15:chartTrackingRefBased/>
  <w15:docId w15:val="{D7EBF645-B3E2-416B-8055-581771C2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6"/>
      </w:numPr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Arial Narrow" w:hAnsi="Arial Narrow"/>
      <w:b/>
      <w:i w:val="0"/>
      <w:sz w:val="24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Char">
    <w:name w:val="Char Char"/>
    <w:rPr>
      <w:rFonts w:ascii="Arial" w:hAnsi="Arial"/>
      <w:sz w:val="22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  <w:szCs w:val="20"/>
    </w:rPr>
  </w:style>
  <w:style w:type="paragraph" w:customStyle="1" w:styleId="Podtitul">
    <w:name w:val="Podtitul"/>
    <w:basedOn w:val="Heading"/>
    <w:next w:val="Zkladntext"/>
    <w:qFormat/>
    <w:pPr>
      <w:jc w:val="center"/>
    </w:pPr>
    <w:rPr>
      <w:i/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link w:val="ZhlavChar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Framecontents">
    <w:name w:val="Frame contents"/>
    <w:basedOn w:val="Zkladntext"/>
  </w:style>
  <w:style w:type="paragraph" w:customStyle="1" w:styleId="Rozvrendokumentu">
    <w:name w:val="Rozvržení dokumentu"/>
    <w:basedOn w:val="Normln"/>
    <w:semiHidden/>
    <w:rsid w:val="002140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BE26C4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BE26C4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rsid w:val="008139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1399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13994"/>
    <w:rPr>
      <w:b/>
      <w:bCs/>
    </w:rPr>
  </w:style>
  <w:style w:type="paragraph" w:styleId="Odstavecseseznamem">
    <w:name w:val="List Paragraph"/>
    <w:basedOn w:val="Normln"/>
    <w:uiPriority w:val="34"/>
    <w:qFormat/>
    <w:rsid w:val="00E42B3B"/>
    <w:pPr>
      <w:suppressAutoHyphens w:val="0"/>
      <w:ind w:left="720"/>
      <w:contextualSpacing/>
    </w:pPr>
    <w:rPr>
      <w:lang w:eastAsia="cs-CZ"/>
    </w:rPr>
  </w:style>
  <w:style w:type="character" w:styleId="Hypertextovodkaz">
    <w:name w:val="Hyperlink"/>
    <w:rsid w:val="00231334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231334"/>
    <w:rPr>
      <w:color w:val="808080"/>
      <w:shd w:val="clear" w:color="auto" w:fill="E6E6E6"/>
    </w:rPr>
  </w:style>
  <w:style w:type="character" w:customStyle="1" w:styleId="normaltextrun">
    <w:name w:val="normaltextrun"/>
    <w:rsid w:val="00E26B08"/>
  </w:style>
  <w:style w:type="character" w:customStyle="1" w:styleId="eop">
    <w:name w:val="eop"/>
    <w:rsid w:val="00E26B08"/>
  </w:style>
  <w:style w:type="character" w:customStyle="1" w:styleId="findhit">
    <w:name w:val="findhit"/>
    <w:rsid w:val="00E26B08"/>
  </w:style>
  <w:style w:type="paragraph" w:customStyle="1" w:styleId="SSlnek-zkladntext">
    <w:name w:val="SS_Článek - základní text"/>
    <w:basedOn w:val="Normln"/>
    <w:next w:val="SSOdstavec"/>
    <w:uiPriority w:val="99"/>
    <w:rsid w:val="00E26B08"/>
    <w:pPr>
      <w:keepNext/>
      <w:suppressAutoHyphens w:val="0"/>
      <w:spacing w:before="20"/>
      <w:jc w:val="center"/>
    </w:pPr>
    <w:rPr>
      <w:rFonts w:ascii="Verdana" w:eastAsia="Calibri" w:hAnsi="Verdana"/>
      <w:b/>
      <w:lang w:eastAsia="en-US"/>
    </w:rPr>
  </w:style>
  <w:style w:type="paragraph" w:customStyle="1" w:styleId="SSOdstavec">
    <w:name w:val="SS_Odstavec"/>
    <w:basedOn w:val="Normln"/>
    <w:uiPriority w:val="99"/>
    <w:rsid w:val="00E26B08"/>
    <w:pPr>
      <w:tabs>
        <w:tab w:val="left" w:pos="426"/>
      </w:tabs>
      <w:suppressAutoHyphens w:val="0"/>
      <w:spacing w:before="120"/>
      <w:jc w:val="both"/>
    </w:pPr>
    <w:rPr>
      <w:rFonts w:ascii="Verdana" w:eastAsia="Calibri" w:hAnsi="Verdana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5C1250"/>
    <w:rPr>
      <w:lang w:eastAsia="ar-SA"/>
    </w:rPr>
  </w:style>
  <w:style w:type="paragraph" w:styleId="Revize">
    <w:name w:val="Revision"/>
    <w:hidden/>
    <w:uiPriority w:val="99"/>
    <w:semiHidden/>
    <w:rsid w:val="001078E5"/>
    <w:rPr>
      <w:sz w:val="24"/>
      <w:szCs w:val="24"/>
      <w:lang w:eastAsia="ar-SA"/>
    </w:rPr>
  </w:style>
  <w:style w:type="character" w:customStyle="1" w:styleId="TextkomenteChar1">
    <w:name w:val="Text komentáře Char1"/>
    <w:uiPriority w:val="99"/>
    <w:semiHidden/>
    <w:rsid w:val="005F1916"/>
    <w:rPr>
      <w:lang w:eastAsia="ar-SA"/>
    </w:rPr>
  </w:style>
  <w:style w:type="character" w:styleId="Zmnka">
    <w:name w:val="Mention"/>
    <w:basedOn w:val="Standardnpsmoodstavce"/>
    <w:uiPriority w:val="99"/>
    <w:unhideWhenUsed/>
    <w:rsid w:val="005F1916"/>
    <w:rPr>
      <w:color w:val="2B579A"/>
      <w:shd w:val="clear" w:color="auto" w:fill="E6E6E6"/>
    </w:rPr>
  </w:style>
  <w:style w:type="character" w:customStyle="1" w:styleId="ZhlavChar">
    <w:name w:val="Záhlaví Char"/>
    <w:basedOn w:val="Standardnpsmoodstavce"/>
    <w:link w:val="Zhlav"/>
    <w:rsid w:val="001352C7"/>
    <w:rPr>
      <w:rFonts w:ascii="Arial" w:hAnsi="Arial"/>
      <w:sz w:val="22"/>
      <w:lang w:eastAsia="ar-SA"/>
    </w:rPr>
  </w:style>
  <w:style w:type="paragraph" w:customStyle="1" w:styleId="paragraph">
    <w:name w:val="paragraph"/>
    <w:basedOn w:val="Normln"/>
    <w:rsid w:val="00CE742D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superscript">
    <w:name w:val="superscript"/>
    <w:basedOn w:val="Standardnpsmoodstavce"/>
    <w:rsid w:val="00CE742D"/>
  </w:style>
  <w:style w:type="character" w:customStyle="1" w:styleId="ZkladntextChar">
    <w:name w:val="Základní text Char"/>
    <w:basedOn w:val="Standardnpsmoodstavce"/>
    <w:link w:val="Zkladntext"/>
    <w:rsid w:val="00E12113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2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62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02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8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5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2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2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0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4949B7518D5D0A45B6686D747269DA7C" ma:contentTypeVersion="14" ma:contentTypeDescription="Create a new document." ma:contentTypeScope="" ma:versionID="d6bb4ef23d7a67c372d2677e738abb6c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d333de119e1eb8cce8b5b4791c78b50a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1208</RequestID>
    <PocetZnRetezec xmlns="acca34e4-9ecd-41c8-99eb-d6aa654aaa55">4</PocetZnRetezec>
    <Block_WF xmlns="acca34e4-9ecd-41c8-99eb-d6aa654aaa55">0</Block_WF>
    <ZkracenyRetezec xmlns="acca34e4-9ecd-41c8-99eb-d6aa654aaa55">1208-893/893-23_RS.docx</ZkracenyRetezec>
    <Smazat xmlns="acca34e4-9ecd-41c8-99eb-d6aa654aaa55">&lt;a href="/sites/evidencesmluv/_layouts/15/IniWrkflIP.aspx?List=%7bCE30C7C5-C907-4538-821C-CE5B191189D5%7d&amp;amp;ID=3153&amp;amp;ItemGuid=%7b2201D02A-5F7A-41BE-A4C7-2AD7817B6177%7d&amp;amp;TemplateID=%7bd3f8102e-f4a5-4901-b93c-fb146a9d820d%7d"&gt;&lt;img src="/SiteAssets/Pictogram/Pripominkovani/delete16red.png" /&gt;&lt;/a&gt;</Smazat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AD1F-0210-4E0D-89D4-C194CB901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85295-AC17-4A83-A460-BA3CF9574763}"/>
</file>

<file path=customXml/itemProps3.xml><?xml version="1.0" encoding="utf-8"?>
<ds:datastoreItem xmlns:ds="http://schemas.openxmlformats.org/officeDocument/2006/customXml" ds:itemID="{4CD98898-E7B4-4AD7-8CCF-136723113DB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77CE0CC-F941-4A89-B171-3DDDFC22500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C1BAF2-1DB9-4F8A-926A-C0D012501F4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62e060-e4df-48a7-a9f4-f192c9c6f413"/>
    <ds:schemaRef ds:uri="http://purl.org/dc/terms/"/>
    <ds:schemaRef ds:uri="c9180ec9-f266-4235-bfb6-a326cc7ac18b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2030BEF-B05A-44EC-B3F0-76CA75DD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2414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VFN</Company>
  <LinksUpToDate>false</LinksUpToDate>
  <CharactersWithSpaces>16630</CharactersWithSpaces>
  <SharedDoc>false</SharedDoc>
  <HLinks>
    <vt:vector size="24" baseType="variant">
      <vt:variant>
        <vt:i4>2883658</vt:i4>
      </vt:variant>
      <vt:variant>
        <vt:i4>9</vt:i4>
      </vt:variant>
      <vt:variant>
        <vt:i4>0</vt:i4>
      </vt:variant>
      <vt:variant>
        <vt:i4>5</vt:i4>
      </vt:variant>
      <vt:variant>
        <vt:lpwstr>mailto:servis.OZT@vfn.cz</vt:lpwstr>
      </vt:variant>
      <vt:variant>
        <vt:lpwstr/>
      </vt:variant>
      <vt:variant>
        <vt:i4>4325473</vt:i4>
      </vt:variant>
      <vt:variant>
        <vt:i4>6</vt:i4>
      </vt:variant>
      <vt:variant>
        <vt:i4>0</vt:i4>
      </vt:variant>
      <vt:variant>
        <vt:i4>5</vt:i4>
      </vt:variant>
      <vt:variant>
        <vt:lpwstr>mailto:servis@amimedical.cz</vt:lpwstr>
      </vt:variant>
      <vt:variant>
        <vt:lpwstr/>
      </vt:variant>
      <vt:variant>
        <vt:i4>3538944</vt:i4>
      </vt:variant>
      <vt:variant>
        <vt:i4>3</vt:i4>
      </vt:variant>
      <vt:variant>
        <vt:i4>0</vt:i4>
      </vt:variant>
      <vt:variant>
        <vt:i4>5</vt:i4>
      </vt:variant>
      <vt:variant>
        <vt:lpwstr>mailto:votlucka@amimedical.cz</vt:lpwstr>
      </vt:variant>
      <vt:variant>
        <vt:lpwstr/>
      </vt:variant>
      <vt:variant>
        <vt:i4>5111859</vt:i4>
      </vt:variant>
      <vt:variant>
        <vt:i4>0</vt:i4>
      </vt:variant>
      <vt:variant>
        <vt:i4>0</vt:i4>
      </vt:variant>
      <vt:variant>
        <vt:i4>5</vt:i4>
      </vt:variant>
      <vt:variant>
        <vt:lpwstr>mailto:evidence.OZT@vfn.cz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Renata Vítovjáková</dc:creator>
  <cp:keywords/>
  <cp:lastModifiedBy>Kotusová Zuzana, Ing. DiS.</cp:lastModifiedBy>
  <cp:revision>2</cp:revision>
  <cp:lastPrinted>2024-01-03T12:56:00Z</cp:lastPrinted>
  <dcterms:created xsi:type="dcterms:W3CDTF">2024-01-15T11:47:00Z</dcterms:created>
  <dcterms:modified xsi:type="dcterms:W3CDTF">2024-01-15T11:47:00Z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VFNPRAC-530204696-81</vt:lpwstr>
  </property>
  <property fmtid="{D5CDD505-2E9C-101B-9397-08002B2CF9AE}" pid="3" name="_dlc_DocIdItemGuid">
    <vt:lpwstr>09706af8-475f-4bff-9920-755051182895</vt:lpwstr>
  </property>
  <property fmtid="{D5CDD505-2E9C-101B-9397-08002B2CF9AE}" pid="4" name="_dlc_DocIdUrl">
    <vt:lpwstr>https://vfnpraha.sharepoint.com/sites/pracoviste/lpo/_layouts/15/DocIdRedir.aspx?ID=VFNPRAC-530204696-81, VFNPRAC-530204696-81</vt:lpwstr>
  </property>
  <property fmtid="{D5CDD505-2E9C-101B-9397-08002B2CF9AE}" pid="5" name="display_urn:schemas-microsoft-com:office:office#Editor">
    <vt:lpwstr>Kočková Kateřina</vt:lpwstr>
  </property>
  <property fmtid="{D5CDD505-2E9C-101B-9397-08002B2CF9AE}" pid="6" name="Title">
    <vt:lpwstr>SMLOUVA O VÝPŮJČCE</vt:lpwstr>
  </property>
  <property fmtid="{D5CDD505-2E9C-101B-9397-08002B2CF9AE}" pid="7" name="Order">
    <vt:lpwstr>6800.00000000000</vt:lpwstr>
  </property>
  <property fmtid="{D5CDD505-2E9C-101B-9397-08002B2CF9AE}" pid="8" name="display_urn:schemas-microsoft-com:office:office#Author">
    <vt:lpwstr>Kočková Kateřina</vt:lpwstr>
  </property>
  <property fmtid="{D5CDD505-2E9C-101B-9397-08002B2CF9AE}" pid="9" name="ContentTypeId">
    <vt:lpwstr>0x010100EFF427952D4E634383E9B8E9D938055A004949B7518D5D0A45B6686D747269DA7C</vt:lpwstr>
  </property>
  <property fmtid="{D5CDD505-2E9C-101B-9397-08002B2CF9AE}" pid="10" name="MSIP_Label_2063cd7f-2d21-486a-9f29-9c1683fdd175_Enabled">
    <vt:lpwstr>true</vt:lpwstr>
  </property>
  <property fmtid="{D5CDD505-2E9C-101B-9397-08002B2CF9AE}" pid="11" name="MSIP_Label_2063cd7f-2d21-486a-9f29-9c1683fdd175_SetDate">
    <vt:lpwstr>2021-03-16T13:44:24Z</vt:lpwstr>
  </property>
  <property fmtid="{D5CDD505-2E9C-101B-9397-08002B2CF9AE}" pid="12" name="MSIP_Label_2063cd7f-2d21-486a-9f29-9c1683fdd175_Method">
    <vt:lpwstr>Standard</vt:lpwstr>
  </property>
  <property fmtid="{D5CDD505-2E9C-101B-9397-08002B2CF9AE}" pid="13" name="MSIP_Label_2063cd7f-2d21-486a-9f29-9c1683fdd175_Name">
    <vt:lpwstr>2063cd7f-2d21-486a-9f29-9c1683fdd175</vt:lpwstr>
  </property>
  <property fmtid="{D5CDD505-2E9C-101B-9397-08002B2CF9AE}" pid="14" name="MSIP_Label_2063cd7f-2d21-486a-9f29-9c1683fdd175_SiteId">
    <vt:lpwstr>0f277086-d4e0-4971-bc1a-bbc5df0eb246</vt:lpwstr>
  </property>
  <property fmtid="{D5CDD505-2E9C-101B-9397-08002B2CF9AE}" pid="15" name="MSIP_Label_2063cd7f-2d21-486a-9f29-9c1683fdd175_ActionId">
    <vt:lpwstr/>
  </property>
  <property fmtid="{D5CDD505-2E9C-101B-9397-08002B2CF9AE}" pid="16" name="MSIP_Label_2063cd7f-2d21-486a-9f29-9c1683fdd175_ContentBits">
    <vt:lpwstr>0</vt:lpwstr>
  </property>
  <property fmtid="{D5CDD505-2E9C-101B-9397-08002B2CF9AE}" pid="17" name="MediaServiceImageTags">
    <vt:lpwstr/>
  </property>
  <property fmtid="{D5CDD505-2E9C-101B-9397-08002B2CF9AE}" pid="18" name="WorkflowChangePath">
    <vt:lpwstr>d9429594-5f34-46e2-962c-6d6cb265436d,2;d9429594-5f34-46e2-962c-6d6cb265436d,2;d9429594-5f34-46e2-962c-6d6cb265436d,2;9f8bc79c-1990-4f75-864c-e5f2705a7be5,3;9f8bc79c-1990-4f75-864c-e5f2705a7be5,3;9f8bc79c-1990-4f75-864c-e5f2705a7be5,3;</vt:lpwstr>
  </property>
</Properties>
</file>