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07348D17" w:rsidR="00364FB8" w:rsidRPr="00364FB8" w:rsidRDefault="00887237" w:rsidP="00C73F84">
      <w:pPr>
        <w:contextualSpacing/>
      </w:pPr>
      <w:r>
        <w:t>Bankovní spojení: xxxxxxxxxxxxxxxxxxxxxxxxxx</w:t>
      </w:r>
    </w:p>
    <w:p w14:paraId="1999AE31" w14:textId="0119247F"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E4834" w:rsidRPr="00364FB8">
        <w:t>Zuzana Vejmelková</w:t>
      </w:r>
      <w:r w:rsidR="00887237">
        <w:t>, 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21214E34" w14:textId="77777777" w:rsidR="00887237" w:rsidRDefault="00887237" w:rsidP="00DC5B9D">
      <w:pPr>
        <w:contextualSpacing/>
        <w:rPr>
          <w:b/>
        </w:rPr>
      </w:pPr>
      <w:r>
        <w:rPr>
          <w:b/>
        </w:rPr>
        <w:t>Jahoda Martin</w:t>
      </w:r>
    </w:p>
    <w:p w14:paraId="2E089E94" w14:textId="77777777" w:rsidR="00887237" w:rsidRDefault="00887237" w:rsidP="00DC5B9D">
      <w:pPr>
        <w:contextualSpacing/>
        <w:rPr>
          <w:b/>
        </w:rPr>
      </w:pPr>
    </w:p>
    <w:p w14:paraId="630C121D" w14:textId="050083C1" w:rsidR="00887237" w:rsidRPr="00887237" w:rsidRDefault="00887237" w:rsidP="00DC5B9D">
      <w:pPr>
        <w:contextualSpacing/>
      </w:pPr>
      <w:r w:rsidRPr="00887237">
        <w:t>Xxxxxxxxxxxxxx</w:t>
      </w:r>
    </w:p>
    <w:p w14:paraId="07B364D2" w14:textId="77777777" w:rsidR="00887237" w:rsidRDefault="00887237" w:rsidP="00DC5B9D">
      <w:pPr>
        <w:contextualSpacing/>
        <w:rPr>
          <w:b/>
        </w:rPr>
      </w:pPr>
    </w:p>
    <w:p w14:paraId="29A91A58" w14:textId="6FE7CCA4" w:rsidR="00DC5B9D" w:rsidRDefault="008625E3" w:rsidP="00DC5B9D">
      <w:pPr>
        <w:contextualSpacing/>
      </w:pPr>
      <w:r w:rsidRPr="00B04897">
        <w:t>se</w:t>
      </w:r>
      <w:r>
        <w:rPr>
          <w:b/>
        </w:rPr>
        <w:t xml:space="preserve"> </w:t>
      </w:r>
      <w:r>
        <w:t>sídlem</w:t>
      </w:r>
      <w:r w:rsidR="00887237">
        <w:t>: Kostelec 163, 696 51</w:t>
      </w:r>
    </w:p>
    <w:p w14:paraId="2AA2ACDC" w14:textId="77777777" w:rsidR="00887237" w:rsidRPr="00DC5B9D" w:rsidRDefault="00887237" w:rsidP="00DC5B9D">
      <w:pPr>
        <w:contextualSpacing/>
      </w:pPr>
    </w:p>
    <w:p w14:paraId="57646D0C" w14:textId="28861F7E" w:rsidR="00DC5B9D" w:rsidRDefault="008625E3" w:rsidP="00DC5B9D">
      <w:pPr>
        <w:contextualSpacing/>
      </w:pPr>
      <w:r>
        <w:t>IČ:</w:t>
      </w:r>
      <w:r w:rsidR="00DC5B9D" w:rsidRPr="00DC5B9D">
        <w:t xml:space="preserve"> </w:t>
      </w:r>
      <w:r w:rsidR="00887237">
        <w:t>10777717</w:t>
      </w:r>
    </w:p>
    <w:p w14:paraId="42B83F59" w14:textId="1A35A44E" w:rsidR="005A1FC8" w:rsidRDefault="00B47F85" w:rsidP="00DC5B9D">
      <w:pPr>
        <w:contextualSpacing/>
      </w:pPr>
      <w:r w:rsidRPr="009E63BD">
        <w:t>Zodpovědná osoba</w:t>
      </w:r>
      <w:r w:rsidR="00DC5B9D">
        <w:t xml:space="preserve">: </w:t>
      </w:r>
      <w:r w:rsidR="00E66CEC">
        <w:t>Martin Jahoda</w:t>
      </w:r>
      <w:r w:rsidR="00DC5B9D">
        <w:t xml:space="preserve">, </w:t>
      </w:r>
      <w:r w:rsidR="00887237">
        <w:t>xxxxxxxxxxxxxxxxxxxxxxxxx</w:t>
      </w:r>
    </w:p>
    <w:p w14:paraId="16ECFBDD" w14:textId="78150F42" w:rsidR="00887237" w:rsidRDefault="00887237" w:rsidP="00DC5B9D">
      <w:pPr>
        <w:contextualSpacing/>
      </w:pPr>
    </w:p>
    <w:p w14:paraId="5AF75E72" w14:textId="77777777" w:rsidR="00887237" w:rsidRDefault="00887237" w:rsidP="00DC5B9D">
      <w:pPr>
        <w:contextualSpacing/>
      </w:pPr>
    </w:p>
    <w:p w14:paraId="765A8B8F" w14:textId="77777777" w:rsidR="00E66CEC" w:rsidRDefault="00E66CEC" w:rsidP="00DC5B9D">
      <w:pPr>
        <w:contextualSpacing/>
        <w:rPr>
          <w:rFonts w:asciiTheme="minorHAnsi" w:hAnsiTheme="minorHAnsi" w:cs="Calibri"/>
        </w:rPr>
      </w:pP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536615">
        <w:t>budovu zázemí, budovu WC pro návštěvníky a atrium letního kina (</w:t>
      </w:r>
      <w:r w:rsidR="008E0C2D" w:rsidRPr="00536615">
        <w:t>jeviště, hlediště</w:t>
      </w:r>
      <w:r w:rsidR="00582BD1" w:rsidRPr="00536615">
        <w:t>)</w:t>
      </w:r>
      <w:r w:rsidR="00176E33" w:rsidRPr="00536615">
        <w:t xml:space="preserve"> Amfiteátru pod</w:t>
      </w:r>
      <w:r w:rsidR="00176E33" w:rsidRPr="006A6690">
        <w:t xml:space="preserve">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6037FD05"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536615" w:rsidRPr="00536615">
        <w:rPr>
          <w:b/>
        </w:rPr>
        <w:t>Pohádkový festival</w:t>
      </w:r>
      <w:r w:rsidR="00C86989" w:rsidRPr="006A6690">
        <w:t xml:space="preserve">“ </w:t>
      </w:r>
      <w:r w:rsidRPr="006A6690">
        <w:t xml:space="preserve">v termínu </w:t>
      </w:r>
      <w:r w:rsidR="00536615" w:rsidRPr="00536615">
        <w:rPr>
          <w:b/>
        </w:rPr>
        <w:t>17.8</w:t>
      </w:r>
      <w:r w:rsidR="009C5218" w:rsidRPr="00536615">
        <w:rPr>
          <w:b/>
        </w:rPr>
        <w:t>.</w:t>
      </w:r>
      <w:r w:rsidR="00CF2CA2" w:rsidRPr="00536615">
        <w:rPr>
          <w:b/>
        </w:rPr>
        <w:t>2024</w:t>
      </w:r>
      <w:r w:rsidRPr="00536615">
        <w:rPr>
          <w:b/>
        </w:rPr>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lastRenderedPageBreak/>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06632BBD" w:rsidR="00E4611D" w:rsidRPr="008452F0" w:rsidRDefault="00E4611D" w:rsidP="00E4611D">
      <w:pPr>
        <w:pStyle w:val="Nadpis2"/>
      </w:pPr>
      <w:r w:rsidRPr="008452F0">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8452F0" w:rsidRDefault="00C86989" w:rsidP="00943093">
      <w:pPr>
        <w:pStyle w:val="Nadpis1"/>
      </w:pPr>
      <w:r w:rsidRPr="008452F0">
        <w:t xml:space="preserve">Doba trvání </w:t>
      </w:r>
      <w:r w:rsidR="00537ECA" w:rsidRPr="008452F0">
        <w:t>pod</w:t>
      </w:r>
      <w:r w:rsidRPr="008452F0">
        <w:t>nájmu</w:t>
      </w:r>
    </w:p>
    <w:p w14:paraId="6AB84531" w14:textId="30B5B33B" w:rsidR="0068017D" w:rsidRPr="00394EE1" w:rsidRDefault="00B107B1" w:rsidP="00DD4E1A">
      <w:pPr>
        <w:pStyle w:val="Nadpis2"/>
      </w:pPr>
      <w:r w:rsidRPr="00394EE1">
        <w:t>Po</w:t>
      </w:r>
      <w:r w:rsidR="00984E57" w:rsidRPr="00394EE1">
        <w:t>d</w:t>
      </w:r>
      <w:r w:rsidRPr="00394EE1">
        <w:t xml:space="preserve">nájem se sjednává na dobu určitou: </w:t>
      </w:r>
      <w:r w:rsidR="008452F0" w:rsidRPr="008452F0">
        <w:rPr>
          <w:b/>
        </w:rPr>
        <w:t>17.8.</w:t>
      </w:r>
      <w:r w:rsidR="00CF2CA2" w:rsidRPr="008452F0">
        <w:rPr>
          <w:b/>
        </w:rPr>
        <w:t>2024</w:t>
      </w:r>
    </w:p>
    <w:p w14:paraId="3A436688" w14:textId="71185144"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8452F0" w:rsidRPr="008452F0">
        <w:rPr>
          <w:b/>
        </w:rPr>
        <w:t>16.8.</w:t>
      </w:r>
      <w:r w:rsidR="00CF2CA2" w:rsidRPr="008452F0">
        <w:rPr>
          <w:b/>
        </w:rPr>
        <w:t>2024</w:t>
      </w:r>
      <w:r w:rsidR="004759D8" w:rsidRPr="00394EE1">
        <w:t xml:space="preserve"> cca </w:t>
      </w:r>
      <w:r w:rsidR="00B217CF" w:rsidRPr="00394EE1">
        <w:t>v</w:t>
      </w:r>
      <w:r w:rsidR="008452F0">
        <w:t> </w:t>
      </w:r>
      <w:r w:rsidR="008452F0" w:rsidRPr="008452F0">
        <w:rPr>
          <w:b/>
        </w:rPr>
        <w:t>12:00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8452F0" w:rsidRPr="008452F0">
        <w:rPr>
          <w:b/>
        </w:rPr>
        <w:t>18.8</w:t>
      </w:r>
      <w:r w:rsidR="004759D8" w:rsidRPr="008452F0">
        <w:rPr>
          <w:b/>
        </w:rPr>
        <w:t>.</w:t>
      </w:r>
      <w:r w:rsidR="00CF2CA2" w:rsidRPr="008452F0">
        <w:rPr>
          <w:b/>
        </w:rPr>
        <w:t>2024</w:t>
      </w:r>
      <w:r w:rsidR="004759D8" w:rsidRPr="00394EE1">
        <w:t xml:space="preserve"> </w:t>
      </w:r>
      <w:r w:rsidR="008D3AD6" w:rsidRPr="00394EE1">
        <w:t xml:space="preserve">v cca </w:t>
      </w:r>
      <w:r w:rsidR="008452F0" w:rsidRPr="008452F0">
        <w:rPr>
          <w:b/>
        </w:rPr>
        <w:t>12:00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23C9DE94" w:rsidR="00C86989"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E53EAB">
        <w:rPr>
          <w:b/>
        </w:rPr>
        <w:t>45000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r w:rsidR="00E53EAB">
        <w:t>čtyřicet pět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60B05197" w:rsidR="0057573A" w:rsidRPr="00E53EAB" w:rsidRDefault="002D116D" w:rsidP="00E4611D">
      <w:pPr>
        <w:pStyle w:val="Nadpis2"/>
      </w:pPr>
      <w:r w:rsidRPr="00E53EAB">
        <w:t>Kompletní úklid předmětu p</w:t>
      </w:r>
      <w:r w:rsidR="00E4611D" w:rsidRPr="00E53EAB">
        <w:t>o</w:t>
      </w:r>
      <w:r w:rsidRPr="00E53EAB">
        <w:t>d</w:t>
      </w:r>
      <w:r w:rsidR="00E4611D" w:rsidRPr="00E53EAB">
        <w:t xml:space="preserve">nájmu a jeho okolí po akci </w:t>
      </w:r>
      <w:r w:rsidR="0057573A" w:rsidRPr="00E53EAB">
        <w:t xml:space="preserve">byl sjednán ve výši </w:t>
      </w:r>
      <w:r w:rsidR="00E53EAB">
        <w:rPr>
          <w:b/>
        </w:rPr>
        <w:t>11000</w:t>
      </w:r>
      <w:r w:rsidR="00A648B5" w:rsidRPr="00E53EAB">
        <w:t>,</w:t>
      </w:r>
      <w:r w:rsidR="0057573A" w:rsidRPr="00E53EAB">
        <w:t>-</w:t>
      </w:r>
      <w:r w:rsidR="00FE139A" w:rsidRPr="00E53EAB">
        <w:t xml:space="preserve"> Kč</w:t>
      </w:r>
      <w:r w:rsidR="0057573A" w:rsidRPr="00E53EAB">
        <w:t xml:space="preserve"> (slovy: </w:t>
      </w:r>
      <w:r w:rsidR="00E53EAB">
        <w:t>jedenáct</w:t>
      </w:r>
      <w:r w:rsidR="005B5594" w:rsidRPr="00E53EAB">
        <w:t xml:space="preserve"> </w:t>
      </w:r>
      <w:r w:rsidR="0057573A" w:rsidRPr="00E53EAB">
        <w:t>tisíc</w:t>
      </w:r>
      <w:r w:rsidR="00FE139A" w:rsidRPr="00E53EAB">
        <w:t xml:space="preserve"> </w:t>
      </w:r>
      <w:r w:rsidR="0057573A" w:rsidRPr="00E53EAB">
        <w:t>korun</w:t>
      </w:r>
      <w:r w:rsidR="00FE139A" w:rsidRPr="00E53EAB">
        <w:t xml:space="preserve"> </w:t>
      </w:r>
      <w:r w:rsidR="0057573A" w:rsidRPr="00E53EAB">
        <w:t>českých) + 21% DPH</w:t>
      </w:r>
      <w:r w:rsidR="00E369D8" w:rsidRPr="00E53EAB">
        <w:t>,</w:t>
      </w:r>
      <w:r w:rsidR="0057573A" w:rsidRPr="00E53EAB">
        <w:t xml:space="preserve"> a to na základě ceníku schváleného vedením </w:t>
      </w:r>
      <w:r w:rsidR="0066542A" w:rsidRPr="00E53EAB">
        <w:t xml:space="preserve">Mikulovské rozvojové </w:t>
      </w:r>
      <w:r w:rsidR="0057573A" w:rsidRPr="00E53EAB">
        <w:t xml:space="preserve">platného v den uzavření </w:t>
      </w:r>
      <w:r w:rsidR="00E369D8" w:rsidRPr="00E53EAB">
        <w:t>této Smlouvy, který je součástí Přílohy č. 1 Smlouvy.</w:t>
      </w:r>
    </w:p>
    <w:p w14:paraId="7608DE17" w14:textId="0F525BAD"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E53EAB">
        <w:rPr>
          <w:b/>
        </w:rPr>
        <w:t>9000</w:t>
      </w:r>
      <w:r w:rsidR="00396ADB" w:rsidRPr="00302F64">
        <w:rPr>
          <w:b/>
        </w:rPr>
        <w:t>,</w:t>
      </w:r>
      <w:r w:rsidRPr="00302F64">
        <w:rPr>
          <w:b/>
        </w:rPr>
        <w:t>-</w:t>
      </w:r>
      <w:r w:rsidR="004A2CC3" w:rsidRPr="00302F64">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115F2479"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E53EAB" w:rsidRPr="00E53EAB">
        <w:rPr>
          <w:b/>
        </w:rPr>
        <w:t>17.7</w:t>
      </w:r>
      <w:r w:rsidR="0034616E" w:rsidRPr="00E53EAB">
        <w:rPr>
          <w:b/>
        </w:rPr>
        <w:t>.</w:t>
      </w:r>
      <w:r w:rsidR="00CF2CA2" w:rsidRPr="00E53EAB">
        <w:rPr>
          <w:b/>
        </w:rPr>
        <w:t>2024</w:t>
      </w:r>
      <w:r w:rsidR="0034616E" w:rsidRPr="00394EE1">
        <w:t xml:space="preserve"> </w:t>
      </w:r>
      <w:r w:rsidR="00CD1669" w:rsidRPr="00394EE1">
        <w:t>na</w:t>
      </w:r>
      <w:r w:rsidR="00716F2E" w:rsidRPr="00394EE1">
        <w:t xml:space="preserve"> </w:t>
      </w:r>
      <w:r w:rsidRPr="00394EE1">
        <w:t>základě vystavené faktury.</w:t>
      </w:r>
    </w:p>
    <w:p w14:paraId="3C067625" w14:textId="38FC1E16" w:rsidR="0057573A" w:rsidRPr="00E53EAB" w:rsidRDefault="002D116D" w:rsidP="00131F58">
      <w:pPr>
        <w:pStyle w:val="Nadpis2"/>
      </w:pPr>
      <w:r w:rsidRPr="00E53EAB">
        <w:t>Kompletní úklid předmětu p</w:t>
      </w:r>
      <w:r w:rsidR="00131F58" w:rsidRPr="00E53EAB">
        <w:t>o</w:t>
      </w:r>
      <w:r w:rsidRPr="00E53EAB">
        <w:t>d</w:t>
      </w:r>
      <w:r w:rsidR="00131F58" w:rsidRPr="00E53EAB">
        <w:t>nájmu a jeho okolí</w:t>
      </w:r>
      <w:r w:rsidR="00131F58" w:rsidRPr="00E53EAB" w:rsidDel="00131F58">
        <w:t xml:space="preserve"> </w:t>
      </w:r>
      <w:r w:rsidR="00131F58" w:rsidRPr="00E53EAB">
        <w:t xml:space="preserve">po akci </w:t>
      </w:r>
      <w:r w:rsidR="0057573A" w:rsidRPr="00E53EAB">
        <w:t>je splatn</w:t>
      </w:r>
      <w:r w:rsidR="00F26B2E" w:rsidRPr="00E53EAB">
        <w:t>ý</w:t>
      </w:r>
      <w:r w:rsidR="0057573A" w:rsidRPr="00E53EAB">
        <w:t xml:space="preserve"> zálohou </w:t>
      </w:r>
      <w:r w:rsidR="004B3D84" w:rsidRPr="00E53EAB">
        <w:t>v</w:t>
      </w:r>
      <w:r w:rsidR="0033513D" w:rsidRPr="00E53EAB">
        <w:t>e</w:t>
      </w:r>
      <w:r w:rsidR="0057573A" w:rsidRPr="00E53EAB">
        <w:t xml:space="preserve"> </w:t>
      </w:r>
      <w:r w:rsidR="0021667F" w:rsidRPr="00E53EAB">
        <w:t>100 %</w:t>
      </w:r>
      <w:r w:rsidR="0057573A" w:rsidRPr="00E53EAB">
        <w:t xml:space="preserve"> výši </w:t>
      </w:r>
      <w:r w:rsidR="00DF2010" w:rsidRPr="00E53EAB">
        <w:t xml:space="preserve">na účet </w:t>
      </w:r>
      <w:r w:rsidR="0066542A" w:rsidRPr="00E53EAB">
        <w:t xml:space="preserve">Mikulovské rozvojové </w:t>
      </w:r>
      <w:r w:rsidR="00DF2010" w:rsidRPr="00E53EAB">
        <w:t xml:space="preserve">do </w:t>
      </w:r>
      <w:r w:rsidR="00E53EAB" w:rsidRPr="00E53EAB">
        <w:rPr>
          <w:b/>
        </w:rPr>
        <w:t>17.7</w:t>
      </w:r>
      <w:r w:rsidR="000A65A3" w:rsidRPr="00E53EAB">
        <w:rPr>
          <w:b/>
        </w:rPr>
        <w:t>.</w:t>
      </w:r>
      <w:r w:rsidR="00CF2CA2" w:rsidRPr="00E53EAB">
        <w:rPr>
          <w:b/>
        </w:rPr>
        <w:t>2024</w:t>
      </w:r>
      <w:r w:rsidR="000A65A3" w:rsidRPr="00E53EAB">
        <w:t xml:space="preserve"> </w:t>
      </w:r>
      <w:r w:rsidR="00DF2010" w:rsidRPr="00E53EAB">
        <w:t>na základě vystavené faktury.</w:t>
      </w:r>
    </w:p>
    <w:p w14:paraId="30CEBD8D" w14:textId="77777777" w:rsidR="008E4769" w:rsidRPr="00394EE1" w:rsidRDefault="008E4769" w:rsidP="008E4769">
      <w:pPr>
        <w:pStyle w:val="Nadpis2"/>
      </w:pPr>
      <w:r w:rsidRPr="00E53EAB">
        <w:t>Faktura za poskytnuté služby uvedené v čl. 3.1 bude vystavena na základě skutečné spotřeby a aktuálního</w:t>
      </w:r>
      <w:r w:rsidRPr="000414D5">
        <w:t xml:space="preserve"> sazebníku do 14 dnů po akci.</w:t>
      </w:r>
    </w:p>
    <w:p w14:paraId="62F1C635" w14:textId="3ED3AC77" w:rsidR="000414D5" w:rsidRPr="005E010D" w:rsidRDefault="005E010D" w:rsidP="000414D5">
      <w:pPr>
        <w:pStyle w:val="Nadpis2"/>
      </w:pPr>
      <w:r w:rsidRPr="00E53EAB">
        <w:t>Faktura za likvidaci a odvoz odpadu vzniklého činností Podnájemce v souvislosti s podnájmem bude</w:t>
      </w:r>
      <w:r w:rsidRPr="005E010D">
        <w:t xml:space="preserv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49ECE73C"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BD56BA">
        <w:t>pod</w:t>
      </w:r>
      <w:r w:rsidR="00C86989" w:rsidRPr="00BD56BA">
        <w:t xml:space="preserve">nájmu a zhodnotit dodržování podmínek sjednaných touto </w:t>
      </w:r>
      <w:r w:rsidR="00AC2945" w:rsidRPr="00BD56BA">
        <w:t>S</w:t>
      </w:r>
      <w:r w:rsidR="00C86989" w:rsidRPr="00BD56BA">
        <w:t>mlouvou</w:t>
      </w:r>
      <w:r w:rsidR="00426AA4" w:rsidRPr="00BD56BA">
        <w:t xml:space="preserve"> a Sm</w:t>
      </w:r>
      <w:r w:rsidR="00A535F1" w:rsidRPr="00BD56BA">
        <w:t xml:space="preserve">louvou o partnerství sjednanou </w:t>
      </w:r>
      <w:r w:rsidRPr="00BD56BA">
        <w:t>Podn</w:t>
      </w:r>
      <w:r w:rsidR="00426AA4" w:rsidRPr="00BD56BA">
        <w:t>ájemcem s Městem Mikulov</w:t>
      </w:r>
      <w:r w:rsidR="00C86989" w:rsidRPr="00BD56BA">
        <w:t xml:space="preserve">. V případě, že </w:t>
      </w:r>
      <w:r w:rsidRPr="00BD56BA">
        <w:t xml:space="preserve">Mikulovská rozvojová </w:t>
      </w:r>
      <w:r w:rsidR="00C86989" w:rsidRPr="00BD56BA">
        <w:t xml:space="preserve">zjistí, že </w:t>
      </w:r>
      <w:r w:rsidRPr="00BD56BA">
        <w:t>Pod</w:t>
      </w:r>
      <w:r w:rsidR="00C86989" w:rsidRPr="00BD56BA">
        <w:t xml:space="preserve">nájemce užívá předmět </w:t>
      </w:r>
      <w:r w:rsidRPr="00BD56BA">
        <w:t>pod</w:t>
      </w:r>
      <w:r w:rsidR="00C86989" w:rsidRPr="00BD56BA">
        <w:t xml:space="preserve">nájmu v rozporu s podmínkami </w:t>
      </w:r>
      <w:r w:rsidR="00BC0EEF" w:rsidRPr="00BD56BA">
        <w:t xml:space="preserve">těchto </w:t>
      </w:r>
      <w:r w:rsidR="00AC2945" w:rsidRPr="00BD56BA">
        <w:t>S</w:t>
      </w:r>
      <w:r w:rsidR="00BC0EEF" w:rsidRPr="00BD56BA">
        <w:t>mluv</w:t>
      </w:r>
      <w:r w:rsidR="00C86989" w:rsidRPr="00BD56BA">
        <w:t xml:space="preserve">, je oprávněn </w:t>
      </w:r>
      <w:r w:rsidR="00CB1DE2" w:rsidRPr="00BD56BA">
        <w:t>S</w:t>
      </w:r>
      <w:r w:rsidR="00C86989" w:rsidRPr="00BD56BA">
        <w:t xml:space="preserve">mlouvu vypovědět, a to s okamžitou účinností. Výpověď dle předchozí věty je </w:t>
      </w:r>
      <w:r w:rsidRPr="00BD56BA">
        <w:t xml:space="preserve">Mikulovská rozvojová </w:t>
      </w:r>
      <w:r w:rsidR="00C86989" w:rsidRPr="00BD56BA">
        <w:t>oprávněn</w:t>
      </w:r>
      <w:r w:rsidRPr="00BD56BA">
        <w:t>a</w:t>
      </w:r>
      <w:r w:rsidR="00C86989" w:rsidRPr="00BD56BA">
        <w:t xml:space="preserve"> učinit i ústní</w:t>
      </w:r>
      <w:r w:rsidR="00C86989" w:rsidRPr="00394EE1">
        <w:t xml:space="preserve"> formou.</w:t>
      </w:r>
    </w:p>
    <w:p w14:paraId="5D1DC467" w14:textId="296F4AFA" w:rsidR="00C86989" w:rsidRPr="00394EE1" w:rsidRDefault="0054105D" w:rsidP="00977996">
      <w:pPr>
        <w:pStyle w:val="Nadpis2"/>
      </w:pPr>
      <w:r w:rsidRPr="00394EE1">
        <w:lastRenderedPageBreak/>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2CC863E7"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r w:rsidR="00725366">
        <w:t>V případě, že Podnájemce naveze do prostor veřejného prostranství předměty související s jeho činností dříve než 1 pracovní den před zahájením akce, je podnájemce povinen zaplatit pokutu ve výši 2000,- Kč za každý den předcházející dni povoleného návozu.</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0A44A61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7B183F2C" w:rsidR="00C86989" w:rsidRPr="00394EE1" w:rsidRDefault="0054105D" w:rsidP="006D28CF">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r w:rsidR="006D28CF">
        <w:t xml:space="preserve"> Při akci s očekávaným počtem návštěvníků převyšujícím 1500 osob je podnájemce povinen používat </w:t>
      </w:r>
      <w:r w:rsidR="006D28CF" w:rsidRPr="00C5102D">
        <w:rPr>
          <w:b/>
        </w:rPr>
        <w:t>vratné nápojové kelímky</w:t>
      </w:r>
      <w:r w:rsidR="006D28CF">
        <w:t xml:space="preserve">. </w:t>
      </w:r>
      <w:r w:rsidR="006D28CF" w:rsidRPr="000E65DA">
        <w:t>V případě nedodržení ujednání podle předchozí věty je podnájemce povinen zaplatit pokutu ve výši 2000,- Kč</w:t>
      </w:r>
      <w:r w:rsidR="006D28CF">
        <w:t xml:space="preserve">. </w:t>
      </w:r>
    </w:p>
    <w:p w14:paraId="128F7DFA" w14:textId="4258AE1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lastRenderedPageBreak/>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276748F1"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118160D8" w:rsidR="00226A27" w:rsidRDefault="00572DC7" w:rsidP="00977996">
      <w:pPr>
        <w:pStyle w:val="Nadpis2"/>
      </w:pPr>
      <w:r w:rsidRPr="00BD56BA">
        <w:t xml:space="preserve">Podnájemce je povinen </w:t>
      </w:r>
      <w:r w:rsidRPr="00BD56BA">
        <w:rPr>
          <w:b/>
        </w:rPr>
        <w:t>ukončit hudební produkci</w:t>
      </w:r>
      <w:r w:rsidRPr="00BD56BA">
        <w:t xml:space="preserve"> v předmětu podnájmu ve </w:t>
      </w:r>
      <w:r w:rsidR="00BD56BA" w:rsidRPr="00BD56BA">
        <w:t>22:00</w:t>
      </w:r>
      <w:r w:rsidRPr="00BD56BA">
        <w:t xml:space="preserve">. </w:t>
      </w:r>
      <w:r w:rsidR="00226A27" w:rsidRPr="00BD56BA">
        <w:t>Podnájemce je</w:t>
      </w:r>
      <w:r w:rsidR="00226A27">
        <w:t xml:space="preserve"> povinen dodržovat dobu </w:t>
      </w:r>
      <w:r w:rsidR="00226A27" w:rsidRPr="00630063">
        <w:rPr>
          <w:b/>
        </w:rPr>
        <w:t>nočního klidu</w:t>
      </w:r>
      <w:r w:rsidR="00226A27">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A114D3B"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34559826"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887237">
        <w:t>xxxxxxxxxxxxxxxxxxxxx</w:t>
      </w:r>
      <w:bookmarkStart w:id="0" w:name="_GoBack"/>
      <w:bookmarkEnd w:id="0"/>
      <w:r>
        <w:t xml:space="preserve">nebo na vyžádání. Při porušení tohoto ustanovení je podnájemce povinen zaplatit smluvní pokutu ve výši 10000,- Kč, a to do 14 dnů ode dne doručení výzvy k úhradě.   </w:t>
      </w:r>
    </w:p>
    <w:p w14:paraId="05B2D8ED" w14:textId="625F7979" w:rsidR="009C6922" w:rsidRPr="00BD56BA" w:rsidRDefault="0026775A" w:rsidP="00C9589D">
      <w:pPr>
        <w:pStyle w:val="Nadpis2"/>
      </w:pPr>
      <w:r w:rsidRPr="00BD56BA">
        <w:t xml:space="preserve">Podnájemce je povinen </w:t>
      </w:r>
      <w:r w:rsidRPr="00BD56BA">
        <w:rPr>
          <w:b/>
          <w:bCs/>
        </w:rPr>
        <w:t>vyklidit šatny</w:t>
      </w:r>
      <w:r w:rsidRPr="00BD56BA">
        <w:t xml:space="preserve"> </w:t>
      </w:r>
      <w:r w:rsidR="00BD56BA" w:rsidRPr="00BD56BA">
        <w:t>17.8</w:t>
      </w:r>
      <w:r w:rsidRPr="00BD56BA">
        <w:t>.</w:t>
      </w:r>
      <w:r w:rsidR="00CF2CA2" w:rsidRPr="00BD56BA">
        <w:t>2024</w:t>
      </w:r>
      <w:r w:rsidRPr="00BD56BA">
        <w:t xml:space="preserve"> do </w:t>
      </w:r>
      <w:r w:rsidR="00BD56BA" w:rsidRPr="00BD56BA">
        <w:t>24</w:t>
      </w:r>
      <w:r w:rsidRPr="00BD56BA">
        <w:t>:00.</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lastRenderedPageBreak/>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0A7BCFED" w:rsidR="00C86989" w:rsidRDefault="00DF2010">
      <w:r>
        <w:t>V Mikulově, dne</w:t>
      </w:r>
      <w:r w:rsidR="004A618D">
        <w:tab/>
      </w:r>
      <w:r w:rsidR="004A618D">
        <w:tab/>
      </w:r>
      <w:r w:rsidR="004A618D">
        <w:tab/>
      </w:r>
      <w:r w:rsidR="004A618D">
        <w:tab/>
      </w:r>
      <w:r w:rsidR="004A618D">
        <w:tab/>
      </w:r>
      <w:r w:rsidR="004A618D">
        <w:tab/>
        <w:t>V                                     dne</w:t>
      </w:r>
    </w:p>
    <w:p w14:paraId="5A8F646D" w14:textId="41600FEE"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p>
    <w:p w14:paraId="4A0C84EF" w14:textId="77777777" w:rsidR="00C86989" w:rsidRDefault="00C86989"/>
    <w:p w14:paraId="14C1B5A1" w14:textId="040E3A79" w:rsidR="00C86989" w:rsidRDefault="00C86989"/>
    <w:p w14:paraId="30E5EA35" w14:textId="77777777" w:rsidR="00BD56BA" w:rsidRDefault="00BD56BA"/>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6A67DB23" w:rsidR="00361B0F" w:rsidRPr="00887237" w:rsidRDefault="00361B0F" w:rsidP="00887237">
      <w:pPr>
        <w:suppressAutoHyphens w:val="0"/>
        <w:spacing w:after="0" w:line="240" w:lineRule="auto"/>
        <w:rPr>
          <w:b/>
        </w:rPr>
      </w:pPr>
    </w:p>
    <w:sectPr w:rsidR="00361B0F" w:rsidRPr="00887237" w:rsidSect="00090113">
      <w:footerReference w:type="default" r:id="rId8"/>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E133" w14:textId="77777777" w:rsidR="006370D9" w:rsidRDefault="006370D9">
      <w:pPr>
        <w:spacing w:after="0" w:line="240" w:lineRule="auto"/>
      </w:pPr>
      <w:r>
        <w:separator/>
      </w:r>
    </w:p>
  </w:endnote>
  <w:endnote w:type="continuationSeparator" w:id="0">
    <w:p w14:paraId="27D17F3A" w14:textId="77777777" w:rsidR="006370D9" w:rsidRDefault="0063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8419" w14:textId="77777777" w:rsidR="006370D9" w:rsidRDefault="006370D9">
      <w:pPr>
        <w:spacing w:after="0" w:line="240" w:lineRule="auto"/>
      </w:pPr>
      <w:r>
        <w:separator/>
      </w:r>
    </w:p>
  </w:footnote>
  <w:footnote w:type="continuationSeparator" w:id="0">
    <w:p w14:paraId="6AE838EE" w14:textId="77777777" w:rsidR="006370D9" w:rsidRDefault="0063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01C2E"/>
    <w:rsid w:val="002164DA"/>
    <w:rsid w:val="0021667F"/>
    <w:rsid w:val="002248CD"/>
    <w:rsid w:val="00226A27"/>
    <w:rsid w:val="00240FD9"/>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E3245"/>
    <w:rsid w:val="002F0C70"/>
    <w:rsid w:val="00302F64"/>
    <w:rsid w:val="003065E9"/>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91F13"/>
    <w:rsid w:val="00392E58"/>
    <w:rsid w:val="00394EE1"/>
    <w:rsid w:val="003960A7"/>
    <w:rsid w:val="00396ADB"/>
    <w:rsid w:val="00397268"/>
    <w:rsid w:val="003A1C22"/>
    <w:rsid w:val="003B1564"/>
    <w:rsid w:val="003B4AD2"/>
    <w:rsid w:val="003C3DF2"/>
    <w:rsid w:val="003C73F2"/>
    <w:rsid w:val="003D151F"/>
    <w:rsid w:val="003E0CDE"/>
    <w:rsid w:val="003F115C"/>
    <w:rsid w:val="003F3FE1"/>
    <w:rsid w:val="003F691F"/>
    <w:rsid w:val="0040005D"/>
    <w:rsid w:val="00420224"/>
    <w:rsid w:val="004219A3"/>
    <w:rsid w:val="00421A44"/>
    <w:rsid w:val="0042550B"/>
    <w:rsid w:val="00426AA4"/>
    <w:rsid w:val="00447148"/>
    <w:rsid w:val="00447AED"/>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FEF"/>
    <w:rsid w:val="00536615"/>
    <w:rsid w:val="00537ECA"/>
    <w:rsid w:val="0054105D"/>
    <w:rsid w:val="005419B6"/>
    <w:rsid w:val="0054738A"/>
    <w:rsid w:val="00561C7F"/>
    <w:rsid w:val="00563D95"/>
    <w:rsid w:val="00570896"/>
    <w:rsid w:val="00572504"/>
    <w:rsid w:val="00572DC7"/>
    <w:rsid w:val="005749D2"/>
    <w:rsid w:val="0057573A"/>
    <w:rsid w:val="005806C9"/>
    <w:rsid w:val="00582BD1"/>
    <w:rsid w:val="00591815"/>
    <w:rsid w:val="0059204B"/>
    <w:rsid w:val="00595350"/>
    <w:rsid w:val="00596F18"/>
    <w:rsid w:val="005A1FC8"/>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370D9"/>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28CF"/>
    <w:rsid w:val="006D61AC"/>
    <w:rsid w:val="006E6B73"/>
    <w:rsid w:val="006F2044"/>
    <w:rsid w:val="007001DD"/>
    <w:rsid w:val="00705525"/>
    <w:rsid w:val="007100BB"/>
    <w:rsid w:val="007106C5"/>
    <w:rsid w:val="00716F2E"/>
    <w:rsid w:val="00725366"/>
    <w:rsid w:val="007327B6"/>
    <w:rsid w:val="00734871"/>
    <w:rsid w:val="007375F4"/>
    <w:rsid w:val="00743652"/>
    <w:rsid w:val="00745D0E"/>
    <w:rsid w:val="00756536"/>
    <w:rsid w:val="007700D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452F0"/>
    <w:rsid w:val="00857EF2"/>
    <w:rsid w:val="008621ED"/>
    <w:rsid w:val="008625E3"/>
    <w:rsid w:val="00871069"/>
    <w:rsid w:val="008744F9"/>
    <w:rsid w:val="0087544E"/>
    <w:rsid w:val="00882CA7"/>
    <w:rsid w:val="0088723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957"/>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5F57"/>
    <w:rsid w:val="00966019"/>
    <w:rsid w:val="00966171"/>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74D8"/>
    <w:rsid w:val="00BA4145"/>
    <w:rsid w:val="00BB4C56"/>
    <w:rsid w:val="00BB6951"/>
    <w:rsid w:val="00BC0EEF"/>
    <w:rsid w:val="00BC5CD2"/>
    <w:rsid w:val="00BC77EF"/>
    <w:rsid w:val="00BD1C34"/>
    <w:rsid w:val="00BD56BA"/>
    <w:rsid w:val="00BE4AAE"/>
    <w:rsid w:val="00C02730"/>
    <w:rsid w:val="00C15BE5"/>
    <w:rsid w:val="00C160EE"/>
    <w:rsid w:val="00C16CD5"/>
    <w:rsid w:val="00C219AF"/>
    <w:rsid w:val="00C25554"/>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2CA2"/>
    <w:rsid w:val="00CF5BB5"/>
    <w:rsid w:val="00D06991"/>
    <w:rsid w:val="00D2146B"/>
    <w:rsid w:val="00D23E3E"/>
    <w:rsid w:val="00D26A65"/>
    <w:rsid w:val="00D279A9"/>
    <w:rsid w:val="00D30CA0"/>
    <w:rsid w:val="00D326A5"/>
    <w:rsid w:val="00D3514F"/>
    <w:rsid w:val="00D42726"/>
    <w:rsid w:val="00D504A1"/>
    <w:rsid w:val="00D50F06"/>
    <w:rsid w:val="00D560A3"/>
    <w:rsid w:val="00D56AD5"/>
    <w:rsid w:val="00D625CD"/>
    <w:rsid w:val="00D64994"/>
    <w:rsid w:val="00D85AB2"/>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3EAB"/>
    <w:rsid w:val="00E56739"/>
    <w:rsid w:val="00E6167F"/>
    <w:rsid w:val="00E61EC2"/>
    <w:rsid w:val="00E63514"/>
    <w:rsid w:val="00E63AB7"/>
    <w:rsid w:val="00E66CEC"/>
    <w:rsid w:val="00E86211"/>
    <w:rsid w:val="00E94DE3"/>
    <w:rsid w:val="00E96EE4"/>
    <w:rsid w:val="00EA52BA"/>
    <w:rsid w:val="00ED3256"/>
    <w:rsid w:val="00ED4FF3"/>
    <w:rsid w:val="00EE09AE"/>
    <w:rsid w:val="00EE6D53"/>
    <w:rsid w:val="00F069E2"/>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E42C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A1A1-58CC-4DEA-8170-D20BF7DC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2395</Words>
  <Characters>14135</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16498</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8</cp:revision>
  <cp:lastPrinted>2023-09-25T13:25:00Z</cp:lastPrinted>
  <dcterms:created xsi:type="dcterms:W3CDTF">2023-10-24T19:47:00Z</dcterms:created>
  <dcterms:modified xsi:type="dcterms:W3CDTF">2024-01-11T11:32:00Z</dcterms:modified>
</cp:coreProperties>
</file>