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77777777" w:rsidR="00364FB8" w:rsidRDefault="00C86989" w:rsidP="00C73F84">
      <w:pPr>
        <w:contextualSpacing/>
      </w:pPr>
      <w:r>
        <w:t xml:space="preserve">Zastoupená: Jaroslavem Smečkou </w:t>
      </w:r>
      <w:r w:rsidR="00B217CF">
        <w:t>a Markétou Sojkovou – jednateli</w:t>
      </w:r>
    </w:p>
    <w:p w14:paraId="04DEDF80" w14:textId="502DDFC3" w:rsidR="00364FB8" w:rsidRPr="00364FB8" w:rsidRDefault="003504D1" w:rsidP="00C73F84">
      <w:pPr>
        <w:contextualSpacing/>
      </w:pPr>
      <w:r>
        <w:t>Bankovní spojení: xxxxxxxxxxxxxxxxxxxxxxxxxxxxxx</w:t>
      </w:r>
    </w:p>
    <w:p w14:paraId="1999AE31" w14:textId="62F7A6DA"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9E4834" w:rsidRPr="00364FB8">
        <w:t>Zuzana Vejmelková</w:t>
      </w:r>
      <w:r w:rsidR="003504D1">
        <w:t>, 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7DEB935E" w14:textId="13354CFE" w:rsidR="00332FF5" w:rsidRPr="00332FF5" w:rsidRDefault="00332FF5" w:rsidP="00332FF5">
      <w:pPr>
        <w:contextualSpacing/>
      </w:pPr>
      <w:r>
        <w:rPr>
          <w:b/>
        </w:rPr>
        <w:t xml:space="preserve">Universal Music, s.r.o., </w:t>
      </w:r>
      <w:r w:rsidRPr="00332FF5">
        <w:t>se sídlem</w:t>
      </w:r>
      <w:r>
        <w:rPr>
          <w:b/>
        </w:rPr>
        <w:t xml:space="preserve"> </w:t>
      </w:r>
      <w:r w:rsidRPr="00332FF5">
        <w:t>Velvarská 1652/7, 160 00, Praha 6</w:t>
      </w:r>
    </w:p>
    <w:p w14:paraId="29A91A58" w14:textId="2E464635" w:rsidR="00DC5B9D" w:rsidRDefault="00332FF5" w:rsidP="00332FF5">
      <w:pPr>
        <w:contextualSpacing/>
      </w:pPr>
      <w:r w:rsidRPr="00332FF5">
        <w:t>IČ: 60469692</w:t>
      </w:r>
    </w:p>
    <w:p w14:paraId="590036B2" w14:textId="4F7C73BF" w:rsidR="004A7E68" w:rsidRPr="00332FF5" w:rsidRDefault="004A7E68" w:rsidP="00332FF5">
      <w:pPr>
        <w:contextualSpacing/>
      </w:pPr>
      <w:r>
        <w:t>Zapsaná v obchodním rejstříku vedeném Městským soudem v Praze pod sp. zn. C.25741, kterou zastupují Tomáš Filip a Radomír Šváb</w:t>
      </w:r>
    </w:p>
    <w:p w14:paraId="42B83F59" w14:textId="49B9777E" w:rsidR="005A1FC8" w:rsidRDefault="00B47F85" w:rsidP="00DC5B9D">
      <w:pPr>
        <w:contextualSpacing/>
        <w:rPr>
          <w:rFonts w:asciiTheme="minorHAnsi" w:hAnsiTheme="minorHAnsi" w:cs="Calibri"/>
        </w:rPr>
      </w:pPr>
      <w:r w:rsidRPr="009E63BD">
        <w:t>Zodpovědná osoba</w:t>
      </w:r>
      <w:r w:rsidR="00DC5B9D">
        <w:t xml:space="preserve">: </w:t>
      </w:r>
      <w:r w:rsidR="004A7E68" w:rsidRPr="004A7E68">
        <w:t>Jakub Nováček</w:t>
      </w:r>
      <w:r w:rsidR="003504D1">
        <w:t>, xxxxxxxxxxxxxxxxxxxxxxxxxxxxxxxxxxx</w:t>
      </w:r>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C32CF5">
        <w:t>budovu zázemí, budovu WC pro návštěvníky a atrium letního kina (</w:t>
      </w:r>
      <w:r w:rsidR="008E0C2D" w:rsidRPr="00C32CF5">
        <w:t>jeviště, hlediště</w:t>
      </w:r>
      <w:r w:rsidR="00582BD1" w:rsidRPr="00C32CF5">
        <w:t>)</w:t>
      </w:r>
      <w:r w:rsidR="00176E33" w:rsidRPr="00C32CF5">
        <w:t xml:space="preserve"> Amfiteátru pod</w:t>
      </w:r>
      <w:r w:rsidR="00176E33" w:rsidRPr="006A6690">
        <w:t xml:space="preserve"> Turoldem</w:t>
      </w:r>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38411AC9" w:rsidR="00C86989" w:rsidRPr="00C32CF5" w:rsidRDefault="00176E33" w:rsidP="00660672">
      <w:pPr>
        <w:pStyle w:val="Nadpis2"/>
      </w:pPr>
      <w:r w:rsidRPr="00C32CF5">
        <w:t>Smlouva</w:t>
      </w:r>
      <w:r w:rsidR="00C86989" w:rsidRPr="00C32CF5">
        <w:t xml:space="preserve"> je sje</w:t>
      </w:r>
      <w:r w:rsidRPr="00C32CF5">
        <w:t>dna</w:t>
      </w:r>
      <w:r w:rsidR="00D560A3" w:rsidRPr="00C32CF5">
        <w:t>n</w:t>
      </w:r>
      <w:r w:rsidRPr="00C32CF5">
        <w:t xml:space="preserve">á za účelem využití předmětu podnájmu </w:t>
      </w:r>
      <w:r w:rsidR="00D560A3" w:rsidRPr="00C32CF5">
        <w:t xml:space="preserve">na akci </w:t>
      </w:r>
      <w:r w:rsidR="00BC77EF" w:rsidRPr="00C32CF5">
        <w:t>„</w:t>
      </w:r>
      <w:r w:rsidR="00C32CF5" w:rsidRPr="00C32CF5">
        <w:rPr>
          <w:b/>
        </w:rPr>
        <w:t>Koncert Mirai</w:t>
      </w:r>
      <w:r w:rsidR="00C86989" w:rsidRPr="00C32CF5">
        <w:t xml:space="preserve">“ </w:t>
      </w:r>
      <w:r w:rsidRPr="00C32CF5">
        <w:t xml:space="preserve">v termínu </w:t>
      </w:r>
      <w:r w:rsidR="00C32CF5" w:rsidRPr="005A21B3">
        <w:rPr>
          <w:b/>
        </w:rPr>
        <w:t>20.7</w:t>
      </w:r>
      <w:r w:rsidR="009C5218" w:rsidRPr="005A21B3">
        <w:rPr>
          <w:b/>
        </w:rPr>
        <w:t>.</w:t>
      </w:r>
      <w:r w:rsidR="00CF2CA2" w:rsidRPr="005A21B3">
        <w:rPr>
          <w:b/>
        </w:rPr>
        <w:t>2024</w:t>
      </w:r>
      <w:r w:rsidRPr="00C32CF5">
        <w:t xml:space="preserve"> </w:t>
      </w:r>
      <w:r w:rsidR="00C86989" w:rsidRPr="00C32CF5">
        <w:t xml:space="preserve">(dále jen „účel </w:t>
      </w:r>
      <w:r w:rsidR="00135B1E" w:rsidRPr="00C32CF5">
        <w:t>pod</w:t>
      </w:r>
      <w:r w:rsidR="00C86989" w:rsidRPr="00C32CF5">
        <w:t xml:space="preserve">nájmu‘‘). Smluvní strany prohlašují, že předmět </w:t>
      </w:r>
      <w:r w:rsidR="00DC7F45" w:rsidRPr="00C32CF5">
        <w:t>pod</w:t>
      </w:r>
      <w:r w:rsidR="00C86989" w:rsidRPr="00C32CF5">
        <w:t xml:space="preserve">nájmu je způsobilý k užívání v souladu s účelem, pro který byl </w:t>
      </w:r>
      <w:r w:rsidR="00DC7F45" w:rsidRPr="00C32CF5">
        <w:t>pod</w:t>
      </w:r>
      <w:r w:rsidR="00C86989" w:rsidRPr="00C32CF5">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lastRenderedPageBreak/>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06632BBD" w:rsidR="00E4611D" w:rsidRPr="002D7092" w:rsidRDefault="00E4611D" w:rsidP="00E4611D">
      <w:pPr>
        <w:pStyle w:val="Nadpis2"/>
      </w:pPr>
      <w:r w:rsidRPr="002D7092">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2D7092" w:rsidRDefault="00C86989" w:rsidP="00943093">
      <w:pPr>
        <w:pStyle w:val="Nadpis1"/>
      </w:pPr>
      <w:r w:rsidRPr="002D7092">
        <w:t xml:space="preserve">Doba trvání </w:t>
      </w:r>
      <w:r w:rsidR="00537ECA" w:rsidRPr="002D7092">
        <w:t>pod</w:t>
      </w:r>
      <w:r w:rsidRPr="002D7092">
        <w:t>nájmu</w:t>
      </w:r>
    </w:p>
    <w:p w14:paraId="6AB84531" w14:textId="1123BFFE" w:rsidR="0068017D" w:rsidRPr="002D7092" w:rsidRDefault="00B107B1" w:rsidP="00DD4E1A">
      <w:pPr>
        <w:pStyle w:val="Nadpis2"/>
      </w:pPr>
      <w:r w:rsidRPr="002D7092">
        <w:t>Po</w:t>
      </w:r>
      <w:r w:rsidR="00984E57" w:rsidRPr="002D7092">
        <w:t>d</w:t>
      </w:r>
      <w:r w:rsidRPr="002D7092">
        <w:t xml:space="preserve">nájem se sjednává na dobu určitou: </w:t>
      </w:r>
      <w:r w:rsidR="002D7092" w:rsidRPr="002D7092">
        <w:rPr>
          <w:b/>
        </w:rPr>
        <w:t>20.7.</w:t>
      </w:r>
      <w:r w:rsidR="00CF2CA2" w:rsidRPr="002D7092">
        <w:rPr>
          <w:b/>
        </w:rPr>
        <w:t>2024</w:t>
      </w:r>
    </w:p>
    <w:p w14:paraId="3A436688" w14:textId="1D4236D9" w:rsidR="0068017D" w:rsidRPr="002D7092" w:rsidRDefault="00C86989" w:rsidP="00DD4E1A">
      <w:pPr>
        <w:pStyle w:val="Nadpis2"/>
      </w:pPr>
      <w:r w:rsidRPr="002D7092">
        <w:t>K</w:t>
      </w:r>
      <w:r w:rsidR="00716F2E" w:rsidRPr="002D7092">
        <w:t xml:space="preserve">líče budou </w:t>
      </w:r>
      <w:r w:rsidR="00DF51A6" w:rsidRPr="002D7092">
        <w:t xml:space="preserve">předány </w:t>
      </w:r>
      <w:r w:rsidR="00537ECA" w:rsidRPr="002D7092">
        <w:t>zodpovědné osobě Podnájemce</w:t>
      </w:r>
      <w:r w:rsidR="00716F2E" w:rsidRPr="002D7092">
        <w:t xml:space="preserve"> </w:t>
      </w:r>
      <w:r w:rsidR="0047626D">
        <w:rPr>
          <w:b/>
        </w:rPr>
        <w:t>20</w:t>
      </w:r>
      <w:r w:rsidR="002D7092" w:rsidRPr="002D7092">
        <w:rPr>
          <w:b/>
        </w:rPr>
        <w:t>.7</w:t>
      </w:r>
      <w:r w:rsidR="004759D8" w:rsidRPr="002D7092">
        <w:rPr>
          <w:b/>
        </w:rPr>
        <w:t>.</w:t>
      </w:r>
      <w:r w:rsidR="00CF2CA2" w:rsidRPr="002D7092">
        <w:rPr>
          <w:b/>
        </w:rPr>
        <w:t>2024</w:t>
      </w:r>
      <w:r w:rsidR="004759D8" w:rsidRPr="002D7092">
        <w:t xml:space="preserve"> cca </w:t>
      </w:r>
      <w:r w:rsidR="00B217CF" w:rsidRPr="002D7092">
        <w:t>v</w:t>
      </w:r>
      <w:r w:rsidR="004759D8" w:rsidRPr="002D7092">
        <w:t> </w:t>
      </w:r>
      <w:r w:rsidR="0047626D">
        <w:rPr>
          <w:b/>
        </w:rPr>
        <w:t>6</w:t>
      </w:r>
      <w:r w:rsidR="004759D8" w:rsidRPr="002D7092">
        <w:rPr>
          <w:b/>
        </w:rPr>
        <w:t>:00</w:t>
      </w:r>
      <w:r w:rsidR="008D3AD6" w:rsidRPr="002D7092">
        <w:t xml:space="preserve"> </w:t>
      </w:r>
      <w:r w:rsidR="005C1790" w:rsidRPr="002D7092">
        <w:t xml:space="preserve">hod. </w:t>
      </w:r>
      <w:r w:rsidR="004759D8" w:rsidRPr="002D7092">
        <w:t>a n</w:t>
      </w:r>
      <w:r w:rsidR="008D3AD6" w:rsidRPr="002D7092">
        <w:t xml:space="preserve">avráceny </w:t>
      </w:r>
      <w:r w:rsidR="009A03B0" w:rsidRPr="002D7092">
        <w:t xml:space="preserve">zodpovědnou osobou Podnájemce </w:t>
      </w:r>
      <w:r w:rsidR="002D7092" w:rsidRPr="002D7092">
        <w:rPr>
          <w:b/>
        </w:rPr>
        <w:t>21.7</w:t>
      </w:r>
      <w:r w:rsidR="004759D8" w:rsidRPr="002D7092">
        <w:rPr>
          <w:b/>
        </w:rPr>
        <w:t>.</w:t>
      </w:r>
      <w:r w:rsidR="00CF2CA2" w:rsidRPr="002D7092">
        <w:rPr>
          <w:b/>
        </w:rPr>
        <w:t>2024</w:t>
      </w:r>
      <w:r w:rsidR="004759D8" w:rsidRPr="002D7092">
        <w:t xml:space="preserve"> </w:t>
      </w:r>
      <w:r w:rsidR="008D3AD6" w:rsidRPr="002D7092">
        <w:t xml:space="preserve">v cca </w:t>
      </w:r>
      <w:r w:rsidR="002D7092" w:rsidRPr="002D7092">
        <w:rPr>
          <w:b/>
        </w:rPr>
        <w:t>1</w:t>
      </w:r>
      <w:r w:rsidR="004759D8" w:rsidRPr="002D7092">
        <w:rPr>
          <w:b/>
        </w:rPr>
        <w:t>0:00</w:t>
      </w:r>
      <w:r w:rsidR="004759D8" w:rsidRPr="002D7092">
        <w:t xml:space="preserve"> </w:t>
      </w:r>
      <w:r w:rsidR="008D3AD6" w:rsidRPr="002D7092">
        <w:t>hod.</w:t>
      </w:r>
    </w:p>
    <w:p w14:paraId="46C1414E" w14:textId="3721D4AD" w:rsidR="004219A3" w:rsidRPr="002D7092" w:rsidRDefault="00D2146B" w:rsidP="00DD4E1A">
      <w:pPr>
        <w:pStyle w:val="Nadpis2"/>
      </w:pPr>
      <w:r w:rsidRPr="002D7092">
        <w:t>Vratná záloha na klíče je 5 000,</w:t>
      </w:r>
      <w:r w:rsidR="004219A3" w:rsidRPr="002D7092">
        <w:t>-</w:t>
      </w:r>
      <w:r w:rsidR="00E25F3C" w:rsidRPr="002D7092">
        <w:t xml:space="preserve"> </w:t>
      </w:r>
      <w:r w:rsidR="004219A3" w:rsidRPr="002D7092">
        <w:t>Kč.</w:t>
      </w:r>
      <w:r w:rsidR="00DF2010" w:rsidRPr="002D7092">
        <w:t xml:space="preserve"> Záloha na klíče je splatná hotově </w:t>
      </w:r>
      <w:r w:rsidR="00A15690" w:rsidRPr="002D7092">
        <w:t>při</w:t>
      </w:r>
      <w:r w:rsidR="00DF2010" w:rsidRPr="002D7092">
        <w:t xml:space="preserve"> předávání klíčů. Po akci bude ta</w:t>
      </w:r>
      <w:r w:rsidR="004219A3" w:rsidRPr="002D7092">
        <w:t xml:space="preserve">to částka </w:t>
      </w:r>
      <w:r w:rsidR="00D42726" w:rsidRPr="002D7092">
        <w:t xml:space="preserve">v hotovosti </w:t>
      </w:r>
      <w:r w:rsidR="004219A3" w:rsidRPr="002D7092">
        <w:t>vrácena</w:t>
      </w:r>
      <w:r w:rsidR="00CA3587" w:rsidRPr="002D7092">
        <w:t xml:space="preserve"> </w:t>
      </w:r>
      <w:r w:rsidR="009A03B0" w:rsidRPr="002D7092">
        <w:t xml:space="preserve">zodpovědné osobě Podnájemce </w:t>
      </w:r>
      <w:r w:rsidR="00CA3587" w:rsidRPr="002D7092">
        <w:t xml:space="preserve">po </w:t>
      </w:r>
      <w:r w:rsidR="008744F9" w:rsidRPr="002D7092">
        <w:t>vrácení</w:t>
      </w:r>
      <w:r w:rsidR="00CA3587" w:rsidRPr="002D7092">
        <w:t xml:space="preserve"> klíčů </w:t>
      </w:r>
      <w:r w:rsidR="009A03B0" w:rsidRPr="002D7092">
        <w:t>Mikulovsk</w:t>
      </w:r>
      <w:r w:rsidR="008744F9" w:rsidRPr="002D7092">
        <w:t>é</w:t>
      </w:r>
      <w:r w:rsidR="009A03B0" w:rsidRPr="002D7092">
        <w:t xml:space="preserve"> rozvojov</w:t>
      </w:r>
      <w:r w:rsidR="008744F9" w:rsidRPr="002D7092">
        <w:t>é</w:t>
      </w:r>
      <w:r w:rsidR="004219A3" w:rsidRPr="002D7092">
        <w:t xml:space="preserve">. </w:t>
      </w:r>
    </w:p>
    <w:p w14:paraId="2E80AC6A" w14:textId="6EE8052E" w:rsidR="00C86989" w:rsidRPr="002D7092" w:rsidRDefault="00194A9B" w:rsidP="00943093">
      <w:pPr>
        <w:pStyle w:val="Nadpis1"/>
      </w:pPr>
      <w:r w:rsidRPr="002D7092">
        <w:t>Úhrada za podn</w:t>
      </w:r>
      <w:r w:rsidR="00C86989" w:rsidRPr="002D7092">
        <w:t xml:space="preserve">ájem a služby </w:t>
      </w:r>
    </w:p>
    <w:p w14:paraId="5DDE0162" w14:textId="5E14B3E3" w:rsidR="006E6B73" w:rsidRDefault="00C86989" w:rsidP="002D7092">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2D7092">
        <w:rPr>
          <w:b/>
        </w:rPr>
        <w:t>45000</w:t>
      </w:r>
      <w:r w:rsidR="00251659" w:rsidRPr="00302F64">
        <w:rPr>
          <w:b/>
        </w:rPr>
        <w:t>,</w:t>
      </w:r>
      <w:r w:rsidR="00C905D1" w:rsidRPr="00302F64">
        <w:rPr>
          <w:b/>
        </w:rPr>
        <w:t>-</w:t>
      </w:r>
      <w:r w:rsidR="00646E93" w:rsidRPr="00302F64">
        <w:rPr>
          <w:b/>
        </w:rPr>
        <w:t xml:space="preserve"> </w:t>
      </w:r>
      <w:r w:rsidR="00FE139A" w:rsidRPr="00302F64">
        <w:rPr>
          <w:b/>
        </w:rPr>
        <w:t>Kč</w:t>
      </w:r>
      <w:r w:rsidR="00FE139A">
        <w:t xml:space="preserve"> </w:t>
      </w:r>
      <w:r w:rsidR="00646E93" w:rsidRPr="00394EE1">
        <w:t>(</w:t>
      </w:r>
      <w:r w:rsidR="00C25554" w:rsidRPr="00394EE1">
        <w:t>slovy:</w:t>
      </w:r>
      <w:r w:rsidR="005A1FC8" w:rsidRPr="00394EE1">
        <w:t xml:space="preserve"> </w:t>
      </w:r>
      <w:r w:rsidR="002D7092">
        <w:t>čtyřicet pět</w:t>
      </w:r>
      <w:r w:rsidR="00067BDB">
        <w:t xml:space="preserve"> </w:t>
      </w:r>
      <w:r w:rsidR="005A1FC8" w:rsidRPr="00394EE1">
        <w:t>tisíc</w:t>
      </w:r>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3992A099" w:rsidR="0057573A" w:rsidRPr="000D7911" w:rsidRDefault="002D116D" w:rsidP="00E4611D">
      <w:pPr>
        <w:pStyle w:val="Nadpis2"/>
      </w:pPr>
      <w:r w:rsidRPr="000D7911">
        <w:t>Kompletní úklid předmětu p</w:t>
      </w:r>
      <w:r w:rsidR="00E4611D" w:rsidRPr="000D7911">
        <w:t>o</w:t>
      </w:r>
      <w:r w:rsidRPr="000D7911">
        <w:t>d</w:t>
      </w:r>
      <w:r w:rsidR="00E4611D" w:rsidRPr="000D7911">
        <w:t xml:space="preserve">nájmu a jeho okolí po akci </w:t>
      </w:r>
      <w:r w:rsidR="0057573A" w:rsidRPr="000D7911">
        <w:t xml:space="preserve">byl sjednán ve výši </w:t>
      </w:r>
      <w:r w:rsidR="002D7092" w:rsidRPr="000D7911">
        <w:rPr>
          <w:b/>
        </w:rPr>
        <w:t>11000</w:t>
      </w:r>
      <w:r w:rsidR="00A648B5" w:rsidRPr="000D7911">
        <w:t>,</w:t>
      </w:r>
      <w:r w:rsidR="0057573A" w:rsidRPr="000D7911">
        <w:t>-</w:t>
      </w:r>
      <w:r w:rsidR="00FE139A" w:rsidRPr="000D7911">
        <w:t xml:space="preserve"> Kč</w:t>
      </w:r>
      <w:r w:rsidR="0057573A" w:rsidRPr="000D7911">
        <w:t xml:space="preserve"> (slovy: </w:t>
      </w:r>
      <w:r w:rsidR="002D7092" w:rsidRPr="000D7911">
        <w:t>jedenáct</w:t>
      </w:r>
      <w:r w:rsidR="005B5594" w:rsidRPr="000D7911">
        <w:t xml:space="preserve"> </w:t>
      </w:r>
      <w:r w:rsidR="0057573A" w:rsidRPr="000D7911">
        <w:t>tisíc</w:t>
      </w:r>
      <w:r w:rsidR="00FE139A" w:rsidRPr="000D7911">
        <w:t xml:space="preserve"> </w:t>
      </w:r>
      <w:r w:rsidR="0057573A" w:rsidRPr="000D7911">
        <w:t>korun</w:t>
      </w:r>
      <w:r w:rsidR="00FE139A" w:rsidRPr="000D7911">
        <w:t xml:space="preserve"> </w:t>
      </w:r>
      <w:r w:rsidR="0057573A" w:rsidRPr="000D7911">
        <w:t>českých) + 21% DPH</w:t>
      </w:r>
      <w:r w:rsidR="00E369D8" w:rsidRPr="000D7911">
        <w:t>,</w:t>
      </w:r>
      <w:r w:rsidR="0057573A" w:rsidRPr="000D7911">
        <w:t xml:space="preserve"> a to na základě ceníku schváleného vedením </w:t>
      </w:r>
      <w:r w:rsidR="0066542A" w:rsidRPr="000D7911">
        <w:t xml:space="preserve">Mikulovské rozvojové </w:t>
      </w:r>
      <w:r w:rsidR="0057573A" w:rsidRPr="000D7911">
        <w:t xml:space="preserve">platného v den uzavření </w:t>
      </w:r>
      <w:r w:rsidR="00E369D8" w:rsidRPr="000D7911">
        <w:t>této Smlouvy, který je součástí Přílohy č. 1 Smlouvy.</w:t>
      </w:r>
    </w:p>
    <w:p w14:paraId="7608DE17" w14:textId="17619BC8" w:rsidR="0057573A" w:rsidRPr="000D7911" w:rsidRDefault="0057573A" w:rsidP="00DD4E1A">
      <w:pPr>
        <w:pStyle w:val="Nadpis2"/>
      </w:pPr>
      <w:r w:rsidRPr="000D7911">
        <w:t xml:space="preserve">Nevratná záloha za rezervaci termínu </w:t>
      </w:r>
      <w:r w:rsidR="004B3D84" w:rsidRPr="000D7911">
        <w:t>v</w:t>
      </w:r>
      <w:r w:rsidR="00F768EB" w:rsidRPr="000D7911">
        <w:t>e</w:t>
      </w:r>
      <w:r w:rsidRPr="000D7911">
        <w:t xml:space="preserve"> výši </w:t>
      </w:r>
      <w:r w:rsidR="00F768EB" w:rsidRPr="000D7911">
        <w:t>20%</w:t>
      </w:r>
      <w:r w:rsidR="00F100AC" w:rsidRPr="000D7911">
        <w:t xml:space="preserve"> </w:t>
      </w:r>
      <w:r w:rsidRPr="000D7911">
        <w:t xml:space="preserve">nájmu, v tomto případě </w:t>
      </w:r>
      <w:r w:rsidR="002D7092" w:rsidRPr="000D7911">
        <w:rPr>
          <w:b/>
        </w:rPr>
        <w:t>9000</w:t>
      </w:r>
      <w:r w:rsidR="00396ADB" w:rsidRPr="000D7911">
        <w:rPr>
          <w:b/>
        </w:rPr>
        <w:t>,</w:t>
      </w:r>
      <w:r w:rsidRPr="000D7911">
        <w:rPr>
          <w:b/>
        </w:rPr>
        <w:t>-</w:t>
      </w:r>
      <w:r w:rsidR="004A2CC3" w:rsidRPr="000D7911">
        <w:rPr>
          <w:b/>
        </w:rPr>
        <w:t xml:space="preserve"> Kč</w:t>
      </w:r>
      <w:r w:rsidR="00942A59" w:rsidRPr="000D7911">
        <w:t xml:space="preserve"> </w:t>
      </w:r>
      <w:r w:rsidR="00942A59" w:rsidRPr="000D7911">
        <w:rPr>
          <w:b/>
        </w:rPr>
        <w:t>+ 21% DPH</w:t>
      </w:r>
      <w:r w:rsidR="0093374D" w:rsidRPr="000D7911">
        <w:t>,</w:t>
      </w:r>
      <w:r w:rsidRPr="000D7911">
        <w:t xml:space="preserve"> je splatná do 10 dnů od zaslání schválené </w:t>
      </w:r>
      <w:r w:rsidR="0093374D" w:rsidRPr="000D7911">
        <w:t>S</w:t>
      </w:r>
      <w:r w:rsidRPr="000D7911">
        <w:t xml:space="preserve">mlouvy </w:t>
      </w:r>
      <w:r w:rsidR="0093374D" w:rsidRPr="000D7911">
        <w:t>Pod</w:t>
      </w:r>
      <w:r w:rsidRPr="000D7911">
        <w:t>nájemci na základě vystavené faktury.</w:t>
      </w:r>
    </w:p>
    <w:p w14:paraId="4D3D1975" w14:textId="5C1469E3" w:rsidR="00C86989" w:rsidRPr="000D7911" w:rsidRDefault="00C86989" w:rsidP="00977996">
      <w:pPr>
        <w:pStyle w:val="Nadpis2"/>
      </w:pPr>
      <w:r w:rsidRPr="000D7911">
        <w:t>Nájemné</w:t>
      </w:r>
      <w:r w:rsidR="0057573A" w:rsidRPr="000D7911">
        <w:t xml:space="preserve"> </w:t>
      </w:r>
      <w:r w:rsidRPr="000D7911">
        <w:t xml:space="preserve">je splatné </w:t>
      </w:r>
      <w:r w:rsidR="0057573A" w:rsidRPr="000D7911">
        <w:t xml:space="preserve">zálohou </w:t>
      </w:r>
      <w:r w:rsidR="004B3D84" w:rsidRPr="000D7911">
        <w:t>v</w:t>
      </w:r>
      <w:r w:rsidR="002A5764" w:rsidRPr="000D7911">
        <w:t>e</w:t>
      </w:r>
      <w:r w:rsidR="0057573A" w:rsidRPr="000D7911">
        <w:t xml:space="preserve"> </w:t>
      </w:r>
      <w:r w:rsidR="002F0C70" w:rsidRPr="000D7911">
        <w:t xml:space="preserve">výši </w:t>
      </w:r>
      <w:r w:rsidR="0021667F" w:rsidRPr="000D7911">
        <w:t>80 %</w:t>
      </w:r>
      <w:r w:rsidR="0093374D" w:rsidRPr="000D7911">
        <w:t xml:space="preserve"> </w:t>
      </w:r>
      <w:r w:rsidR="002F0C70" w:rsidRPr="000D7911">
        <w:t xml:space="preserve">nájmu na účet </w:t>
      </w:r>
      <w:r w:rsidR="000C5210" w:rsidRPr="000D7911">
        <w:t xml:space="preserve">Mikulovské rozvojové </w:t>
      </w:r>
      <w:r w:rsidR="00B217CF" w:rsidRPr="000D7911">
        <w:t xml:space="preserve">do </w:t>
      </w:r>
      <w:r w:rsidR="002D7092" w:rsidRPr="000D7911">
        <w:rPr>
          <w:b/>
        </w:rPr>
        <w:t>20.6</w:t>
      </w:r>
      <w:r w:rsidR="0034616E" w:rsidRPr="000D7911">
        <w:rPr>
          <w:b/>
        </w:rPr>
        <w:t>.</w:t>
      </w:r>
      <w:r w:rsidR="00CF2CA2" w:rsidRPr="000D7911">
        <w:rPr>
          <w:b/>
        </w:rPr>
        <w:t>2024</w:t>
      </w:r>
      <w:r w:rsidR="0034616E" w:rsidRPr="000D7911">
        <w:t xml:space="preserve"> </w:t>
      </w:r>
      <w:r w:rsidR="00CD1669" w:rsidRPr="000D7911">
        <w:t>na</w:t>
      </w:r>
      <w:r w:rsidR="00716F2E" w:rsidRPr="000D7911">
        <w:t xml:space="preserve"> </w:t>
      </w:r>
      <w:r w:rsidRPr="000D7911">
        <w:t>základě vystavené faktury.</w:t>
      </w:r>
    </w:p>
    <w:p w14:paraId="3C067625" w14:textId="180BC8A2" w:rsidR="0057573A" w:rsidRPr="000D7911" w:rsidRDefault="002D116D" w:rsidP="00131F58">
      <w:pPr>
        <w:pStyle w:val="Nadpis2"/>
      </w:pPr>
      <w:r w:rsidRPr="000D7911">
        <w:t>Kompletní úklid předmětu p</w:t>
      </w:r>
      <w:r w:rsidR="00131F58" w:rsidRPr="000D7911">
        <w:t>o</w:t>
      </w:r>
      <w:r w:rsidRPr="000D7911">
        <w:t>d</w:t>
      </w:r>
      <w:r w:rsidR="00131F58" w:rsidRPr="000D7911">
        <w:t>nájmu a jeho okolí</w:t>
      </w:r>
      <w:r w:rsidR="00131F58" w:rsidRPr="000D7911" w:rsidDel="00131F58">
        <w:t xml:space="preserve"> </w:t>
      </w:r>
      <w:r w:rsidR="00131F58" w:rsidRPr="000D7911">
        <w:t xml:space="preserve">po akci </w:t>
      </w:r>
      <w:r w:rsidR="0057573A" w:rsidRPr="000D7911">
        <w:t>je splatn</w:t>
      </w:r>
      <w:r w:rsidR="00F26B2E" w:rsidRPr="000D7911">
        <w:t>ý</w:t>
      </w:r>
      <w:r w:rsidR="0057573A" w:rsidRPr="000D7911">
        <w:t xml:space="preserve"> zálohou </w:t>
      </w:r>
      <w:r w:rsidR="004B3D84" w:rsidRPr="000D7911">
        <w:t>v</w:t>
      </w:r>
      <w:r w:rsidR="0033513D" w:rsidRPr="000D7911">
        <w:t>e</w:t>
      </w:r>
      <w:r w:rsidR="0057573A" w:rsidRPr="000D7911">
        <w:t xml:space="preserve"> </w:t>
      </w:r>
      <w:r w:rsidR="0021667F" w:rsidRPr="000D7911">
        <w:t>100 %</w:t>
      </w:r>
      <w:r w:rsidR="0057573A" w:rsidRPr="000D7911">
        <w:t xml:space="preserve"> výši </w:t>
      </w:r>
      <w:r w:rsidR="00DF2010" w:rsidRPr="000D7911">
        <w:t xml:space="preserve">na účet </w:t>
      </w:r>
      <w:r w:rsidR="0066542A" w:rsidRPr="000D7911">
        <w:t xml:space="preserve">Mikulovské rozvojové </w:t>
      </w:r>
      <w:r w:rsidR="00DF2010" w:rsidRPr="000D7911">
        <w:t xml:space="preserve">do </w:t>
      </w:r>
      <w:r w:rsidR="002D7092" w:rsidRPr="000D7911">
        <w:rPr>
          <w:b/>
        </w:rPr>
        <w:t>20.6.2024</w:t>
      </w:r>
      <w:r w:rsidR="002D7092" w:rsidRPr="000D7911">
        <w:t xml:space="preserve"> </w:t>
      </w:r>
      <w:r w:rsidR="00DF2010" w:rsidRPr="000D7911">
        <w:t>na základě vystavené faktury.</w:t>
      </w:r>
    </w:p>
    <w:p w14:paraId="30CEBD8D" w14:textId="77777777" w:rsidR="008E4769" w:rsidRPr="000D7911" w:rsidRDefault="008E4769" w:rsidP="008E4769">
      <w:pPr>
        <w:pStyle w:val="Nadpis2"/>
      </w:pPr>
      <w:r w:rsidRPr="000D7911">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0D7911">
        <w:t>Faktura za likvidaci a odvoz odpadu vzniklého činností Podnájemce v souvislosti s podnájmem bude vystavena na základě skutečného množství vyprodukovaného odpadu a sazebníku společnosti zajišťující</w:t>
      </w:r>
      <w:r w:rsidRPr="005E010D">
        <w:t xml:space="preserve">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645F51C6"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035DB">
        <w:t>pod</w:t>
      </w:r>
      <w:r w:rsidR="00C86989" w:rsidRPr="003035DB">
        <w:t xml:space="preserve">nájmu a zhodnotit dodržování podmínek sjednaných touto </w:t>
      </w:r>
      <w:r w:rsidR="00AC2945" w:rsidRPr="003035DB">
        <w:t>S</w:t>
      </w:r>
      <w:r w:rsidR="00C86989" w:rsidRPr="003035DB">
        <w:t xml:space="preserve">mlouvou. V případě, že </w:t>
      </w:r>
      <w:r w:rsidRPr="003035DB">
        <w:t xml:space="preserve">Mikulovská rozvojová </w:t>
      </w:r>
      <w:r w:rsidR="00C86989" w:rsidRPr="003035DB">
        <w:t xml:space="preserve">zjistí, že </w:t>
      </w:r>
      <w:r w:rsidRPr="003035DB">
        <w:t>Pod</w:t>
      </w:r>
      <w:r w:rsidR="00C86989" w:rsidRPr="003035DB">
        <w:t xml:space="preserve">nájemce užívá předmět </w:t>
      </w:r>
      <w:r w:rsidRPr="003035DB">
        <w:t>pod</w:t>
      </w:r>
      <w:r w:rsidR="00C86989" w:rsidRPr="003035DB">
        <w:t xml:space="preserve">nájmu v rozporu s podmínkami této </w:t>
      </w:r>
      <w:r w:rsidR="00AC2945" w:rsidRPr="003035DB">
        <w:t>S</w:t>
      </w:r>
      <w:r w:rsidR="00C86989" w:rsidRPr="003035DB">
        <w:t xml:space="preserve">mlouvy, je oprávněn </w:t>
      </w:r>
      <w:r w:rsidR="00CB1DE2" w:rsidRPr="003035DB">
        <w:t>S</w:t>
      </w:r>
      <w:r w:rsidR="00C86989" w:rsidRPr="003035DB">
        <w:t xml:space="preserve">mlouvu vypovědět, a to s okamžitou účinností. Výpověď dle předchozí věty je </w:t>
      </w:r>
      <w:r w:rsidRPr="003035DB">
        <w:t>Mikulovská</w:t>
      </w:r>
      <w:r w:rsidRPr="00394EE1">
        <w:t xml:space="preserve">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lastRenderedPageBreak/>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V případě nedodržení ujednání podle předchozí věty je podnájemce povinen zaplatit pokutu ve výši 2000,- Kč za každý kus a i započatý den umístění mobilního WC mimo sjednané místo.</w:t>
      </w:r>
    </w:p>
    <w:p w14:paraId="083F510B" w14:textId="2CC863E7"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r w:rsidR="00725366">
        <w:t>V případě, že Podnájemce naveze do prostor veřejného prostranství předměty související s jeho činností dříve než 1 pracovní den před zahájením akce, je podnájemce povinen zaplatit pokutu ve výši 2000,- Kč za každý den předcházející dni povoleného návozu.</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0A44A61C"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7B183F2C" w:rsidR="00C86989" w:rsidRPr="00394EE1" w:rsidRDefault="0054105D" w:rsidP="006D28CF">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r w:rsidR="006D28CF">
        <w:t xml:space="preserve"> Při akci s očekávaným počtem návštěvníků převyšujícím 1500 osob je podnájemce povinen používat </w:t>
      </w:r>
      <w:r w:rsidR="006D28CF" w:rsidRPr="00C5102D">
        <w:rPr>
          <w:b/>
        </w:rPr>
        <w:t>vratné nápojové kelímky</w:t>
      </w:r>
      <w:r w:rsidR="006D28CF">
        <w:t xml:space="preserve">. </w:t>
      </w:r>
      <w:r w:rsidR="006D28CF" w:rsidRPr="000E65DA">
        <w:t>V případě nedodržení ujednání podle předchozí věty je podnájemce povinen zaplatit pokutu ve výši 2000,- Kč</w:t>
      </w:r>
      <w:r w:rsidR="006D28CF">
        <w:t xml:space="preserve">. </w:t>
      </w:r>
    </w:p>
    <w:p w14:paraId="128F7DFA" w14:textId="4258AE1B"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276748F1"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lastRenderedPageBreak/>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za plotem Amfiteátru pod Turoldem, konkrétně na ulici Gagarinova před domem č. 83/39, a to hlukoměrem Voltcraft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2A20EA25" w:rsidR="00226A27" w:rsidRDefault="00572DC7" w:rsidP="00977996">
      <w:pPr>
        <w:pStyle w:val="Nadpis2"/>
      </w:pPr>
      <w:r w:rsidRPr="00BF6885">
        <w:t xml:space="preserve">Podnájemce je povinen </w:t>
      </w:r>
      <w:r w:rsidRPr="00BF6885">
        <w:rPr>
          <w:b/>
        </w:rPr>
        <w:t>ukončit hudební produkci</w:t>
      </w:r>
      <w:r w:rsidRPr="00BF6885">
        <w:t xml:space="preserve"> v předmětu podnájmu ve </w:t>
      </w:r>
      <w:r w:rsidR="00966171" w:rsidRPr="00BF6885">
        <w:t>22:00</w:t>
      </w:r>
      <w:r w:rsidRPr="00BF6885">
        <w:t xml:space="preserve">. </w:t>
      </w:r>
      <w:r w:rsidR="00226A27" w:rsidRPr="00BF6885">
        <w:t>Podnájemce je</w:t>
      </w:r>
      <w:r w:rsidR="00226A27">
        <w:t xml:space="preserve"> povinen dodržovat dobu </w:t>
      </w:r>
      <w:r w:rsidR="00226A27" w:rsidRPr="00630063">
        <w:rPr>
          <w:b/>
        </w:rPr>
        <w:t>nočního klidu</w:t>
      </w:r>
      <w:r w:rsidR="00226A27">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2A114D3B"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7544FD62"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r w:rsidR="003504D1">
        <w:t>xxxxxxxxxxxxxxxxxxx</w:t>
      </w:r>
      <w:r>
        <w:t xml:space="preserve"> nebo na vyžádání. Při porušení tohoto ustanovení je podnájemce povinen zaplatit smluvní pokutu ve výši 10000,- Kč, a to do 14 dnů ode dne doručení výzvy k úhradě.   </w:t>
      </w:r>
    </w:p>
    <w:p w14:paraId="05B2D8ED" w14:textId="06C3D114" w:rsidR="009C6922" w:rsidRPr="00BF6885" w:rsidRDefault="0026775A" w:rsidP="00C9589D">
      <w:pPr>
        <w:pStyle w:val="Nadpis2"/>
      </w:pPr>
      <w:r w:rsidRPr="00BF6885">
        <w:t xml:space="preserve">Podnájemce je povinen </w:t>
      </w:r>
      <w:r w:rsidRPr="00BF6885">
        <w:rPr>
          <w:b/>
          <w:bCs/>
        </w:rPr>
        <w:t>vyklidit šatny</w:t>
      </w:r>
      <w:r w:rsidRPr="00BF6885">
        <w:t xml:space="preserve"> </w:t>
      </w:r>
      <w:r w:rsidR="00BF6885" w:rsidRPr="00AD24A1">
        <w:rPr>
          <w:b/>
        </w:rPr>
        <w:t>21.7</w:t>
      </w:r>
      <w:r w:rsidRPr="00AD24A1">
        <w:rPr>
          <w:b/>
        </w:rPr>
        <w:t>.</w:t>
      </w:r>
      <w:r w:rsidR="00CF2CA2" w:rsidRPr="00AD24A1">
        <w:rPr>
          <w:b/>
        </w:rPr>
        <w:t>2024</w:t>
      </w:r>
      <w:r w:rsidRPr="00AD24A1">
        <w:rPr>
          <w:b/>
        </w:rPr>
        <w:t xml:space="preserve"> </w:t>
      </w:r>
      <w:r w:rsidRPr="00F75A3E">
        <w:t>do</w:t>
      </w:r>
      <w:r w:rsidRPr="00AD24A1">
        <w:rPr>
          <w:b/>
        </w:rPr>
        <w:t xml:space="preserve"> </w:t>
      </w:r>
      <w:r w:rsidR="00BF6885" w:rsidRPr="00AD24A1">
        <w:rPr>
          <w:b/>
        </w:rPr>
        <w:t>06</w:t>
      </w:r>
      <w:r w:rsidRPr="00AD24A1">
        <w:rPr>
          <w:b/>
        </w:rPr>
        <w:t>:00</w:t>
      </w:r>
      <w:r w:rsidRPr="00BF6885">
        <w:t>.</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lastRenderedPageBreak/>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0A7BCFED" w:rsidR="00C86989" w:rsidRDefault="00DF2010">
      <w:r>
        <w:t>V Mikulově, dne</w:t>
      </w:r>
      <w:r w:rsidR="004A618D">
        <w:tab/>
      </w:r>
      <w:r w:rsidR="004A618D">
        <w:tab/>
      </w:r>
      <w:r w:rsidR="004A618D">
        <w:tab/>
      </w:r>
      <w:r w:rsidR="004A618D">
        <w:tab/>
      </w:r>
      <w:r w:rsidR="004A618D">
        <w:tab/>
      </w:r>
      <w:r w:rsidR="004A618D">
        <w:tab/>
        <w:t>V                                     dne</w:t>
      </w:r>
    </w:p>
    <w:p w14:paraId="5A8F646D" w14:textId="1DBF07F7"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1C7E90">
        <w:rPr>
          <w:b/>
        </w:rPr>
        <w:t>Universal Music, s.r.o.</w:t>
      </w:r>
    </w:p>
    <w:p w14:paraId="4A0C84EF" w14:textId="77777777" w:rsidR="00C86989" w:rsidRDefault="00C86989"/>
    <w:p w14:paraId="14C1B5A1" w14:textId="0EF259B1" w:rsidR="00C86989" w:rsidRDefault="00C86989">
      <w:bookmarkStart w:id="0" w:name="_GoBack"/>
      <w:bookmarkEnd w:id="0"/>
    </w:p>
    <w:p w14:paraId="0267A5B5" w14:textId="7F043D09" w:rsidR="00AF480D" w:rsidRDefault="00AF480D"/>
    <w:p w14:paraId="60A68731" w14:textId="77777777" w:rsidR="00AF480D" w:rsidRDefault="00AF480D"/>
    <w:p w14:paraId="4DEEB63F" w14:textId="569BC660"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0C4C8ACF" w:rsidR="00361B0F" w:rsidRPr="003504D1" w:rsidRDefault="00361B0F" w:rsidP="003504D1">
      <w:pPr>
        <w:suppressAutoHyphens w:val="0"/>
        <w:spacing w:after="0" w:line="240" w:lineRule="auto"/>
        <w:rPr>
          <w:b/>
        </w:rPr>
      </w:pPr>
    </w:p>
    <w:sectPr w:rsidR="00361B0F" w:rsidRPr="003504D1" w:rsidSect="00090113">
      <w:footerReference w:type="default" r:id="rId8"/>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E312" w14:textId="77777777" w:rsidR="00585435" w:rsidRDefault="00585435">
      <w:pPr>
        <w:spacing w:after="0" w:line="240" w:lineRule="auto"/>
      </w:pPr>
      <w:r>
        <w:separator/>
      </w:r>
    </w:p>
  </w:endnote>
  <w:endnote w:type="continuationSeparator" w:id="0">
    <w:p w14:paraId="2D8A7D80" w14:textId="77777777" w:rsidR="00585435" w:rsidRDefault="0058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AFBC" w14:textId="77777777" w:rsidR="00585435" w:rsidRDefault="00585435">
      <w:pPr>
        <w:spacing w:after="0" w:line="240" w:lineRule="auto"/>
      </w:pPr>
      <w:r>
        <w:separator/>
      </w:r>
    </w:p>
  </w:footnote>
  <w:footnote w:type="continuationSeparator" w:id="0">
    <w:p w14:paraId="5B5958A8" w14:textId="77777777" w:rsidR="00585435" w:rsidRDefault="00585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7D6C"/>
    <w:rsid w:val="0008171A"/>
    <w:rsid w:val="00090113"/>
    <w:rsid w:val="000930EC"/>
    <w:rsid w:val="000A0078"/>
    <w:rsid w:val="000A2389"/>
    <w:rsid w:val="000A65A3"/>
    <w:rsid w:val="000B0D1C"/>
    <w:rsid w:val="000B7699"/>
    <w:rsid w:val="000C060F"/>
    <w:rsid w:val="000C388C"/>
    <w:rsid w:val="000C5210"/>
    <w:rsid w:val="000C5A89"/>
    <w:rsid w:val="000D6348"/>
    <w:rsid w:val="000D7911"/>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C7E90"/>
    <w:rsid w:val="001D1256"/>
    <w:rsid w:val="00201C2E"/>
    <w:rsid w:val="002164DA"/>
    <w:rsid w:val="0021667F"/>
    <w:rsid w:val="002248CD"/>
    <w:rsid w:val="00226A27"/>
    <w:rsid w:val="00240FD9"/>
    <w:rsid w:val="00251659"/>
    <w:rsid w:val="00254C2E"/>
    <w:rsid w:val="00257241"/>
    <w:rsid w:val="00257A0A"/>
    <w:rsid w:val="0026775A"/>
    <w:rsid w:val="0027360E"/>
    <w:rsid w:val="00276328"/>
    <w:rsid w:val="0028778A"/>
    <w:rsid w:val="002A39CA"/>
    <w:rsid w:val="002A5764"/>
    <w:rsid w:val="002A7946"/>
    <w:rsid w:val="002B0E05"/>
    <w:rsid w:val="002C0F1F"/>
    <w:rsid w:val="002C3365"/>
    <w:rsid w:val="002C3BE0"/>
    <w:rsid w:val="002C4D6F"/>
    <w:rsid w:val="002C5435"/>
    <w:rsid w:val="002D116D"/>
    <w:rsid w:val="002D2A05"/>
    <w:rsid w:val="002D4FD6"/>
    <w:rsid w:val="002D7092"/>
    <w:rsid w:val="002E3245"/>
    <w:rsid w:val="002F0C70"/>
    <w:rsid w:val="00302F64"/>
    <w:rsid w:val="003035DB"/>
    <w:rsid w:val="003065E9"/>
    <w:rsid w:val="0031299A"/>
    <w:rsid w:val="00330FAD"/>
    <w:rsid w:val="00332FF5"/>
    <w:rsid w:val="0033513D"/>
    <w:rsid w:val="00340838"/>
    <w:rsid w:val="00342E00"/>
    <w:rsid w:val="00345DFF"/>
    <w:rsid w:val="0034616E"/>
    <w:rsid w:val="003504D1"/>
    <w:rsid w:val="00357896"/>
    <w:rsid w:val="00361B0F"/>
    <w:rsid w:val="00363F1A"/>
    <w:rsid w:val="00364FB8"/>
    <w:rsid w:val="00366119"/>
    <w:rsid w:val="0036733A"/>
    <w:rsid w:val="003727D5"/>
    <w:rsid w:val="003736C2"/>
    <w:rsid w:val="00376658"/>
    <w:rsid w:val="003775CC"/>
    <w:rsid w:val="003852EC"/>
    <w:rsid w:val="003872CE"/>
    <w:rsid w:val="00391F13"/>
    <w:rsid w:val="00392E58"/>
    <w:rsid w:val="00394EE1"/>
    <w:rsid w:val="003960A7"/>
    <w:rsid w:val="00396ADB"/>
    <w:rsid w:val="00397268"/>
    <w:rsid w:val="003A1C22"/>
    <w:rsid w:val="003B1564"/>
    <w:rsid w:val="003B4AD2"/>
    <w:rsid w:val="003C3DF2"/>
    <w:rsid w:val="003C73F2"/>
    <w:rsid w:val="003D151F"/>
    <w:rsid w:val="003E0CDE"/>
    <w:rsid w:val="003F115C"/>
    <w:rsid w:val="003F691F"/>
    <w:rsid w:val="0040005D"/>
    <w:rsid w:val="00420224"/>
    <w:rsid w:val="004219A3"/>
    <w:rsid w:val="00421A44"/>
    <w:rsid w:val="0042550B"/>
    <w:rsid w:val="00426AA4"/>
    <w:rsid w:val="00447148"/>
    <w:rsid w:val="00447AED"/>
    <w:rsid w:val="004574FB"/>
    <w:rsid w:val="00465833"/>
    <w:rsid w:val="00466700"/>
    <w:rsid w:val="004668DB"/>
    <w:rsid w:val="00466BB7"/>
    <w:rsid w:val="0047110B"/>
    <w:rsid w:val="004731FF"/>
    <w:rsid w:val="004759D8"/>
    <w:rsid w:val="0047626D"/>
    <w:rsid w:val="00482829"/>
    <w:rsid w:val="0048445C"/>
    <w:rsid w:val="00486BED"/>
    <w:rsid w:val="0049142E"/>
    <w:rsid w:val="004A2CC3"/>
    <w:rsid w:val="004A618D"/>
    <w:rsid w:val="004A7E68"/>
    <w:rsid w:val="004A7FA3"/>
    <w:rsid w:val="004B36AA"/>
    <w:rsid w:val="004B3C24"/>
    <w:rsid w:val="004B3D84"/>
    <w:rsid w:val="004C0B3A"/>
    <w:rsid w:val="004C13CD"/>
    <w:rsid w:val="004D2B82"/>
    <w:rsid w:val="004E0BF9"/>
    <w:rsid w:val="004E7F73"/>
    <w:rsid w:val="004F03C1"/>
    <w:rsid w:val="004F6C2D"/>
    <w:rsid w:val="004F77EE"/>
    <w:rsid w:val="004F7DA0"/>
    <w:rsid w:val="00501CFC"/>
    <w:rsid w:val="00502BD6"/>
    <w:rsid w:val="0051170A"/>
    <w:rsid w:val="005133F8"/>
    <w:rsid w:val="0051458D"/>
    <w:rsid w:val="005153D3"/>
    <w:rsid w:val="00517FD2"/>
    <w:rsid w:val="00525687"/>
    <w:rsid w:val="00526AAC"/>
    <w:rsid w:val="00527590"/>
    <w:rsid w:val="00531190"/>
    <w:rsid w:val="00534FEF"/>
    <w:rsid w:val="00537ECA"/>
    <w:rsid w:val="0054105D"/>
    <w:rsid w:val="005419B6"/>
    <w:rsid w:val="0054738A"/>
    <w:rsid w:val="00561C7F"/>
    <w:rsid w:val="00563D95"/>
    <w:rsid w:val="00570896"/>
    <w:rsid w:val="00572504"/>
    <w:rsid w:val="00572DC7"/>
    <w:rsid w:val="005749D2"/>
    <w:rsid w:val="0057573A"/>
    <w:rsid w:val="005806C9"/>
    <w:rsid w:val="00582BD1"/>
    <w:rsid w:val="00585435"/>
    <w:rsid w:val="00591815"/>
    <w:rsid w:val="0059204B"/>
    <w:rsid w:val="00595350"/>
    <w:rsid w:val="00596F18"/>
    <w:rsid w:val="005A1FC8"/>
    <w:rsid w:val="005A21B3"/>
    <w:rsid w:val="005B064F"/>
    <w:rsid w:val="005B3807"/>
    <w:rsid w:val="005B5594"/>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28CF"/>
    <w:rsid w:val="006D61AC"/>
    <w:rsid w:val="006E6B73"/>
    <w:rsid w:val="006F2044"/>
    <w:rsid w:val="007001DD"/>
    <w:rsid w:val="00705525"/>
    <w:rsid w:val="007100BB"/>
    <w:rsid w:val="007106C5"/>
    <w:rsid w:val="00716F2E"/>
    <w:rsid w:val="00725366"/>
    <w:rsid w:val="007327B6"/>
    <w:rsid w:val="00734871"/>
    <w:rsid w:val="007375F4"/>
    <w:rsid w:val="00743652"/>
    <w:rsid w:val="00745D0E"/>
    <w:rsid w:val="00756536"/>
    <w:rsid w:val="007700D7"/>
    <w:rsid w:val="0077701A"/>
    <w:rsid w:val="00780FA2"/>
    <w:rsid w:val="00785EE9"/>
    <w:rsid w:val="007A1643"/>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75AA"/>
    <w:rsid w:val="00912E7D"/>
    <w:rsid w:val="00913957"/>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24A5"/>
    <w:rsid w:val="009634E6"/>
    <w:rsid w:val="00965F57"/>
    <w:rsid w:val="00966019"/>
    <w:rsid w:val="00966171"/>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5218"/>
    <w:rsid w:val="009C6922"/>
    <w:rsid w:val="009C724F"/>
    <w:rsid w:val="009C73A2"/>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D24A1"/>
    <w:rsid w:val="00AD309F"/>
    <w:rsid w:val="00AD34AF"/>
    <w:rsid w:val="00AF480D"/>
    <w:rsid w:val="00B04897"/>
    <w:rsid w:val="00B107B1"/>
    <w:rsid w:val="00B17F5E"/>
    <w:rsid w:val="00B217CF"/>
    <w:rsid w:val="00B30C25"/>
    <w:rsid w:val="00B31012"/>
    <w:rsid w:val="00B311E5"/>
    <w:rsid w:val="00B3155C"/>
    <w:rsid w:val="00B3263A"/>
    <w:rsid w:val="00B4100D"/>
    <w:rsid w:val="00B413ED"/>
    <w:rsid w:val="00B47F85"/>
    <w:rsid w:val="00B51EE7"/>
    <w:rsid w:val="00B54E60"/>
    <w:rsid w:val="00B63673"/>
    <w:rsid w:val="00B654A0"/>
    <w:rsid w:val="00B71BBF"/>
    <w:rsid w:val="00B974D8"/>
    <w:rsid w:val="00BA4145"/>
    <w:rsid w:val="00BB4C56"/>
    <w:rsid w:val="00BB6951"/>
    <w:rsid w:val="00BC0EEF"/>
    <w:rsid w:val="00BC5CD2"/>
    <w:rsid w:val="00BC77EF"/>
    <w:rsid w:val="00BD1C34"/>
    <w:rsid w:val="00BE4AAE"/>
    <w:rsid w:val="00BF6885"/>
    <w:rsid w:val="00C02730"/>
    <w:rsid w:val="00C15BE5"/>
    <w:rsid w:val="00C160EE"/>
    <w:rsid w:val="00C16CD5"/>
    <w:rsid w:val="00C219AF"/>
    <w:rsid w:val="00C25554"/>
    <w:rsid w:val="00C32CF5"/>
    <w:rsid w:val="00C37334"/>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2CA2"/>
    <w:rsid w:val="00CF5BB5"/>
    <w:rsid w:val="00D06991"/>
    <w:rsid w:val="00D2146B"/>
    <w:rsid w:val="00D23E3E"/>
    <w:rsid w:val="00D26A65"/>
    <w:rsid w:val="00D279A9"/>
    <w:rsid w:val="00D30CA0"/>
    <w:rsid w:val="00D326A5"/>
    <w:rsid w:val="00D3514F"/>
    <w:rsid w:val="00D42726"/>
    <w:rsid w:val="00D504A1"/>
    <w:rsid w:val="00D50F06"/>
    <w:rsid w:val="00D560A3"/>
    <w:rsid w:val="00D56AD5"/>
    <w:rsid w:val="00D625CD"/>
    <w:rsid w:val="00D64994"/>
    <w:rsid w:val="00D8418C"/>
    <w:rsid w:val="00D85AB2"/>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5F3C"/>
    <w:rsid w:val="00E31299"/>
    <w:rsid w:val="00E369D8"/>
    <w:rsid w:val="00E4061A"/>
    <w:rsid w:val="00E41073"/>
    <w:rsid w:val="00E4178A"/>
    <w:rsid w:val="00E4611D"/>
    <w:rsid w:val="00E46F5A"/>
    <w:rsid w:val="00E471A1"/>
    <w:rsid w:val="00E56739"/>
    <w:rsid w:val="00E6019B"/>
    <w:rsid w:val="00E6167F"/>
    <w:rsid w:val="00E61EC2"/>
    <w:rsid w:val="00E63514"/>
    <w:rsid w:val="00E63AB7"/>
    <w:rsid w:val="00E86211"/>
    <w:rsid w:val="00E94DE3"/>
    <w:rsid w:val="00E96EE4"/>
    <w:rsid w:val="00EA52BA"/>
    <w:rsid w:val="00ED3256"/>
    <w:rsid w:val="00ED4FF3"/>
    <w:rsid w:val="00EE09AE"/>
    <w:rsid w:val="00EE6D53"/>
    <w:rsid w:val="00F069E2"/>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5A3E"/>
    <w:rsid w:val="00F763C4"/>
    <w:rsid w:val="00F768EB"/>
    <w:rsid w:val="00F8061E"/>
    <w:rsid w:val="00FA6D20"/>
    <w:rsid w:val="00FB0A62"/>
    <w:rsid w:val="00FB0FD3"/>
    <w:rsid w:val="00FB4E4D"/>
    <w:rsid w:val="00FC0440"/>
    <w:rsid w:val="00FC23C7"/>
    <w:rsid w:val="00FC6BAC"/>
    <w:rsid w:val="00FD3784"/>
    <w:rsid w:val="00FD5391"/>
    <w:rsid w:val="00FE139A"/>
    <w:rsid w:val="00FE42C1"/>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6796">
      <w:bodyDiv w:val="1"/>
      <w:marLeft w:val="0"/>
      <w:marRight w:val="0"/>
      <w:marTop w:val="0"/>
      <w:marBottom w:val="0"/>
      <w:divBdr>
        <w:top w:val="none" w:sz="0" w:space="0" w:color="auto"/>
        <w:left w:val="none" w:sz="0" w:space="0" w:color="auto"/>
        <w:bottom w:val="none" w:sz="0" w:space="0" w:color="auto"/>
        <w:right w:val="none" w:sz="0" w:space="0" w:color="auto"/>
      </w:divBdr>
    </w:div>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 w:id="20344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011C-2808-456D-9444-B269834E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2409</Words>
  <Characters>14217</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16593</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17</cp:revision>
  <cp:lastPrinted>2023-09-25T13:25:00Z</cp:lastPrinted>
  <dcterms:created xsi:type="dcterms:W3CDTF">2023-10-30T09:40:00Z</dcterms:created>
  <dcterms:modified xsi:type="dcterms:W3CDTF">2024-01-11T09:59:00Z</dcterms:modified>
</cp:coreProperties>
</file>