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66EF" w14:textId="3942D247" w:rsidR="0033155A" w:rsidRPr="0033155A" w:rsidRDefault="0033155A" w:rsidP="0033155A">
      <w:pPr>
        <w:pStyle w:val="HHTitleTitulnistrana"/>
        <w:rPr>
          <w:rFonts w:cs="Times New Roman"/>
        </w:rPr>
      </w:pPr>
      <w:r w:rsidRPr="0033155A">
        <w:rPr>
          <w:rFonts w:cs="Times New Roman"/>
        </w:rPr>
        <w:t xml:space="preserve">SMLOUVA O </w:t>
      </w:r>
      <w:r w:rsidRPr="009D1E81">
        <w:rPr>
          <w:rFonts w:cs="Times New Roman"/>
        </w:rPr>
        <w:t xml:space="preserve">DÍLO Č. </w:t>
      </w:r>
      <w:r w:rsidR="00414621">
        <w:rPr>
          <w:rFonts w:cs="Times New Roman"/>
        </w:rPr>
        <w:t>1</w:t>
      </w:r>
      <w:r w:rsidR="006B385D">
        <w:rPr>
          <w:rFonts w:cs="Times New Roman"/>
        </w:rPr>
        <w:t>/202</w:t>
      </w:r>
      <w:r w:rsidR="00414621">
        <w:rPr>
          <w:rFonts w:cs="Times New Roman"/>
        </w:rPr>
        <w:t>4</w:t>
      </w:r>
    </w:p>
    <w:p w14:paraId="10D7936D" w14:textId="0C543506" w:rsidR="00BC4E6D" w:rsidRPr="00AF26A5" w:rsidRDefault="0033155A" w:rsidP="0033155A">
      <w:pPr>
        <w:pStyle w:val="HHTitleTitulnistrana"/>
        <w:rPr>
          <w:rFonts w:cs="Times New Roman"/>
        </w:rPr>
      </w:pPr>
      <w:r w:rsidRPr="0033155A">
        <w:rPr>
          <w:rFonts w:cs="Times New Roman"/>
        </w:rPr>
        <w:t xml:space="preserve">IMPLEMENTACE INFORMAČNÍHO SYSTÉMU </w:t>
      </w:r>
      <w:r w:rsidR="00AA60F8">
        <w:rPr>
          <w:rFonts w:cs="Times New Roman"/>
        </w:rPr>
        <w:t>LBIS/4G</w:t>
      </w:r>
    </w:p>
    <w:p w14:paraId="393F83B5" w14:textId="77777777" w:rsidR="00BC4E6D" w:rsidRPr="006A25E0" w:rsidRDefault="00BC4E6D" w:rsidP="00BC4E6D">
      <w:pPr>
        <w:pStyle w:val="Titulka"/>
        <w:spacing w:after="600"/>
        <w:rPr>
          <w:sz w:val="26"/>
          <w:szCs w:val="26"/>
        </w:rPr>
      </w:pPr>
      <w:proofErr w:type="gramStart"/>
      <w:r w:rsidRPr="006A25E0">
        <w:rPr>
          <w:sz w:val="26"/>
          <w:szCs w:val="26"/>
        </w:rPr>
        <w:t>mezi</w:t>
      </w:r>
      <w:proofErr w:type="gramEnd"/>
    </w:p>
    <w:p w14:paraId="015570F5" w14:textId="2E8131A3" w:rsidR="009D1E81" w:rsidRDefault="00461EB0" w:rsidP="009D1E81">
      <w:pPr>
        <w:pStyle w:val="Spolecnost"/>
      </w:pPr>
      <w:r w:rsidRPr="00461EB0">
        <w:rPr>
          <w:bCs/>
        </w:rPr>
        <w:t xml:space="preserve">LÉČEBNÉ LÁZNĚ </w:t>
      </w:r>
      <w:proofErr w:type="spellStart"/>
      <w:r w:rsidRPr="00461EB0">
        <w:rPr>
          <w:bCs/>
        </w:rPr>
        <w:t>LÁZNĚ</w:t>
      </w:r>
      <w:proofErr w:type="spellEnd"/>
      <w:r w:rsidRPr="00461EB0">
        <w:rPr>
          <w:bCs/>
        </w:rPr>
        <w:t xml:space="preserve"> KYNŽVART</w:t>
      </w:r>
    </w:p>
    <w:p w14:paraId="779EF224" w14:textId="43F6108D" w:rsidR="00BC4E6D" w:rsidRPr="006A25E0" w:rsidRDefault="00BC4E6D" w:rsidP="009D1E81">
      <w:pPr>
        <w:pStyle w:val="Titulka"/>
        <w:spacing w:after="600"/>
        <w:rPr>
          <w:sz w:val="26"/>
          <w:szCs w:val="26"/>
        </w:rPr>
      </w:pPr>
      <w:r w:rsidRPr="006A25E0">
        <w:rPr>
          <w:sz w:val="26"/>
          <w:szCs w:val="26"/>
        </w:rPr>
        <w:t>a</w:t>
      </w:r>
    </w:p>
    <w:p w14:paraId="27BC5919" w14:textId="31F6D69C" w:rsidR="00BC4E6D" w:rsidRDefault="00BC4E6D" w:rsidP="00BC4E6D">
      <w:pPr>
        <w:pStyle w:val="Spolecnost"/>
      </w:pPr>
      <w:r w:rsidRPr="00BC4E6D">
        <w:t xml:space="preserve">LAURYN </w:t>
      </w:r>
      <w:r w:rsidR="00871498">
        <w:t>s.r.o.</w:t>
      </w:r>
    </w:p>
    <w:p w14:paraId="7FB2DDE2" w14:textId="77777777" w:rsidR="00BC4E6D" w:rsidRDefault="00BC4E6D" w:rsidP="00BC4E6D">
      <w:pPr>
        <w:jc w:val="center"/>
      </w:pPr>
    </w:p>
    <w:p w14:paraId="0BF72416" w14:textId="77777777" w:rsidR="00BC4E6D" w:rsidRDefault="00BC4E6D" w:rsidP="00BC4E6D">
      <w:pPr>
        <w:jc w:val="center"/>
      </w:pPr>
    </w:p>
    <w:p w14:paraId="23301292" w14:textId="31379FFF" w:rsidR="00BC4E6D" w:rsidRPr="006A25E0" w:rsidRDefault="00BC4E6D" w:rsidP="00BC4E6D">
      <w:pPr>
        <w:jc w:val="center"/>
        <w:rPr>
          <w:sz w:val="26"/>
          <w:szCs w:val="26"/>
        </w:rPr>
      </w:pPr>
      <w:r w:rsidRPr="00D71DC0">
        <w:rPr>
          <w:sz w:val="26"/>
          <w:szCs w:val="26"/>
        </w:rPr>
        <w:t>uzavřená dne</w:t>
      </w:r>
      <w:r w:rsidR="00A42CEA">
        <w:rPr>
          <w:sz w:val="26"/>
          <w:szCs w:val="26"/>
        </w:rPr>
        <w:t xml:space="preserve"> </w:t>
      </w:r>
      <w:proofErr w:type="gramStart"/>
      <w:r w:rsidR="003E45C6">
        <w:rPr>
          <w:sz w:val="26"/>
          <w:szCs w:val="26"/>
        </w:rPr>
        <w:t>8.1.2024</w:t>
      </w:r>
      <w:proofErr w:type="gramEnd"/>
    </w:p>
    <w:p w14:paraId="064535D2" w14:textId="0F1C7B9C" w:rsidR="00BC4E6D" w:rsidRDefault="00BC4E6D" w:rsidP="00BC4E6D">
      <w:pPr>
        <w:jc w:val="center"/>
      </w:pPr>
    </w:p>
    <w:p w14:paraId="282E7768" w14:textId="77777777" w:rsidR="00BC4E6D" w:rsidRDefault="00BC4E6D" w:rsidP="00BC4E6D">
      <w:pPr>
        <w:jc w:val="center"/>
      </w:pPr>
    </w:p>
    <w:p w14:paraId="19A79A83" w14:textId="77777777" w:rsidR="00BC4E6D" w:rsidRDefault="00BC4E6D" w:rsidP="00BC4E6D"/>
    <w:p w14:paraId="4DDF633D" w14:textId="77777777" w:rsidR="00BC4E6D" w:rsidRDefault="00BC4E6D">
      <w:pPr>
        <w:spacing w:before="0" w:after="0"/>
        <w:jc w:val="left"/>
        <w:rPr>
          <w:b/>
          <w:bCs/>
          <w:caps/>
          <w:kern w:val="28"/>
          <w:sz w:val="32"/>
          <w:szCs w:val="32"/>
        </w:rPr>
      </w:pPr>
      <w:r>
        <w:rPr>
          <w:sz w:val="32"/>
        </w:rPr>
        <w:br w:type="page"/>
      </w:r>
    </w:p>
    <w:p w14:paraId="0DEEF839" w14:textId="795D6D1B" w:rsidR="00026988" w:rsidRPr="004F0869" w:rsidRDefault="008B6B75" w:rsidP="008B6B75">
      <w:pPr>
        <w:pStyle w:val="Nzev"/>
        <w:spacing w:line="288" w:lineRule="auto"/>
        <w:rPr>
          <w:rFonts w:cs="Times New Roman"/>
          <w:sz w:val="32"/>
        </w:rPr>
      </w:pPr>
      <w:r w:rsidRPr="004F0869">
        <w:rPr>
          <w:rFonts w:cs="Times New Roman"/>
          <w:sz w:val="32"/>
        </w:rPr>
        <w:lastRenderedPageBreak/>
        <w:t xml:space="preserve">SMLOUVA O </w:t>
      </w:r>
      <w:r w:rsidRPr="009D1E81">
        <w:rPr>
          <w:rFonts w:cs="Times New Roman"/>
          <w:sz w:val="32"/>
        </w:rPr>
        <w:t xml:space="preserve">DÍLO č. </w:t>
      </w:r>
      <w:r w:rsidR="006B385D">
        <w:rPr>
          <w:rFonts w:cs="Times New Roman"/>
          <w:sz w:val="32"/>
        </w:rPr>
        <w:t>1/202</w:t>
      </w:r>
      <w:r w:rsidR="00414621">
        <w:rPr>
          <w:rFonts w:cs="Times New Roman"/>
          <w:sz w:val="32"/>
        </w:rPr>
        <w:t>4</w:t>
      </w:r>
    </w:p>
    <w:p w14:paraId="23B56D1D" w14:textId="1582D99C" w:rsidR="00975CC4" w:rsidRPr="004F0869" w:rsidRDefault="00026988" w:rsidP="008B6B75">
      <w:pPr>
        <w:pStyle w:val="Nzev"/>
        <w:spacing w:line="288" w:lineRule="auto"/>
        <w:rPr>
          <w:rFonts w:cs="Times New Roman"/>
          <w:b w:val="0"/>
          <w:bCs w:val="0"/>
          <w:sz w:val="32"/>
        </w:rPr>
      </w:pPr>
      <w:r w:rsidRPr="004F0869">
        <w:rPr>
          <w:rFonts w:cs="Times New Roman"/>
          <w:sz w:val="32"/>
        </w:rPr>
        <w:t>implementac</w:t>
      </w:r>
      <w:r w:rsidR="005753BB" w:rsidRPr="004F0869">
        <w:rPr>
          <w:rFonts w:cs="Times New Roman"/>
          <w:sz w:val="32"/>
        </w:rPr>
        <w:t>E</w:t>
      </w:r>
      <w:r w:rsidRPr="004F0869">
        <w:rPr>
          <w:rFonts w:cs="Times New Roman"/>
          <w:sz w:val="32"/>
        </w:rPr>
        <w:t xml:space="preserve"> informačního systému </w:t>
      </w:r>
      <w:r w:rsidR="00AA60F8">
        <w:rPr>
          <w:rFonts w:cs="Times New Roman"/>
          <w:sz w:val="32"/>
        </w:rPr>
        <w:t>LBIS/4G</w:t>
      </w:r>
    </w:p>
    <w:p w14:paraId="0227B32D" w14:textId="77777777" w:rsidR="00975CC4" w:rsidRPr="004E360B" w:rsidRDefault="008B6B75" w:rsidP="008B6B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line="264" w:lineRule="auto"/>
        <w:jc w:val="center"/>
      </w:pPr>
      <w:r w:rsidRPr="004E360B">
        <w:t xml:space="preserve">uzavřená podle § 2586 a </w:t>
      </w:r>
      <w:r w:rsidR="000B7730" w:rsidRPr="001A4542">
        <w:t>zákona č. 89/2012 Sb., občanský zákoník, ve znění pozdějších předpisů</w:t>
      </w:r>
      <w:r w:rsidR="000B7730" w:rsidRPr="004E360B" w:rsidDel="000B7730">
        <w:t xml:space="preserve"> </w:t>
      </w:r>
      <w:r w:rsidR="00975CC4" w:rsidRPr="004E360B">
        <w:br/>
        <w:t>(</w:t>
      </w:r>
      <w:r w:rsidR="000B7730" w:rsidRPr="004E360B">
        <w:t>„</w:t>
      </w:r>
      <w:r w:rsidR="000B7730" w:rsidRPr="00446796">
        <w:rPr>
          <w:b/>
        </w:rPr>
        <w:t>Občanský zákoník</w:t>
      </w:r>
      <w:r w:rsidR="000B7730" w:rsidRPr="004E360B">
        <w:t xml:space="preserve">“ a </w:t>
      </w:r>
      <w:r w:rsidR="00975CC4" w:rsidRPr="001A4542">
        <w:t>„</w:t>
      </w:r>
      <w:r w:rsidR="00975CC4" w:rsidRPr="004E360B">
        <w:rPr>
          <w:b/>
        </w:rPr>
        <w:t>Smlouva</w:t>
      </w:r>
      <w:r w:rsidR="00975CC4" w:rsidRPr="004E360B">
        <w:t>“)</w:t>
      </w:r>
    </w:p>
    <w:p w14:paraId="48117D52" w14:textId="77777777" w:rsidR="006913F0" w:rsidRPr="004E360B" w:rsidRDefault="006913F0" w:rsidP="006913F0">
      <w:pPr>
        <w:pStyle w:val="Smluvnistranypreambule"/>
      </w:pPr>
      <w:r w:rsidRPr="004E360B">
        <w:t>Smluvní strany</w:t>
      </w:r>
    </w:p>
    <w:p w14:paraId="0A712D48" w14:textId="77777777" w:rsidR="00B41EE9" w:rsidRPr="0075246B" w:rsidRDefault="00B41EE9" w:rsidP="00B41EE9">
      <w:pPr>
        <w:widowControl w:val="0"/>
        <w:numPr>
          <w:ilvl w:val="0"/>
          <w:numId w:val="5"/>
        </w:numPr>
      </w:pPr>
      <w:r w:rsidRPr="00D44B23">
        <w:rPr>
          <w:b/>
        </w:rPr>
        <w:t xml:space="preserve">LÉČEBNÉ LÁZNĚ </w:t>
      </w:r>
      <w:proofErr w:type="spellStart"/>
      <w:r w:rsidRPr="00D44B23">
        <w:rPr>
          <w:b/>
        </w:rPr>
        <w:t>LÁZNĚ</w:t>
      </w:r>
      <w:proofErr w:type="spellEnd"/>
      <w:r w:rsidRPr="00D44B23">
        <w:rPr>
          <w:b/>
        </w:rPr>
        <w:t xml:space="preserve"> KYNŽVART</w:t>
      </w:r>
    </w:p>
    <w:p w14:paraId="6EAE19FB" w14:textId="32E2E432" w:rsidR="006913F0" w:rsidRDefault="00B41EE9" w:rsidP="00B41EE9">
      <w:pPr>
        <w:pStyle w:val="Text11"/>
      </w:pPr>
      <w:r w:rsidRPr="0075246B">
        <w:t xml:space="preserve">sídlo </w:t>
      </w:r>
      <w:r w:rsidRPr="00D44B23">
        <w:t>Lázeňská 295. Lázně Kynžvart, PSČ 35491</w:t>
      </w:r>
      <w:r w:rsidRPr="0075246B">
        <w:t xml:space="preserve">, IČ: </w:t>
      </w:r>
      <w:r w:rsidRPr="00D44B23">
        <w:t>00883573</w:t>
      </w:r>
      <w:r w:rsidR="00240878" w:rsidRPr="00240878">
        <w:t xml:space="preserve"> </w:t>
      </w:r>
      <w:r w:rsidR="000B7730" w:rsidRPr="001A0EE6">
        <w:t>(</w:t>
      </w:r>
      <w:r w:rsidR="006913F0" w:rsidRPr="001A0EE6">
        <w:t>„</w:t>
      </w:r>
      <w:r w:rsidR="008B6B75" w:rsidRPr="001A0EE6">
        <w:rPr>
          <w:b/>
        </w:rPr>
        <w:t>Objednatel</w:t>
      </w:r>
      <w:r w:rsidR="006913F0" w:rsidRPr="001A0EE6">
        <w:t>“)</w:t>
      </w:r>
    </w:p>
    <w:p w14:paraId="2827B430" w14:textId="3490AAE8" w:rsidR="006913F0" w:rsidRDefault="006913F0" w:rsidP="002C2157">
      <w:pPr>
        <w:pStyle w:val="Smluvstranya"/>
      </w:pPr>
      <w:r w:rsidRPr="004E360B">
        <w:t>a</w:t>
      </w:r>
    </w:p>
    <w:p w14:paraId="16384E9C" w14:textId="0B692E74" w:rsidR="000C15A9" w:rsidRPr="004E360B" w:rsidRDefault="008B6B75" w:rsidP="00AC33DF">
      <w:pPr>
        <w:widowControl w:val="0"/>
        <w:numPr>
          <w:ilvl w:val="0"/>
          <w:numId w:val="5"/>
        </w:numPr>
      </w:pPr>
      <w:r w:rsidRPr="004E360B">
        <w:rPr>
          <w:b/>
          <w:bCs/>
        </w:rPr>
        <w:t xml:space="preserve">LAURYN </w:t>
      </w:r>
      <w:r w:rsidR="006E7E7E">
        <w:rPr>
          <w:b/>
          <w:bCs/>
        </w:rPr>
        <w:t>s.r.o.</w:t>
      </w:r>
    </w:p>
    <w:p w14:paraId="092C80DB" w14:textId="3817FD9C" w:rsidR="006913F0" w:rsidRPr="004E360B" w:rsidRDefault="000C15A9" w:rsidP="008B6B75">
      <w:pPr>
        <w:pStyle w:val="Text11"/>
      </w:pPr>
      <w:r w:rsidRPr="004E360B">
        <w:t xml:space="preserve">sídlo </w:t>
      </w:r>
      <w:r w:rsidR="008B6B75" w:rsidRPr="004E360B">
        <w:t>Staré Č</w:t>
      </w:r>
      <w:r w:rsidR="006E7E7E">
        <w:t>í</w:t>
      </w:r>
      <w:r w:rsidR="008B6B75" w:rsidRPr="004E360B">
        <w:t>vice 255</w:t>
      </w:r>
      <w:r w:rsidRPr="004E360B">
        <w:t>,</w:t>
      </w:r>
      <w:r w:rsidR="008B6B75" w:rsidRPr="004E360B">
        <w:t xml:space="preserve"> 530 06 Pardubice 6</w:t>
      </w:r>
      <w:r w:rsidR="000B7730" w:rsidRPr="004E360B">
        <w:t>,</w:t>
      </w:r>
      <w:r w:rsidRPr="004E360B">
        <w:t xml:space="preserve"> IČO: </w:t>
      </w:r>
      <w:r w:rsidR="008B6B75" w:rsidRPr="004E360B">
        <w:t>60113685</w:t>
      </w:r>
      <w:r w:rsidRPr="004E360B">
        <w:t>,</w:t>
      </w:r>
      <w:r w:rsidR="008B6B75" w:rsidRPr="004E360B">
        <w:t xml:space="preserve"> DIČ: CZ60113685</w:t>
      </w:r>
      <w:r w:rsidR="000B7730" w:rsidRPr="004E360B">
        <w:t>,</w:t>
      </w:r>
      <w:r w:rsidRPr="004E360B">
        <w:t xml:space="preserve"> zapsaná v</w:t>
      </w:r>
      <w:r w:rsidR="000B7730" w:rsidRPr="004E360B">
        <w:t> </w:t>
      </w:r>
      <w:r w:rsidRPr="004E360B">
        <w:t xml:space="preserve">obchodním rejstříku vedeném </w:t>
      </w:r>
      <w:r w:rsidR="008B6B75" w:rsidRPr="004E360B">
        <w:t xml:space="preserve">Krajským soudem v Hradci Králové oddíl </w:t>
      </w:r>
      <w:r w:rsidR="006E7E7E">
        <w:t>C</w:t>
      </w:r>
      <w:r w:rsidR="006E7E7E" w:rsidRPr="008B6B75">
        <w:t xml:space="preserve">, vložka </w:t>
      </w:r>
      <w:r w:rsidR="006E7E7E">
        <w:t xml:space="preserve">45128 </w:t>
      </w:r>
      <w:r w:rsidR="008B6B75" w:rsidRPr="004E360B">
        <w:t>(„</w:t>
      </w:r>
      <w:r w:rsidR="008B6B75" w:rsidRPr="004E360B">
        <w:rPr>
          <w:b/>
        </w:rPr>
        <w:t>Zhotovitel</w:t>
      </w:r>
      <w:r w:rsidR="008B6B75" w:rsidRPr="004E360B">
        <w:t>“)</w:t>
      </w:r>
    </w:p>
    <w:p w14:paraId="0B57FE4B" w14:textId="77777777" w:rsidR="000B7730" w:rsidRPr="004E360B" w:rsidRDefault="000B7730" w:rsidP="008B6B75">
      <w:pPr>
        <w:pStyle w:val="Text11"/>
      </w:pPr>
    </w:p>
    <w:p w14:paraId="49C34795" w14:textId="77777777" w:rsidR="000B7730" w:rsidRPr="004E360B" w:rsidRDefault="000B7730" w:rsidP="008B6B75">
      <w:pPr>
        <w:pStyle w:val="Text11"/>
      </w:pPr>
      <w:bookmarkStart w:id="0" w:name="_Ref148399564"/>
      <w:r w:rsidRPr="004E360B">
        <w:t>(Objednatel a Zhotovitel společně „</w:t>
      </w:r>
      <w:r w:rsidRPr="00446796">
        <w:rPr>
          <w:b/>
        </w:rPr>
        <w:t>Strany</w:t>
      </w:r>
      <w:r w:rsidRPr="004E360B">
        <w:t>“, a každý samostatně „</w:t>
      </w:r>
      <w:r w:rsidRPr="00446796">
        <w:rPr>
          <w:b/>
        </w:rPr>
        <w:t>Strana</w:t>
      </w:r>
      <w:r w:rsidRPr="004E360B">
        <w:t>“)</w:t>
      </w:r>
    </w:p>
    <w:p w14:paraId="639DEBC7" w14:textId="77777777" w:rsidR="00C779FD" w:rsidRPr="004E360B" w:rsidRDefault="00C779FD" w:rsidP="00A57031">
      <w:pPr>
        <w:pStyle w:val="Smlouva-slovn"/>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line="264" w:lineRule="auto"/>
      </w:pPr>
    </w:p>
    <w:p w14:paraId="3C6B2A87" w14:textId="77777777" w:rsidR="00F15846" w:rsidRDefault="00F15846" w:rsidP="00A57031">
      <w:pPr>
        <w:pStyle w:val="Nadpis1"/>
        <w:numPr>
          <w:ilvl w:val="0"/>
          <w:numId w:val="0"/>
        </w:numPr>
      </w:pPr>
      <w:bookmarkStart w:id="1" w:name="_Ref392853020"/>
      <w:r>
        <w:t>Preambule</w:t>
      </w:r>
    </w:p>
    <w:p w14:paraId="764B52D5" w14:textId="5E6DD0FE" w:rsidR="00F15846" w:rsidRDefault="00F15846" w:rsidP="00A57031">
      <w:pPr>
        <w:pStyle w:val="Preambule"/>
      </w:pPr>
      <w:r>
        <w:t xml:space="preserve">Zhotovitel je </w:t>
      </w:r>
      <w:r w:rsidR="00132D10">
        <w:t>osobou podnikající</w:t>
      </w:r>
      <w:r w:rsidR="002437F6">
        <w:t xml:space="preserve"> mj.</w:t>
      </w:r>
      <w:r w:rsidR="00132D10">
        <w:t xml:space="preserve"> v oblasti implementace vlastního software IS </w:t>
      </w:r>
      <w:r w:rsidR="00AA60F8">
        <w:t>LBIS/4G</w:t>
      </w:r>
      <w:r w:rsidR="00132D10">
        <w:t>, který je informačním systémem určeným pro lázeňská</w:t>
      </w:r>
      <w:r w:rsidR="00783B09">
        <w:t>, rehabilitační</w:t>
      </w:r>
      <w:r w:rsidR="00132D10">
        <w:t xml:space="preserve"> a jiná zdravotní zařízení pro správu provozní agendy takových zařízení.</w:t>
      </w:r>
    </w:p>
    <w:p w14:paraId="2F8E5A2F" w14:textId="77C4546E" w:rsidR="00DC27A1" w:rsidRDefault="003948AA" w:rsidP="00DC27A1">
      <w:pPr>
        <w:pStyle w:val="Preambule"/>
      </w:pPr>
      <w:r w:rsidRPr="003948AA">
        <w:t>Objednatel je osobou provozující lázeňské zařízení, které poskytuje lázeňskou péči, léčebné a rekondiční pobyty pro samoplátce, ubytovací služby, volně prodejné procedury pro ubytované klienty i veřejnost, gastronomické služby</w:t>
      </w:r>
      <w:r w:rsidR="00047113">
        <w:t xml:space="preserve">, </w:t>
      </w:r>
      <w:r w:rsidR="00DC27A1">
        <w:t>přičemž na základě seznámení se s funkcionalitami IS LBIS/4G má zájem, aby Zhotovitel provedl implementaci tohoto software na zařízení Objednatele.</w:t>
      </w:r>
    </w:p>
    <w:p w14:paraId="4FE44839" w14:textId="77777777" w:rsidR="00F15846" w:rsidRPr="00132D10" w:rsidRDefault="00F15846" w:rsidP="00A57031">
      <w:pPr>
        <w:pStyle w:val="Preambule"/>
        <w:numPr>
          <w:ilvl w:val="0"/>
          <w:numId w:val="0"/>
        </w:numPr>
        <w:ind w:left="567" w:hanging="567"/>
      </w:pPr>
    </w:p>
    <w:p w14:paraId="03B39312" w14:textId="77777777" w:rsidR="008B6B75" w:rsidRPr="00446382" w:rsidRDefault="008B6B75" w:rsidP="008B6B75">
      <w:pPr>
        <w:pStyle w:val="Nadpis1"/>
        <w:rPr>
          <w:rFonts w:cs="Times New Roman"/>
        </w:rPr>
      </w:pPr>
      <w:r w:rsidRPr="00446382">
        <w:rPr>
          <w:rFonts w:cs="Times New Roman"/>
        </w:rPr>
        <w:t>Předmět plnění</w:t>
      </w:r>
      <w:bookmarkEnd w:id="0"/>
      <w:bookmarkEnd w:id="1"/>
    </w:p>
    <w:p w14:paraId="1B1DBD48" w14:textId="08A9427B" w:rsidR="008B6B75" w:rsidRPr="00CF7441" w:rsidRDefault="000B7730" w:rsidP="00446796">
      <w:pPr>
        <w:pStyle w:val="Clanek11"/>
      </w:pPr>
      <w:r w:rsidRPr="00446382">
        <w:rPr>
          <w:rFonts w:cs="Times New Roman"/>
          <w:bCs w:val="0"/>
          <w:iCs w:val="0"/>
        </w:rPr>
        <w:t>Touto Smlouvou se Zhotovitel zava</w:t>
      </w:r>
      <w:r w:rsidRPr="00446796">
        <w:rPr>
          <w:rFonts w:cs="Times New Roman"/>
          <w:bCs w:val="0"/>
          <w:iCs w:val="0"/>
        </w:rPr>
        <w:t>zuje provést i</w:t>
      </w:r>
      <w:r w:rsidR="008B6B75" w:rsidRPr="00446796">
        <w:rPr>
          <w:rFonts w:cs="Times New Roman"/>
          <w:bCs w:val="0"/>
          <w:iCs w:val="0"/>
        </w:rPr>
        <w:t>mplementac</w:t>
      </w:r>
      <w:r w:rsidRPr="00446796">
        <w:rPr>
          <w:rFonts w:cs="Times New Roman"/>
          <w:bCs w:val="0"/>
          <w:iCs w:val="0"/>
        </w:rPr>
        <w:t>i</w:t>
      </w:r>
      <w:r w:rsidR="008B6B75" w:rsidRPr="00446796">
        <w:rPr>
          <w:rFonts w:cs="Times New Roman"/>
          <w:bCs w:val="0"/>
          <w:iCs w:val="0"/>
        </w:rPr>
        <w:t xml:space="preserve"> informačního systému IS </w:t>
      </w:r>
      <w:r w:rsidR="00AA60F8">
        <w:rPr>
          <w:rFonts w:cs="Times New Roman"/>
          <w:bCs w:val="0"/>
          <w:iCs w:val="0"/>
        </w:rPr>
        <w:t>LBIS/4G</w:t>
      </w:r>
      <w:r w:rsidR="008B6B75" w:rsidRPr="00446796">
        <w:rPr>
          <w:rFonts w:cs="Times New Roman"/>
          <w:bCs w:val="0"/>
          <w:iCs w:val="0"/>
        </w:rPr>
        <w:t xml:space="preserve"> (</w:t>
      </w:r>
      <w:r w:rsidRPr="00446796">
        <w:rPr>
          <w:rFonts w:cs="Times New Roman"/>
          <w:bCs w:val="0"/>
          <w:iCs w:val="0"/>
        </w:rPr>
        <w:t>„</w:t>
      </w:r>
      <w:r w:rsidR="008B6B75" w:rsidRPr="00446796">
        <w:rPr>
          <w:rFonts w:cs="Times New Roman"/>
          <w:b/>
          <w:bCs w:val="0"/>
          <w:iCs w:val="0"/>
        </w:rPr>
        <w:t xml:space="preserve">IS </w:t>
      </w:r>
      <w:r w:rsidR="00AA60F8">
        <w:rPr>
          <w:rFonts w:cs="Times New Roman"/>
          <w:b/>
          <w:bCs w:val="0"/>
          <w:iCs w:val="0"/>
        </w:rPr>
        <w:t>LBIS/4G</w:t>
      </w:r>
      <w:r w:rsidRPr="004E360B">
        <w:rPr>
          <w:rFonts w:cs="Times New Roman"/>
        </w:rPr>
        <w:t>“</w:t>
      </w:r>
      <w:r w:rsidR="008B6B75" w:rsidRPr="001A4542">
        <w:rPr>
          <w:rFonts w:cs="Times New Roman"/>
        </w:rPr>
        <w:t>)</w:t>
      </w:r>
      <w:r w:rsidR="00387453" w:rsidRPr="00446382">
        <w:rPr>
          <w:rFonts w:cs="Times New Roman"/>
          <w:bCs w:val="0"/>
          <w:iCs w:val="0"/>
        </w:rPr>
        <w:t xml:space="preserve"> dle </w:t>
      </w:r>
      <w:r w:rsidR="002437F6">
        <w:rPr>
          <w:rFonts w:cs="Times New Roman"/>
          <w:bCs w:val="0"/>
          <w:iCs w:val="0"/>
        </w:rPr>
        <w:t xml:space="preserve">požadavků Objednatele na dílo a </w:t>
      </w:r>
      <w:r w:rsidR="00387453" w:rsidRPr="00446382">
        <w:rPr>
          <w:rFonts w:cs="Times New Roman"/>
          <w:bCs w:val="0"/>
          <w:iCs w:val="0"/>
        </w:rPr>
        <w:t xml:space="preserve">specifikace </w:t>
      </w:r>
      <w:r w:rsidR="002437F6">
        <w:rPr>
          <w:rFonts w:cs="Times New Roman"/>
          <w:bCs w:val="0"/>
          <w:iCs w:val="0"/>
        </w:rPr>
        <w:t>uvedených</w:t>
      </w:r>
      <w:r w:rsidR="00387453" w:rsidRPr="00446382">
        <w:rPr>
          <w:rFonts w:cs="Times New Roman"/>
          <w:bCs w:val="0"/>
          <w:iCs w:val="0"/>
        </w:rPr>
        <w:t xml:space="preserve"> v </w:t>
      </w:r>
      <w:r w:rsidR="00387453" w:rsidRPr="00446796">
        <w:rPr>
          <w:rFonts w:cs="Times New Roman"/>
          <w:bCs w:val="0"/>
          <w:iCs w:val="0"/>
          <w:u w:val="single"/>
        </w:rPr>
        <w:t>Příloze č. 1</w:t>
      </w:r>
      <w:r w:rsidRPr="004E360B">
        <w:rPr>
          <w:rFonts w:cs="Times New Roman"/>
        </w:rPr>
        <w:t xml:space="preserve"> </w:t>
      </w:r>
      <w:r w:rsidR="00387453" w:rsidRPr="001A4542">
        <w:rPr>
          <w:rFonts w:cs="Times New Roman"/>
        </w:rPr>
        <w:t xml:space="preserve">této Smlouvy a </w:t>
      </w:r>
      <w:r w:rsidRPr="00446382">
        <w:rPr>
          <w:rFonts w:cs="Times New Roman"/>
          <w:bCs w:val="0"/>
          <w:iCs w:val="0"/>
        </w:rPr>
        <w:t xml:space="preserve">za </w:t>
      </w:r>
      <w:r w:rsidR="00387453" w:rsidRPr="00446382">
        <w:rPr>
          <w:rFonts w:cs="Times New Roman"/>
          <w:bCs w:val="0"/>
          <w:iCs w:val="0"/>
        </w:rPr>
        <w:t xml:space="preserve">dalších </w:t>
      </w:r>
      <w:r w:rsidRPr="00446382">
        <w:rPr>
          <w:rFonts w:cs="Times New Roman"/>
          <w:bCs w:val="0"/>
          <w:iCs w:val="0"/>
        </w:rPr>
        <w:t>podmínek stanovených touto Smlouvou</w:t>
      </w:r>
      <w:r w:rsidR="005753BB">
        <w:rPr>
          <w:rFonts w:cs="Times New Roman"/>
          <w:bCs w:val="0"/>
          <w:iCs w:val="0"/>
        </w:rPr>
        <w:t>,</w:t>
      </w:r>
      <w:r w:rsidRPr="00446382">
        <w:rPr>
          <w:rFonts w:cs="Times New Roman"/>
          <w:bCs w:val="0"/>
          <w:iCs w:val="0"/>
        </w:rPr>
        <w:t xml:space="preserve"> </w:t>
      </w:r>
      <w:r w:rsidR="005753BB">
        <w:rPr>
          <w:rFonts w:cs="Times New Roman"/>
          <w:bCs w:val="0"/>
          <w:iCs w:val="0"/>
        </w:rPr>
        <w:t xml:space="preserve">včetně jejích </w:t>
      </w:r>
      <w:r w:rsidRPr="00446382">
        <w:rPr>
          <w:rFonts w:cs="Times New Roman"/>
          <w:bCs w:val="0"/>
          <w:iCs w:val="0"/>
        </w:rPr>
        <w:t>příloh</w:t>
      </w:r>
      <w:r w:rsidR="00387453" w:rsidRPr="00446796">
        <w:rPr>
          <w:rFonts w:cs="Times New Roman"/>
          <w:bCs w:val="0"/>
          <w:iCs w:val="0"/>
        </w:rPr>
        <w:t xml:space="preserve"> („</w:t>
      </w:r>
      <w:r w:rsidR="00387453" w:rsidRPr="00446796">
        <w:rPr>
          <w:rFonts w:cs="Times New Roman"/>
          <w:b/>
          <w:bCs w:val="0"/>
          <w:iCs w:val="0"/>
        </w:rPr>
        <w:t>Dílo</w:t>
      </w:r>
      <w:r w:rsidR="00387453" w:rsidRPr="004E360B">
        <w:rPr>
          <w:rFonts w:cs="Times New Roman"/>
        </w:rPr>
        <w:t>“)</w:t>
      </w:r>
      <w:r w:rsidR="008B6B75" w:rsidRPr="00446796">
        <w:rPr>
          <w:rFonts w:cs="Times New Roman"/>
        </w:rPr>
        <w:t>.</w:t>
      </w:r>
      <w:r w:rsidR="00306D9C">
        <w:rPr>
          <w:rFonts w:cs="Times New Roman"/>
        </w:rPr>
        <w:t xml:space="preserve"> </w:t>
      </w:r>
    </w:p>
    <w:p w14:paraId="34CF9BFA" w14:textId="3E498643" w:rsidR="00446796" w:rsidRPr="009635F6" w:rsidRDefault="00CF7441" w:rsidP="00A31742">
      <w:pPr>
        <w:pStyle w:val="Clanek11"/>
      </w:pPr>
      <w:r>
        <w:rPr>
          <w:rFonts w:cs="Times New Roman"/>
        </w:rPr>
        <w:t xml:space="preserve">Provedení Díla </w:t>
      </w:r>
      <w:r w:rsidR="002437F6">
        <w:rPr>
          <w:rFonts w:cs="Times New Roman"/>
        </w:rPr>
        <w:t xml:space="preserve">Zhotovitelem </w:t>
      </w:r>
      <w:r>
        <w:rPr>
          <w:rFonts w:cs="Times New Roman"/>
        </w:rPr>
        <w:t xml:space="preserve">zahrnuje provedení analýzy potřeb Objednatele, instalaci IS </w:t>
      </w:r>
      <w:r w:rsidR="00AA60F8">
        <w:rPr>
          <w:rFonts w:cs="Times New Roman"/>
        </w:rPr>
        <w:t>LBIS/4G</w:t>
      </w:r>
      <w:r>
        <w:rPr>
          <w:rFonts w:cs="Times New Roman"/>
        </w:rPr>
        <w:t xml:space="preserve"> na hardware Objednatele, nastavení IS </w:t>
      </w:r>
      <w:r w:rsidR="00AA60F8">
        <w:rPr>
          <w:rFonts w:cs="Times New Roman"/>
        </w:rPr>
        <w:t>LBIS/4G</w:t>
      </w:r>
      <w:r>
        <w:rPr>
          <w:rFonts w:cs="Times New Roman"/>
        </w:rPr>
        <w:t>, školení pracovníků Objednatele a dozor v rámci implementace</w:t>
      </w:r>
      <w:r w:rsidR="004F0869">
        <w:rPr>
          <w:rFonts w:cs="Times New Roman"/>
        </w:rPr>
        <w:t>, jak je blíže popsáno v této Smlouvě</w:t>
      </w:r>
      <w:r>
        <w:rPr>
          <w:rFonts w:cs="Times New Roman"/>
        </w:rPr>
        <w:t>.</w:t>
      </w:r>
    </w:p>
    <w:p w14:paraId="25B09926" w14:textId="708EF88E" w:rsidR="009635F6" w:rsidRPr="00446796" w:rsidRDefault="009635F6" w:rsidP="009635F6">
      <w:pPr>
        <w:pStyle w:val="Clanek11"/>
      </w:pPr>
      <w:r>
        <w:t>Udělení oprávnění k výkonu práva IS LBIS/4G, resp. Dílo užít (licence), je obsahem licenční smlouvy, která je uzavřena mezi Stranami spolu s touto Smlouvou („</w:t>
      </w:r>
      <w:r w:rsidRPr="00A57031">
        <w:rPr>
          <w:b/>
        </w:rPr>
        <w:t>Licenční smlouva</w:t>
      </w:r>
      <w:r>
        <w:t xml:space="preserve">“). Na základě a v rozsahu Licenční smlouvy je Objednatel oprávněn užít nejen samotný IS L-BIS, ale také jeho implementovanou (upravenou) verzi ve formě Díla. Záruka a další podmínky této Smlouvy se přiměřeně vztahují rovněž na IS LBIS/4G. </w:t>
      </w:r>
    </w:p>
    <w:p w14:paraId="53B49F79" w14:textId="77777777" w:rsidR="008B6B75" w:rsidRPr="00446382" w:rsidRDefault="008B6B75" w:rsidP="008B6B75">
      <w:pPr>
        <w:pStyle w:val="Nadpis1"/>
        <w:rPr>
          <w:rFonts w:cs="Times New Roman"/>
        </w:rPr>
      </w:pPr>
      <w:r w:rsidRPr="00446382">
        <w:rPr>
          <w:rFonts w:cs="Times New Roman"/>
        </w:rPr>
        <w:lastRenderedPageBreak/>
        <w:t>Doba a místo plnění</w:t>
      </w:r>
    </w:p>
    <w:p w14:paraId="5356CF5B" w14:textId="77777777" w:rsidR="008B6B75" w:rsidRPr="001A4542" w:rsidRDefault="003C7614" w:rsidP="008B6B75">
      <w:pPr>
        <w:pStyle w:val="Clanek11"/>
        <w:rPr>
          <w:rFonts w:cs="Times New Roman"/>
        </w:rPr>
      </w:pPr>
      <w:r w:rsidRPr="00446382">
        <w:rPr>
          <w:rFonts w:cs="Times New Roman"/>
        </w:rPr>
        <w:t xml:space="preserve">Zhotovitel je povinen provést </w:t>
      </w:r>
      <w:r w:rsidR="005753BB">
        <w:rPr>
          <w:rFonts w:cs="Times New Roman"/>
        </w:rPr>
        <w:t xml:space="preserve">Dílo </w:t>
      </w:r>
      <w:r w:rsidR="008B6B75" w:rsidRPr="00446796">
        <w:rPr>
          <w:rFonts w:cs="Times New Roman"/>
        </w:rPr>
        <w:t>dle harmonogramu, který je uveden v </w:t>
      </w:r>
      <w:r w:rsidRPr="00446796">
        <w:rPr>
          <w:rFonts w:cs="Times New Roman"/>
          <w:u w:val="single"/>
        </w:rPr>
        <w:t>P</w:t>
      </w:r>
      <w:r w:rsidR="008B6B75" w:rsidRPr="00446796">
        <w:rPr>
          <w:rFonts w:cs="Times New Roman"/>
          <w:u w:val="single"/>
        </w:rPr>
        <w:t>říloze č. 2</w:t>
      </w:r>
      <w:r w:rsidR="008B6B75" w:rsidRPr="004E360B">
        <w:rPr>
          <w:rFonts w:cs="Times New Roman"/>
        </w:rPr>
        <w:t xml:space="preserve"> </w:t>
      </w:r>
      <w:proofErr w:type="gramStart"/>
      <w:r w:rsidR="008B6B75" w:rsidRPr="004E360B">
        <w:rPr>
          <w:rFonts w:cs="Times New Roman"/>
        </w:rPr>
        <w:t>této</w:t>
      </w:r>
      <w:proofErr w:type="gramEnd"/>
      <w:r w:rsidR="008B6B75" w:rsidRPr="004E360B">
        <w:rPr>
          <w:rFonts w:cs="Times New Roman"/>
        </w:rPr>
        <w:t xml:space="preserve"> </w:t>
      </w:r>
      <w:r w:rsidR="003C59B9" w:rsidRPr="00446382">
        <w:rPr>
          <w:rFonts w:cs="Times New Roman"/>
        </w:rPr>
        <w:t>S</w:t>
      </w:r>
      <w:r w:rsidR="008B6B75" w:rsidRPr="00446382">
        <w:rPr>
          <w:rFonts w:cs="Times New Roman"/>
        </w:rPr>
        <w:t>mlouvy</w:t>
      </w:r>
      <w:r w:rsidR="00387453" w:rsidRPr="00446382">
        <w:rPr>
          <w:rFonts w:cs="Times New Roman"/>
        </w:rPr>
        <w:t xml:space="preserve"> („</w:t>
      </w:r>
      <w:r w:rsidR="00387453" w:rsidRPr="00446796">
        <w:rPr>
          <w:rFonts w:cs="Times New Roman"/>
          <w:b/>
        </w:rPr>
        <w:t>Harmonogram</w:t>
      </w:r>
      <w:r w:rsidR="00387453" w:rsidRPr="004E360B">
        <w:rPr>
          <w:rFonts w:cs="Times New Roman"/>
        </w:rPr>
        <w:t>“)</w:t>
      </w:r>
      <w:r w:rsidR="008B6B75" w:rsidRPr="001A4542">
        <w:rPr>
          <w:rFonts w:cs="Times New Roman"/>
        </w:rPr>
        <w:t>.</w:t>
      </w:r>
    </w:p>
    <w:p w14:paraId="445DAD33" w14:textId="40935DA3" w:rsidR="008B6B75" w:rsidRPr="00446796" w:rsidRDefault="003C59B9" w:rsidP="008B6B75">
      <w:pPr>
        <w:pStyle w:val="Clanek11"/>
        <w:rPr>
          <w:rFonts w:cs="Times New Roman"/>
        </w:rPr>
      </w:pPr>
      <w:r w:rsidRPr="00446796">
        <w:rPr>
          <w:rFonts w:cs="Times New Roman"/>
        </w:rPr>
        <w:t>Místem plnění</w:t>
      </w:r>
      <w:r w:rsidR="005753BB">
        <w:rPr>
          <w:rFonts w:cs="Times New Roman"/>
        </w:rPr>
        <w:t xml:space="preserve"> Díla</w:t>
      </w:r>
      <w:r w:rsidRPr="00446796">
        <w:rPr>
          <w:rFonts w:cs="Times New Roman"/>
        </w:rPr>
        <w:t xml:space="preserve"> je sídlo </w:t>
      </w:r>
      <w:r w:rsidR="00EB4AAC">
        <w:rPr>
          <w:rFonts w:cs="Times New Roman"/>
        </w:rPr>
        <w:t xml:space="preserve">pobočky </w:t>
      </w:r>
      <w:r w:rsidRPr="00446796">
        <w:rPr>
          <w:rFonts w:cs="Times New Roman"/>
        </w:rPr>
        <w:t>Objednatele, pokud se Strany nedohodnou jinak.</w:t>
      </w:r>
    </w:p>
    <w:p w14:paraId="58CA60E2" w14:textId="77777777" w:rsidR="008B6B75" w:rsidRPr="00446382" w:rsidRDefault="00387453" w:rsidP="008B6B75">
      <w:pPr>
        <w:pStyle w:val="Nadpis1"/>
        <w:rPr>
          <w:rFonts w:cs="Times New Roman"/>
        </w:rPr>
      </w:pPr>
      <w:bookmarkStart w:id="2" w:name="_Ref148403255"/>
      <w:bookmarkStart w:id="3" w:name="_Ref153294226"/>
      <w:r w:rsidRPr="00446382">
        <w:rPr>
          <w:rFonts w:cs="Times New Roman"/>
        </w:rPr>
        <w:t>Splnění povinnost</w:t>
      </w:r>
      <w:r w:rsidR="00446796">
        <w:rPr>
          <w:rFonts w:cs="Times New Roman"/>
        </w:rPr>
        <w:t>í</w:t>
      </w:r>
      <w:r w:rsidRPr="00446382">
        <w:rPr>
          <w:rFonts w:cs="Times New Roman"/>
        </w:rPr>
        <w:t xml:space="preserve"> </w:t>
      </w:r>
      <w:r w:rsidR="008B6B75" w:rsidRPr="00446382">
        <w:rPr>
          <w:rFonts w:cs="Times New Roman"/>
        </w:rPr>
        <w:t>Objednatele</w:t>
      </w:r>
      <w:bookmarkEnd w:id="2"/>
      <w:r w:rsidR="008B6B75" w:rsidRPr="00446382">
        <w:rPr>
          <w:rFonts w:cs="Times New Roman"/>
        </w:rPr>
        <w:t>, předání a převzetí díla</w:t>
      </w:r>
      <w:bookmarkEnd w:id="3"/>
    </w:p>
    <w:p w14:paraId="66F39265" w14:textId="5381C02E" w:rsidR="008B6B75" w:rsidRPr="00446796" w:rsidRDefault="005753BB" w:rsidP="008B6B75">
      <w:pPr>
        <w:pStyle w:val="Clanek11"/>
        <w:rPr>
          <w:rFonts w:cs="Times New Roman"/>
        </w:rPr>
      </w:pPr>
      <w:r>
        <w:rPr>
          <w:rFonts w:cs="Times New Roman"/>
        </w:rPr>
        <w:t xml:space="preserve">Provádění Díla </w:t>
      </w:r>
      <w:r w:rsidR="00387453" w:rsidRPr="00446796">
        <w:rPr>
          <w:rFonts w:cs="Times New Roman"/>
        </w:rPr>
        <w:t xml:space="preserve">dle Harmonogramu Strany potvrdí </w:t>
      </w:r>
      <w:r w:rsidR="008B6B75" w:rsidRPr="00446796">
        <w:rPr>
          <w:rFonts w:cs="Times New Roman"/>
        </w:rPr>
        <w:t xml:space="preserve">písemně </w:t>
      </w:r>
      <w:r w:rsidR="00387453" w:rsidRPr="00446796">
        <w:rPr>
          <w:rFonts w:cs="Times New Roman"/>
        </w:rPr>
        <w:t xml:space="preserve">podpisem dokumentu </w:t>
      </w:r>
      <w:r w:rsidR="008B6B75" w:rsidRPr="00446796">
        <w:rPr>
          <w:rFonts w:cs="Times New Roman"/>
        </w:rPr>
        <w:t xml:space="preserve">Řešitelská dokumentace implementace IS </w:t>
      </w:r>
      <w:r w:rsidR="00AA60F8">
        <w:rPr>
          <w:rFonts w:cs="Times New Roman"/>
        </w:rPr>
        <w:t>LBIS/4G</w:t>
      </w:r>
      <w:r w:rsidR="00387453" w:rsidRPr="00446796">
        <w:rPr>
          <w:rFonts w:cs="Times New Roman"/>
        </w:rPr>
        <w:t>, jenž tvoří</w:t>
      </w:r>
      <w:r w:rsidR="008B6B75" w:rsidRPr="00446796">
        <w:rPr>
          <w:rFonts w:cs="Times New Roman"/>
        </w:rPr>
        <w:t xml:space="preserve"> </w:t>
      </w:r>
      <w:r w:rsidR="00387453" w:rsidRPr="00446796">
        <w:rPr>
          <w:rFonts w:cs="Times New Roman"/>
          <w:u w:val="single"/>
        </w:rPr>
        <w:t>P</w:t>
      </w:r>
      <w:r w:rsidR="008B6B75" w:rsidRPr="00446796">
        <w:rPr>
          <w:rFonts w:cs="Times New Roman"/>
          <w:u w:val="single"/>
        </w:rPr>
        <w:t>říloh</w:t>
      </w:r>
      <w:r w:rsidR="00387453" w:rsidRPr="00446796">
        <w:rPr>
          <w:rFonts w:cs="Times New Roman"/>
          <w:u w:val="single"/>
        </w:rPr>
        <w:t>u</w:t>
      </w:r>
      <w:r w:rsidR="008B6B75" w:rsidRPr="00446796">
        <w:rPr>
          <w:rFonts w:cs="Times New Roman"/>
          <w:u w:val="single"/>
        </w:rPr>
        <w:t xml:space="preserve"> č. 3</w:t>
      </w:r>
      <w:r w:rsidR="008B6B75" w:rsidRPr="004E360B">
        <w:rPr>
          <w:rFonts w:cs="Times New Roman"/>
        </w:rPr>
        <w:t xml:space="preserve"> </w:t>
      </w:r>
      <w:proofErr w:type="gramStart"/>
      <w:r w:rsidR="008B6B75" w:rsidRPr="004E360B">
        <w:rPr>
          <w:rFonts w:cs="Times New Roman"/>
        </w:rPr>
        <w:t>této</w:t>
      </w:r>
      <w:proofErr w:type="gramEnd"/>
      <w:r w:rsidR="008B6B75" w:rsidRPr="004E360B">
        <w:rPr>
          <w:rFonts w:cs="Times New Roman"/>
        </w:rPr>
        <w:t xml:space="preserve"> </w:t>
      </w:r>
      <w:r w:rsidR="00387453" w:rsidRPr="00B505E7">
        <w:rPr>
          <w:rFonts w:cs="Times New Roman"/>
        </w:rPr>
        <w:t>S</w:t>
      </w:r>
      <w:r w:rsidR="008B6B75" w:rsidRPr="00B505E7">
        <w:rPr>
          <w:rFonts w:cs="Times New Roman"/>
        </w:rPr>
        <w:t>mlouvy</w:t>
      </w:r>
      <w:r w:rsidR="00A903E1">
        <w:rPr>
          <w:rFonts w:cs="Times New Roman"/>
        </w:rPr>
        <w:t xml:space="preserve"> </w:t>
      </w:r>
      <w:r w:rsidR="00B22F9B" w:rsidRPr="00E52125">
        <w:rPr>
          <w:rFonts w:cs="Times New Roman"/>
        </w:rPr>
        <w:t>(„</w:t>
      </w:r>
      <w:r w:rsidR="00B22F9B" w:rsidRPr="00446796">
        <w:rPr>
          <w:rFonts w:cs="Times New Roman"/>
          <w:b/>
        </w:rPr>
        <w:t>Řešitelská dokumentace</w:t>
      </w:r>
      <w:r w:rsidR="00B22F9B" w:rsidRPr="004E360B">
        <w:rPr>
          <w:rFonts w:cs="Times New Roman"/>
        </w:rPr>
        <w:t>“)</w:t>
      </w:r>
      <w:r w:rsidR="008B6B75" w:rsidRPr="00B505E7">
        <w:rPr>
          <w:rFonts w:cs="Times New Roman"/>
        </w:rPr>
        <w:t xml:space="preserve">. Oprávněnými </w:t>
      </w:r>
      <w:r w:rsidR="00387453" w:rsidRPr="001A4542">
        <w:rPr>
          <w:rFonts w:cs="Times New Roman"/>
        </w:rPr>
        <w:t xml:space="preserve">osobami </w:t>
      </w:r>
      <w:r w:rsidR="008B6B75" w:rsidRPr="00446382">
        <w:rPr>
          <w:rFonts w:cs="Times New Roman"/>
        </w:rPr>
        <w:t>jsou určení Manažeři implementace</w:t>
      </w:r>
      <w:r w:rsidR="00387453" w:rsidRPr="00446382">
        <w:rPr>
          <w:rFonts w:cs="Times New Roman"/>
        </w:rPr>
        <w:t>, jak</w:t>
      </w:r>
      <w:r w:rsidR="00A903E1">
        <w:rPr>
          <w:rFonts w:cs="Times New Roman"/>
        </w:rPr>
        <w:t xml:space="preserve"> je</w:t>
      </w:r>
      <w:r w:rsidR="00387453" w:rsidRPr="00446382">
        <w:rPr>
          <w:rFonts w:cs="Times New Roman"/>
        </w:rPr>
        <w:t xml:space="preserve"> </w:t>
      </w:r>
      <w:r w:rsidR="00B22F9B" w:rsidRPr="00446382">
        <w:rPr>
          <w:rFonts w:cs="Times New Roman"/>
        </w:rPr>
        <w:t xml:space="preserve">tento pojem </w:t>
      </w:r>
      <w:r w:rsidR="00B22F9B" w:rsidRPr="00446796">
        <w:rPr>
          <w:rFonts w:cs="Times New Roman"/>
        </w:rPr>
        <w:t>definován</w:t>
      </w:r>
      <w:r w:rsidR="00387453" w:rsidRPr="00446796">
        <w:rPr>
          <w:rFonts w:cs="Times New Roman"/>
        </w:rPr>
        <w:t xml:space="preserve"> v</w:t>
      </w:r>
      <w:r w:rsidR="00B22F9B" w:rsidRPr="00446796">
        <w:rPr>
          <w:rFonts w:cs="Times New Roman"/>
        </w:rPr>
        <w:t> </w:t>
      </w:r>
      <w:proofErr w:type="gramStart"/>
      <w:r w:rsidR="00387453" w:rsidRPr="00446796">
        <w:rPr>
          <w:rFonts w:cs="Times New Roman"/>
        </w:rPr>
        <w:t xml:space="preserve">článku </w:t>
      </w:r>
      <w:r w:rsidR="00BC2916" w:rsidRPr="00446796">
        <w:rPr>
          <w:rFonts w:cs="Times New Roman"/>
        </w:rPr>
        <w:fldChar w:fldCharType="begin"/>
      </w:r>
      <w:r w:rsidR="00BC2916" w:rsidRPr="00446796">
        <w:rPr>
          <w:rFonts w:cs="Times New Roman"/>
        </w:rPr>
        <w:instrText xml:space="preserve"> REF _Ref392852829 \r \h </w:instrText>
      </w:r>
      <w:r w:rsidR="004E360B">
        <w:rPr>
          <w:rFonts w:cs="Times New Roman"/>
        </w:rPr>
        <w:instrText xml:space="preserve"> \* MERGEFORMAT </w:instrText>
      </w:r>
      <w:r w:rsidR="00BC2916" w:rsidRPr="00446796">
        <w:rPr>
          <w:rFonts w:cs="Times New Roman"/>
        </w:rPr>
      </w:r>
      <w:r w:rsidR="00BC2916" w:rsidRPr="00446796">
        <w:rPr>
          <w:rFonts w:cs="Times New Roman"/>
        </w:rPr>
        <w:fldChar w:fldCharType="separate"/>
      </w:r>
      <w:r w:rsidR="00FB65DA">
        <w:rPr>
          <w:rFonts w:cs="Times New Roman"/>
        </w:rPr>
        <w:t>9.2</w:t>
      </w:r>
      <w:r w:rsidR="00BC2916" w:rsidRPr="00446796">
        <w:rPr>
          <w:rFonts w:cs="Times New Roman"/>
        </w:rPr>
        <w:fldChar w:fldCharType="end"/>
      </w:r>
      <w:r w:rsidR="00BC2916" w:rsidRPr="00446796">
        <w:rPr>
          <w:rFonts w:cs="Times New Roman"/>
        </w:rPr>
        <w:t xml:space="preserve"> </w:t>
      </w:r>
      <w:r w:rsidR="008B6B75" w:rsidRPr="00446796">
        <w:rPr>
          <w:rFonts w:cs="Times New Roman"/>
        </w:rPr>
        <w:t>této</w:t>
      </w:r>
      <w:proofErr w:type="gramEnd"/>
      <w:r w:rsidR="008B6B75" w:rsidRPr="00446796">
        <w:rPr>
          <w:rFonts w:cs="Times New Roman"/>
        </w:rPr>
        <w:t xml:space="preserve"> </w:t>
      </w:r>
      <w:r w:rsidR="00387453" w:rsidRPr="00446796">
        <w:rPr>
          <w:rFonts w:cs="Times New Roman"/>
        </w:rPr>
        <w:t>S</w:t>
      </w:r>
      <w:r w:rsidR="008B6B75" w:rsidRPr="00446796">
        <w:rPr>
          <w:rFonts w:cs="Times New Roman"/>
        </w:rPr>
        <w:t>mlouvy).</w:t>
      </w:r>
    </w:p>
    <w:p w14:paraId="294413CB" w14:textId="77777777" w:rsidR="008B6B75" w:rsidRPr="00B505E7" w:rsidRDefault="00B22F9B" w:rsidP="008B6B75">
      <w:pPr>
        <w:pStyle w:val="Clanek11"/>
        <w:rPr>
          <w:rFonts w:cs="Times New Roman"/>
        </w:rPr>
      </w:pPr>
      <w:bookmarkStart w:id="4" w:name="_Ref392852865"/>
      <w:r w:rsidRPr="00446796">
        <w:rPr>
          <w:rFonts w:cs="Times New Roman"/>
        </w:rPr>
        <w:t xml:space="preserve">Dílo je </w:t>
      </w:r>
      <w:r w:rsidR="007C525E" w:rsidRPr="00446796">
        <w:rPr>
          <w:rFonts w:cs="Times New Roman"/>
        </w:rPr>
        <w:t xml:space="preserve">dokončeno </w:t>
      </w:r>
      <w:r w:rsidRPr="00446796">
        <w:rPr>
          <w:rFonts w:cs="Times New Roman"/>
        </w:rPr>
        <w:t xml:space="preserve">okamžikem podpisu </w:t>
      </w:r>
      <w:r w:rsidR="008B6B75" w:rsidRPr="00446796">
        <w:rPr>
          <w:rFonts w:cs="Times New Roman"/>
        </w:rPr>
        <w:t>Řešitelsk</w:t>
      </w:r>
      <w:r w:rsidRPr="00446796">
        <w:rPr>
          <w:rFonts w:cs="Times New Roman"/>
        </w:rPr>
        <w:t>é</w:t>
      </w:r>
      <w:r w:rsidR="008B6B75" w:rsidRPr="00446796">
        <w:rPr>
          <w:rFonts w:cs="Times New Roman"/>
        </w:rPr>
        <w:t xml:space="preserve"> dokumentace</w:t>
      </w:r>
      <w:r w:rsidRPr="00446796">
        <w:rPr>
          <w:rFonts w:cs="Times New Roman"/>
        </w:rPr>
        <w:t xml:space="preserve"> oběma Stranami</w:t>
      </w:r>
      <w:r w:rsidR="008B6B75" w:rsidRPr="00446796">
        <w:rPr>
          <w:rFonts w:cs="Times New Roman"/>
        </w:rPr>
        <w:t>.</w:t>
      </w:r>
      <w:bookmarkEnd w:id="4"/>
      <w:r w:rsidRPr="00446796">
        <w:rPr>
          <w:rFonts w:cs="Times New Roman"/>
        </w:rPr>
        <w:t xml:space="preserve"> Objednatel je povinen Řešitelskou dokumentaci podepsat v případě, že je Dílo </w:t>
      </w:r>
      <w:r w:rsidR="007C525E" w:rsidRPr="00446796">
        <w:rPr>
          <w:rFonts w:cs="Times New Roman"/>
        </w:rPr>
        <w:t xml:space="preserve">dokončeno </w:t>
      </w:r>
      <w:r w:rsidRPr="00446796">
        <w:rPr>
          <w:rFonts w:cs="Times New Roman"/>
        </w:rPr>
        <w:t>v souladu s</w:t>
      </w:r>
      <w:r w:rsidR="00B233A0">
        <w:rPr>
          <w:rFonts w:cs="Times New Roman"/>
        </w:rPr>
        <w:t xml:space="preserve"> projektem </w:t>
      </w:r>
      <w:r w:rsidR="0097256A">
        <w:rPr>
          <w:rFonts w:cs="Times New Roman"/>
        </w:rPr>
        <w:t>implementace</w:t>
      </w:r>
      <w:r w:rsidR="00A903E1">
        <w:rPr>
          <w:rFonts w:cs="Times New Roman"/>
        </w:rPr>
        <w:t xml:space="preserve"> vytvořený</w:t>
      </w:r>
      <w:r w:rsidR="00B233A0">
        <w:rPr>
          <w:rFonts w:cs="Times New Roman"/>
        </w:rPr>
        <w:t xml:space="preserve">m Stranami na základě </w:t>
      </w:r>
      <w:r w:rsidRPr="00446796">
        <w:rPr>
          <w:rFonts w:cs="Times New Roman"/>
        </w:rPr>
        <w:t>podmín</w:t>
      </w:r>
      <w:r w:rsidR="00B233A0">
        <w:rPr>
          <w:rFonts w:cs="Times New Roman"/>
        </w:rPr>
        <w:t>e</w:t>
      </w:r>
      <w:r w:rsidRPr="00446796">
        <w:rPr>
          <w:rFonts w:cs="Times New Roman"/>
        </w:rPr>
        <w:t xml:space="preserve">k dle </w:t>
      </w:r>
      <w:r w:rsidR="00B233A0">
        <w:rPr>
          <w:rFonts w:cs="Times New Roman"/>
        </w:rPr>
        <w:t xml:space="preserve">této Smlouvy, zejména její </w:t>
      </w:r>
      <w:r w:rsidRPr="00446796">
        <w:rPr>
          <w:rFonts w:cs="Times New Roman"/>
          <w:u w:val="single"/>
        </w:rPr>
        <w:t>Přílohy č. 1</w:t>
      </w:r>
      <w:r w:rsidRPr="004E360B">
        <w:rPr>
          <w:rFonts w:cs="Times New Roman"/>
        </w:rPr>
        <w:t xml:space="preserve"> a </w:t>
      </w:r>
      <w:r w:rsidRPr="00446796">
        <w:rPr>
          <w:rFonts w:cs="Times New Roman"/>
          <w:u w:val="single"/>
        </w:rPr>
        <w:t>Přílohy č. 2</w:t>
      </w:r>
      <w:r w:rsidRPr="004E360B">
        <w:rPr>
          <w:rFonts w:cs="Times New Roman"/>
        </w:rPr>
        <w:t xml:space="preserve"> </w:t>
      </w:r>
      <w:r w:rsidR="001A4542">
        <w:rPr>
          <w:rFonts w:cs="Times New Roman"/>
        </w:rPr>
        <w:t>(„</w:t>
      </w:r>
      <w:r w:rsidR="001A4542" w:rsidRPr="00446796">
        <w:rPr>
          <w:rFonts w:cs="Times New Roman"/>
          <w:b/>
        </w:rPr>
        <w:t>Projekt implementace</w:t>
      </w:r>
      <w:r w:rsidR="001A4542">
        <w:rPr>
          <w:rFonts w:cs="Times New Roman"/>
        </w:rPr>
        <w:t>“)</w:t>
      </w:r>
      <w:r w:rsidRPr="004E360B">
        <w:rPr>
          <w:rFonts w:cs="Times New Roman"/>
        </w:rPr>
        <w:t>.</w:t>
      </w:r>
    </w:p>
    <w:p w14:paraId="33B82A30" w14:textId="7C0A8E6A" w:rsidR="008B6B75" w:rsidRPr="00446796" w:rsidRDefault="00B22F9B" w:rsidP="008B6B75">
      <w:pPr>
        <w:pStyle w:val="Clanek11"/>
        <w:rPr>
          <w:rFonts w:cs="Times New Roman"/>
        </w:rPr>
      </w:pPr>
      <w:r w:rsidRPr="00446796">
        <w:rPr>
          <w:rFonts w:cs="Times New Roman"/>
        </w:rPr>
        <w:t>Zhotovitel po dokončení Díla vyzve Objednatele</w:t>
      </w:r>
      <w:r w:rsidR="008B6B75" w:rsidRPr="00446796">
        <w:rPr>
          <w:rFonts w:cs="Times New Roman"/>
        </w:rPr>
        <w:t xml:space="preserve"> k převzetí </w:t>
      </w:r>
      <w:r w:rsidRPr="00446796">
        <w:rPr>
          <w:rFonts w:cs="Times New Roman"/>
        </w:rPr>
        <w:t>D</w:t>
      </w:r>
      <w:r w:rsidR="008B6B75" w:rsidRPr="00446796">
        <w:rPr>
          <w:rFonts w:cs="Times New Roman"/>
        </w:rPr>
        <w:t>íla</w:t>
      </w:r>
      <w:r w:rsidRPr="00446796">
        <w:rPr>
          <w:rFonts w:cs="Times New Roman"/>
        </w:rPr>
        <w:t xml:space="preserve"> a </w:t>
      </w:r>
      <w:r w:rsidR="008B6B75" w:rsidRPr="00446796">
        <w:rPr>
          <w:rFonts w:cs="Times New Roman"/>
        </w:rPr>
        <w:t xml:space="preserve">Objednatel je povinen </w:t>
      </w:r>
      <w:r w:rsidRPr="00446796">
        <w:rPr>
          <w:rFonts w:cs="Times New Roman"/>
        </w:rPr>
        <w:t>dokončené Dílo převzít</w:t>
      </w:r>
      <w:r w:rsidR="008B6B75" w:rsidRPr="00446796">
        <w:rPr>
          <w:rFonts w:cs="Times New Roman"/>
        </w:rPr>
        <w:t>.</w:t>
      </w:r>
      <w:r w:rsidR="00BD5755">
        <w:rPr>
          <w:rFonts w:cs="Times New Roman"/>
        </w:rPr>
        <w:t xml:space="preserve"> Podmínky, za kterých je Objednatel povinen Dílo či jeho část převzít jsou stanoveny v </w:t>
      </w:r>
      <w:proofErr w:type="gramStart"/>
      <w:r w:rsidR="00BD5755">
        <w:rPr>
          <w:rFonts w:cs="Times New Roman"/>
        </w:rPr>
        <w:t xml:space="preserve">článku </w:t>
      </w:r>
      <w:r w:rsidR="00BD5755">
        <w:rPr>
          <w:rFonts w:cs="Times New Roman"/>
        </w:rPr>
        <w:fldChar w:fldCharType="begin"/>
      </w:r>
      <w:r w:rsidR="00BD5755">
        <w:rPr>
          <w:rFonts w:cs="Times New Roman"/>
        </w:rPr>
        <w:instrText xml:space="preserve"> REF _Ref393373325 \r \h </w:instrText>
      </w:r>
      <w:r w:rsidR="00BD5755">
        <w:rPr>
          <w:rFonts w:cs="Times New Roman"/>
        </w:rPr>
      </w:r>
      <w:r w:rsidR="00BD5755">
        <w:rPr>
          <w:rFonts w:cs="Times New Roman"/>
        </w:rPr>
        <w:fldChar w:fldCharType="separate"/>
      </w:r>
      <w:r w:rsidR="00FB65DA">
        <w:rPr>
          <w:rFonts w:cs="Times New Roman"/>
        </w:rPr>
        <w:t>4.3(c)(</w:t>
      </w:r>
      <w:proofErr w:type="spellStart"/>
      <w:r w:rsidR="00FB65DA">
        <w:rPr>
          <w:rFonts w:cs="Times New Roman"/>
        </w:rPr>
        <w:t>vi</w:t>
      </w:r>
      <w:proofErr w:type="spellEnd"/>
      <w:proofErr w:type="gramEnd"/>
      <w:r w:rsidR="00FB65DA">
        <w:rPr>
          <w:rFonts w:cs="Times New Roman"/>
        </w:rPr>
        <w:t>)</w:t>
      </w:r>
      <w:r w:rsidR="00BD5755">
        <w:rPr>
          <w:rFonts w:cs="Times New Roman"/>
        </w:rPr>
        <w:fldChar w:fldCharType="end"/>
      </w:r>
      <w:r w:rsidR="00BD5755">
        <w:rPr>
          <w:rFonts w:cs="Times New Roman"/>
        </w:rPr>
        <w:t xml:space="preserve"> </w:t>
      </w:r>
      <w:r w:rsidR="00BD5755" w:rsidRPr="00611B6E">
        <w:rPr>
          <w:rFonts w:cs="Times New Roman"/>
          <w:u w:val="single"/>
        </w:rPr>
        <w:t>Přílohy č. 1</w:t>
      </w:r>
      <w:r w:rsidR="00BD5755">
        <w:rPr>
          <w:rFonts w:cs="Times New Roman"/>
        </w:rPr>
        <w:t xml:space="preserve"> této Smlouvy</w:t>
      </w:r>
      <w:r w:rsidR="009200E3">
        <w:rPr>
          <w:rFonts w:cs="Times New Roman"/>
        </w:rPr>
        <w:t xml:space="preserve"> (akceptační test)</w:t>
      </w:r>
      <w:r w:rsidR="00BD5755">
        <w:rPr>
          <w:rFonts w:cs="Times New Roman"/>
        </w:rPr>
        <w:t>.</w:t>
      </w:r>
      <w:r w:rsidR="008B6B75" w:rsidRPr="00446796">
        <w:rPr>
          <w:rFonts w:cs="Times New Roman"/>
        </w:rPr>
        <w:t xml:space="preserve"> </w:t>
      </w:r>
    </w:p>
    <w:p w14:paraId="3B374C4E" w14:textId="14D65494" w:rsidR="008B6B75" w:rsidRPr="00B505E7" w:rsidRDefault="007C525E" w:rsidP="00B505E7">
      <w:pPr>
        <w:pStyle w:val="Clanek11"/>
      </w:pPr>
      <w:bookmarkStart w:id="5" w:name="_Ref153294211"/>
      <w:r w:rsidRPr="004E360B">
        <w:t xml:space="preserve">O </w:t>
      </w:r>
      <w:r w:rsidR="008B6B75" w:rsidRPr="004E360B">
        <w:t xml:space="preserve">převzetí </w:t>
      </w:r>
      <w:r w:rsidRPr="004E360B">
        <w:t>D</w:t>
      </w:r>
      <w:r w:rsidR="008B6B75" w:rsidRPr="004E360B">
        <w:t xml:space="preserve">íla </w:t>
      </w:r>
      <w:r w:rsidR="00B505E7" w:rsidRPr="00B505E7">
        <w:rPr>
          <w:rFonts w:cs="Times New Roman"/>
        </w:rPr>
        <w:t xml:space="preserve">Strany </w:t>
      </w:r>
      <w:r w:rsidRPr="00B505E7">
        <w:t>podepíš</w:t>
      </w:r>
      <w:r w:rsidR="0097256A">
        <w:t>í</w:t>
      </w:r>
      <w:r w:rsidRPr="00B505E7">
        <w:t xml:space="preserve"> </w:t>
      </w:r>
      <w:r w:rsidRPr="00E52125">
        <w:t>p</w:t>
      </w:r>
      <w:r w:rsidR="008B6B75" w:rsidRPr="00E52125">
        <w:t xml:space="preserve">ředávací protokol k implementaci IS </w:t>
      </w:r>
      <w:r w:rsidR="00AA60F8">
        <w:t>LBIS/4G</w:t>
      </w:r>
      <w:r w:rsidR="008B6B75" w:rsidRPr="001A4542">
        <w:t xml:space="preserve"> </w:t>
      </w:r>
      <w:r w:rsidRPr="004E360B">
        <w:t>(„</w:t>
      </w:r>
      <w:r w:rsidRPr="00446796">
        <w:rPr>
          <w:b/>
        </w:rPr>
        <w:t>Předávací protokol</w:t>
      </w:r>
      <w:r w:rsidRPr="004E360B">
        <w:t>“)</w:t>
      </w:r>
      <w:r w:rsidR="008B6B75" w:rsidRPr="00B505E7">
        <w:t>.</w:t>
      </w:r>
      <w:bookmarkEnd w:id="5"/>
      <w:r w:rsidRPr="00B505E7">
        <w:t xml:space="preserve"> Okamžikem podpisu Předávacího protokolu je Dílo provedeno a převzato.</w:t>
      </w:r>
    </w:p>
    <w:p w14:paraId="53771025" w14:textId="60F83CED" w:rsidR="008B6B75" w:rsidRPr="00446796" w:rsidRDefault="008B6B75" w:rsidP="008B6B75">
      <w:pPr>
        <w:pStyle w:val="Clanek11"/>
        <w:rPr>
          <w:rFonts w:cs="Times New Roman"/>
        </w:rPr>
      </w:pPr>
      <w:r w:rsidRPr="001A4542">
        <w:rPr>
          <w:rFonts w:cs="Times New Roman"/>
        </w:rPr>
        <w:t>Pokud Objednatel bez</w:t>
      </w:r>
      <w:r w:rsidR="007C525E" w:rsidRPr="001A4542">
        <w:rPr>
          <w:rFonts w:cs="Times New Roman"/>
        </w:rPr>
        <w:t xml:space="preserve"> vážného </w:t>
      </w:r>
      <w:r w:rsidRPr="00446382">
        <w:rPr>
          <w:rFonts w:cs="Times New Roman"/>
        </w:rPr>
        <w:t>důvod</w:t>
      </w:r>
      <w:r w:rsidR="007C525E" w:rsidRPr="00446382">
        <w:rPr>
          <w:rFonts w:cs="Times New Roman"/>
        </w:rPr>
        <w:t>u</w:t>
      </w:r>
      <w:r w:rsidRPr="00446382">
        <w:rPr>
          <w:rFonts w:cs="Times New Roman"/>
        </w:rPr>
        <w:t xml:space="preserve"> </w:t>
      </w:r>
      <w:r w:rsidR="0097256A">
        <w:rPr>
          <w:rFonts w:cs="Times New Roman"/>
        </w:rPr>
        <w:t xml:space="preserve">sděleného Zhotoviteli písemně </w:t>
      </w:r>
      <w:r w:rsidRPr="00446796">
        <w:rPr>
          <w:rFonts w:cs="Times New Roman"/>
        </w:rPr>
        <w:t xml:space="preserve">odmítne podepsat Předávací protokol, považuje se </w:t>
      </w:r>
      <w:r w:rsidR="007C525E" w:rsidRPr="00446796">
        <w:rPr>
          <w:rFonts w:cs="Times New Roman"/>
        </w:rPr>
        <w:t>D</w:t>
      </w:r>
      <w:r w:rsidRPr="00446796">
        <w:rPr>
          <w:rFonts w:cs="Times New Roman"/>
        </w:rPr>
        <w:t xml:space="preserve">ílo za řádně </w:t>
      </w:r>
      <w:r w:rsidR="007C525E" w:rsidRPr="00446796">
        <w:rPr>
          <w:rFonts w:cs="Times New Roman"/>
        </w:rPr>
        <w:t xml:space="preserve">provedené </w:t>
      </w:r>
      <w:r w:rsidRPr="00446796">
        <w:rPr>
          <w:rFonts w:cs="Times New Roman"/>
        </w:rPr>
        <w:t xml:space="preserve">a převzaté ke dni </w:t>
      </w:r>
      <w:r w:rsidR="007C525E" w:rsidRPr="00446796">
        <w:rPr>
          <w:rFonts w:cs="Times New Roman"/>
        </w:rPr>
        <w:t xml:space="preserve">podpisu </w:t>
      </w:r>
      <w:r w:rsidRPr="00446796">
        <w:rPr>
          <w:rFonts w:cs="Times New Roman"/>
        </w:rPr>
        <w:t>Předávací</w:t>
      </w:r>
      <w:r w:rsidR="007C525E" w:rsidRPr="00446796">
        <w:rPr>
          <w:rFonts w:cs="Times New Roman"/>
        </w:rPr>
        <w:t>ho</w:t>
      </w:r>
      <w:r w:rsidRPr="00446796">
        <w:rPr>
          <w:rFonts w:cs="Times New Roman"/>
        </w:rPr>
        <w:t xml:space="preserve"> protokol</w:t>
      </w:r>
      <w:r w:rsidR="007C525E" w:rsidRPr="00446796">
        <w:rPr>
          <w:rFonts w:cs="Times New Roman"/>
        </w:rPr>
        <w:t>u</w:t>
      </w:r>
      <w:r w:rsidRPr="00446796">
        <w:rPr>
          <w:rFonts w:cs="Times New Roman"/>
        </w:rPr>
        <w:t xml:space="preserve"> Zhotovitelem.</w:t>
      </w:r>
      <w:r w:rsidR="0097256A">
        <w:rPr>
          <w:rFonts w:cs="Times New Roman"/>
        </w:rPr>
        <w:t xml:space="preserve"> Nepodepíše-li Objednatel z jakéhokoliv důvodu Předávací protokol, platí, že Dílo je provedené a převzaté</w:t>
      </w:r>
      <w:r w:rsidR="00306D9C">
        <w:rPr>
          <w:rFonts w:cs="Times New Roman"/>
        </w:rPr>
        <w:t xml:space="preserve"> </w:t>
      </w:r>
      <w:r w:rsidRPr="00446796">
        <w:rPr>
          <w:rFonts w:cs="Times New Roman"/>
        </w:rPr>
        <w:t xml:space="preserve">užíváním informačního systému </w:t>
      </w:r>
      <w:r w:rsidR="00AA60F8">
        <w:rPr>
          <w:rFonts w:cs="Times New Roman"/>
        </w:rPr>
        <w:t>LBIS/4G</w:t>
      </w:r>
      <w:r w:rsidRPr="00446796">
        <w:rPr>
          <w:rFonts w:cs="Times New Roman"/>
        </w:rPr>
        <w:t xml:space="preserve"> </w:t>
      </w:r>
      <w:r w:rsidR="0097256A" w:rsidRPr="00446796">
        <w:rPr>
          <w:rFonts w:cs="Times New Roman"/>
        </w:rPr>
        <w:t>v</w:t>
      </w:r>
      <w:r w:rsidR="0097256A">
        <w:rPr>
          <w:rFonts w:cs="Times New Roman"/>
        </w:rPr>
        <w:t> </w:t>
      </w:r>
      <w:r w:rsidRPr="00446796">
        <w:rPr>
          <w:rFonts w:cs="Times New Roman"/>
        </w:rPr>
        <w:t xml:space="preserve">ostrém provozu po dobu delší než </w:t>
      </w:r>
      <w:r w:rsidR="007C525E" w:rsidRPr="00446796">
        <w:rPr>
          <w:rFonts w:cs="Times New Roman"/>
        </w:rPr>
        <w:t>dvacet (</w:t>
      </w:r>
      <w:r w:rsidRPr="00446796">
        <w:rPr>
          <w:rFonts w:cs="Times New Roman"/>
        </w:rPr>
        <w:t>20</w:t>
      </w:r>
      <w:r w:rsidR="007C525E" w:rsidRPr="00446796">
        <w:rPr>
          <w:rFonts w:cs="Times New Roman"/>
        </w:rPr>
        <w:t>)</w:t>
      </w:r>
      <w:r w:rsidRPr="00446796">
        <w:rPr>
          <w:rFonts w:cs="Times New Roman"/>
        </w:rPr>
        <w:t xml:space="preserve"> pracovních dnů bez výskytu vad kategorie A</w:t>
      </w:r>
      <w:r w:rsidR="007C525E" w:rsidRPr="00446796">
        <w:rPr>
          <w:rFonts w:cs="Times New Roman"/>
        </w:rPr>
        <w:t>, jak je taková vada blíže definována</w:t>
      </w:r>
      <w:r w:rsidRPr="00446796">
        <w:rPr>
          <w:rFonts w:cs="Times New Roman"/>
        </w:rPr>
        <w:t xml:space="preserve"> </w:t>
      </w:r>
      <w:r w:rsidR="007C525E" w:rsidRPr="00446796">
        <w:rPr>
          <w:rFonts w:cs="Times New Roman"/>
        </w:rPr>
        <w:t xml:space="preserve">v </w:t>
      </w:r>
      <w:proofErr w:type="gramStart"/>
      <w:r w:rsidRPr="00446796">
        <w:rPr>
          <w:rFonts w:cs="Times New Roman"/>
        </w:rPr>
        <w:t>článk</w:t>
      </w:r>
      <w:r w:rsidR="007C525E" w:rsidRPr="00446796">
        <w:rPr>
          <w:rFonts w:cs="Times New Roman"/>
        </w:rPr>
        <w:t>u</w:t>
      </w:r>
      <w:r w:rsidR="00E9162D">
        <w:rPr>
          <w:rFonts w:cs="Times New Roman"/>
        </w:rPr>
        <w:t xml:space="preserve"> </w:t>
      </w:r>
      <w:r w:rsidR="00E9162D">
        <w:rPr>
          <w:rFonts w:cs="Times New Roman"/>
        </w:rPr>
        <w:fldChar w:fldCharType="begin"/>
      </w:r>
      <w:r w:rsidR="00E9162D">
        <w:rPr>
          <w:rFonts w:cs="Times New Roman"/>
        </w:rPr>
        <w:instrText xml:space="preserve"> REF _Ref393463557 \r \h </w:instrText>
      </w:r>
      <w:r w:rsidR="00E9162D">
        <w:rPr>
          <w:rFonts w:cs="Times New Roman"/>
        </w:rPr>
      </w:r>
      <w:r w:rsidR="00E9162D">
        <w:rPr>
          <w:rFonts w:cs="Times New Roman"/>
        </w:rPr>
        <w:fldChar w:fldCharType="separate"/>
      </w:r>
      <w:r w:rsidR="00FB65DA">
        <w:rPr>
          <w:rFonts w:cs="Times New Roman"/>
        </w:rPr>
        <w:t>6.4</w:t>
      </w:r>
      <w:r w:rsidR="00E9162D">
        <w:rPr>
          <w:rFonts w:cs="Times New Roman"/>
        </w:rPr>
        <w:fldChar w:fldCharType="end"/>
      </w:r>
      <w:r w:rsidR="00E9162D">
        <w:rPr>
          <w:rFonts w:cs="Times New Roman"/>
        </w:rPr>
        <w:t xml:space="preserve"> </w:t>
      </w:r>
      <w:r w:rsidRPr="00446796">
        <w:rPr>
          <w:rFonts w:cs="Times New Roman"/>
        </w:rPr>
        <w:t>této</w:t>
      </w:r>
      <w:proofErr w:type="gramEnd"/>
      <w:r w:rsidRPr="00446796">
        <w:rPr>
          <w:rFonts w:cs="Times New Roman"/>
        </w:rPr>
        <w:t xml:space="preserve"> </w:t>
      </w:r>
      <w:r w:rsidR="007C525E" w:rsidRPr="00446796">
        <w:rPr>
          <w:rFonts w:cs="Times New Roman"/>
        </w:rPr>
        <w:t>S</w:t>
      </w:r>
      <w:r w:rsidRPr="00446796">
        <w:rPr>
          <w:rFonts w:cs="Times New Roman"/>
        </w:rPr>
        <w:t>mlouvy.</w:t>
      </w:r>
    </w:p>
    <w:p w14:paraId="19B3440B" w14:textId="77777777" w:rsidR="008B6B75" w:rsidRPr="00446796" w:rsidRDefault="008B6B75" w:rsidP="008B6B75">
      <w:pPr>
        <w:pStyle w:val="Nadpis1"/>
        <w:rPr>
          <w:rFonts w:cs="Times New Roman"/>
        </w:rPr>
      </w:pPr>
      <w:bookmarkStart w:id="6" w:name="_Ref148404146"/>
      <w:r w:rsidRPr="00446796">
        <w:rPr>
          <w:rFonts w:cs="Times New Roman"/>
        </w:rPr>
        <w:t>Cena</w:t>
      </w:r>
      <w:bookmarkEnd w:id="6"/>
    </w:p>
    <w:p w14:paraId="666D8479" w14:textId="07FF8E42" w:rsidR="005E1B69" w:rsidRDefault="004E360B" w:rsidP="00A13D97">
      <w:pPr>
        <w:pStyle w:val="Clanek11"/>
        <w:spacing w:before="0" w:after="0"/>
        <w:rPr>
          <w:rFonts w:cs="Times New Roman"/>
        </w:rPr>
      </w:pPr>
      <w:r w:rsidRPr="00446796">
        <w:rPr>
          <w:rFonts w:cs="Times New Roman"/>
        </w:rPr>
        <w:t xml:space="preserve">Objednatel je povinen na za provedené a převzaté Dílo zaplatit </w:t>
      </w:r>
      <w:r w:rsidR="007C4478">
        <w:rPr>
          <w:rFonts w:cs="Times New Roman"/>
        </w:rPr>
        <w:t>Zhotoviteli</w:t>
      </w:r>
      <w:r w:rsidR="007C4478" w:rsidRPr="00446796">
        <w:rPr>
          <w:rFonts w:cs="Times New Roman"/>
        </w:rPr>
        <w:t xml:space="preserve"> </w:t>
      </w:r>
      <w:r w:rsidRPr="00446796">
        <w:rPr>
          <w:rFonts w:cs="Times New Roman"/>
        </w:rPr>
        <w:t xml:space="preserve">cenu, jež je stanovena následujícím </w:t>
      </w:r>
      <w:r w:rsidR="008B6B75" w:rsidRPr="00446796">
        <w:rPr>
          <w:rFonts w:cs="Times New Roman"/>
        </w:rPr>
        <w:t>způsobem</w:t>
      </w:r>
      <w:r w:rsidRPr="00446796">
        <w:rPr>
          <w:rFonts w:cs="Times New Roman"/>
        </w:rPr>
        <w:t xml:space="preserve"> („</w:t>
      </w:r>
      <w:r w:rsidRPr="00446796">
        <w:rPr>
          <w:rFonts w:cs="Times New Roman"/>
          <w:b/>
        </w:rPr>
        <w:t>Cena</w:t>
      </w:r>
      <w:r w:rsidRPr="004E360B">
        <w:rPr>
          <w:rFonts w:cs="Times New Roman"/>
        </w:rPr>
        <w:t>“</w:t>
      </w:r>
      <w:r w:rsidRPr="00B505E7">
        <w:rPr>
          <w:rFonts w:cs="Times New Roman"/>
        </w:rPr>
        <w:t>)</w:t>
      </w:r>
      <w:r w:rsidR="008B6B75" w:rsidRPr="00B505E7">
        <w:rPr>
          <w:rFonts w:cs="Times New Roman"/>
        </w:rPr>
        <w:t>:</w:t>
      </w:r>
    </w:p>
    <w:p w14:paraId="720133F8" w14:textId="77777777" w:rsidR="0010629D" w:rsidRDefault="0010629D" w:rsidP="0010629D">
      <w:pPr>
        <w:pStyle w:val="Clanek11"/>
        <w:numPr>
          <w:ilvl w:val="0"/>
          <w:numId w:val="0"/>
        </w:numPr>
        <w:spacing w:before="0" w:after="0"/>
        <w:ind w:left="567"/>
        <w:rPr>
          <w:rFonts w:cs="Times New Roman"/>
        </w:rPr>
      </w:pPr>
    </w:p>
    <w:p w14:paraId="778AC845" w14:textId="7B05A023" w:rsidR="006C511A" w:rsidRPr="00FB3754" w:rsidRDefault="006C511A" w:rsidP="006C511A">
      <w:pPr>
        <w:rPr>
          <w:rFonts w:asciiTheme="minorHAnsi" w:hAnsiTheme="minorHAnsi" w:cstheme="minorHAnsi"/>
          <w:b/>
          <w:bCs/>
          <w:szCs w:val="22"/>
        </w:rPr>
      </w:pPr>
      <w:r>
        <w:rPr>
          <w:rFonts w:asciiTheme="minorHAnsi" w:hAnsiTheme="minorHAnsi" w:cstheme="minorHAnsi"/>
          <w:b/>
          <w:bCs/>
          <w:szCs w:val="22"/>
        </w:rPr>
        <w:t>Implementace LBIS/4G + konzultační služby</w:t>
      </w:r>
      <w:r w:rsidR="00432071">
        <w:rPr>
          <w:rFonts w:asciiTheme="minorHAnsi" w:hAnsiTheme="minorHAnsi" w:cstheme="minorHAnsi"/>
          <w:b/>
          <w:bCs/>
          <w:szCs w:val="22"/>
        </w:rPr>
        <w:t xml:space="preserve"> </w:t>
      </w:r>
      <w:r>
        <w:rPr>
          <w:rFonts w:asciiTheme="minorHAnsi" w:hAnsiTheme="minorHAnsi" w:cstheme="minorHAnsi"/>
          <w:b/>
          <w:bCs/>
          <w:szCs w:val="22"/>
        </w:rPr>
        <w:t>k LBIS/4G</w:t>
      </w:r>
      <w:r w:rsidRPr="00FB3754">
        <w:rPr>
          <w:rFonts w:asciiTheme="minorHAnsi" w:hAnsiTheme="minorHAnsi" w:cstheme="minorHAnsi"/>
          <w:b/>
          <w:bCs/>
          <w:szCs w:val="22"/>
        </w:rPr>
        <w:t xml:space="preserve"> dle níže uvedené tabulky:</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4088"/>
        <w:gridCol w:w="1559"/>
      </w:tblGrid>
      <w:tr w:rsidR="009F773C" w:rsidRPr="000345C7" w14:paraId="458908BF" w14:textId="77777777" w:rsidTr="00232A73">
        <w:trPr>
          <w:trHeight w:val="288"/>
          <w:jc w:val="center"/>
        </w:trPr>
        <w:tc>
          <w:tcPr>
            <w:tcW w:w="3420" w:type="dxa"/>
            <w:shd w:val="clear" w:color="000000" w:fill="BFBFBF"/>
            <w:noWrap/>
            <w:vAlign w:val="bottom"/>
            <w:hideMark/>
          </w:tcPr>
          <w:p w14:paraId="4AE54D99" w14:textId="77777777" w:rsidR="009F773C" w:rsidRPr="000345C7" w:rsidRDefault="009F773C" w:rsidP="009F773C">
            <w:pPr>
              <w:spacing w:before="0" w:after="0"/>
              <w:jc w:val="center"/>
              <w:rPr>
                <w:rFonts w:cs="Calibri"/>
                <w:b/>
                <w:bCs/>
                <w:color w:val="000000"/>
                <w:sz w:val="18"/>
                <w:szCs w:val="18"/>
                <w:lang w:eastAsia="cs-CZ"/>
              </w:rPr>
            </w:pPr>
            <w:r w:rsidRPr="000345C7">
              <w:rPr>
                <w:rFonts w:cs="Calibri"/>
                <w:b/>
                <w:bCs/>
                <w:color w:val="000000"/>
                <w:sz w:val="18"/>
                <w:szCs w:val="18"/>
                <w:lang w:eastAsia="cs-CZ"/>
              </w:rPr>
              <w:t>Činnost</w:t>
            </w:r>
          </w:p>
        </w:tc>
        <w:tc>
          <w:tcPr>
            <w:tcW w:w="4088" w:type="dxa"/>
            <w:shd w:val="clear" w:color="000000" w:fill="BFBFBF"/>
            <w:noWrap/>
            <w:vAlign w:val="bottom"/>
            <w:hideMark/>
          </w:tcPr>
          <w:p w14:paraId="59DEBA33" w14:textId="77777777" w:rsidR="009F773C" w:rsidRPr="000345C7" w:rsidRDefault="009F773C" w:rsidP="009F773C">
            <w:pPr>
              <w:spacing w:before="0" w:after="0"/>
              <w:jc w:val="center"/>
              <w:rPr>
                <w:rFonts w:cs="Calibri"/>
                <w:b/>
                <w:bCs/>
                <w:color w:val="000000"/>
                <w:sz w:val="18"/>
                <w:szCs w:val="18"/>
                <w:lang w:eastAsia="cs-CZ"/>
              </w:rPr>
            </w:pPr>
            <w:r w:rsidRPr="000345C7">
              <w:rPr>
                <w:rFonts w:cs="Calibri"/>
                <w:b/>
                <w:bCs/>
                <w:color w:val="000000"/>
                <w:sz w:val="18"/>
                <w:szCs w:val="18"/>
                <w:lang w:eastAsia="cs-CZ"/>
              </w:rPr>
              <w:t>Detail</w:t>
            </w:r>
          </w:p>
        </w:tc>
        <w:tc>
          <w:tcPr>
            <w:tcW w:w="1559" w:type="dxa"/>
            <w:shd w:val="clear" w:color="000000" w:fill="BFBFBF"/>
            <w:noWrap/>
            <w:vAlign w:val="bottom"/>
            <w:hideMark/>
          </w:tcPr>
          <w:p w14:paraId="509A2BA4" w14:textId="77777777" w:rsidR="009F773C" w:rsidRPr="000345C7" w:rsidRDefault="009F773C" w:rsidP="009F773C">
            <w:pPr>
              <w:spacing w:before="0" w:after="0"/>
              <w:jc w:val="center"/>
              <w:rPr>
                <w:rFonts w:cs="Calibri"/>
                <w:b/>
                <w:bCs/>
                <w:color w:val="000000"/>
                <w:sz w:val="18"/>
                <w:szCs w:val="18"/>
                <w:lang w:eastAsia="cs-CZ"/>
              </w:rPr>
            </w:pPr>
            <w:r w:rsidRPr="000345C7">
              <w:rPr>
                <w:rFonts w:cs="Calibri"/>
                <w:b/>
                <w:bCs/>
                <w:color w:val="000000"/>
                <w:sz w:val="18"/>
                <w:szCs w:val="18"/>
                <w:lang w:eastAsia="cs-CZ"/>
              </w:rPr>
              <w:t>Pracnost hodiny</w:t>
            </w:r>
          </w:p>
        </w:tc>
      </w:tr>
      <w:tr w:rsidR="009F773C" w:rsidRPr="000345C7" w14:paraId="0F4D45FA" w14:textId="77777777" w:rsidTr="00232A73">
        <w:trPr>
          <w:trHeight w:val="288"/>
          <w:jc w:val="center"/>
        </w:trPr>
        <w:tc>
          <w:tcPr>
            <w:tcW w:w="3420" w:type="dxa"/>
            <w:shd w:val="clear" w:color="auto" w:fill="auto"/>
            <w:noWrap/>
            <w:hideMark/>
          </w:tcPr>
          <w:p w14:paraId="35215CE2" w14:textId="77777777" w:rsidR="009F773C" w:rsidRPr="000345C7" w:rsidRDefault="009F773C" w:rsidP="009F773C">
            <w:pPr>
              <w:spacing w:before="0" w:after="0"/>
              <w:rPr>
                <w:rFonts w:cs="Calibri"/>
                <w:color w:val="000000"/>
                <w:sz w:val="18"/>
                <w:szCs w:val="18"/>
                <w:lang w:eastAsia="cs-CZ"/>
              </w:rPr>
            </w:pPr>
            <w:r w:rsidRPr="000345C7">
              <w:rPr>
                <w:rFonts w:cs="Calibri"/>
                <w:color w:val="000000"/>
                <w:sz w:val="18"/>
                <w:szCs w:val="18"/>
                <w:lang w:eastAsia="cs-CZ"/>
              </w:rPr>
              <w:t>Analýza nastavení kontací a středisek</w:t>
            </w:r>
          </w:p>
        </w:tc>
        <w:tc>
          <w:tcPr>
            <w:tcW w:w="4088" w:type="dxa"/>
            <w:shd w:val="clear" w:color="auto" w:fill="auto"/>
            <w:noWrap/>
          </w:tcPr>
          <w:p w14:paraId="5BF5073E" w14:textId="77777777" w:rsidR="009F773C" w:rsidRPr="000345C7" w:rsidRDefault="009F773C" w:rsidP="009F773C">
            <w:pPr>
              <w:spacing w:before="0" w:after="0"/>
              <w:rPr>
                <w:rFonts w:cs="Calibri"/>
                <w:color w:val="000000"/>
                <w:sz w:val="18"/>
                <w:szCs w:val="18"/>
                <w:lang w:eastAsia="cs-CZ"/>
              </w:rPr>
            </w:pPr>
            <w:r>
              <w:rPr>
                <w:rFonts w:cs="Calibri"/>
                <w:color w:val="000000"/>
                <w:sz w:val="18"/>
                <w:szCs w:val="18"/>
                <w:lang w:eastAsia="cs-CZ"/>
              </w:rPr>
              <w:t>Návštěva N1 + analýza</w:t>
            </w:r>
          </w:p>
        </w:tc>
        <w:tc>
          <w:tcPr>
            <w:tcW w:w="1559" w:type="dxa"/>
            <w:shd w:val="clear" w:color="auto" w:fill="auto"/>
            <w:noWrap/>
            <w:hideMark/>
          </w:tcPr>
          <w:p w14:paraId="6223B7C1"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18</w:t>
            </w:r>
            <w:r w:rsidRPr="000345C7">
              <w:rPr>
                <w:rFonts w:cs="Calibri"/>
                <w:color w:val="000000"/>
                <w:sz w:val="18"/>
                <w:szCs w:val="18"/>
                <w:lang w:eastAsia="cs-CZ"/>
              </w:rPr>
              <w:t> </w:t>
            </w:r>
          </w:p>
        </w:tc>
      </w:tr>
      <w:tr w:rsidR="009F773C" w:rsidRPr="000345C7" w14:paraId="6820DFB2" w14:textId="77777777" w:rsidTr="00232A73">
        <w:trPr>
          <w:trHeight w:val="288"/>
          <w:jc w:val="center"/>
        </w:trPr>
        <w:tc>
          <w:tcPr>
            <w:tcW w:w="3420" w:type="dxa"/>
            <w:shd w:val="clear" w:color="auto" w:fill="auto"/>
            <w:noWrap/>
            <w:hideMark/>
          </w:tcPr>
          <w:p w14:paraId="228239A6" w14:textId="77777777" w:rsidR="009F773C" w:rsidRPr="000345C7" w:rsidRDefault="009F773C" w:rsidP="009F773C">
            <w:pPr>
              <w:spacing w:before="0" w:after="0"/>
              <w:rPr>
                <w:rFonts w:cs="Calibri"/>
                <w:color w:val="000000"/>
                <w:sz w:val="18"/>
                <w:szCs w:val="18"/>
                <w:lang w:eastAsia="cs-CZ"/>
              </w:rPr>
            </w:pPr>
            <w:r w:rsidRPr="000345C7">
              <w:rPr>
                <w:rFonts w:cs="Calibri"/>
                <w:color w:val="000000"/>
                <w:sz w:val="18"/>
                <w:szCs w:val="18"/>
                <w:lang w:eastAsia="cs-CZ"/>
              </w:rPr>
              <w:t>Nastavení kontací a středisek</w:t>
            </w:r>
          </w:p>
        </w:tc>
        <w:tc>
          <w:tcPr>
            <w:tcW w:w="4088" w:type="dxa"/>
            <w:shd w:val="clear" w:color="auto" w:fill="auto"/>
            <w:noWrap/>
          </w:tcPr>
          <w:p w14:paraId="78EA6720" w14:textId="77777777" w:rsidR="009F773C" w:rsidRPr="000345C7" w:rsidRDefault="009F773C" w:rsidP="009F773C">
            <w:pPr>
              <w:spacing w:before="0" w:after="0"/>
              <w:rPr>
                <w:rFonts w:cs="Calibri"/>
                <w:color w:val="000000"/>
                <w:sz w:val="18"/>
                <w:szCs w:val="18"/>
                <w:lang w:eastAsia="cs-CZ"/>
              </w:rPr>
            </w:pPr>
          </w:p>
        </w:tc>
        <w:tc>
          <w:tcPr>
            <w:tcW w:w="1559" w:type="dxa"/>
            <w:shd w:val="clear" w:color="auto" w:fill="auto"/>
            <w:noWrap/>
            <w:hideMark/>
          </w:tcPr>
          <w:p w14:paraId="53831DF3"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28</w:t>
            </w:r>
          </w:p>
        </w:tc>
      </w:tr>
      <w:tr w:rsidR="009F773C" w:rsidRPr="000345C7" w14:paraId="443379B3" w14:textId="77777777" w:rsidTr="00232A73">
        <w:trPr>
          <w:trHeight w:val="288"/>
          <w:jc w:val="center"/>
        </w:trPr>
        <w:tc>
          <w:tcPr>
            <w:tcW w:w="3420" w:type="dxa"/>
            <w:shd w:val="clear" w:color="auto" w:fill="auto"/>
            <w:noWrap/>
            <w:hideMark/>
          </w:tcPr>
          <w:p w14:paraId="5032A97F" w14:textId="77777777" w:rsidR="009F773C" w:rsidRPr="000345C7" w:rsidRDefault="009F773C" w:rsidP="009F773C">
            <w:pPr>
              <w:spacing w:before="0" w:after="0"/>
              <w:rPr>
                <w:rFonts w:cs="Calibri"/>
                <w:color w:val="000000"/>
                <w:sz w:val="18"/>
                <w:szCs w:val="18"/>
                <w:lang w:eastAsia="cs-CZ"/>
              </w:rPr>
            </w:pPr>
            <w:r w:rsidRPr="000345C7">
              <w:rPr>
                <w:rFonts w:cs="Calibri"/>
                <w:color w:val="000000"/>
                <w:sz w:val="18"/>
                <w:szCs w:val="18"/>
                <w:lang w:eastAsia="cs-CZ"/>
              </w:rPr>
              <w:t>Realizace ostrých přenosů a integrace</w:t>
            </w:r>
          </w:p>
        </w:tc>
        <w:tc>
          <w:tcPr>
            <w:tcW w:w="4088" w:type="dxa"/>
            <w:shd w:val="clear" w:color="auto" w:fill="auto"/>
            <w:noWrap/>
          </w:tcPr>
          <w:p w14:paraId="429D5450" w14:textId="77777777" w:rsidR="009F773C" w:rsidRPr="000345C7" w:rsidRDefault="009F773C" w:rsidP="009F773C">
            <w:pPr>
              <w:spacing w:before="0" w:after="0"/>
              <w:rPr>
                <w:rFonts w:cs="Calibri"/>
                <w:color w:val="000000"/>
                <w:sz w:val="18"/>
                <w:szCs w:val="18"/>
                <w:lang w:eastAsia="cs-CZ"/>
              </w:rPr>
            </w:pPr>
            <w:r>
              <w:rPr>
                <w:rFonts w:cs="Calibri"/>
                <w:color w:val="000000"/>
                <w:sz w:val="18"/>
                <w:szCs w:val="18"/>
                <w:lang w:eastAsia="cs-CZ"/>
              </w:rPr>
              <w:t>Návštěva N2 + akceptace</w:t>
            </w:r>
          </w:p>
        </w:tc>
        <w:tc>
          <w:tcPr>
            <w:tcW w:w="1559" w:type="dxa"/>
            <w:shd w:val="clear" w:color="auto" w:fill="auto"/>
            <w:noWrap/>
            <w:hideMark/>
          </w:tcPr>
          <w:p w14:paraId="28B85F79"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20</w:t>
            </w:r>
          </w:p>
        </w:tc>
      </w:tr>
      <w:tr w:rsidR="009F773C" w:rsidRPr="000345C7" w14:paraId="11A4623B" w14:textId="77777777" w:rsidTr="00232A73">
        <w:trPr>
          <w:trHeight w:val="288"/>
          <w:jc w:val="center"/>
        </w:trPr>
        <w:tc>
          <w:tcPr>
            <w:tcW w:w="3420" w:type="dxa"/>
            <w:shd w:val="clear" w:color="auto" w:fill="auto"/>
            <w:noWrap/>
            <w:hideMark/>
          </w:tcPr>
          <w:p w14:paraId="05D0B294" w14:textId="77777777" w:rsidR="009F773C" w:rsidRPr="000345C7" w:rsidRDefault="009F773C" w:rsidP="009F773C">
            <w:pPr>
              <w:spacing w:before="0" w:after="0"/>
              <w:rPr>
                <w:rFonts w:cs="Calibri"/>
                <w:color w:val="000000"/>
                <w:sz w:val="18"/>
                <w:szCs w:val="18"/>
                <w:lang w:eastAsia="cs-CZ"/>
              </w:rPr>
            </w:pPr>
            <w:r w:rsidRPr="000345C7">
              <w:rPr>
                <w:rFonts w:cs="Calibri"/>
                <w:color w:val="000000"/>
                <w:sz w:val="18"/>
                <w:szCs w:val="18"/>
                <w:lang w:eastAsia="cs-CZ"/>
              </w:rPr>
              <w:t>Instalace modulu pro integraci 4G x Helios</w:t>
            </w:r>
          </w:p>
        </w:tc>
        <w:tc>
          <w:tcPr>
            <w:tcW w:w="4088" w:type="dxa"/>
            <w:shd w:val="clear" w:color="auto" w:fill="auto"/>
            <w:noWrap/>
          </w:tcPr>
          <w:p w14:paraId="325F967B" w14:textId="77777777" w:rsidR="009F773C" w:rsidRDefault="009F773C" w:rsidP="009F773C">
            <w:pPr>
              <w:spacing w:before="0" w:after="0"/>
              <w:rPr>
                <w:rFonts w:cs="Calibri"/>
                <w:color w:val="000000"/>
                <w:sz w:val="18"/>
                <w:szCs w:val="18"/>
                <w:lang w:eastAsia="cs-CZ"/>
              </w:rPr>
            </w:pPr>
            <w:r w:rsidRPr="00D44EDE">
              <w:rPr>
                <w:rFonts w:cs="Calibri"/>
                <w:color w:val="000000"/>
                <w:sz w:val="18"/>
                <w:szCs w:val="18"/>
                <w:lang w:eastAsia="cs-CZ"/>
              </w:rPr>
              <w:t>Instalace modulu RELIS (4G x Helios)</w:t>
            </w:r>
          </w:p>
          <w:p w14:paraId="181CC7CD" w14:textId="77777777" w:rsidR="009F773C" w:rsidRPr="000345C7" w:rsidRDefault="009F773C" w:rsidP="009F773C">
            <w:pPr>
              <w:spacing w:before="0" w:after="0"/>
              <w:rPr>
                <w:rFonts w:cs="Calibri"/>
                <w:color w:val="000000"/>
                <w:sz w:val="18"/>
                <w:szCs w:val="18"/>
                <w:lang w:eastAsia="cs-CZ"/>
              </w:rPr>
            </w:pPr>
            <w:r w:rsidRPr="00D44EDE">
              <w:rPr>
                <w:rFonts w:cs="Calibri"/>
                <w:color w:val="000000"/>
                <w:sz w:val="18"/>
                <w:szCs w:val="18"/>
                <w:lang w:eastAsia="cs-CZ"/>
              </w:rPr>
              <w:t xml:space="preserve">Instalace modulu </w:t>
            </w:r>
            <w:proofErr w:type="spellStart"/>
            <w:r w:rsidRPr="00D44EDE">
              <w:rPr>
                <w:rFonts w:cs="Calibri"/>
                <w:color w:val="000000"/>
                <w:sz w:val="18"/>
                <w:szCs w:val="18"/>
                <w:lang w:eastAsia="cs-CZ"/>
              </w:rPr>
              <w:t>CoLBIS</w:t>
            </w:r>
            <w:proofErr w:type="spellEnd"/>
            <w:r w:rsidRPr="00D44EDE">
              <w:rPr>
                <w:rFonts w:cs="Calibri"/>
                <w:color w:val="000000"/>
                <w:sz w:val="18"/>
                <w:szCs w:val="18"/>
                <w:lang w:eastAsia="cs-CZ"/>
              </w:rPr>
              <w:t xml:space="preserve"> (dohadné položky)</w:t>
            </w:r>
          </w:p>
        </w:tc>
        <w:tc>
          <w:tcPr>
            <w:tcW w:w="1559" w:type="dxa"/>
            <w:shd w:val="clear" w:color="auto" w:fill="auto"/>
            <w:noWrap/>
            <w:hideMark/>
          </w:tcPr>
          <w:p w14:paraId="2329B228"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20</w:t>
            </w:r>
            <w:r w:rsidRPr="000345C7">
              <w:rPr>
                <w:rFonts w:cs="Calibri"/>
                <w:color w:val="000000"/>
                <w:sz w:val="18"/>
                <w:szCs w:val="18"/>
                <w:lang w:eastAsia="cs-CZ"/>
              </w:rPr>
              <w:t> </w:t>
            </w:r>
          </w:p>
        </w:tc>
      </w:tr>
      <w:tr w:rsidR="009F773C" w:rsidRPr="000345C7" w14:paraId="7FEE0E07" w14:textId="77777777" w:rsidTr="00232A73">
        <w:trPr>
          <w:trHeight w:val="288"/>
          <w:jc w:val="center"/>
        </w:trPr>
        <w:tc>
          <w:tcPr>
            <w:tcW w:w="3420" w:type="dxa"/>
            <w:shd w:val="clear" w:color="auto" w:fill="auto"/>
            <w:noWrap/>
            <w:hideMark/>
          </w:tcPr>
          <w:p w14:paraId="6A591FA9" w14:textId="77777777" w:rsidR="009F773C" w:rsidRPr="000345C7" w:rsidRDefault="009F773C" w:rsidP="009F773C">
            <w:pPr>
              <w:spacing w:before="0" w:after="0"/>
              <w:rPr>
                <w:rFonts w:cs="Calibri"/>
                <w:color w:val="000000"/>
                <w:sz w:val="18"/>
                <w:szCs w:val="18"/>
                <w:lang w:eastAsia="cs-CZ"/>
              </w:rPr>
            </w:pPr>
            <w:r w:rsidRPr="000345C7">
              <w:rPr>
                <w:rFonts w:cs="Calibri"/>
                <w:color w:val="000000"/>
                <w:sz w:val="18"/>
                <w:szCs w:val="18"/>
                <w:lang w:eastAsia="cs-CZ"/>
              </w:rPr>
              <w:t>Školení</w:t>
            </w:r>
          </w:p>
        </w:tc>
        <w:tc>
          <w:tcPr>
            <w:tcW w:w="4088" w:type="dxa"/>
            <w:shd w:val="clear" w:color="auto" w:fill="auto"/>
            <w:noWrap/>
          </w:tcPr>
          <w:p w14:paraId="7820995E" w14:textId="77777777" w:rsidR="009F773C" w:rsidRPr="000345C7" w:rsidRDefault="009F773C" w:rsidP="009F773C">
            <w:pPr>
              <w:spacing w:before="0" w:after="0"/>
              <w:rPr>
                <w:rFonts w:cs="Calibri"/>
                <w:color w:val="000000"/>
                <w:sz w:val="18"/>
                <w:szCs w:val="18"/>
                <w:lang w:eastAsia="cs-CZ"/>
              </w:rPr>
            </w:pPr>
            <w:r>
              <w:rPr>
                <w:rFonts w:cs="Calibri"/>
                <w:color w:val="000000"/>
                <w:sz w:val="18"/>
                <w:szCs w:val="18"/>
                <w:lang w:eastAsia="cs-CZ"/>
              </w:rPr>
              <w:t>Návštěva N3</w:t>
            </w:r>
          </w:p>
        </w:tc>
        <w:tc>
          <w:tcPr>
            <w:tcW w:w="1559" w:type="dxa"/>
            <w:shd w:val="clear" w:color="auto" w:fill="auto"/>
            <w:noWrap/>
            <w:hideMark/>
          </w:tcPr>
          <w:p w14:paraId="15A89879"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8</w:t>
            </w:r>
          </w:p>
        </w:tc>
      </w:tr>
      <w:tr w:rsidR="009F773C" w:rsidRPr="000345C7" w14:paraId="38087E0E" w14:textId="77777777" w:rsidTr="00232A73">
        <w:trPr>
          <w:trHeight w:val="288"/>
          <w:jc w:val="center"/>
        </w:trPr>
        <w:tc>
          <w:tcPr>
            <w:tcW w:w="3420" w:type="dxa"/>
            <w:shd w:val="clear" w:color="auto" w:fill="auto"/>
            <w:noWrap/>
            <w:hideMark/>
          </w:tcPr>
          <w:p w14:paraId="6A9D2BF6" w14:textId="77777777" w:rsidR="009F773C" w:rsidRPr="000345C7" w:rsidRDefault="009F773C" w:rsidP="009F773C">
            <w:pPr>
              <w:spacing w:before="0" w:after="0"/>
              <w:rPr>
                <w:rFonts w:cs="Calibri"/>
                <w:color w:val="000000"/>
                <w:sz w:val="18"/>
                <w:szCs w:val="18"/>
                <w:lang w:eastAsia="cs-CZ"/>
              </w:rPr>
            </w:pPr>
            <w:r>
              <w:rPr>
                <w:rFonts w:cs="Calibri"/>
                <w:color w:val="000000"/>
                <w:sz w:val="18"/>
                <w:szCs w:val="18"/>
                <w:lang w:eastAsia="cs-CZ"/>
              </w:rPr>
              <w:t>Ostrý náběh</w:t>
            </w:r>
          </w:p>
        </w:tc>
        <w:tc>
          <w:tcPr>
            <w:tcW w:w="4088" w:type="dxa"/>
            <w:shd w:val="clear" w:color="auto" w:fill="auto"/>
            <w:noWrap/>
            <w:hideMark/>
          </w:tcPr>
          <w:p w14:paraId="2AAC5B4E" w14:textId="77777777" w:rsidR="009F773C" w:rsidRPr="000345C7" w:rsidRDefault="009F773C" w:rsidP="009F773C">
            <w:pPr>
              <w:spacing w:before="0" w:after="0"/>
              <w:rPr>
                <w:rFonts w:cs="Calibri"/>
                <w:color w:val="000000"/>
                <w:sz w:val="18"/>
                <w:szCs w:val="18"/>
                <w:lang w:eastAsia="cs-CZ"/>
              </w:rPr>
            </w:pPr>
            <w:r>
              <w:rPr>
                <w:rFonts w:cs="Calibri"/>
                <w:color w:val="000000"/>
                <w:sz w:val="18"/>
                <w:szCs w:val="18"/>
                <w:lang w:eastAsia="cs-CZ"/>
              </w:rPr>
              <w:t>Návštěva N4</w:t>
            </w:r>
          </w:p>
        </w:tc>
        <w:tc>
          <w:tcPr>
            <w:tcW w:w="1559" w:type="dxa"/>
            <w:shd w:val="clear" w:color="auto" w:fill="auto"/>
            <w:noWrap/>
            <w:hideMark/>
          </w:tcPr>
          <w:p w14:paraId="31377822"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8</w:t>
            </w:r>
          </w:p>
        </w:tc>
      </w:tr>
      <w:tr w:rsidR="009F773C" w:rsidRPr="000345C7" w14:paraId="13BE8DED" w14:textId="77777777" w:rsidTr="00232A73">
        <w:trPr>
          <w:trHeight w:val="288"/>
          <w:jc w:val="center"/>
        </w:trPr>
        <w:tc>
          <w:tcPr>
            <w:tcW w:w="3420" w:type="dxa"/>
            <w:shd w:val="clear" w:color="auto" w:fill="auto"/>
            <w:noWrap/>
            <w:hideMark/>
          </w:tcPr>
          <w:p w14:paraId="38D8A06D" w14:textId="77777777" w:rsidR="009F773C" w:rsidRPr="000345C7" w:rsidRDefault="009F773C" w:rsidP="009F773C">
            <w:pPr>
              <w:spacing w:before="0" w:after="0"/>
              <w:rPr>
                <w:rFonts w:cs="Calibri"/>
                <w:color w:val="000000"/>
                <w:sz w:val="18"/>
                <w:szCs w:val="18"/>
                <w:lang w:eastAsia="cs-CZ"/>
              </w:rPr>
            </w:pPr>
            <w:r w:rsidRPr="000345C7">
              <w:rPr>
                <w:rFonts w:cs="Calibri"/>
                <w:color w:val="000000"/>
                <w:sz w:val="18"/>
                <w:szCs w:val="18"/>
                <w:lang w:eastAsia="cs-CZ"/>
              </w:rPr>
              <w:t> </w:t>
            </w:r>
            <w:r>
              <w:rPr>
                <w:rFonts w:cs="Calibri"/>
                <w:color w:val="000000"/>
                <w:sz w:val="18"/>
                <w:szCs w:val="18"/>
                <w:lang w:eastAsia="cs-CZ"/>
              </w:rPr>
              <w:t>Konzultace k ostrému provozu</w:t>
            </w:r>
          </w:p>
        </w:tc>
        <w:tc>
          <w:tcPr>
            <w:tcW w:w="4088" w:type="dxa"/>
            <w:shd w:val="clear" w:color="auto" w:fill="auto"/>
            <w:noWrap/>
            <w:hideMark/>
          </w:tcPr>
          <w:p w14:paraId="698F380F" w14:textId="77777777" w:rsidR="009F773C" w:rsidRPr="000345C7" w:rsidRDefault="009F773C" w:rsidP="009F773C">
            <w:pPr>
              <w:spacing w:before="0" w:after="0"/>
              <w:rPr>
                <w:rFonts w:cs="Calibri"/>
                <w:color w:val="000000"/>
                <w:sz w:val="18"/>
                <w:szCs w:val="18"/>
                <w:lang w:eastAsia="cs-CZ"/>
              </w:rPr>
            </w:pPr>
          </w:p>
        </w:tc>
        <w:tc>
          <w:tcPr>
            <w:tcW w:w="1559" w:type="dxa"/>
            <w:shd w:val="clear" w:color="auto" w:fill="auto"/>
            <w:noWrap/>
            <w:hideMark/>
          </w:tcPr>
          <w:p w14:paraId="366675B6" w14:textId="77777777" w:rsidR="009F773C" w:rsidRPr="000345C7" w:rsidRDefault="009F773C" w:rsidP="009F773C">
            <w:pPr>
              <w:spacing w:before="0" w:after="0"/>
              <w:jc w:val="center"/>
              <w:rPr>
                <w:rFonts w:cs="Calibri"/>
                <w:color w:val="000000"/>
                <w:sz w:val="18"/>
                <w:szCs w:val="18"/>
                <w:lang w:eastAsia="cs-CZ"/>
              </w:rPr>
            </w:pPr>
            <w:r>
              <w:rPr>
                <w:rFonts w:cs="Calibri"/>
                <w:color w:val="000000"/>
                <w:sz w:val="18"/>
                <w:szCs w:val="18"/>
                <w:lang w:eastAsia="cs-CZ"/>
              </w:rPr>
              <w:t>16</w:t>
            </w:r>
          </w:p>
        </w:tc>
      </w:tr>
      <w:tr w:rsidR="009F773C" w:rsidRPr="000345C7" w14:paraId="06DD34E3" w14:textId="77777777" w:rsidTr="00232A73">
        <w:trPr>
          <w:trHeight w:val="288"/>
          <w:jc w:val="center"/>
        </w:trPr>
        <w:tc>
          <w:tcPr>
            <w:tcW w:w="7508" w:type="dxa"/>
            <w:gridSpan w:val="2"/>
            <w:shd w:val="clear" w:color="000000" w:fill="BFBFBF"/>
            <w:noWrap/>
            <w:vAlign w:val="bottom"/>
            <w:hideMark/>
          </w:tcPr>
          <w:p w14:paraId="10578987" w14:textId="77777777" w:rsidR="009F773C" w:rsidRPr="000345C7" w:rsidRDefault="009F773C" w:rsidP="009F773C">
            <w:pPr>
              <w:spacing w:before="0" w:after="0"/>
              <w:rPr>
                <w:rFonts w:cs="Calibri"/>
                <w:b/>
                <w:bCs/>
                <w:color w:val="000000"/>
                <w:sz w:val="18"/>
                <w:szCs w:val="18"/>
                <w:lang w:eastAsia="cs-CZ"/>
              </w:rPr>
            </w:pPr>
            <w:r w:rsidRPr="000345C7">
              <w:rPr>
                <w:rFonts w:cs="Calibri"/>
                <w:b/>
                <w:bCs/>
                <w:color w:val="000000"/>
                <w:sz w:val="18"/>
                <w:szCs w:val="18"/>
                <w:lang w:eastAsia="cs-CZ"/>
              </w:rPr>
              <w:t>Celková pracnost</w:t>
            </w:r>
          </w:p>
        </w:tc>
        <w:tc>
          <w:tcPr>
            <w:tcW w:w="1559" w:type="dxa"/>
            <w:shd w:val="clear" w:color="000000" w:fill="BFBFBF"/>
            <w:noWrap/>
            <w:vAlign w:val="bottom"/>
            <w:hideMark/>
          </w:tcPr>
          <w:p w14:paraId="0943BE03" w14:textId="77777777" w:rsidR="009F773C" w:rsidRPr="000345C7" w:rsidRDefault="009F773C" w:rsidP="009F773C">
            <w:pPr>
              <w:spacing w:before="0" w:after="0"/>
              <w:jc w:val="center"/>
              <w:rPr>
                <w:rFonts w:cs="Calibri"/>
                <w:b/>
                <w:bCs/>
                <w:color w:val="000000"/>
                <w:sz w:val="18"/>
                <w:szCs w:val="18"/>
                <w:lang w:eastAsia="cs-CZ"/>
              </w:rPr>
            </w:pPr>
            <w:r w:rsidRPr="000345C7">
              <w:rPr>
                <w:rFonts w:cs="Calibri"/>
                <w:b/>
                <w:bCs/>
                <w:color w:val="000000"/>
                <w:sz w:val="18"/>
                <w:szCs w:val="18"/>
                <w:lang w:eastAsia="cs-CZ"/>
              </w:rPr>
              <w:t>118</w:t>
            </w:r>
          </w:p>
        </w:tc>
      </w:tr>
      <w:tr w:rsidR="009F773C" w:rsidRPr="000345C7" w14:paraId="38EA28F1" w14:textId="77777777" w:rsidTr="00232A73">
        <w:trPr>
          <w:trHeight w:val="288"/>
          <w:jc w:val="center"/>
        </w:trPr>
        <w:tc>
          <w:tcPr>
            <w:tcW w:w="7508" w:type="dxa"/>
            <w:gridSpan w:val="2"/>
            <w:shd w:val="clear" w:color="000000" w:fill="BFBFBF"/>
            <w:noWrap/>
            <w:vAlign w:val="bottom"/>
          </w:tcPr>
          <w:p w14:paraId="6F4299FD" w14:textId="77777777" w:rsidR="009F773C" w:rsidRPr="000345C7" w:rsidRDefault="009F773C" w:rsidP="009F773C">
            <w:pPr>
              <w:spacing w:before="0" w:after="0"/>
              <w:rPr>
                <w:rFonts w:cs="Calibri"/>
                <w:b/>
                <w:bCs/>
                <w:color w:val="000000"/>
                <w:sz w:val="18"/>
                <w:szCs w:val="18"/>
                <w:lang w:eastAsia="cs-CZ"/>
              </w:rPr>
            </w:pPr>
            <w:r>
              <w:rPr>
                <w:rFonts w:cs="Calibri"/>
                <w:b/>
                <w:bCs/>
                <w:color w:val="000000"/>
                <w:sz w:val="18"/>
                <w:szCs w:val="18"/>
                <w:lang w:eastAsia="cs-CZ"/>
              </w:rPr>
              <w:t>Cena implementace bez DPH</w:t>
            </w:r>
          </w:p>
        </w:tc>
        <w:tc>
          <w:tcPr>
            <w:tcW w:w="1559" w:type="dxa"/>
            <w:shd w:val="clear" w:color="000000" w:fill="BFBFBF"/>
            <w:noWrap/>
            <w:vAlign w:val="bottom"/>
          </w:tcPr>
          <w:p w14:paraId="691A8195" w14:textId="77777777" w:rsidR="009F773C" w:rsidRPr="000345C7" w:rsidRDefault="009F773C" w:rsidP="009F773C">
            <w:pPr>
              <w:spacing w:before="0" w:after="0"/>
              <w:jc w:val="center"/>
              <w:rPr>
                <w:rFonts w:cs="Calibri"/>
                <w:b/>
                <w:bCs/>
                <w:color w:val="000000"/>
                <w:sz w:val="18"/>
                <w:szCs w:val="18"/>
                <w:lang w:eastAsia="cs-CZ"/>
              </w:rPr>
            </w:pPr>
            <w:r>
              <w:rPr>
                <w:rFonts w:cs="Calibri"/>
                <w:b/>
                <w:bCs/>
                <w:color w:val="000000"/>
                <w:sz w:val="18"/>
                <w:szCs w:val="18"/>
                <w:lang w:eastAsia="cs-CZ"/>
              </w:rPr>
              <w:t>188 800 Kč</w:t>
            </w:r>
          </w:p>
        </w:tc>
      </w:tr>
    </w:tbl>
    <w:p w14:paraId="00408F13" w14:textId="77777777" w:rsidR="006C511A" w:rsidRDefault="006C511A" w:rsidP="0010629D">
      <w:pPr>
        <w:pStyle w:val="Clanek11"/>
        <w:numPr>
          <w:ilvl w:val="0"/>
          <w:numId w:val="0"/>
        </w:numPr>
        <w:spacing w:before="0" w:after="0"/>
        <w:ind w:left="567"/>
        <w:rPr>
          <w:rFonts w:cs="Times New Roman"/>
        </w:rPr>
      </w:pPr>
    </w:p>
    <w:p w14:paraId="0B76F21D" w14:textId="41BF6F1C" w:rsidR="008B6B75" w:rsidRPr="00E52125" w:rsidRDefault="00E52125" w:rsidP="008B6B75">
      <w:pPr>
        <w:pStyle w:val="Clanek11"/>
        <w:rPr>
          <w:rFonts w:cs="Times New Roman"/>
        </w:rPr>
      </w:pPr>
      <w:r>
        <w:rPr>
          <w:rFonts w:cs="Times New Roman"/>
        </w:rPr>
        <w:t>Jakékoliv práce Zhotovitele nad rámec Díla je Objednatel povinen zaplatit nad rámec Ceny</w:t>
      </w:r>
      <w:r w:rsidR="008B6B75" w:rsidRPr="00E52125">
        <w:rPr>
          <w:rFonts w:cs="Times New Roman"/>
        </w:rPr>
        <w:t xml:space="preserve">. Rozsah a cena </w:t>
      </w:r>
      <w:r>
        <w:rPr>
          <w:rFonts w:cs="Times New Roman"/>
        </w:rPr>
        <w:t xml:space="preserve">prací </w:t>
      </w:r>
      <w:r w:rsidR="008B6B75" w:rsidRPr="00E52125">
        <w:rPr>
          <w:rFonts w:cs="Times New Roman"/>
        </w:rPr>
        <w:t xml:space="preserve">realizovaných nad rámec </w:t>
      </w:r>
      <w:r>
        <w:rPr>
          <w:rFonts w:cs="Times New Roman"/>
        </w:rPr>
        <w:t xml:space="preserve">Díla </w:t>
      </w:r>
      <w:r w:rsidR="0097256A">
        <w:rPr>
          <w:rFonts w:cs="Times New Roman"/>
        </w:rPr>
        <w:t xml:space="preserve">budou </w:t>
      </w:r>
      <w:r w:rsidR="008B6B75" w:rsidRPr="00E52125">
        <w:rPr>
          <w:rFonts w:cs="Times New Roman"/>
        </w:rPr>
        <w:t xml:space="preserve">písemně odsouhlaseny </w:t>
      </w:r>
      <w:r>
        <w:rPr>
          <w:rFonts w:cs="Times New Roman"/>
        </w:rPr>
        <w:t>oběma Stranami</w:t>
      </w:r>
      <w:r w:rsidR="008B6B75" w:rsidRPr="00E52125">
        <w:rPr>
          <w:rFonts w:cs="Times New Roman"/>
        </w:rPr>
        <w:t>.</w:t>
      </w:r>
      <w:r w:rsidR="00306D9C">
        <w:rPr>
          <w:rFonts w:cs="Times New Roman"/>
        </w:rPr>
        <w:t xml:space="preserve"> Ceník víceprací tvoří </w:t>
      </w:r>
      <w:r w:rsidR="00306D9C" w:rsidRPr="00A57031">
        <w:rPr>
          <w:rFonts w:cs="Times New Roman"/>
          <w:u w:val="single"/>
        </w:rPr>
        <w:t>Přílohu č. 5</w:t>
      </w:r>
      <w:r w:rsidR="00306D9C">
        <w:rPr>
          <w:rFonts w:cs="Times New Roman"/>
        </w:rPr>
        <w:t xml:space="preserve"> této Smlouvy.</w:t>
      </w:r>
    </w:p>
    <w:p w14:paraId="6D32FD34" w14:textId="77777777" w:rsidR="008B6B75" w:rsidRPr="001A4542" w:rsidRDefault="008B6B75" w:rsidP="008B6B75">
      <w:pPr>
        <w:pStyle w:val="Nadpis1"/>
        <w:rPr>
          <w:rFonts w:cs="Times New Roman"/>
        </w:rPr>
      </w:pPr>
      <w:bookmarkStart w:id="7" w:name="_Ref148417825"/>
      <w:r w:rsidRPr="001A4542">
        <w:rPr>
          <w:rFonts w:cs="Times New Roman"/>
        </w:rPr>
        <w:lastRenderedPageBreak/>
        <w:t>Platební podmínky</w:t>
      </w:r>
      <w:bookmarkEnd w:id="7"/>
    </w:p>
    <w:p w14:paraId="58289658" w14:textId="336E54BC" w:rsidR="0034640D" w:rsidRDefault="008B6B75" w:rsidP="008B6B75">
      <w:pPr>
        <w:pStyle w:val="Clanek11"/>
        <w:rPr>
          <w:rFonts w:cs="Times New Roman"/>
        </w:rPr>
      </w:pPr>
      <w:bookmarkStart w:id="8" w:name="_Ref392853183"/>
      <w:r w:rsidRPr="001A4542">
        <w:rPr>
          <w:rFonts w:cs="Times New Roman"/>
        </w:rPr>
        <w:t xml:space="preserve">Objednatel se zavazuje zaplatit </w:t>
      </w:r>
      <w:r w:rsidR="00E52125">
        <w:rPr>
          <w:rFonts w:cs="Times New Roman"/>
        </w:rPr>
        <w:t>C</w:t>
      </w:r>
      <w:r w:rsidRPr="00E52125">
        <w:rPr>
          <w:rFonts w:cs="Times New Roman"/>
        </w:rPr>
        <w:t xml:space="preserve">enu </w:t>
      </w:r>
      <w:r w:rsidR="00CA36FF">
        <w:rPr>
          <w:rFonts w:cs="Times New Roman"/>
        </w:rPr>
        <w:t xml:space="preserve">dle </w:t>
      </w:r>
      <w:r w:rsidR="00E52125">
        <w:rPr>
          <w:rFonts w:cs="Times New Roman"/>
        </w:rPr>
        <w:t>faktur vystavených Zhotovitelem</w:t>
      </w:r>
      <w:r w:rsidRPr="00E52125">
        <w:rPr>
          <w:rFonts w:cs="Times New Roman"/>
        </w:rPr>
        <w:t xml:space="preserve">. </w:t>
      </w:r>
      <w:r w:rsidR="00D63CC4">
        <w:rPr>
          <w:rFonts w:cs="Times New Roman"/>
        </w:rPr>
        <w:t>Faktura může být vystavena na základě smluvními stranami podepsaného předávacího protokolu. Splatnost faktur je stanovena na 14 kalendářních dní.</w:t>
      </w:r>
    </w:p>
    <w:bookmarkEnd w:id="8"/>
    <w:p w14:paraId="4E1B1F92" w14:textId="4865180D" w:rsidR="008B6B75" w:rsidRPr="001A4542" w:rsidRDefault="008B6B75" w:rsidP="008B6B75">
      <w:pPr>
        <w:pStyle w:val="Clanek11"/>
        <w:rPr>
          <w:rFonts w:cs="Times New Roman"/>
        </w:rPr>
      </w:pPr>
      <w:r w:rsidRPr="00446796">
        <w:rPr>
          <w:rFonts w:cs="Times New Roman"/>
        </w:rPr>
        <w:t xml:space="preserve">V případě </w:t>
      </w:r>
      <w:r w:rsidR="0034640D">
        <w:rPr>
          <w:rFonts w:cs="Times New Roman"/>
        </w:rPr>
        <w:t xml:space="preserve">prodlení </w:t>
      </w:r>
      <w:r w:rsidRPr="001A4542">
        <w:rPr>
          <w:rFonts w:cs="Times New Roman"/>
        </w:rPr>
        <w:t>Objednatel</w:t>
      </w:r>
      <w:r w:rsidR="0034640D">
        <w:rPr>
          <w:rFonts w:cs="Times New Roman"/>
        </w:rPr>
        <w:t>e</w:t>
      </w:r>
      <w:r w:rsidRPr="006D586C">
        <w:rPr>
          <w:rFonts w:cs="Times New Roman"/>
        </w:rPr>
        <w:t xml:space="preserve"> </w:t>
      </w:r>
      <w:r w:rsidR="0034640D">
        <w:rPr>
          <w:rFonts w:cs="Times New Roman"/>
        </w:rPr>
        <w:t xml:space="preserve">se zaplacením faktury dle článku </w:t>
      </w:r>
      <w:r w:rsidR="00094607">
        <w:rPr>
          <w:rFonts w:cs="Times New Roman"/>
        </w:rPr>
        <w:t>5.</w:t>
      </w:r>
      <w:r w:rsidR="000C5B46">
        <w:rPr>
          <w:rFonts w:cs="Times New Roman"/>
        </w:rPr>
        <w:t>2</w:t>
      </w:r>
      <w:r w:rsidR="0034640D">
        <w:rPr>
          <w:rFonts w:cs="Times New Roman"/>
        </w:rPr>
        <w:t xml:space="preserve"> </w:t>
      </w:r>
      <w:r w:rsidRPr="001A4542">
        <w:rPr>
          <w:rFonts w:cs="Times New Roman"/>
        </w:rPr>
        <w:t xml:space="preserve">má Zhotovitel právo pozastavit funkčnost IS </w:t>
      </w:r>
      <w:r w:rsidR="00AA60F8">
        <w:rPr>
          <w:rFonts w:cs="Times New Roman"/>
        </w:rPr>
        <w:t>LBIS/4G</w:t>
      </w:r>
      <w:r w:rsidRPr="001A4542">
        <w:rPr>
          <w:rFonts w:cs="Times New Roman"/>
        </w:rPr>
        <w:t xml:space="preserve"> do </w:t>
      </w:r>
      <w:r w:rsidR="0034640D">
        <w:rPr>
          <w:rFonts w:cs="Times New Roman"/>
        </w:rPr>
        <w:t>zaplacení celé dlužné částky</w:t>
      </w:r>
      <w:r w:rsidRPr="001A4542">
        <w:rPr>
          <w:rFonts w:cs="Times New Roman"/>
        </w:rPr>
        <w:t>.</w:t>
      </w:r>
    </w:p>
    <w:p w14:paraId="019700E1" w14:textId="77777777" w:rsidR="008B6B75" w:rsidRPr="001A4542" w:rsidRDefault="0034640D" w:rsidP="008B6B75">
      <w:pPr>
        <w:pStyle w:val="Nadpis1"/>
        <w:rPr>
          <w:rFonts w:cs="Times New Roman"/>
        </w:rPr>
      </w:pPr>
      <w:r>
        <w:rPr>
          <w:rFonts w:cs="Times New Roman"/>
        </w:rPr>
        <w:t>Práva z vadného plnění</w:t>
      </w:r>
    </w:p>
    <w:p w14:paraId="19096D3D" w14:textId="18AD622F" w:rsidR="008B6B75" w:rsidRPr="00446796" w:rsidRDefault="008B6B75" w:rsidP="008B6B75">
      <w:pPr>
        <w:pStyle w:val="Clanek11"/>
        <w:rPr>
          <w:rFonts w:cs="Times New Roman"/>
        </w:rPr>
      </w:pPr>
      <w:r w:rsidRPr="001A4542">
        <w:rPr>
          <w:rFonts w:cs="Times New Roman"/>
        </w:rPr>
        <w:t xml:space="preserve">Vadou </w:t>
      </w:r>
      <w:r w:rsidR="003E3356">
        <w:rPr>
          <w:rFonts w:cs="Times New Roman"/>
        </w:rPr>
        <w:t xml:space="preserve">Díla </w:t>
      </w:r>
      <w:r w:rsidRPr="001A4542">
        <w:rPr>
          <w:rFonts w:cs="Times New Roman"/>
        </w:rPr>
        <w:t xml:space="preserve">se pro účely této </w:t>
      </w:r>
      <w:r w:rsidR="001A4542">
        <w:rPr>
          <w:rFonts w:cs="Times New Roman"/>
        </w:rPr>
        <w:t>S</w:t>
      </w:r>
      <w:r w:rsidRPr="001A4542">
        <w:rPr>
          <w:rFonts w:cs="Times New Roman"/>
        </w:rPr>
        <w:t xml:space="preserve">mlouvy rozumí nastavení informačního systému </w:t>
      </w:r>
      <w:r w:rsidR="00AA60F8">
        <w:rPr>
          <w:rFonts w:cs="Times New Roman"/>
        </w:rPr>
        <w:t>LBIS/4G</w:t>
      </w:r>
      <w:r w:rsidRPr="001A4542">
        <w:rPr>
          <w:rFonts w:cs="Times New Roman"/>
        </w:rPr>
        <w:t xml:space="preserve"> Zhotovitelem odchylně od </w:t>
      </w:r>
      <w:r w:rsidRPr="00446382">
        <w:rPr>
          <w:rFonts w:cs="Times New Roman"/>
        </w:rPr>
        <w:t xml:space="preserve">Projektu implementace. </w:t>
      </w:r>
    </w:p>
    <w:p w14:paraId="19B08B2A" w14:textId="77777777" w:rsidR="008B6B75" w:rsidRPr="006D586C" w:rsidRDefault="008B6B75" w:rsidP="008B6B75">
      <w:pPr>
        <w:pStyle w:val="Clanek11"/>
        <w:rPr>
          <w:rFonts w:cs="Times New Roman"/>
        </w:rPr>
      </w:pPr>
      <w:r w:rsidRPr="006D586C">
        <w:rPr>
          <w:rFonts w:cs="Times New Roman"/>
        </w:rPr>
        <w:t xml:space="preserve">Objednatel je povinen </w:t>
      </w:r>
      <w:r w:rsidR="006D586C">
        <w:rPr>
          <w:rFonts w:cs="Times New Roman"/>
        </w:rPr>
        <w:t xml:space="preserve">oznámit </w:t>
      </w:r>
      <w:r w:rsidRPr="006D586C">
        <w:rPr>
          <w:rFonts w:cs="Times New Roman"/>
        </w:rPr>
        <w:t xml:space="preserve">vady </w:t>
      </w:r>
      <w:r w:rsidR="006D586C">
        <w:rPr>
          <w:rFonts w:cs="Times New Roman"/>
        </w:rPr>
        <w:t xml:space="preserve">Díla bez zbytečného odkladu </w:t>
      </w:r>
      <w:r w:rsidRPr="006D586C">
        <w:rPr>
          <w:rFonts w:cs="Times New Roman"/>
        </w:rPr>
        <w:t xml:space="preserve">po jejich zjištění, nejpozději </w:t>
      </w:r>
      <w:r w:rsidR="006D586C">
        <w:rPr>
          <w:rFonts w:cs="Times New Roman"/>
        </w:rPr>
        <w:t xml:space="preserve">však </w:t>
      </w:r>
      <w:r w:rsidRPr="006D586C">
        <w:rPr>
          <w:rFonts w:cs="Times New Roman"/>
        </w:rPr>
        <w:t xml:space="preserve">do </w:t>
      </w:r>
      <w:r w:rsidR="006D586C">
        <w:rPr>
          <w:rFonts w:cs="Times New Roman"/>
        </w:rPr>
        <w:t>tří (</w:t>
      </w:r>
      <w:r w:rsidRPr="006D586C">
        <w:rPr>
          <w:rFonts w:cs="Times New Roman"/>
        </w:rPr>
        <w:t>3</w:t>
      </w:r>
      <w:r w:rsidR="006D586C">
        <w:rPr>
          <w:rFonts w:cs="Times New Roman"/>
        </w:rPr>
        <w:t>)</w:t>
      </w:r>
      <w:r w:rsidRPr="006D586C">
        <w:rPr>
          <w:rFonts w:cs="Times New Roman"/>
        </w:rPr>
        <w:t xml:space="preserve"> pracovních dnů průkazným způsobem. Za průkazný způsob jsou považovány:</w:t>
      </w:r>
    </w:p>
    <w:p w14:paraId="24D78C9C" w14:textId="77777777" w:rsidR="008B6B75" w:rsidRPr="006D586C" w:rsidRDefault="008B6B75" w:rsidP="008B6B75">
      <w:pPr>
        <w:pStyle w:val="Claneka"/>
      </w:pPr>
      <w:r w:rsidRPr="006D586C">
        <w:t>předvedení zjištěné vady pracovníkovi Zhotovitele odpovědným pracovníkem Objednatele.</w:t>
      </w:r>
    </w:p>
    <w:p w14:paraId="7C39FD4B" w14:textId="77777777" w:rsidR="008B6B75" w:rsidRPr="006D586C" w:rsidRDefault="006D586C" w:rsidP="008B6B75">
      <w:pPr>
        <w:pStyle w:val="Claneka"/>
      </w:pPr>
      <w:r>
        <w:t xml:space="preserve">předložení </w:t>
      </w:r>
      <w:r w:rsidR="008B6B75" w:rsidRPr="006D586C">
        <w:t>výpis</w:t>
      </w:r>
      <w:r>
        <w:t>u</w:t>
      </w:r>
      <w:r w:rsidR="008B6B75" w:rsidRPr="006D586C">
        <w:t xml:space="preserve"> chybného výstupu programu nebo chybový výpis programu</w:t>
      </w:r>
      <w:r>
        <w:t xml:space="preserve"> pořízený na tiskárně</w:t>
      </w:r>
      <w:r w:rsidR="008B6B75" w:rsidRPr="006D586C">
        <w:t>.</w:t>
      </w:r>
    </w:p>
    <w:p w14:paraId="57B72CC7" w14:textId="77777777" w:rsidR="008B6B75" w:rsidRDefault="008B6B75" w:rsidP="008B6B75">
      <w:pPr>
        <w:pStyle w:val="Claneka"/>
      </w:pPr>
      <w:r w:rsidRPr="004E360B">
        <w:t xml:space="preserve">verbální sdělení odpovědného pracovníka Objednatele spolu s popisem okolností a dalších byť i jen subjektivně důležitých skutečností nezbytných pro </w:t>
      </w:r>
      <w:r w:rsidR="006D586C">
        <w:t xml:space="preserve">identifikaci </w:t>
      </w:r>
      <w:r w:rsidRPr="006D586C">
        <w:t>a odstranění reklamované vady.</w:t>
      </w:r>
    </w:p>
    <w:p w14:paraId="506282BF" w14:textId="64389582" w:rsidR="003E3356" w:rsidRDefault="003E3356" w:rsidP="00446796">
      <w:pPr>
        <w:pStyle w:val="Clanek11"/>
      </w:pPr>
      <w:r>
        <w:t xml:space="preserve">Pakliže je vada Díla oznámena ústně, Objednatel je do </w:t>
      </w:r>
      <w:r w:rsidR="00D276CD">
        <w:t xml:space="preserve">pěti </w:t>
      </w:r>
      <w:r>
        <w:t>(</w:t>
      </w:r>
      <w:r w:rsidR="00D276CD">
        <w:t>5</w:t>
      </w:r>
      <w:r>
        <w:t xml:space="preserve">) dnů povinen zaslat </w:t>
      </w:r>
      <w:r w:rsidR="004F6946">
        <w:t xml:space="preserve">Zhotoviteli </w:t>
      </w:r>
      <w:r>
        <w:t>oznámení také písemně (e-mailem s potvrzením o doručení).</w:t>
      </w:r>
    </w:p>
    <w:p w14:paraId="6E3EC7FA" w14:textId="77777777" w:rsidR="00446382" w:rsidRPr="00446796" w:rsidRDefault="00446382" w:rsidP="00446796">
      <w:pPr>
        <w:pStyle w:val="Clanek11"/>
      </w:pPr>
      <w:bookmarkStart w:id="9" w:name="_Ref393463557"/>
      <w:r>
        <w:t>Kategorie vad</w:t>
      </w:r>
      <w:r w:rsidRPr="00446382">
        <w:rPr>
          <w:b/>
        </w:rPr>
        <w:t xml:space="preserve"> </w:t>
      </w:r>
      <w:r w:rsidR="003E3356" w:rsidRPr="00A57031">
        <w:t>Díla</w:t>
      </w:r>
      <w:bookmarkEnd w:id="9"/>
    </w:p>
    <w:p w14:paraId="798AC5EA" w14:textId="3B19A108" w:rsidR="00446382" w:rsidRPr="004E360B" w:rsidRDefault="00446382" w:rsidP="00446796">
      <w:pPr>
        <w:pStyle w:val="Claneka"/>
      </w:pPr>
      <w:r w:rsidRPr="004E360B">
        <w:rPr>
          <w:b/>
          <w:bCs/>
        </w:rPr>
        <w:t>Kategorie A</w:t>
      </w:r>
      <w:r w:rsidRPr="004E360B">
        <w:t xml:space="preserve"> - provozní problémy</w:t>
      </w:r>
      <w:r>
        <w:t xml:space="preserve"> (vady)</w:t>
      </w:r>
      <w:r w:rsidRPr="004E360B">
        <w:t xml:space="preserve"> </w:t>
      </w:r>
      <w:r>
        <w:t xml:space="preserve">zásadně </w:t>
      </w:r>
      <w:r w:rsidRPr="004E360B">
        <w:t xml:space="preserve">znemožňující užívání IS </w:t>
      </w:r>
      <w:r w:rsidR="00AA60F8">
        <w:t>LBIS/4G</w:t>
      </w:r>
      <w:r w:rsidRPr="004E360B">
        <w:t>; tj. způsobuj</w:t>
      </w:r>
      <w:r>
        <w:t>ící</w:t>
      </w:r>
      <w:r w:rsidRPr="004E360B">
        <w:t xml:space="preserve"> zhroucení systému během normálního používání, způsobuj</w:t>
      </w:r>
      <w:r w:rsidRPr="00446382">
        <w:t>ící</w:t>
      </w:r>
      <w:r w:rsidRPr="004E360B">
        <w:t xml:space="preserve"> ztrátu nebo porušení dat během běžného užívání IS </w:t>
      </w:r>
      <w:r w:rsidR="00AA60F8">
        <w:t>LBIS/4G</w:t>
      </w:r>
      <w:r w:rsidRPr="004E360B">
        <w:t>, způsobuj</w:t>
      </w:r>
      <w:r w:rsidRPr="00446382">
        <w:t>ící</w:t>
      </w:r>
      <w:r w:rsidRPr="004E360B">
        <w:t xml:space="preserve">, že významná část IS </w:t>
      </w:r>
      <w:r w:rsidR="00AA60F8">
        <w:t>LBIS/4G</w:t>
      </w:r>
      <w:r w:rsidRPr="004E360B">
        <w:t xml:space="preserve"> je nefunkční a neexistuje postup pro náhradní řešení problému, přičemž tomu nemůže být zabráněno užitím běžných postupů v kompetenci správce systému Objednatele</w:t>
      </w:r>
      <w:r>
        <w:t>;</w:t>
      </w:r>
    </w:p>
    <w:p w14:paraId="5BD7AB33" w14:textId="3FBFD847" w:rsidR="00446382" w:rsidRPr="004E360B" w:rsidRDefault="00446382" w:rsidP="00446796">
      <w:pPr>
        <w:pStyle w:val="Claneka"/>
      </w:pPr>
      <w:r w:rsidRPr="004E360B">
        <w:rPr>
          <w:b/>
          <w:bCs/>
        </w:rPr>
        <w:t>Kategorie B</w:t>
      </w:r>
      <w:r w:rsidRPr="004E360B">
        <w:t xml:space="preserve"> - provozní problémy omezující užívání IS </w:t>
      </w:r>
      <w:r w:rsidR="00AA60F8">
        <w:t>LBIS/4G</w:t>
      </w:r>
      <w:r w:rsidRPr="004E360B">
        <w:t>; tj. způsobuj</w:t>
      </w:r>
      <w:r w:rsidR="00446796" w:rsidRPr="00446796">
        <w:t>ící</w:t>
      </w:r>
      <w:r w:rsidRPr="004E360B">
        <w:t xml:space="preserve"> významné problémy při užívání, avšak překonateln</w:t>
      </w:r>
      <w:r w:rsidR="00446796">
        <w:t>é</w:t>
      </w:r>
      <w:r w:rsidRPr="004E360B">
        <w:t xml:space="preserve"> dočasným náhradním postupem nebo způsobuj</w:t>
      </w:r>
      <w:r w:rsidR="00446796" w:rsidRPr="00446796">
        <w:t>ící</w:t>
      </w:r>
      <w:r w:rsidRPr="004E360B">
        <w:t xml:space="preserve">, že část dodaného IS </w:t>
      </w:r>
      <w:r w:rsidR="00AA60F8">
        <w:t>LBIS/4G</w:t>
      </w:r>
      <w:r w:rsidRPr="004E360B">
        <w:t xml:space="preserve"> se významně odchyluje od</w:t>
      </w:r>
      <w:r w:rsidR="003E3356">
        <w:t xml:space="preserve"> jeho</w:t>
      </w:r>
      <w:r w:rsidRPr="004E360B">
        <w:t xml:space="preserve"> specifikace v</w:t>
      </w:r>
      <w:r w:rsidR="00446796">
        <w:t> </w:t>
      </w:r>
      <w:r w:rsidRPr="004E360B">
        <w:t>dokumentaci, avšak neomezuj</w:t>
      </w:r>
      <w:r w:rsidR="00446796" w:rsidRPr="00446796">
        <w:t>ící</w:t>
      </w:r>
      <w:r w:rsidRPr="004E360B">
        <w:t xml:space="preserve"> významně jeho funkčnost</w:t>
      </w:r>
      <w:r w:rsidR="00446796">
        <w:t>;</w:t>
      </w:r>
    </w:p>
    <w:p w14:paraId="7BCFB3D7" w14:textId="4648C58D" w:rsidR="00446382" w:rsidRPr="004E360B" w:rsidRDefault="00446382" w:rsidP="00446796">
      <w:pPr>
        <w:pStyle w:val="Claneka"/>
      </w:pPr>
      <w:r w:rsidRPr="004E360B">
        <w:rPr>
          <w:b/>
          <w:bCs/>
        </w:rPr>
        <w:t>Kategorie C</w:t>
      </w:r>
      <w:r w:rsidRPr="004E360B">
        <w:t xml:space="preserve"> - provozní problémy, které komplikují postupy při práci s IS </w:t>
      </w:r>
      <w:r w:rsidR="00AA60F8">
        <w:t>LBIS/4G</w:t>
      </w:r>
      <w:r w:rsidRPr="004E360B">
        <w:t>, tj. projevují</w:t>
      </w:r>
      <w:r w:rsidR="003E3356">
        <w:t>cí</w:t>
      </w:r>
      <w:r w:rsidRPr="004E360B">
        <w:t xml:space="preserve"> </w:t>
      </w:r>
      <w:r w:rsidR="00446796" w:rsidRPr="004E360B">
        <w:t xml:space="preserve">se </w:t>
      </w:r>
      <w:r w:rsidRPr="004E360B">
        <w:t>v neshodě ovládání či výstupů s chováním popsaným v</w:t>
      </w:r>
      <w:r w:rsidR="003E3356">
        <w:t> Řešitelské dokumentaci</w:t>
      </w:r>
      <w:r w:rsidRPr="004E360B">
        <w:t>, nebo nejsou uvedeny v předchozích kategoriích.</w:t>
      </w:r>
    </w:p>
    <w:p w14:paraId="6A334A05" w14:textId="77777777" w:rsidR="008B6B75" w:rsidRDefault="006D586C" w:rsidP="008B6B75">
      <w:pPr>
        <w:pStyle w:val="Clanek11"/>
        <w:rPr>
          <w:rFonts w:cs="Times New Roman"/>
        </w:rPr>
      </w:pPr>
      <w:bookmarkStart w:id="10" w:name="_Ref394505923"/>
      <w:r>
        <w:rPr>
          <w:rFonts w:cs="Times New Roman"/>
        </w:rPr>
        <w:t>Zhotovitel je povinen odstranit vady</w:t>
      </w:r>
      <w:r w:rsidR="003E3356">
        <w:rPr>
          <w:rFonts w:cs="Times New Roman"/>
        </w:rPr>
        <w:t xml:space="preserve"> Díla </w:t>
      </w:r>
      <w:r>
        <w:rPr>
          <w:rFonts w:cs="Times New Roman"/>
        </w:rPr>
        <w:t>v následujících lhůtách</w:t>
      </w:r>
      <w:r w:rsidR="008B6B75" w:rsidRPr="006D586C">
        <w:rPr>
          <w:rFonts w:cs="Times New Roman"/>
        </w:rPr>
        <w:t>:</w:t>
      </w:r>
      <w:bookmarkEnd w:id="10"/>
    </w:p>
    <w:tbl>
      <w:tblPr>
        <w:tblW w:w="9222" w:type="dxa"/>
        <w:jc w:val="center"/>
        <w:tblLayout w:type="fixed"/>
        <w:tblCellMar>
          <w:left w:w="70" w:type="dxa"/>
          <w:right w:w="70" w:type="dxa"/>
        </w:tblCellMar>
        <w:tblLook w:val="0000" w:firstRow="0" w:lastRow="0" w:firstColumn="0" w:lastColumn="0" w:noHBand="0" w:noVBand="0"/>
      </w:tblPr>
      <w:tblGrid>
        <w:gridCol w:w="2478"/>
        <w:gridCol w:w="6744"/>
      </w:tblGrid>
      <w:tr w:rsidR="008B6B75" w:rsidRPr="004E360B" w14:paraId="1FDC150A" w14:textId="77777777" w:rsidTr="00760CC0">
        <w:trPr>
          <w:jc w:val="center"/>
        </w:trPr>
        <w:tc>
          <w:tcPr>
            <w:tcW w:w="2478" w:type="dxa"/>
            <w:tcBorders>
              <w:top w:val="single" w:sz="4" w:space="0" w:color="000000"/>
              <w:left w:val="single" w:sz="4" w:space="0" w:color="000000"/>
              <w:bottom w:val="single" w:sz="4" w:space="0" w:color="000000"/>
            </w:tcBorders>
            <w:shd w:val="clear" w:color="auto" w:fill="C0C0C0"/>
          </w:tcPr>
          <w:p w14:paraId="6E14BB43" w14:textId="77777777" w:rsidR="008B6B75" w:rsidRPr="006D586C" w:rsidRDefault="008B6B75" w:rsidP="00C1191A">
            <w:pPr>
              <w:pStyle w:val="Smlouva-slovn"/>
              <w:tabs>
                <w:tab w:val="left" w:pos="708"/>
              </w:tabs>
              <w:spacing w:line="288" w:lineRule="auto"/>
              <w:rPr>
                <w:bCs/>
                <w:sz w:val="20"/>
              </w:rPr>
            </w:pPr>
            <w:r w:rsidRPr="006D586C">
              <w:rPr>
                <w:bCs/>
                <w:sz w:val="20"/>
              </w:rPr>
              <w:t>Kategorie provozního problému</w:t>
            </w:r>
            <w:r w:rsidR="00446382">
              <w:rPr>
                <w:bCs/>
                <w:sz w:val="20"/>
              </w:rPr>
              <w:t xml:space="preserve"> (vady)</w:t>
            </w:r>
          </w:p>
        </w:tc>
        <w:tc>
          <w:tcPr>
            <w:tcW w:w="67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60FD24" w14:textId="77777777" w:rsidR="008B6B75" w:rsidRPr="006D586C" w:rsidRDefault="008B6B75" w:rsidP="00C1191A">
            <w:pPr>
              <w:pStyle w:val="Styl10bTunzarovnnnasteddkovnNsobky13"/>
              <w:numPr>
                <w:ilvl w:val="0"/>
                <w:numId w:val="0"/>
              </w:numPr>
              <w:spacing w:line="288" w:lineRule="auto"/>
              <w:ind w:left="360"/>
              <w:rPr>
                <w:lang w:val="cs-CZ"/>
              </w:rPr>
            </w:pPr>
            <w:r w:rsidRPr="006D586C">
              <w:rPr>
                <w:lang w:val="cs-CZ"/>
              </w:rPr>
              <w:t>Lhůty pro odstranění provozního problému</w:t>
            </w:r>
            <w:r w:rsidR="00446382">
              <w:rPr>
                <w:lang w:val="cs-CZ"/>
              </w:rPr>
              <w:t xml:space="preserve"> (vady)</w:t>
            </w:r>
          </w:p>
        </w:tc>
      </w:tr>
      <w:tr w:rsidR="008B6B75" w:rsidRPr="004E360B" w14:paraId="203BA818" w14:textId="77777777" w:rsidTr="00760CC0">
        <w:trPr>
          <w:jc w:val="center"/>
        </w:trPr>
        <w:tc>
          <w:tcPr>
            <w:tcW w:w="2478" w:type="dxa"/>
            <w:tcBorders>
              <w:top w:val="single" w:sz="4" w:space="0" w:color="000000"/>
              <w:left w:val="single" w:sz="4" w:space="0" w:color="000000"/>
              <w:bottom w:val="single" w:sz="4" w:space="0" w:color="000000"/>
            </w:tcBorders>
            <w:vAlign w:val="center"/>
          </w:tcPr>
          <w:p w14:paraId="591FD4A2" w14:textId="77777777" w:rsidR="008B6B75" w:rsidRPr="004E360B" w:rsidRDefault="008B6B75" w:rsidP="00C1191A">
            <w:pPr>
              <w:spacing w:before="0" w:after="0" w:line="288" w:lineRule="auto"/>
              <w:jc w:val="center"/>
              <w:rPr>
                <w:sz w:val="20"/>
              </w:rPr>
            </w:pPr>
            <w:r w:rsidRPr="004E360B">
              <w:rPr>
                <w:sz w:val="20"/>
              </w:rPr>
              <w:t>A</w:t>
            </w:r>
          </w:p>
        </w:tc>
        <w:tc>
          <w:tcPr>
            <w:tcW w:w="6744" w:type="dxa"/>
            <w:tcBorders>
              <w:top w:val="single" w:sz="4" w:space="0" w:color="000000"/>
              <w:left w:val="single" w:sz="4" w:space="0" w:color="000000"/>
              <w:bottom w:val="single" w:sz="4" w:space="0" w:color="000000"/>
              <w:right w:val="single" w:sz="4" w:space="0" w:color="000000"/>
            </w:tcBorders>
            <w:vAlign w:val="center"/>
          </w:tcPr>
          <w:p w14:paraId="352D26F0" w14:textId="77777777" w:rsidR="008B6B75" w:rsidRPr="004E360B" w:rsidRDefault="008B6B75" w:rsidP="00C1191A">
            <w:pPr>
              <w:spacing w:before="0" w:after="0" w:line="288" w:lineRule="auto"/>
              <w:jc w:val="center"/>
              <w:rPr>
                <w:sz w:val="20"/>
              </w:rPr>
            </w:pPr>
            <w:r w:rsidRPr="004E360B">
              <w:rPr>
                <w:sz w:val="20"/>
              </w:rPr>
              <w:t xml:space="preserve">do 24 hodin po obdržení „Hlášení o vzniku provozního problému“. </w:t>
            </w:r>
          </w:p>
        </w:tc>
      </w:tr>
      <w:tr w:rsidR="008B6B75" w:rsidRPr="004E360B" w14:paraId="016BB747" w14:textId="77777777" w:rsidTr="00760CC0">
        <w:trPr>
          <w:jc w:val="center"/>
        </w:trPr>
        <w:tc>
          <w:tcPr>
            <w:tcW w:w="2478" w:type="dxa"/>
            <w:tcBorders>
              <w:top w:val="single" w:sz="4" w:space="0" w:color="000000"/>
              <w:left w:val="single" w:sz="4" w:space="0" w:color="000000"/>
              <w:bottom w:val="single" w:sz="4" w:space="0" w:color="000000"/>
            </w:tcBorders>
            <w:vAlign w:val="center"/>
          </w:tcPr>
          <w:p w14:paraId="2BAC7191" w14:textId="77777777" w:rsidR="008B6B75" w:rsidRPr="004E360B" w:rsidRDefault="008B6B75" w:rsidP="00C1191A">
            <w:pPr>
              <w:spacing w:before="0" w:after="0" w:line="288" w:lineRule="auto"/>
              <w:jc w:val="center"/>
              <w:rPr>
                <w:sz w:val="20"/>
              </w:rPr>
            </w:pPr>
            <w:r w:rsidRPr="004E360B">
              <w:rPr>
                <w:sz w:val="20"/>
              </w:rPr>
              <w:t>B</w:t>
            </w:r>
          </w:p>
        </w:tc>
        <w:tc>
          <w:tcPr>
            <w:tcW w:w="6744" w:type="dxa"/>
            <w:tcBorders>
              <w:top w:val="single" w:sz="4" w:space="0" w:color="000000"/>
              <w:left w:val="single" w:sz="4" w:space="0" w:color="000000"/>
              <w:bottom w:val="single" w:sz="4" w:space="0" w:color="000000"/>
              <w:right w:val="single" w:sz="4" w:space="0" w:color="000000"/>
            </w:tcBorders>
            <w:vAlign w:val="center"/>
          </w:tcPr>
          <w:p w14:paraId="118DA125" w14:textId="70916D8D" w:rsidR="008B6B75" w:rsidRPr="004E360B" w:rsidRDefault="008B6B75" w:rsidP="00C1191A">
            <w:pPr>
              <w:spacing w:before="0" w:after="0" w:line="288" w:lineRule="auto"/>
              <w:jc w:val="center"/>
              <w:rPr>
                <w:sz w:val="20"/>
              </w:rPr>
            </w:pPr>
            <w:r w:rsidRPr="004E360B">
              <w:rPr>
                <w:sz w:val="20"/>
              </w:rPr>
              <w:t xml:space="preserve">do </w:t>
            </w:r>
            <w:r w:rsidR="002F3D7B">
              <w:rPr>
                <w:sz w:val="20"/>
              </w:rPr>
              <w:t>10</w:t>
            </w:r>
            <w:r w:rsidR="002F3D7B" w:rsidRPr="004E360B">
              <w:rPr>
                <w:sz w:val="20"/>
              </w:rPr>
              <w:t xml:space="preserve"> </w:t>
            </w:r>
            <w:r w:rsidRPr="004E360B">
              <w:rPr>
                <w:sz w:val="20"/>
              </w:rPr>
              <w:t>pracovních dnů po obdržení “Hlášení o vzniku provozního problému“</w:t>
            </w:r>
          </w:p>
        </w:tc>
      </w:tr>
      <w:tr w:rsidR="008B6B75" w:rsidRPr="004E360B" w14:paraId="224D1E1F" w14:textId="77777777" w:rsidTr="00760CC0">
        <w:trPr>
          <w:jc w:val="center"/>
        </w:trPr>
        <w:tc>
          <w:tcPr>
            <w:tcW w:w="2478" w:type="dxa"/>
            <w:tcBorders>
              <w:top w:val="single" w:sz="4" w:space="0" w:color="000000"/>
              <w:left w:val="single" w:sz="4" w:space="0" w:color="000000"/>
              <w:bottom w:val="single" w:sz="4" w:space="0" w:color="000000"/>
            </w:tcBorders>
            <w:vAlign w:val="center"/>
          </w:tcPr>
          <w:p w14:paraId="1C62C010" w14:textId="77777777" w:rsidR="008B6B75" w:rsidRPr="004E360B" w:rsidRDefault="008B6B75" w:rsidP="00C1191A">
            <w:pPr>
              <w:spacing w:before="0" w:after="0" w:line="288" w:lineRule="auto"/>
              <w:jc w:val="center"/>
              <w:rPr>
                <w:sz w:val="20"/>
              </w:rPr>
            </w:pPr>
            <w:r w:rsidRPr="004E360B">
              <w:rPr>
                <w:sz w:val="20"/>
              </w:rPr>
              <w:t>C</w:t>
            </w:r>
          </w:p>
        </w:tc>
        <w:tc>
          <w:tcPr>
            <w:tcW w:w="6744" w:type="dxa"/>
            <w:tcBorders>
              <w:top w:val="single" w:sz="4" w:space="0" w:color="000000"/>
              <w:left w:val="single" w:sz="4" w:space="0" w:color="000000"/>
              <w:bottom w:val="single" w:sz="4" w:space="0" w:color="000000"/>
              <w:right w:val="single" w:sz="4" w:space="0" w:color="000000"/>
            </w:tcBorders>
            <w:vAlign w:val="center"/>
          </w:tcPr>
          <w:p w14:paraId="136EF22B" w14:textId="651D74E8" w:rsidR="008B6B75" w:rsidRPr="004E360B" w:rsidRDefault="008B6B75" w:rsidP="00C1191A">
            <w:pPr>
              <w:spacing w:before="0" w:after="0" w:line="288" w:lineRule="auto"/>
              <w:jc w:val="center"/>
              <w:rPr>
                <w:sz w:val="20"/>
              </w:rPr>
            </w:pPr>
            <w:r w:rsidRPr="004E360B">
              <w:rPr>
                <w:sz w:val="20"/>
              </w:rPr>
              <w:t xml:space="preserve">Do </w:t>
            </w:r>
            <w:r w:rsidR="002F3D7B">
              <w:rPr>
                <w:sz w:val="20"/>
              </w:rPr>
              <w:t>4</w:t>
            </w:r>
            <w:r w:rsidR="002F3D7B" w:rsidRPr="004E360B">
              <w:rPr>
                <w:sz w:val="20"/>
              </w:rPr>
              <w:t xml:space="preserve"> </w:t>
            </w:r>
            <w:r w:rsidRPr="004E360B">
              <w:rPr>
                <w:sz w:val="20"/>
              </w:rPr>
              <w:t xml:space="preserve">měsíců, nejpozději v další verzi IS </w:t>
            </w:r>
            <w:r w:rsidR="00AA60F8">
              <w:rPr>
                <w:sz w:val="20"/>
              </w:rPr>
              <w:t>LBIS/4G</w:t>
            </w:r>
          </w:p>
        </w:tc>
      </w:tr>
    </w:tbl>
    <w:p w14:paraId="038959D4" w14:textId="77777777" w:rsidR="008B6B75" w:rsidRPr="004E360B" w:rsidRDefault="008B6B75" w:rsidP="008B6B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ind w:left="397"/>
      </w:pPr>
    </w:p>
    <w:p w14:paraId="4747CB95" w14:textId="77777777" w:rsidR="00A1453C" w:rsidRPr="00A1453C" w:rsidRDefault="00446382" w:rsidP="008B6B75">
      <w:pPr>
        <w:pStyle w:val="Clanek11"/>
        <w:rPr>
          <w:rFonts w:cs="Times New Roman"/>
        </w:rPr>
      </w:pPr>
      <w:r>
        <w:t>Objednatel je povinen zajistit funkční dálkový přístup pro Zhotovitele za účelem odstranění vad Zhotovitelem. V případě, že Objednatel takto dálkový přístup nezajistí či bude dálkový přístup nedostatečný, není Zhotovitel odpovědný za prodlení s odstraněním vad</w:t>
      </w:r>
      <w:r w:rsidR="008B6B75" w:rsidRPr="004E360B">
        <w:t>.</w:t>
      </w:r>
    </w:p>
    <w:p w14:paraId="2859DFBF" w14:textId="77777777" w:rsidR="008B6B75" w:rsidRPr="00446382" w:rsidRDefault="00446382" w:rsidP="008B6B75">
      <w:pPr>
        <w:pStyle w:val="Clanek11"/>
        <w:rPr>
          <w:rFonts w:cs="Times New Roman"/>
        </w:rPr>
      </w:pPr>
      <w:r>
        <w:rPr>
          <w:rFonts w:cs="Times New Roman"/>
        </w:rPr>
        <w:t>Záruční doba na Dílo trvá 24 kalendářních měsíců ode dne dokončení Díla</w:t>
      </w:r>
      <w:r w:rsidR="008B6B75" w:rsidRPr="00446382">
        <w:rPr>
          <w:rFonts w:cs="Times New Roman"/>
        </w:rPr>
        <w:t xml:space="preserve">. </w:t>
      </w:r>
    </w:p>
    <w:p w14:paraId="1AE95EA2" w14:textId="77777777" w:rsidR="008B6B75" w:rsidRPr="00446382" w:rsidRDefault="008B6B75" w:rsidP="008B6B75">
      <w:pPr>
        <w:pStyle w:val="Nadpis1"/>
        <w:rPr>
          <w:rFonts w:cs="Times New Roman"/>
        </w:rPr>
      </w:pPr>
      <w:r w:rsidRPr="00446382">
        <w:rPr>
          <w:rFonts w:cs="Times New Roman"/>
        </w:rPr>
        <w:lastRenderedPageBreak/>
        <w:t xml:space="preserve">Specifikace záručního a </w:t>
      </w:r>
      <w:r w:rsidR="00A1453C">
        <w:rPr>
          <w:rFonts w:cs="Times New Roman"/>
        </w:rPr>
        <w:t>mimo</w:t>
      </w:r>
      <w:r w:rsidRPr="00446382">
        <w:rPr>
          <w:rFonts w:cs="Times New Roman"/>
        </w:rPr>
        <w:t>záručního zásahu</w:t>
      </w:r>
    </w:p>
    <w:p w14:paraId="05E021D4" w14:textId="561C5838" w:rsidR="008B6B75" w:rsidRPr="00446382" w:rsidRDefault="008B6B75" w:rsidP="008B6B75">
      <w:pPr>
        <w:pStyle w:val="Clanek11"/>
        <w:rPr>
          <w:rFonts w:cs="Times New Roman"/>
        </w:rPr>
      </w:pPr>
      <w:r w:rsidRPr="00446382">
        <w:rPr>
          <w:rFonts w:cs="Times New Roman"/>
        </w:rPr>
        <w:t xml:space="preserve">Záruční opravou se rozumí </w:t>
      </w:r>
      <w:r w:rsidR="00446796">
        <w:rPr>
          <w:rFonts w:cs="Times New Roman"/>
        </w:rPr>
        <w:t xml:space="preserve">odstranění vady </w:t>
      </w:r>
      <w:r w:rsidR="003E3356">
        <w:rPr>
          <w:rFonts w:cs="Times New Roman"/>
        </w:rPr>
        <w:t>IS</w:t>
      </w:r>
      <w:r w:rsidRPr="00446382">
        <w:rPr>
          <w:rFonts w:cs="Times New Roman"/>
        </w:rPr>
        <w:t xml:space="preserve"> </w:t>
      </w:r>
      <w:r w:rsidR="00AA60F8">
        <w:rPr>
          <w:rFonts w:cs="Times New Roman"/>
        </w:rPr>
        <w:t>LBIS/4G</w:t>
      </w:r>
      <w:r w:rsidRPr="00446382">
        <w:rPr>
          <w:rFonts w:cs="Times New Roman"/>
        </w:rPr>
        <w:t xml:space="preserve"> </w:t>
      </w:r>
      <w:r w:rsidR="00446796">
        <w:rPr>
          <w:rFonts w:cs="Times New Roman"/>
        </w:rPr>
        <w:t xml:space="preserve"> či Díla</w:t>
      </w:r>
      <w:r w:rsidRPr="00446382">
        <w:rPr>
          <w:rFonts w:cs="Times New Roman"/>
        </w:rPr>
        <w:t xml:space="preserve">. </w:t>
      </w:r>
    </w:p>
    <w:p w14:paraId="027E859B" w14:textId="77777777" w:rsidR="008B6B75" w:rsidRPr="00446382" w:rsidRDefault="00446796" w:rsidP="008B6B75">
      <w:pPr>
        <w:pStyle w:val="Clanek11"/>
        <w:rPr>
          <w:rFonts w:cs="Times New Roman"/>
        </w:rPr>
      </w:pPr>
      <w:r>
        <w:rPr>
          <w:rFonts w:cs="Times New Roman"/>
        </w:rPr>
        <w:t xml:space="preserve">Záruka nezahrnuje </w:t>
      </w:r>
      <w:r w:rsidR="008B6B75" w:rsidRPr="00446382">
        <w:rPr>
          <w:rFonts w:cs="Times New Roman"/>
        </w:rPr>
        <w:t>následující:</w:t>
      </w:r>
    </w:p>
    <w:p w14:paraId="4AD838A4" w14:textId="77777777" w:rsidR="008B6B75" w:rsidRPr="00B65CDB" w:rsidRDefault="008B6B75" w:rsidP="008B6B75">
      <w:pPr>
        <w:pStyle w:val="Claneka"/>
      </w:pPr>
      <w:r w:rsidRPr="004E360B">
        <w:t xml:space="preserve">odstraňování porušení dat </w:t>
      </w:r>
      <w:r w:rsidR="00446796">
        <w:t xml:space="preserve">způsobených </w:t>
      </w:r>
      <w:r w:rsidRPr="004E360B">
        <w:t>nevhodnou obsluhou nebo poruch</w:t>
      </w:r>
      <w:r w:rsidR="00446796">
        <w:t>ou</w:t>
      </w:r>
      <w:r w:rsidRPr="004E360B">
        <w:t xml:space="preserve"> hardwaru </w:t>
      </w:r>
      <w:r w:rsidRPr="00B65CDB">
        <w:t>(např. přeinstalování stanice, havárie stanice, serveru)</w:t>
      </w:r>
      <w:r w:rsidR="00446796" w:rsidRPr="00B65CDB">
        <w:t>;</w:t>
      </w:r>
    </w:p>
    <w:p w14:paraId="6401C14C" w14:textId="77777777" w:rsidR="008B6B75" w:rsidRPr="00B65CDB" w:rsidRDefault="008B6B75" w:rsidP="008B6B75">
      <w:pPr>
        <w:pStyle w:val="Claneka"/>
      </w:pPr>
      <w:r w:rsidRPr="00B65CDB">
        <w:t>odstraňování problém</w:t>
      </w:r>
      <w:r w:rsidR="00F15846" w:rsidRPr="00B65CDB">
        <w:t>ů</w:t>
      </w:r>
      <w:r w:rsidRPr="00B65CDB">
        <w:t xml:space="preserve"> vzniklých chybnou definicí a zadání dat uživateli systému</w:t>
      </w:r>
      <w:r w:rsidR="00446796" w:rsidRPr="00B65CDB">
        <w:t>;</w:t>
      </w:r>
    </w:p>
    <w:p w14:paraId="326169A9" w14:textId="73ADBFF0" w:rsidR="008B6B75" w:rsidRPr="00B65CDB" w:rsidRDefault="008B6B75" w:rsidP="008B6B75">
      <w:pPr>
        <w:pStyle w:val="Claneka"/>
      </w:pPr>
      <w:r w:rsidRPr="00B65CDB">
        <w:t>řešení problémů vzniklých chybn</w:t>
      </w:r>
      <w:r w:rsidR="003E3356" w:rsidRPr="00B65CDB">
        <w:t xml:space="preserve">ým užíváním Díla či IS </w:t>
      </w:r>
      <w:r w:rsidR="00AA60F8">
        <w:t>LBIS/4G</w:t>
      </w:r>
      <w:r w:rsidR="00A1453C" w:rsidRPr="00B65CDB">
        <w:t>, tj.</w:t>
      </w:r>
      <w:r w:rsidR="003E3356" w:rsidRPr="00B65CDB">
        <w:t xml:space="preserve"> v rozporu s uživatelskou dokumentací</w:t>
      </w:r>
      <w:r w:rsidR="00F15846" w:rsidRPr="00B65CDB">
        <w:t xml:space="preserve"> k</w:t>
      </w:r>
      <w:r w:rsidR="003E3356" w:rsidRPr="00B65CDB">
        <w:t xml:space="preserve"> IS </w:t>
      </w:r>
      <w:r w:rsidR="00AA60F8">
        <w:t>LBIS/4G</w:t>
      </w:r>
      <w:r w:rsidR="00306D9C" w:rsidRPr="00B65CDB">
        <w:t xml:space="preserve"> dle </w:t>
      </w:r>
      <w:r w:rsidR="00306D9C" w:rsidRPr="00B65CDB">
        <w:rPr>
          <w:u w:val="single"/>
        </w:rPr>
        <w:t>Přílohy č. 4</w:t>
      </w:r>
      <w:r w:rsidR="00A1453C" w:rsidRPr="00B65CDB">
        <w:rPr>
          <w:u w:val="single"/>
        </w:rPr>
        <w:t>]</w:t>
      </w:r>
      <w:r w:rsidR="003E3356" w:rsidRPr="00B65CDB">
        <w:t>;</w:t>
      </w:r>
    </w:p>
    <w:p w14:paraId="5E1F4532" w14:textId="77777777" w:rsidR="008B6B75" w:rsidRDefault="008B6B75" w:rsidP="008B6B75">
      <w:pPr>
        <w:pStyle w:val="Claneka"/>
      </w:pPr>
      <w:r w:rsidRPr="004E360B">
        <w:t xml:space="preserve">odstraňování </w:t>
      </w:r>
      <w:r w:rsidR="00446796">
        <w:t>chyb</w:t>
      </w:r>
      <w:r w:rsidR="00446796" w:rsidRPr="004E360B">
        <w:t xml:space="preserve"> </w:t>
      </w:r>
      <w:r w:rsidRPr="004E360B">
        <w:t xml:space="preserve">dat a kódu vzniklých v důsledku </w:t>
      </w:r>
      <w:r w:rsidR="00446796">
        <w:t xml:space="preserve">počítačových </w:t>
      </w:r>
      <w:r w:rsidRPr="004E360B">
        <w:t>virů</w:t>
      </w:r>
      <w:r w:rsidR="00446796">
        <w:t>;</w:t>
      </w:r>
    </w:p>
    <w:p w14:paraId="70AE6FF8" w14:textId="77777777" w:rsidR="00F15846" w:rsidRPr="004E360B" w:rsidRDefault="00F15846" w:rsidP="008B6B75">
      <w:pPr>
        <w:pStyle w:val="Claneka"/>
      </w:pPr>
      <w:r>
        <w:t>odstraňování jakýchkoliv vad či chyb v případě úpravy Díla Objednatelem;</w:t>
      </w:r>
    </w:p>
    <w:p w14:paraId="6F0A7101" w14:textId="77777777" w:rsidR="008B6B75" w:rsidRPr="004E360B" w:rsidRDefault="008B6B75" w:rsidP="008B6B75">
      <w:pPr>
        <w:pStyle w:val="Claneka"/>
      </w:pPr>
      <w:r w:rsidRPr="004E360B">
        <w:t xml:space="preserve">další činnosti na </w:t>
      </w:r>
      <w:r w:rsidR="00446796">
        <w:t xml:space="preserve">základě </w:t>
      </w:r>
      <w:r w:rsidR="00446796" w:rsidRPr="004E360B">
        <w:t>objednávk</w:t>
      </w:r>
      <w:r w:rsidR="00446796">
        <w:t>y</w:t>
      </w:r>
      <w:r w:rsidR="00446796" w:rsidRPr="004E360B">
        <w:t xml:space="preserve"> </w:t>
      </w:r>
      <w:r w:rsidRPr="004E360B">
        <w:t>Objednatel</w:t>
      </w:r>
      <w:r w:rsidR="00446796">
        <w:t>e</w:t>
      </w:r>
      <w:r w:rsidR="003E3356">
        <w:t xml:space="preserve"> nad rámec Díla;</w:t>
      </w:r>
    </w:p>
    <w:p w14:paraId="7E9E3390" w14:textId="77777777" w:rsidR="008B6B75" w:rsidRPr="004E360B" w:rsidRDefault="008B6B75" w:rsidP="008B6B75">
      <w:pPr>
        <w:pStyle w:val="Claneka"/>
      </w:pPr>
      <w:r w:rsidRPr="004E360B">
        <w:t>řešení problémů vzniklých ztrátou dat</w:t>
      </w:r>
      <w:r w:rsidR="00446796">
        <w:t xml:space="preserve"> (z</w:t>
      </w:r>
      <w:r w:rsidRPr="004E360B">
        <w:t>a ztrátu dat je v tomto případě považována neexistence použitelná zálohy dat</w:t>
      </w:r>
      <w:r w:rsidR="003E3356">
        <w:t>, přičemž</w:t>
      </w:r>
      <w:r w:rsidR="00446796" w:rsidRPr="004E360B">
        <w:t xml:space="preserve"> </w:t>
      </w:r>
      <w:r w:rsidR="00446796">
        <w:t>z</w:t>
      </w:r>
      <w:r w:rsidRPr="004E360B">
        <w:t xml:space="preserve">a vytváření zálohy dat je odpovědný </w:t>
      </w:r>
      <w:r w:rsidR="00446796">
        <w:t>Objednatel)</w:t>
      </w:r>
      <w:r w:rsidRPr="004E360B">
        <w:t>.</w:t>
      </w:r>
    </w:p>
    <w:p w14:paraId="162D136D" w14:textId="77777777" w:rsidR="009200E3" w:rsidRDefault="009200E3" w:rsidP="008B6B75">
      <w:pPr>
        <w:pStyle w:val="Nadpis1"/>
        <w:rPr>
          <w:rFonts w:cs="Times New Roman"/>
        </w:rPr>
      </w:pPr>
      <w:bookmarkStart w:id="11" w:name="_Ref393468350"/>
      <w:bookmarkStart w:id="12" w:name="_Ref148399531"/>
      <w:r>
        <w:rPr>
          <w:rFonts w:cs="Times New Roman"/>
        </w:rPr>
        <w:t>Žádosti o změnu</w:t>
      </w:r>
      <w:bookmarkEnd w:id="11"/>
    </w:p>
    <w:p w14:paraId="5A4EF6AA" w14:textId="77777777" w:rsidR="009200E3" w:rsidRDefault="009200E3" w:rsidP="009200E3">
      <w:pPr>
        <w:pStyle w:val="Clanek11"/>
      </w:pPr>
      <w:bookmarkStart w:id="13" w:name="_Ref393468247"/>
      <w:r>
        <w:t>Změnu rozsahu provádění Díla či Smlouvy může kdykoli navrhnout kterákoli ze Stran („</w:t>
      </w:r>
      <w:r w:rsidRPr="00A57031">
        <w:rPr>
          <w:b/>
        </w:rPr>
        <w:t>Změna</w:t>
      </w:r>
      <w:r>
        <w:t>“). Žádná Strana nesmí souhlas s navrženou Změnou bezdůvodně odepřít. Změnu je oprávněn druhé Straně navrhnout výhradně Manažer implementace či člen statutárního orgánu Strany. Žádost o Změnu („</w:t>
      </w:r>
      <w:r w:rsidRPr="00A57031">
        <w:rPr>
          <w:b/>
        </w:rPr>
        <w:t>Žádost o Změnu</w:t>
      </w:r>
      <w:r>
        <w:t>“) musí být učiněna písemně a musí obsahovat informace dostatečné na to, aby ji mohla druhá Strana rozumně projednat. Přijímající Strana bez zbytečného prodlení Žádost o Změnu zhodnotí z hlediska jejího dopadu.</w:t>
      </w:r>
      <w:bookmarkEnd w:id="13"/>
    </w:p>
    <w:p w14:paraId="2259CF32" w14:textId="55CB4F82" w:rsidR="009200E3" w:rsidRDefault="009200E3" w:rsidP="009200E3">
      <w:pPr>
        <w:pStyle w:val="Clanek11"/>
      </w:pPr>
      <w:r>
        <w:t xml:space="preserve">Zhotovitel je povinen Objednatele informovat, pokud by zhodnocení Žádosti o Změnu podle jeho důvodného názoru vyžadovalo dodatečné úsilí v rozsahu přesahujícím </w:t>
      </w:r>
      <w:r w:rsidR="007420EB">
        <w:t>půl (0,5</w:t>
      </w:r>
      <w:r>
        <w:t xml:space="preserve">) </w:t>
      </w:r>
      <w:r w:rsidR="002F3D7B">
        <w:t>dn</w:t>
      </w:r>
      <w:r w:rsidR="007420EB">
        <w:t>e</w:t>
      </w:r>
      <w:r w:rsidR="002F3D7B">
        <w:t xml:space="preserve"> </w:t>
      </w:r>
      <w:r>
        <w:t>práce</w:t>
      </w:r>
      <w:r w:rsidR="007420EB">
        <w:t xml:space="preserve"> (4 hodiny)</w:t>
      </w:r>
      <w:r>
        <w:t xml:space="preserve">, nebo by mělo nepříznivý vliv na plnění povinností dle této Smlouvy. V takovém případě Zhotovitel toto zhodnocení dopadu Změny provede na základě písemného souhlasu Objednatele (a nebude povinen toto zhodnocení bez obdržení souhlasu provádět). Zhotovitel je oprávněn účtovat zhodnocení dopadu Změny na základě stráveného času a spotřebovaného materiálu podle ceníku víceprací, který tvoří </w:t>
      </w:r>
      <w:r w:rsidRPr="00A57031">
        <w:rPr>
          <w:u w:val="single"/>
        </w:rPr>
        <w:t>Přílohu č. 5</w:t>
      </w:r>
      <w:r>
        <w:t xml:space="preserve"> této Smlouvy. </w:t>
      </w:r>
    </w:p>
    <w:p w14:paraId="6A6E792B" w14:textId="57FCA8BE" w:rsidR="009200E3" w:rsidRDefault="009200E3" w:rsidP="009200E3">
      <w:pPr>
        <w:pStyle w:val="Clanek11"/>
      </w:pPr>
      <w:r>
        <w:t xml:space="preserve">Zhotovitel je povinen vyrozumět Objednatele o výsledcích zhodnocení dopadu Změny v přiměřené lhůtě od obdržení jeho Žádosti o Změnu nebo od obdržení oprávnění podle </w:t>
      </w:r>
      <w:proofErr w:type="gramStart"/>
      <w:r>
        <w:t xml:space="preserve">článku </w:t>
      </w:r>
      <w:r>
        <w:fldChar w:fldCharType="begin"/>
      </w:r>
      <w:r>
        <w:instrText xml:space="preserve"> REF _Ref393468247 \r \h </w:instrText>
      </w:r>
      <w:r>
        <w:fldChar w:fldCharType="separate"/>
      </w:r>
      <w:r w:rsidR="00FB65DA">
        <w:t>8.1</w:t>
      </w:r>
      <w:r>
        <w:fldChar w:fldCharType="end"/>
      </w:r>
      <w:r w:rsidR="00CC4BC9">
        <w:t>, a to</w:t>
      </w:r>
      <w:proofErr w:type="gramEnd"/>
      <w:r>
        <w:t xml:space="preserve"> podle toho, co obdrží později. </w:t>
      </w:r>
    </w:p>
    <w:p w14:paraId="2B2B55D1" w14:textId="77777777" w:rsidR="009200E3" w:rsidRDefault="00AF6080" w:rsidP="00CC4BC9">
      <w:pPr>
        <w:pStyle w:val="Clanek11"/>
      </w:pPr>
      <w:r>
        <w:t>Manažeři implementace návrh společně zváží</w:t>
      </w:r>
      <w:r w:rsidR="00CC4BC9">
        <w:t>,</w:t>
      </w:r>
      <w:r>
        <w:t xml:space="preserve"> a přijmou</w:t>
      </w:r>
      <w:r w:rsidR="00CC4BC9" w:rsidRPr="00CC4BC9">
        <w:t xml:space="preserve"> jej</w:t>
      </w:r>
      <w:r w:rsidR="009200E3">
        <w:t>, nebo zamítn</w:t>
      </w:r>
      <w:r>
        <w:t>ou</w:t>
      </w:r>
      <w:r w:rsidR="009200E3">
        <w:t>. Po přijetí Žádosti o</w:t>
      </w:r>
      <w:r w:rsidR="00CC4BC9">
        <w:t> </w:t>
      </w:r>
      <w:r w:rsidR="009200E3">
        <w:t xml:space="preserve">Změnu se Strany dohodnou na změnách Služeb a na podrobných údajích o Změně písemnou formou. </w:t>
      </w:r>
    </w:p>
    <w:p w14:paraId="3887FBAF" w14:textId="3D640E53" w:rsidR="009200E3" w:rsidRDefault="009200E3" w:rsidP="00A155C9">
      <w:pPr>
        <w:pStyle w:val="Clanek11"/>
      </w:pPr>
      <w:r>
        <w:t xml:space="preserve">Pokud změnu navrhne </w:t>
      </w:r>
      <w:r w:rsidR="00AF6080">
        <w:t>Zhotovitel</w:t>
      </w:r>
      <w:r>
        <w:t xml:space="preserve">, předloží Žádost o Změnu, jež bude obsahovat dostatečné informace. </w:t>
      </w:r>
      <w:r w:rsidR="00AF6080">
        <w:t xml:space="preserve">Objednatel </w:t>
      </w:r>
      <w:r>
        <w:t>je oprávněn tuto Žádost o Změnu přijmout, nebo zamítnout s uvedením důvodů případného zamítnutí.</w:t>
      </w:r>
    </w:p>
    <w:p w14:paraId="53CF2A5C" w14:textId="77777777" w:rsidR="009200E3" w:rsidRDefault="009200E3" w:rsidP="009200E3">
      <w:pPr>
        <w:pStyle w:val="Clanek11"/>
      </w:pPr>
      <w:r>
        <w:t>Dokud obě Strany Žádost o Změnu nepodepíší, Smlouva nebude navrhovanou Změnu obsahovat a každá Strana bude nadále plnit své původně stanovené povinnosti.</w:t>
      </w:r>
    </w:p>
    <w:p w14:paraId="4D98F7B1" w14:textId="77777777" w:rsidR="008B6B75" w:rsidRPr="00446382" w:rsidRDefault="008B6B75" w:rsidP="008B6B75">
      <w:pPr>
        <w:pStyle w:val="Nadpis1"/>
        <w:rPr>
          <w:rFonts w:cs="Times New Roman"/>
        </w:rPr>
      </w:pPr>
      <w:bookmarkStart w:id="14" w:name="_Ref394579278"/>
      <w:r w:rsidRPr="00446382">
        <w:rPr>
          <w:rFonts w:cs="Times New Roman"/>
        </w:rPr>
        <w:t xml:space="preserve">Komunikace mezi </w:t>
      </w:r>
      <w:r w:rsidR="00B551D9">
        <w:rPr>
          <w:rFonts w:cs="Times New Roman"/>
        </w:rPr>
        <w:t>S</w:t>
      </w:r>
      <w:r w:rsidRPr="00446382">
        <w:rPr>
          <w:rFonts w:cs="Times New Roman"/>
        </w:rPr>
        <w:t>tranami</w:t>
      </w:r>
      <w:bookmarkEnd w:id="12"/>
      <w:bookmarkEnd w:id="14"/>
    </w:p>
    <w:p w14:paraId="00632D34" w14:textId="77777777" w:rsidR="008B6B75" w:rsidRPr="00446382" w:rsidRDefault="008B6B75" w:rsidP="00B551D9">
      <w:pPr>
        <w:pStyle w:val="Clanek11"/>
      </w:pPr>
      <w:r w:rsidRPr="00446382">
        <w:t xml:space="preserve">Strany spolu budou komunikovat </w:t>
      </w:r>
      <w:r w:rsidR="00B551D9">
        <w:t xml:space="preserve">(i) </w:t>
      </w:r>
      <w:r w:rsidRPr="00446382">
        <w:t xml:space="preserve">písemně na adresy stanovené v </w:t>
      </w:r>
      <w:r w:rsidR="00B551D9">
        <w:t xml:space="preserve">záhlaví </w:t>
      </w:r>
      <w:r w:rsidRPr="00446382">
        <w:t xml:space="preserve">této </w:t>
      </w:r>
      <w:r w:rsidR="00B551D9">
        <w:t>S</w:t>
      </w:r>
      <w:r w:rsidRPr="00446382">
        <w:t xml:space="preserve">mlouvy, </w:t>
      </w:r>
      <w:r w:rsidR="00B551D9">
        <w:t>(</w:t>
      </w:r>
      <w:proofErr w:type="spellStart"/>
      <w:r w:rsidR="00B551D9">
        <w:t>ii</w:t>
      </w:r>
      <w:proofErr w:type="spellEnd"/>
      <w:r w:rsidR="00B551D9">
        <w:t xml:space="preserve">) </w:t>
      </w:r>
      <w:r w:rsidRPr="00446382">
        <w:t>telefon</w:t>
      </w:r>
      <w:r w:rsidR="00B551D9">
        <w:t>icky</w:t>
      </w:r>
      <w:r w:rsidR="00236E5C">
        <w:t xml:space="preserve"> (+420 466 971 192, +420 466 971 193)</w:t>
      </w:r>
      <w:r w:rsidRPr="00446382">
        <w:t xml:space="preserve">, </w:t>
      </w:r>
      <w:r w:rsidR="00B551D9">
        <w:t>(</w:t>
      </w:r>
      <w:proofErr w:type="spellStart"/>
      <w:r w:rsidR="00B551D9">
        <w:t>iii</w:t>
      </w:r>
      <w:proofErr w:type="spellEnd"/>
      <w:r w:rsidR="00B551D9">
        <w:t xml:space="preserve">) </w:t>
      </w:r>
      <w:r w:rsidRPr="00446382">
        <w:t>elektronic</w:t>
      </w:r>
      <w:bookmarkStart w:id="15" w:name="_Ref515115015"/>
      <w:r w:rsidRPr="00446382">
        <w:t>kou poštou</w:t>
      </w:r>
      <w:r w:rsidR="00236E5C">
        <w:t xml:space="preserve"> (helpdesk@lauryn.cz</w:t>
      </w:r>
      <w:r w:rsidRPr="00446382">
        <w:t xml:space="preserve"> či faxem </w:t>
      </w:r>
      <w:r w:rsidR="00236E5C">
        <w:t xml:space="preserve">(+420 466 260 604) </w:t>
      </w:r>
      <w:r w:rsidRPr="00446382">
        <w:t xml:space="preserve">nebo </w:t>
      </w:r>
      <w:r w:rsidR="00B551D9" w:rsidRPr="00B551D9">
        <w:rPr>
          <w:rFonts w:cs="Times New Roman"/>
        </w:rPr>
        <w:t>(</w:t>
      </w:r>
      <w:proofErr w:type="spellStart"/>
      <w:r w:rsidR="00B551D9" w:rsidRPr="00B551D9">
        <w:rPr>
          <w:rFonts w:cs="Times New Roman"/>
        </w:rPr>
        <w:t>iv</w:t>
      </w:r>
      <w:proofErr w:type="spellEnd"/>
      <w:r w:rsidR="00B551D9" w:rsidRPr="00B551D9">
        <w:rPr>
          <w:rFonts w:cs="Times New Roman"/>
        </w:rPr>
        <w:t xml:space="preserve">) </w:t>
      </w:r>
      <w:r w:rsidRPr="00446382">
        <w:t xml:space="preserve">osobně. Detailní způsob komunikace </w:t>
      </w:r>
      <w:r w:rsidR="00B551D9">
        <w:t>S</w:t>
      </w:r>
      <w:r w:rsidRPr="00446382">
        <w:t xml:space="preserve">tran a jejich pracovníků účastnících se </w:t>
      </w:r>
      <w:r w:rsidR="00B551D9">
        <w:t xml:space="preserve">provádění Díla </w:t>
      </w:r>
      <w:r w:rsidRPr="00446382">
        <w:t xml:space="preserve">je popsána v </w:t>
      </w:r>
      <w:r w:rsidR="00B551D9" w:rsidRPr="00611B6E">
        <w:rPr>
          <w:u w:val="single"/>
        </w:rPr>
        <w:t>P</w:t>
      </w:r>
      <w:r w:rsidRPr="00611B6E">
        <w:rPr>
          <w:u w:val="single"/>
        </w:rPr>
        <w:t>říloze č. 1</w:t>
      </w:r>
      <w:r w:rsidRPr="00446382">
        <w:t xml:space="preserve"> této </w:t>
      </w:r>
      <w:r w:rsidR="00B551D9">
        <w:t>S</w:t>
      </w:r>
      <w:r w:rsidRPr="00446382">
        <w:t>mlouvy.</w:t>
      </w:r>
    </w:p>
    <w:p w14:paraId="77C9C694" w14:textId="77777777" w:rsidR="00B551D9" w:rsidRPr="00446382" w:rsidRDefault="00B551D9" w:rsidP="00B551D9">
      <w:pPr>
        <w:pStyle w:val="Clanek11"/>
        <w:rPr>
          <w:rFonts w:cs="Times New Roman"/>
        </w:rPr>
      </w:pPr>
      <w:bookmarkStart w:id="16" w:name="_Ref392852829"/>
      <w:r w:rsidRPr="00446382">
        <w:rPr>
          <w:rFonts w:cs="Times New Roman"/>
        </w:rPr>
        <w:t xml:space="preserve">Manažeři implementace jsou oprávněni předkládat návrhy na změny této </w:t>
      </w:r>
      <w:r>
        <w:rPr>
          <w:rFonts w:cs="Times New Roman"/>
        </w:rPr>
        <w:t>S</w:t>
      </w:r>
      <w:r w:rsidRPr="00446382">
        <w:rPr>
          <w:rFonts w:cs="Times New Roman"/>
        </w:rPr>
        <w:t xml:space="preserve">mlouvy statutárním </w:t>
      </w:r>
      <w:r w:rsidRPr="00446382">
        <w:rPr>
          <w:rFonts w:cs="Times New Roman"/>
        </w:rPr>
        <w:lastRenderedPageBreak/>
        <w:t xml:space="preserve">orgánům </w:t>
      </w:r>
      <w:r>
        <w:rPr>
          <w:rFonts w:cs="Times New Roman"/>
        </w:rPr>
        <w:t>S</w:t>
      </w:r>
      <w:r w:rsidRPr="00446382">
        <w:rPr>
          <w:rFonts w:cs="Times New Roman"/>
        </w:rPr>
        <w:t xml:space="preserve">tran a </w:t>
      </w:r>
      <w:r>
        <w:rPr>
          <w:rFonts w:cs="Times New Roman"/>
        </w:rPr>
        <w:t xml:space="preserve">podepisovat </w:t>
      </w:r>
      <w:r w:rsidRPr="00446382">
        <w:rPr>
          <w:rFonts w:cs="Times New Roman"/>
        </w:rPr>
        <w:t>Řešitelskou dokumentaci a Předávací protokoly</w:t>
      </w:r>
      <w:r w:rsidR="0080178E">
        <w:rPr>
          <w:rFonts w:cs="Times New Roman"/>
        </w:rPr>
        <w:t xml:space="preserve"> </w:t>
      </w:r>
      <w:r>
        <w:rPr>
          <w:rFonts w:cs="Times New Roman"/>
        </w:rPr>
        <w:t>(„</w:t>
      </w:r>
      <w:r w:rsidRPr="00611B6E">
        <w:rPr>
          <w:rFonts w:cs="Times New Roman"/>
          <w:b/>
        </w:rPr>
        <w:t>Manažer implementace</w:t>
      </w:r>
      <w:r>
        <w:rPr>
          <w:rFonts w:cs="Times New Roman"/>
        </w:rPr>
        <w:t>“)</w:t>
      </w:r>
      <w:r w:rsidR="003E3356">
        <w:rPr>
          <w:rFonts w:cs="Times New Roman"/>
        </w:rPr>
        <w:t>:</w:t>
      </w:r>
    </w:p>
    <w:tbl>
      <w:tblPr>
        <w:tblW w:w="8539" w:type="dxa"/>
        <w:tblInd w:w="387" w:type="dxa"/>
        <w:tblLayout w:type="fixed"/>
        <w:tblLook w:val="0000" w:firstRow="0" w:lastRow="0" w:firstColumn="0" w:lastColumn="0" w:noHBand="0" w:noVBand="0"/>
      </w:tblPr>
      <w:tblGrid>
        <w:gridCol w:w="5174"/>
        <w:gridCol w:w="3365"/>
      </w:tblGrid>
      <w:tr w:rsidR="008B6B75" w:rsidRPr="004E360B" w14:paraId="673B9A2F" w14:textId="77777777" w:rsidTr="000B1E62">
        <w:tc>
          <w:tcPr>
            <w:tcW w:w="5174" w:type="dxa"/>
            <w:tcBorders>
              <w:top w:val="single" w:sz="4" w:space="0" w:color="000000"/>
              <w:left w:val="single" w:sz="4" w:space="0" w:color="000000"/>
              <w:bottom w:val="single" w:sz="4" w:space="0" w:color="000000"/>
            </w:tcBorders>
          </w:tcPr>
          <w:bookmarkEnd w:id="16"/>
          <w:p w14:paraId="12D41FCB" w14:textId="77777777" w:rsidR="008B6B75" w:rsidRPr="004E360B" w:rsidRDefault="008B6B75" w:rsidP="00A22575">
            <w:pPr>
              <w:pStyle w:val="Clanek11"/>
              <w:numPr>
                <w:ilvl w:val="0"/>
                <w:numId w:val="0"/>
              </w:numPr>
              <w:spacing w:before="0" w:after="0"/>
              <w:ind w:left="567" w:hanging="567"/>
            </w:pPr>
            <w:r w:rsidRPr="004E360B">
              <w:t>Manažer implementace za Objednatele:</w:t>
            </w:r>
          </w:p>
        </w:tc>
        <w:tc>
          <w:tcPr>
            <w:tcW w:w="3365" w:type="dxa"/>
            <w:tcBorders>
              <w:top w:val="single" w:sz="4" w:space="0" w:color="000000"/>
              <w:left w:val="single" w:sz="4" w:space="0" w:color="000000"/>
              <w:bottom w:val="single" w:sz="4" w:space="0" w:color="000000"/>
              <w:right w:val="single" w:sz="4" w:space="0" w:color="000000"/>
            </w:tcBorders>
          </w:tcPr>
          <w:p w14:paraId="6ED4728E" w14:textId="479D6714" w:rsidR="008B6B75" w:rsidRPr="004E360B" w:rsidRDefault="00D0429A" w:rsidP="00A225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pPr>
            <w:r w:rsidRPr="00D0429A">
              <w:rPr>
                <w:highlight w:val="yellow"/>
              </w:rPr>
              <w:t>???</w:t>
            </w:r>
          </w:p>
        </w:tc>
      </w:tr>
      <w:tr w:rsidR="008B6B75" w:rsidRPr="004E360B" w14:paraId="6FD4D4AC" w14:textId="77777777" w:rsidTr="000B1E62">
        <w:tc>
          <w:tcPr>
            <w:tcW w:w="5174" w:type="dxa"/>
            <w:tcBorders>
              <w:top w:val="single" w:sz="4" w:space="0" w:color="000000"/>
              <w:left w:val="single" w:sz="4" w:space="0" w:color="000000"/>
              <w:bottom w:val="single" w:sz="4" w:space="0" w:color="000000"/>
            </w:tcBorders>
          </w:tcPr>
          <w:p w14:paraId="7496ECCA" w14:textId="77777777" w:rsidR="008B6B75" w:rsidRPr="004E360B" w:rsidRDefault="008B6B75" w:rsidP="00A225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pPr>
            <w:r w:rsidRPr="004E360B">
              <w:t>Manažer implementace za Zhotovitele:</w:t>
            </w:r>
          </w:p>
        </w:tc>
        <w:tc>
          <w:tcPr>
            <w:tcW w:w="3365" w:type="dxa"/>
            <w:tcBorders>
              <w:top w:val="single" w:sz="4" w:space="0" w:color="000000"/>
              <w:left w:val="single" w:sz="4" w:space="0" w:color="000000"/>
              <w:bottom w:val="single" w:sz="4" w:space="0" w:color="000000"/>
              <w:right w:val="single" w:sz="4" w:space="0" w:color="000000"/>
            </w:tcBorders>
          </w:tcPr>
          <w:p w14:paraId="5D06FAEA" w14:textId="694C4810" w:rsidR="008B6B75" w:rsidRPr="004E360B" w:rsidRDefault="00582387" w:rsidP="00A225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pPr>
            <w:r>
              <w:t xml:space="preserve">Mgr. Renata </w:t>
            </w:r>
            <w:proofErr w:type="spellStart"/>
            <w:r>
              <w:t>Laurynová</w:t>
            </w:r>
            <w:proofErr w:type="spellEnd"/>
            <w:r>
              <w:t xml:space="preserve"> </w:t>
            </w:r>
          </w:p>
        </w:tc>
      </w:tr>
    </w:tbl>
    <w:p w14:paraId="52EFB961" w14:textId="77777777" w:rsidR="008B6B75" w:rsidRDefault="001F5E60" w:rsidP="00A81FBC">
      <w:pPr>
        <w:spacing w:line="288" w:lineRule="auto"/>
        <w:ind w:left="567"/>
      </w:pPr>
      <w:r w:rsidRPr="001F5E60">
        <w:t>Jakékoli oznámení bude považováno za řádně doručené příslušné Straně okamžikem jejího dojití do sféry adresáta. K doručení v souladu s ustanovením § 570 Občanského zákoníku dojde i v případě, že Strana, jež je adresátem, vědomě zmaří dojití. V případě pochybností je dnem dojití došlé zásilky odeslané s využitím provozovatele poštovních služeb třetí pracovní den po jejím odeslání.</w:t>
      </w:r>
      <w:bookmarkEnd w:id="15"/>
    </w:p>
    <w:p w14:paraId="51A7917C" w14:textId="77777777" w:rsidR="00F40650" w:rsidRDefault="00F40650" w:rsidP="003578C5">
      <w:pPr>
        <w:pStyle w:val="Clanek11"/>
      </w:pPr>
      <w:r>
        <w:t>Kontaktní údaje pro nahlášení vady Díla:</w:t>
      </w:r>
    </w:p>
    <w:p w14:paraId="24851452" w14:textId="77777777" w:rsidR="00F40650" w:rsidRDefault="00F40650" w:rsidP="00F40650">
      <w:pPr>
        <w:spacing w:line="288" w:lineRule="auto"/>
        <w:ind w:left="567"/>
      </w:pPr>
      <w:r>
        <w:t>Telefon: +420 466 971 192 nebo +420 466 971 193</w:t>
      </w:r>
    </w:p>
    <w:p w14:paraId="20695233" w14:textId="77777777" w:rsidR="00F40650" w:rsidRDefault="00F40650" w:rsidP="00F40650">
      <w:pPr>
        <w:spacing w:line="288" w:lineRule="auto"/>
        <w:ind w:left="567"/>
      </w:pPr>
      <w:r>
        <w:t>Fax: +420 466 260 604</w:t>
      </w:r>
    </w:p>
    <w:p w14:paraId="03834227" w14:textId="77777777" w:rsidR="00F40650" w:rsidRPr="004E360B" w:rsidRDefault="00F40650" w:rsidP="00F40650">
      <w:pPr>
        <w:spacing w:line="288" w:lineRule="auto"/>
        <w:ind w:left="567"/>
      </w:pPr>
      <w:r>
        <w:t>E-mail: helpdesk@lauryn.cz</w:t>
      </w:r>
    </w:p>
    <w:p w14:paraId="5D8D7A8E" w14:textId="77777777" w:rsidR="008B6B75" w:rsidRPr="00446382" w:rsidRDefault="00A250C1" w:rsidP="008B6B75">
      <w:pPr>
        <w:pStyle w:val="Nadpis1"/>
        <w:rPr>
          <w:rFonts w:cs="Times New Roman"/>
        </w:rPr>
      </w:pPr>
      <w:bookmarkStart w:id="17" w:name="_Ref393945733"/>
      <w:r>
        <w:rPr>
          <w:rFonts w:cs="Times New Roman"/>
        </w:rPr>
        <w:t>Povinnost mlčenlivosti</w:t>
      </w:r>
      <w:r w:rsidR="003E3356">
        <w:rPr>
          <w:rFonts w:cs="Times New Roman"/>
        </w:rPr>
        <w:t>, ochrana osobních údajů</w:t>
      </w:r>
      <w:bookmarkEnd w:id="17"/>
    </w:p>
    <w:p w14:paraId="17A36FC2" w14:textId="77777777" w:rsidR="00396BF9" w:rsidRPr="00AE0C16" w:rsidRDefault="00396BF9" w:rsidP="00396BF9">
      <w:pPr>
        <w:pStyle w:val="Clanek11"/>
        <w:rPr>
          <w:rFonts w:cs="Times New Roman"/>
        </w:rPr>
      </w:pPr>
      <w:r>
        <w:rPr>
          <w:rFonts w:cs="Times New Roman"/>
        </w:rPr>
        <w:t xml:space="preserve">Strany jsou </w:t>
      </w:r>
      <w:r w:rsidRPr="00AE0C16">
        <w:rPr>
          <w:rFonts w:cs="Times New Roman"/>
        </w:rPr>
        <w:t>povinn</w:t>
      </w:r>
      <w:r>
        <w:rPr>
          <w:rFonts w:cs="Times New Roman"/>
        </w:rPr>
        <w:t>y</w:t>
      </w:r>
      <w:r w:rsidRPr="00AE0C16">
        <w:rPr>
          <w:rFonts w:cs="Times New Roman"/>
        </w:rPr>
        <w:t xml:space="preserve"> utajit veškeré informace, které se dozvěděl</w:t>
      </w:r>
      <w:r>
        <w:rPr>
          <w:rFonts w:cs="Times New Roman"/>
        </w:rPr>
        <w:t>y</w:t>
      </w:r>
      <w:r w:rsidRPr="00AE0C16">
        <w:rPr>
          <w:rFonts w:cs="Times New Roman"/>
        </w:rPr>
        <w:t xml:space="preserve"> v rámci uzavírání a plnění této Smlouvy, tvořící její obsah, a informace, které </w:t>
      </w:r>
      <w:r>
        <w:rPr>
          <w:rFonts w:cs="Times New Roman"/>
        </w:rPr>
        <w:t xml:space="preserve">si Strany navzájem </w:t>
      </w:r>
      <w:r w:rsidRPr="00AE0C16">
        <w:rPr>
          <w:rFonts w:cs="Times New Roman"/>
        </w:rPr>
        <w:t>sdělí nebo jinak vyplynou z plnění Smlouvy („</w:t>
      </w:r>
      <w:r w:rsidRPr="00AE0C16">
        <w:rPr>
          <w:rFonts w:cs="Times New Roman"/>
          <w:b/>
        </w:rPr>
        <w:t>Důvěrné informace</w:t>
      </w:r>
      <w:r w:rsidRPr="00AE0C16">
        <w:rPr>
          <w:rFonts w:cs="Times New Roman"/>
        </w:rPr>
        <w:t>“).</w:t>
      </w:r>
    </w:p>
    <w:p w14:paraId="7403149B" w14:textId="77777777" w:rsidR="00396BF9" w:rsidRPr="00AE0C16" w:rsidRDefault="00396BF9" w:rsidP="00396BF9">
      <w:pPr>
        <w:pStyle w:val="Clanek11"/>
        <w:rPr>
          <w:rFonts w:cs="Times New Roman"/>
        </w:rPr>
      </w:pPr>
      <w:r>
        <w:rPr>
          <w:rFonts w:cs="Times New Roman"/>
        </w:rPr>
        <w:t xml:space="preserve">Žádná ze Stran </w:t>
      </w:r>
      <w:r w:rsidRPr="00AE0C16">
        <w:rPr>
          <w:rFonts w:cs="Times New Roman"/>
          <w:szCs w:val="22"/>
        </w:rPr>
        <w:t xml:space="preserve">nesdělí Důvěrné informace třetí </w:t>
      </w:r>
      <w:r>
        <w:rPr>
          <w:rFonts w:cs="Times New Roman"/>
          <w:szCs w:val="22"/>
        </w:rPr>
        <w:t xml:space="preserve">osobě </w:t>
      </w:r>
      <w:r w:rsidRPr="00AE0C16">
        <w:rPr>
          <w:rFonts w:cs="Times New Roman"/>
        </w:rPr>
        <w:t xml:space="preserve">a </w:t>
      </w:r>
      <w:r w:rsidR="003E3356">
        <w:rPr>
          <w:rFonts w:cs="Times New Roman"/>
        </w:rPr>
        <w:t xml:space="preserve">každá Strana </w:t>
      </w:r>
      <w:r w:rsidRPr="00AE0C16">
        <w:rPr>
          <w:rFonts w:cs="Times New Roman"/>
          <w:szCs w:val="22"/>
        </w:rPr>
        <w:t>přijm</w:t>
      </w:r>
      <w:r w:rsidR="003E3356">
        <w:rPr>
          <w:rFonts w:cs="Times New Roman"/>
          <w:szCs w:val="22"/>
        </w:rPr>
        <w:t>e</w:t>
      </w:r>
      <w:r w:rsidRPr="00AE0C16">
        <w:rPr>
          <w:rFonts w:cs="Times New Roman"/>
        </w:rPr>
        <w:t xml:space="preserve"> taková opatření, která znemožní </w:t>
      </w:r>
      <w:r>
        <w:rPr>
          <w:rFonts w:cs="Times New Roman"/>
        </w:rPr>
        <w:t>přístup</w:t>
      </w:r>
      <w:r w:rsidRPr="00AE0C16">
        <w:rPr>
          <w:rFonts w:cs="Times New Roman"/>
        </w:rPr>
        <w:t xml:space="preserve"> </w:t>
      </w:r>
      <w:r>
        <w:rPr>
          <w:rFonts w:cs="Times New Roman"/>
        </w:rPr>
        <w:t xml:space="preserve">k Důvěrným informacím </w:t>
      </w:r>
      <w:r w:rsidRPr="00AE0C16">
        <w:rPr>
          <w:rFonts w:cs="Times New Roman"/>
        </w:rPr>
        <w:t xml:space="preserve">třetím osobám. Ustanovení předchozí věty se nevztahuje na </w:t>
      </w:r>
      <w:r>
        <w:rPr>
          <w:rFonts w:cs="Times New Roman"/>
        </w:rPr>
        <w:t>Důvěrné informace</w:t>
      </w:r>
      <w:r w:rsidRPr="00AE0C16">
        <w:rPr>
          <w:rFonts w:cs="Times New Roman"/>
        </w:rPr>
        <w:t>:</w:t>
      </w:r>
    </w:p>
    <w:p w14:paraId="353A61D0" w14:textId="77777777" w:rsidR="00396BF9" w:rsidRDefault="00396BF9" w:rsidP="00396BF9">
      <w:pPr>
        <w:pStyle w:val="Claneka"/>
        <w:ind w:left="993" w:hanging="426"/>
      </w:pPr>
      <w:r w:rsidRPr="00422BA1">
        <w:t>které byly v době jejich zveřejnění všeobecně známými;</w:t>
      </w:r>
    </w:p>
    <w:p w14:paraId="1BC74ACC" w14:textId="77777777" w:rsidR="00396BF9" w:rsidRPr="00422BA1" w:rsidRDefault="00396BF9" w:rsidP="00396BF9">
      <w:pPr>
        <w:pStyle w:val="Claneka"/>
        <w:ind w:left="993" w:hanging="426"/>
      </w:pPr>
      <w:r w:rsidRPr="00422BA1">
        <w:t xml:space="preserve">které se staly nebo stanou všeobecně známými </w:t>
      </w:r>
      <w:r>
        <w:t xml:space="preserve">či dostupnými </w:t>
      </w:r>
      <w:r w:rsidRPr="00422BA1">
        <w:t xml:space="preserve">jinak než </w:t>
      </w:r>
      <w:r>
        <w:t>porušením povinností některé Strany</w:t>
      </w:r>
      <w:r w:rsidRPr="00422BA1">
        <w:t xml:space="preserve">, </w:t>
      </w:r>
      <w:r>
        <w:t xml:space="preserve">jejích </w:t>
      </w:r>
      <w:r w:rsidRPr="00422BA1">
        <w:t>zaměstnanců, poradců nebo konzultantů</w:t>
      </w:r>
      <w:r>
        <w:t xml:space="preserve"> vyplývajících z této Smlouvy</w:t>
      </w:r>
      <w:r w:rsidRPr="00422BA1">
        <w:t>;</w:t>
      </w:r>
    </w:p>
    <w:p w14:paraId="478D2C9B" w14:textId="77777777" w:rsidR="00396BF9" w:rsidRDefault="00396BF9" w:rsidP="00396BF9">
      <w:pPr>
        <w:pStyle w:val="Claneka"/>
        <w:ind w:left="993" w:hanging="426"/>
      </w:pPr>
      <w:r w:rsidRPr="00422BA1">
        <w:t>které byly zveřejněny na základě povinnosti dané</w:t>
      </w:r>
      <w:r>
        <w:t xml:space="preserve"> </w:t>
      </w:r>
      <w:r w:rsidRPr="00422BA1">
        <w:t xml:space="preserve">obecně závaznými právními předpisy nebo na základě pravomocného soudního rozhodnutí nebo pravomocného </w:t>
      </w:r>
      <w:r>
        <w:t>rozhodnutí orgánů státní správy;</w:t>
      </w:r>
    </w:p>
    <w:p w14:paraId="0DF50E81" w14:textId="77777777" w:rsidR="00396BF9" w:rsidRPr="00AE0C16" w:rsidRDefault="00396BF9" w:rsidP="00396BF9">
      <w:pPr>
        <w:pStyle w:val="Claneka"/>
        <w:ind w:left="993" w:hanging="426"/>
      </w:pPr>
      <w:r>
        <w:t>k jejichž zveřejnění dala Strana druhé Straně výslovný souhlas.</w:t>
      </w:r>
    </w:p>
    <w:p w14:paraId="0D3A1653" w14:textId="77777777" w:rsidR="00396BF9" w:rsidRPr="00AE0C16" w:rsidRDefault="00396BF9" w:rsidP="00396BF9">
      <w:pPr>
        <w:pStyle w:val="Clanek11"/>
      </w:pPr>
      <w:r>
        <w:rPr>
          <w:rFonts w:cs="Times New Roman"/>
        </w:rPr>
        <w:t>Strany mají v souvislosti s touto Smlouvou a jejím plněním povinnost chránit Důvěrné informace pouze v rozsahu stanoveném přímo v této Smlouvě</w:t>
      </w:r>
      <w:r w:rsidRPr="00AE0C16">
        <w:rPr>
          <w:rFonts w:cs="Times New Roman"/>
        </w:rPr>
        <w:t>.</w:t>
      </w:r>
    </w:p>
    <w:p w14:paraId="08772F1E" w14:textId="77777777" w:rsidR="008B6B75" w:rsidRPr="00446382" w:rsidRDefault="008B6B75" w:rsidP="003E3356">
      <w:pPr>
        <w:pStyle w:val="Clanek11"/>
      </w:pPr>
      <w:r w:rsidRPr="00446382">
        <w:t xml:space="preserve">Strany si poskytnou vzájemně seznam osob, které představují implementační tým </w:t>
      </w:r>
      <w:r w:rsidR="00396BF9" w:rsidRPr="00446382">
        <w:t>a</w:t>
      </w:r>
      <w:r w:rsidR="00396BF9">
        <w:t> </w:t>
      </w:r>
      <w:r w:rsidRPr="00446382">
        <w:t xml:space="preserve">v rámci kterého může probíhat v průběhu </w:t>
      </w:r>
      <w:r w:rsidR="003E3356">
        <w:t xml:space="preserve">provádění Díla </w:t>
      </w:r>
      <w:r w:rsidRPr="00446382">
        <w:t xml:space="preserve">až do jejího ukončení výměna informací včetně </w:t>
      </w:r>
      <w:r w:rsidR="00396BF9">
        <w:t>D</w:t>
      </w:r>
      <w:r w:rsidRPr="00446382">
        <w:t xml:space="preserve">ůvěrných informací v rozsahu, který se v průběhu </w:t>
      </w:r>
      <w:r w:rsidR="003E3356" w:rsidRPr="003E3356">
        <w:rPr>
          <w:rFonts w:cs="Times New Roman"/>
        </w:rPr>
        <w:t>provádění Díla</w:t>
      </w:r>
      <w:r w:rsidR="003E3356">
        <w:rPr>
          <w:rFonts w:cs="Times New Roman"/>
        </w:rPr>
        <w:t xml:space="preserve"> </w:t>
      </w:r>
      <w:r w:rsidRPr="00446382">
        <w:t xml:space="preserve">bude jevit jako nutný a potřebný, a to bez dalších omezení s tím, že </w:t>
      </w:r>
      <w:r w:rsidR="00396BF9">
        <w:t>S</w:t>
      </w:r>
      <w:r w:rsidRPr="00446382">
        <w:t xml:space="preserve">trany jsou oprávněny kdykoliv tento seznam osob změnit. Změna nabývá účinnosti dnem následujícím po jejím doručení v </w:t>
      </w:r>
      <w:r w:rsidR="00396BF9">
        <w:t xml:space="preserve">písemné </w:t>
      </w:r>
      <w:r w:rsidRPr="00446382">
        <w:t xml:space="preserve">formě </w:t>
      </w:r>
      <w:r w:rsidR="003E3356">
        <w:t xml:space="preserve">druhé </w:t>
      </w:r>
      <w:r w:rsidR="00396BF9">
        <w:t>S</w:t>
      </w:r>
      <w:r w:rsidRPr="00446382">
        <w:t xml:space="preserve">traně. Strany se zavazují omezit změny tohoto seznamu </w:t>
      </w:r>
      <w:r w:rsidR="00A250C1">
        <w:t>na minimum</w:t>
      </w:r>
      <w:r w:rsidRPr="00446382">
        <w:t>.</w:t>
      </w:r>
    </w:p>
    <w:p w14:paraId="5F5757E1" w14:textId="5B358B06" w:rsidR="008B6B75" w:rsidRPr="00446382" w:rsidRDefault="008B6B75" w:rsidP="008B6B75">
      <w:pPr>
        <w:pStyle w:val="Clanek11"/>
        <w:rPr>
          <w:rFonts w:cs="Times New Roman"/>
        </w:rPr>
      </w:pPr>
      <w:r w:rsidRPr="00446382">
        <w:rPr>
          <w:rFonts w:cs="Times New Roman"/>
        </w:rPr>
        <w:t xml:space="preserve">Ustanovení </w:t>
      </w:r>
      <w:r w:rsidR="00A250C1">
        <w:rPr>
          <w:rFonts w:cs="Times New Roman"/>
        </w:rPr>
        <w:t xml:space="preserve">tohoto článku </w:t>
      </w:r>
      <w:r w:rsidR="00236E5C">
        <w:rPr>
          <w:rFonts w:cs="Times New Roman"/>
        </w:rPr>
        <w:t xml:space="preserve"> </w:t>
      </w:r>
      <w:r w:rsidR="00236E5C">
        <w:rPr>
          <w:rFonts w:cs="Times New Roman"/>
        </w:rPr>
        <w:fldChar w:fldCharType="begin"/>
      </w:r>
      <w:r w:rsidR="00236E5C">
        <w:rPr>
          <w:rFonts w:cs="Times New Roman"/>
        </w:rPr>
        <w:instrText xml:space="preserve"> REF _Ref393945733 \r \h </w:instrText>
      </w:r>
      <w:r w:rsidR="00236E5C">
        <w:rPr>
          <w:rFonts w:cs="Times New Roman"/>
        </w:rPr>
      </w:r>
      <w:r w:rsidR="00236E5C">
        <w:rPr>
          <w:rFonts w:cs="Times New Roman"/>
        </w:rPr>
        <w:fldChar w:fldCharType="separate"/>
      </w:r>
      <w:r w:rsidR="00FB65DA">
        <w:rPr>
          <w:rFonts w:cs="Times New Roman"/>
        </w:rPr>
        <w:t>10</w:t>
      </w:r>
      <w:r w:rsidR="00236E5C">
        <w:rPr>
          <w:rFonts w:cs="Times New Roman"/>
        </w:rPr>
        <w:fldChar w:fldCharType="end"/>
      </w:r>
      <w:r w:rsidR="00236E5C">
        <w:rPr>
          <w:rFonts w:cs="Times New Roman"/>
        </w:rPr>
        <w:t xml:space="preserve"> </w:t>
      </w:r>
      <w:r w:rsidR="003E3356">
        <w:rPr>
          <w:rFonts w:cs="Times New Roman"/>
        </w:rPr>
        <w:t>platí</w:t>
      </w:r>
      <w:r w:rsidRPr="00446382">
        <w:rPr>
          <w:rFonts w:cs="Times New Roman"/>
        </w:rPr>
        <w:t xml:space="preserve"> až do doby, kdy se </w:t>
      </w:r>
      <w:r w:rsidR="003E3356">
        <w:rPr>
          <w:rFonts w:cs="Times New Roman"/>
        </w:rPr>
        <w:t xml:space="preserve">Důvěrné </w:t>
      </w:r>
      <w:r w:rsidRPr="00446382">
        <w:rPr>
          <w:rFonts w:cs="Times New Roman"/>
        </w:rPr>
        <w:t>informace stanou obecně známými.</w:t>
      </w:r>
    </w:p>
    <w:p w14:paraId="34D3459B" w14:textId="77777777" w:rsidR="008B6B75" w:rsidRDefault="008B6B75" w:rsidP="008B6B75">
      <w:pPr>
        <w:pStyle w:val="Clanek11"/>
        <w:rPr>
          <w:rFonts w:cs="Times New Roman"/>
        </w:rPr>
      </w:pPr>
      <w:r w:rsidRPr="00446382">
        <w:rPr>
          <w:rFonts w:cs="Times New Roman"/>
        </w:rPr>
        <w:t>Pro zajištění bezpečnosti zpracovávaných dat Objednatele bude dálkový přístup Zhotovitel</w:t>
      </w:r>
      <w:r w:rsidR="00A250C1">
        <w:rPr>
          <w:rFonts w:cs="Times New Roman"/>
        </w:rPr>
        <w:t>e</w:t>
      </w:r>
      <w:r w:rsidRPr="00446382">
        <w:rPr>
          <w:rFonts w:cs="Times New Roman"/>
        </w:rPr>
        <w:t xml:space="preserve"> realizován přes zabezpečený připojení VPN. Toto zabezpečené připojení VPN bude možné realizovat pouze z pevné IP adresy Zhotovitele. Přístup přes VPN bude chráněn definovaným heslem a </w:t>
      </w:r>
      <w:proofErr w:type="spellStart"/>
      <w:r w:rsidRPr="00446382">
        <w:rPr>
          <w:rFonts w:cs="Times New Roman"/>
        </w:rPr>
        <w:t>loginem</w:t>
      </w:r>
      <w:proofErr w:type="spellEnd"/>
      <w:r w:rsidRPr="00446382">
        <w:rPr>
          <w:rFonts w:cs="Times New Roman"/>
        </w:rPr>
        <w:t>.</w:t>
      </w:r>
    </w:p>
    <w:p w14:paraId="2822103F" w14:textId="77777777" w:rsidR="003E3356" w:rsidRPr="00446382" w:rsidRDefault="003E3356" w:rsidP="008B6B75">
      <w:pPr>
        <w:pStyle w:val="Clanek11"/>
        <w:rPr>
          <w:rFonts w:cs="Times New Roman"/>
        </w:rPr>
      </w:pPr>
      <w:r>
        <w:rPr>
          <w:rFonts w:cs="Times New Roman"/>
        </w:rPr>
        <w:t>V případě, že bude ze strany Zhotovitele docházet ke zpracování osobních údajů, jejichž správcem je Objednatel, uzavřou Strany smlouvu o zpracování osobních údajů.</w:t>
      </w:r>
    </w:p>
    <w:p w14:paraId="3DD5F88F" w14:textId="77777777" w:rsidR="008B6B75" w:rsidRPr="00446382" w:rsidRDefault="008B6B75" w:rsidP="008B6B75">
      <w:pPr>
        <w:pStyle w:val="Nadpis1"/>
        <w:rPr>
          <w:rFonts w:cs="Times New Roman"/>
        </w:rPr>
      </w:pPr>
      <w:r w:rsidRPr="00446382">
        <w:rPr>
          <w:rFonts w:cs="Times New Roman"/>
        </w:rPr>
        <w:lastRenderedPageBreak/>
        <w:t xml:space="preserve">Práva a povinnosti </w:t>
      </w:r>
      <w:r w:rsidR="00A250C1">
        <w:rPr>
          <w:rFonts w:cs="Times New Roman"/>
        </w:rPr>
        <w:t>Stran</w:t>
      </w:r>
    </w:p>
    <w:p w14:paraId="54AD5E37" w14:textId="77777777" w:rsidR="008B6B75" w:rsidRPr="0080178E" w:rsidRDefault="008B6B75" w:rsidP="008B6B75">
      <w:pPr>
        <w:pStyle w:val="Clanek11"/>
        <w:rPr>
          <w:rFonts w:cs="Times New Roman"/>
        </w:rPr>
      </w:pPr>
      <w:r w:rsidRPr="00611B6E">
        <w:rPr>
          <w:rFonts w:cs="Times New Roman"/>
        </w:rPr>
        <w:t xml:space="preserve">Objednatel se zavazuje v termínech stanovených touto </w:t>
      </w:r>
      <w:r w:rsidR="001E3A52" w:rsidRPr="00611B6E">
        <w:rPr>
          <w:rFonts w:cs="Times New Roman"/>
        </w:rPr>
        <w:t>S</w:t>
      </w:r>
      <w:r w:rsidRPr="00611B6E">
        <w:rPr>
          <w:rFonts w:cs="Times New Roman"/>
        </w:rPr>
        <w:t>mlouvou, jinak v termínech odpovídajíc</w:t>
      </w:r>
      <w:r w:rsidRPr="0080178E">
        <w:rPr>
          <w:rFonts w:cs="Times New Roman"/>
        </w:rPr>
        <w:t>ích postupu prací, poskytnout Zhotoviteli potřebnou součinnost, zejména:</w:t>
      </w:r>
    </w:p>
    <w:p w14:paraId="1A043CC6" w14:textId="77777777" w:rsidR="008B6B75" w:rsidRPr="004E360B" w:rsidRDefault="008B6B75" w:rsidP="008B6B75">
      <w:pPr>
        <w:pStyle w:val="Claneka"/>
      </w:pPr>
      <w:r w:rsidRPr="004E360B">
        <w:t xml:space="preserve">zabezpečit na svůj náklad vhodné hardwarové a softwarové vybavení pro </w:t>
      </w:r>
      <w:r w:rsidR="001E3A52">
        <w:t xml:space="preserve">provedení Díla </w:t>
      </w:r>
      <w:r w:rsidRPr="004E360B">
        <w:t xml:space="preserve">odpovídající specifikaci definované </w:t>
      </w:r>
      <w:r w:rsidR="001E3A52">
        <w:t>Zhotovitelem</w:t>
      </w:r>
      <w:r w:rsidRPr="004E360B">
        <w:t>;</w:t>
      </w:r>
    </w:p>
    <w:p w14:paraId="2F9C34C6" w14:textId="77777777" w:rsidR="008B6B75" w:rsidRPr="004E360B" w:rsidRDefault="008B6B75" w:rsidP="008B6B75">
      <w:pPr>
        <w:pStyle w:val="Claneka"/>
      </w:pPr>
      <w:r w:rsidRPr="004E360B">
        <w:t>umožnit pracovníkům Zhotovitele přístup k</w:t>
      </w:r>
      <w:r w:rsidR="001E3A52">
        <w:t xml:space="preserve"> veškerému zařízení včetně </w:t>
      </w:r>
      <w:r w:rsidRPr="004E360B">
        <w:t>příslušné</w:t>
      </w:r>
      <w:r w:rsidR="001E3A52">
        <w:t>ho</w:t>
      </w:r>
      <w:r w:rsidRPr="004E360B">
        <w:t xml:space="preserve"> </w:t>
      </w:r>
      <w:r w:rsidR="001E3A52" w:rsidRPr="004E360B">
        <w:t>hardwar</w:t>
      </w:r>
      <w:r w:rsidR="001E3A52">
        <w:t>e</w:t>
      </w:r>
      <w:r w:rsidR="001E3A52" w:rsidRPr="004E360B">
        <w:t xml:space="preserve"> </w:t>
      </w:r>
      <w:r w:rsidRPr="004E360B">
        <w:t xml:space="preserve">a </w:t>
      </w:r>
      <w:r w:rsidR="001E3A52" w:rsidRPr="004E360B">
        <w:t>softwar</w:t>
      </w:r>
      <w:r w:rsidR="001E3A52">
        <w:t>e, pokud je to potřebné k provádění Díla</w:t>
      </w:r>
      <w:r w:rsidRPr="004E360B">
        <w:t xml:space="preserve">; </w:t>
      </w:r>
    </w:p>
    <w:p w14:paraId="16A1564A" w14:textId="77777777" w:rsidR="008B6B75" w:rsidRPr="004E360B" w:rsidRDefault="008B6B75" w:rsidP="008B6B75">
      <w:pPr>
        <w:pStyle w:val="Claneka"/>
      </w:pPr>
      <w:r w:rsidRPr="004E360B">
        <w:t xml:space="preserve">poskytovat Zhotoviteli dokumenty a informace potřebné pro provedení </w:t>
      </w:r>
      <w:r w:rsidR="001E3A52">
        <w:t>D</w:t>
      </w:r>
      <w:r w:rsidRPr="004E360B">
        <w:t>íla;</w:t>
      </w:r>
    </w:p>
    <w:p w14:paraId="46781DDD" w14:textId="77777777" w:rsidR="008B6B75" w:rsidRPr="004E360B" w:rsidRDefault="001E3A52" w:rsidP="008B6B75">
      <w:pPr>
        <w:pStyle w:val="Claneka"/>
      </w:pPr>
      <w:r>
        <w:t xml:space="preserve">vyhradit potřebný </w:t>
      </w:r>
      <w:r w:rsidR="008B6B75" w:rsidRPr="004E360B">
        <w:t xml:space="preserve">počet </w:t>
      </w:r>
      <w:r>
        <w:t xml:space="preserve">svých pracovníků s vhodnou </w:t>
      </w:r>
      <w:r w:rsidR="008B6B75" w:rsidRPr="004E360B">
        <w:t>odborn</w:t>
      </w:r>
      <w:r>
        <w:t>ou</w:t>
      </w:r>
      <w:r w:rsidR="008B6B75" w:rsidRPr="004E360B">
        <w:t xml:space="preserve"> </w:t>
      </w:r>
      <w:r>
        <w:t xml:space="preserve">kvalifikací </w:t>
      </w:r>
      <w:r w:rsidR="008B6B75" w:rsidRPr="004E360B">
        <w:t xml:space="preserve">do realizačního týmu pro plnění projektových činností podle této </w:t>
      </w:r>
      <w:r>
        <w:t>S</w:t>
      </w:r>
      <w:r w:rsidR="008B6B75" w:rsidRPr="004E360B">
        <w:t xml:space="preserve">mlouvy, vyčlenit pracovní kapacity těchto pracovníků pro </w:t>
      </w:r>
      <w:r>
        <w:t xml:space="preserve">účely plnění </w:t>
      </w:r>
      <w:r w:rsidR="008B6B75" w:rsidRPr="004E360B">
        <w:t xml:space="preserve">této </w:t>
      </w:r>
      <w:r>
        <w:t>S</w:t>
      </w:r>
      <w:r w:rsidR="008B6B75" w:rsidRPr="004E360B">
        <w:t xml:space="preserve">mlouvy, zajistit jejich účast na schůzkách, školeních a dalších aktivitách souvisejících s provedením </w:t>
      </w:r>
      <w:r>
        <w:t>D</w:t>
      </w:r>
      <w:r w:rsidR="008B6B75" w:rsidRPr="004E360B">
        <w:t>íla, přijímat rozhodnutí ve společných řídících orgánech</w:t>
      </w:r>
      <w:r w:rsidR="00286D50">
        <w:t>,</w:t>
      </w:r>
      <w:r w:rsidR="008B6B75" w:rsidRPr="004E360B">
        <w:t xml:space="preserve"> </w:t>
      </w:r>
      <w:r w:rsidR="00286D50">
        <w:t>zejména prostřednictvím svého Manažera implementace</w:t>
      </w:r>
      <w:r w:rsidR="00DC1653">
        <w:t xml:space="preserve"> a</w:t>
      </w:r>
      <w:r w:rsidR="00DC1653" w:rsidRPr="004E360B">
        <w:t xml:space="preserve"> </w:t>
      </w:r>
      <w:r w:rsidR="008B6B75" w:rsidRPr="004E360B">
        <w:t>plnit je.</w:t>
      </w:r>
    </w:p>
    <w:p w14:paraId="091E7DFB" w14:textId="77777777" w:rsidR="001E3A52" w:rsidRDefault="001E3A52" w:rsidP="008B6B75">
      <w:pPr>
        <w:pStyle w:val="Clanek11"/>
        <w:rPr>
          <w:rFonts w:cs="Times New Roman"/>
        </w:rPr>
      </w:pPr>
      <w:r w:rsidRPr="00446382">
        <w:rPr>
          <w:rFonts w:cs="Times New Roman"/>
        </w:rPr>
        <w:t>Neposkytování součinnosti</w:t>
      </w:r>
      <w:r w:rsidR="00286D50">
        <w:rPr>
          <w:rFonts w:cs="Times New Roman"/>
        </w:rPr>
        <w:t xml:space="preserve"> Objednatelem</w:t>
      </w:r>
      <w:r w:rsidRPr="00446382">
        <w:rPr>
          <w:rFonts w:cs="Times New Roman"/>
        </w:rPr>
        <w:t xml:space="preserve"> (</w:t>
      </w:r>
      <w:r w:rsidR="00DC1653">
        <w:rPr>
          <w:rFonts w:cs="Times New Roman"/>
        </w:rPr>
        <w:t xml:space="preserve">např. </w:t>
      </w:r>
      <w:r w:rsidRPr="00446382">
        <w:rPr>
          <w:rFonts w:cs="Times New Roman"/>
        </w:rPr>
        <w:t>neplnění písemně odsouhlasených úkolů z</w:t>
      </w:r>
      <w:r w:rsidR="00286D50">
        <w:rPr>
          <w:rFonts w:cs="Times New Roman"/>
        </w:rPr>
        <w:t xml:space="preserve"> Projektu</w:t>
      </w:r>
      <w:r w:rsidRPr="00446382">
        <w:rPr>
          <w:rFonts w:cs="Times New Roman"/>
        </w:rPr>
        <w:t xml:space="preserve"> implementace) je podstatným porušením </w:t>
      </w:r>
      <w:r w:rsidR="00DC1653">
        <w:rPr>
          <w:rFonts w:cs="Times New Roman"/>
        </w:rPr>
        <w:t>S</w:t>
      </w:r>
      <w:r w:rsidRPr="00446382">
        <w:rPr>
          <w:rFonts w:cs="Times New Roman"/>
        </w:rPr>
        <w:t xml:space="preserve">mlouvy, pokud brání včasnému dodržení </w:t>
      </w:r>
      <w:r>
        <w:rPr>
          <w:rFonts w:cs="Times New Roman"/>
        </w:rPr>
        <w:t xml:space="preserve">povinností </w:t>
      </w:r>
      <w:r w:rsidR="00DC1653">
        <w:rPr>
          <w:rFonts w:cs="Times New Roman"/>
        </w:rPr>
        <w:t xml:space="preserve">Zhotovitele </w:t>
      </w:r>
      <w:r>
        <w:rPr>
          <w:rFonts w:cs="Times New Roman"/>
        </w:rPr>
        <w:t xml:space="preserve">vyplývající </w:t>
      </w:r>
      <w:r w:rsidRPr="00446382">
        <w:rPr>
          <w:rFonts w:cs="Times New Roman"/>
        </w:rPr>
        <w:t xml:space="preserve">z této </w:t>
      </w:r>
      <w:r>
        <w:rPr>
          <w:rFonts w:cs="Times New Roman"/>
        </w:rPr>
        <w:t>S</w:t>
      </w:r>
      <w:r w:rsidRPr="00446382">
        <w:rPr>
          <w:rFonts w:cs="Times New Roman"/>
        </w:rPr>
        <w:t>mlouvy a takové poskytnutí je v provozních možnostech Objednatele.</w:t>
      </w:r>
    </w:p>
    <w:p w14:paraId="71D3BFBA" w14:textId="77777777" w:rsidR="008B6B75" w:rsidRPr="00446382" w:rsidRDefault="008B6B75" w:rsidP="008B6B75">
      <w:pPr>
        <w:pStyle w:val="Clanek11"/>
        <w:rPr>
          <w:rFonts w:cs="Times New Roman"/>
        </w:rPr>
      </w:pPr>
      <w:r w:rsidRPr="001A4542">
        <w:rPr>
          <w:rFonts w:cs="Times New Roman"/>
        </w:rPr>
        <w:t xml:space="preserve">Pokud bude </w:t>
      </w:r>
      <w:r w:rsidR="00DC1653">
        <w:rPr>
          <w:rFonts w:cs="Times New Roman"/>
        </w:rPr>
        <w:t>D</w:t>
      </w:r>
      <w:r w:rsidRPr="001A4542">
        <w:rPr>
          <w:rFonts w:cs="Times New Roman"/>
        </w:rPr>
        <w:t>íl</w:t>
      </w:r>
      <w:r w:rsidR="00286D50">
        <w:rPr>
          <w:rFonts w:cs="Times New Roman"/>
        </w:rPr>
        <w:t>o</w:t>
      </w:r>
      <w:r w:rsidRPr="001A4542">
        <w:rPr>
          <w:rFonts w:cs="Times New Roman"/>
        </w:rPr>
        <w:t xml:space="preserve"> prováděno Zhotovitelem v prostorách Objednatele</w:t>
      </w:r>
      <w:r w:rsidRPr="00446382">
        <w:rPr>
          <w:rFonts w:cs="Times New Roman"/>
        </w:rPr>
        <w:t xml:space="preserve">, zajistí Objednatel na svůj náklad </w:t>
      </w:r>
      <w:r w:rsidR="00DC1653">
        <w:rPr>
          <w:rFonts w:cs="Times New Roman"/>
        </w:rPr>
        <w:t xml:space="preserve">podmínky </w:t>
      </w:r>
      <w:r w:rsidRPr="00446382">
        <w:rPr>
          <w:rFonts w:cs="Times New Roman"/>
        </w:rPr>
        <w:t xml:space="preserve">potřebné pro řádné </w:t>
      </w:r>
      <w:r w:rsidR="00286D50">
        <w:rPr>
          <w:rFonts w:cs="Times New Roman"/>
        </w:rPr>
        <w:t>plnění Smlouvy</w:t>
      </w:r>
      <w:r w:rsidRPr="00446382">
        <w:rPr>
          <w:rFonts w:cs="Times New Roman"/>
        </w:rPr>
        <w:t>.</w:t>
      </w:r>
    </w:p>
    <w:p w14:paraId="636F2F97" w14:textId="77777777" w:rsidR="008B6B75" w:rsidRPr="00446382" w:rsidRDefault="008B6B75" w:rsidP="00DC1653">
      <w:pPr>
        <w:pStyle w:val="Clanek11"/>
      </w:pPr>
      <w:r w:rsidRPr="00446382">
        <w:t>V případě</w:t>
      </w:r>
      <w:r w:rsidR="00DC1653">
        <w:t xml:space="preserve"> prodlení </w:t>
      </w:r>
      <w:r w:rsidRPr="00446382">
        <w:t>Objednatel</w:t>
      </w:r>
      <w:r w:rsidR="00DC1653">
        <w:t>e</w:t>
      </w:r>
      <w:r w:rsidRPr="00446382">
        <w:t xml:space="preserve"> </w:t>
      </w:r>
      <w:r w:rsidR="00DC1653">
        <w:t xml:space="preserve">s poskytováním </w:t>
      </w:r>
      <w:r w:rsidRPr="00446382">
        <w:t>součinnost</w:t>
      </w:r>
      <w:r w:rsidR="00DC1653">
        <w:t>i</w:t>
      </w:r>
      <w:r w:rsidRPr="00446382">
        <w:t xml:space="preserve"> dle požadavků Zhotovitele je Zhotovitel oprávněn pozastavit </w:t>
      </w:r>
      <w:r w:rsidR="00DC1653">
        <w:t xml:space="preserve">plnění povinností vyplývajících z této Smlouvy </w:t>
      </w:r>
      <w:r w:rsidRPr="00446382">
        <w:t xml:space="preserve">až do </w:t>
      </w:r>
      <w:r w:rsidR="00DC1653">
        <w:t xml:space="preserve">ukončení takového prodlení </w:t>
      </w:r>
      <w:r w:rsidRPr="00446382">
        <w:t>Objednatele</w:t>
      </w:r>
      <w:r w:rsidR="00DC1653">
        <w:t>.</w:t>
      </w:r>
      <w:r w:rsidRPr="00446382">
        <w:t xml:space="preserve"> Objednatel </w:t>
      </w:r>
      <w:r w:rsidR="00DC1653">
        <w:t xml:space="preserve">v takovém případě </w:t>
      </w:r>
      <w:r w:rsidRPr="00446382">
        <w:t>uhradí prokazatelné náklady Zhotovitele spojené</w:t>
      </w:r>
      <w:r w:rsidR="00DC1653" w:rsidRPr="00DC1653">
        <w:t xml:space="preserve"> </w:t>
      </w:r>
      <w:r w:rsidR="00DC1653" w:rsidRPr="00DC1653">
        <w:rPr>
          <w:rFonts w:cs="Times New Roman"/>
        </w:rPr>
        <w:t>s tímto pozastavením</w:t>
      </w:r>
      <w:r w:rsidR="00DC1653">
        <w:rPr>
          <w:rFonts w:cs="Times New Roman"/>
        </w:rPr>
        <w:t xml:space="preserve"> plnění v návaznosti na prodlení Objednatele</w:t>
      </w:r>
      <w:r w:rsidRPr="00446382">
        <w:t>.</w:t>
      </w:r>
      <w:r w:rsidR="00286D50">
        <w:t xml:space="preserve"> Termíny provádění Díla se posunou v rozsahu Objednatelem neposkytnuté součinnosti.</w:t>
      </w:r>
    </w:p>
    <w:p w14:paraId="3B8198C9" w14:textId="77777777" w:rsidR="008B6B75" w:rsidRPr="00446382" w:rsidRDefault="008B6B75" w:rsidP="008B6B75">
      <w:pPr>
        <w:pStyle w:val="Clanek11"/>
        <w:rPr>
          <w:rFonts w:cs="Times New Roman"/>
        </w:rPr>
      </w:pPr>
      <w:r w:rsidRPr="00446382">
        <w:rPr>
          <w:rFonts w:cs="Times New Roman"/>
        </w:rPr>
        <w:t xml:space="preserve">Zhotovitel se zavazuje: </w:t>
      </w:r>
    </w:p>
    <w:p w14:paraId="75CF2431" w14:textId="77777777" w:rsidR="008B6B75" w:rsidRPr="004E360B" w:rsidRDefault="008B6B75" w:rsidP="003F1DF1">
      <w:pPr>
        <w:pStyle w:val="Claneka"/>
      </w:pPr>
      <w:r w:rsidRPr="004E360B">
        <w:t xml:space="preserve">při </w:t>
      </w:r>
      <w:r w:rsidR="00B408A4">
        <w:t>provádění</w:t>
      </w:r>
      <w:r w:rsidR="00B408A4" w:rsidRPr="004E360B">
        <w:t xml:space="preserve"> </w:t>
      </w:r>
      <w:r w:rsidR="00DC1653">
        <w:t>D</w:t>
      </w:r>
      <w:r w:rsidRPr="004E360B">
        <w:t xml:space="preserve">íla postupovat dle </w:t>
      </w:r>
      <w:r w:rsidR="00236E5C">
        <w:t>své</w:t>
      </w:r>
      <w:r w:rsidR="00F40650">
        <w:t xml:space="preserve"> interní</w:t>
      </w:r>
      <w:r w:rsidR="00236E5C">
        <w:t xml:space="preserve"> </w:t>
      </w:r>
      <w:r w:rsidRPr="004E360B">
        <w:t xml:space="preserve">metodiky </w:t>
      </w:r>
      <w:r w:rsidR="00DC1653">
        <w:t>„</w:t>
      </w:r>
      <w:r w:rsidRPr="004E360B">
        <w:t>Implementace informačních systémů</w:t>
      </w:r>
      <w:r w:rsidR="00DC1653">
        <w:t>“</w:t>
      </w:r>
      <w:r w:rsidRPr="004E360B">
        <w:t xml:space="preserve"> Zhotovitele </w:t>
      </w:r>
      <w:r w:rsidR="003F1DF1" w:rsidRPr="003F1DF1">
        <w:t>(ISO</w:t>
      </w:r>
      <w:r w:rsidR="003F1DF1">
        <w:t xml:space="preserve"> certifikace</w:t>
      </w:r>
      <w:r w:rsidR="003F1DF1" w:rsidRPr="003F1DF1">
        <w:t xml:space="preserve">) </w:t>
      </w:r>
      <w:r w:rsidRPr="004E360B">
        <w:t>s odbornou péčí</w:t>
      </w:r>
      <w:r w:rsidR="00DC1653">
        <w:t xml:space="preserve"> v nutném rozsahu pro dosažení účelu této Smlouvy;</w:t>
      </w:r>
    </w:p>
    <w:p w14:paraId="26AC6F74" w14:textId="77777777" w:rsidR="008B6B75" w:rsidRPr="004E360B" w:rsidRDefault="008B6B75" w:rsidP="008B6B75">
      <w:pPr>
        <w:pStyle w:val="Claneka"/>
      </w:pPr>
      <w:r w:rsidRPr="004E360B">
        <w:t xml:space="preserve">zajistit </w:t>
      </w:r>
      <w:r w:rsidR="00B408A4">
        <w:t>dostatečnou kapacitu svých pracovníků za účelem řádného plnění povinností dle této Smlouvy;</w:t>
      </w:r>
    </w:p>
    <w:p w14:paraId="403C6E29" w14:textId="77777777" w:rsidR="008B6B75" w:rsidRPr="004E360B" w:rsidRDefault="00B408A4" w:rsidP="008B6B75">
      <w:pPr>
        <w:pStyle w:val="Claneka"/>
      </w:pPr>
      <w:r>
        <w:t xml:space="preserve">postupovat v rámci provádění Díla s ohledem na </w:t>
      </w:r>
      <w:r w:rsidR="008B6B75" w:rsidRPr="004E360B">
        <w:t>provozní potřeby Objednatele</w:t>
      </w:r>
      <w:r>
        <w:t>;</w:t>
      </w:r>
    </w:p>
    <w:p w14:paraId="695AFD7F" w14:textId="77777777" w:rsidR="008B6B75" w:rsidRPr="004E360B" w:rsidRDefault="008B6B75" w:rsidP="008B6B75">
      <w:pPr>
        <w:pStyle w:val="Claneka"/>
      </w:pPr>
      <w:r w:rsidRPr="004E360B">
        <w:t xml:space="preserve">během </w:t>
      </w:r>
      <w:r w:rsidR="00B408A4">
        <w:t>provádění</w:t>
      </w:r>
      <w:r w:rsidR="00B408A4" w:rsidRPr="004E360B">
        <w:t xml:space="preserve"> </w:t>
      </w:r>
      <w:r w:rsidR="00B408A4">
        <w:t>D</w:t>
      </w:r>
      <w:r w:rsidR="00B408A4" w:rsidRPr="004E360B">
        <w:t xml:space="preserve">íla </w:t>
      </w:r>
      <w:r w:rsidRPr="004E360B">
        <w:t xml:space="preserve">umožnit Objednateli </w:t>
      </w:r>
      <w:r w:rsidR="00B408A4">
        <w:t xml:space="preserve">přiměřenou </w:t>
      </w:r>
      <w:r w:rsidRPr="004E360B">
        <w:t xml:space="preserve">kontrolu dokončených částí </w:t>
      </w:r>
      <w:r w:rsidR="00B408A4">
        <w:t>D</w:t>
      </w:r>
      <w:r w:rsidRPr="004E360B">
        <w:t>íla</w:t>
      </w:r>
      <w:r w:rsidR="00B408A4">
        <w:t xml:space="preserve"> v nezbytném rozsahu</w:t>
      </w:r>
      <w:r w:rsidRPr="004E360B">
        <w:t xml:space="preserve">, pokud </w:t>
      </w:r>
      <w:r w:rsidR="00B408A4">
        <w:t xml:space="preserve">je taková </w:t>
      </w:r>
      <w:r w:rsidRPr="004E360B">
        <w:t xml:space="preserve">kontrola objektivně možná a </w:t>
      </w:r>
      <w:r w:rsidR="00B408A4">
        <w:t>ne</w:t>
      </w:r>
      <w:r w:rsidRPr="004E360B">
        <w:t>způsob</w:t>
      </w:r>
      <w:r w:rsidR="00B408A4">
        <w:t>í</w:t>
      </w:r>
      <w:r w:rsidRPr="004E360B">
        <w:t xml:space="preserve"> žádné překážky plnění Zhotovitele nebo </w:t>
      </w:r>
      <w:r w:rsidR="00B408A4">
        <w:t xml:space="preserve">nebude </w:t>
      </w:r>
      <w:r w:rsidRPr="004E360B">
        <w:t>mít vliv na dodržení termínů plnění</w:t>
      </w:r>
      <w:r w:rsidR="00B408A4">
        <w:t xml:space="preserve"> dle této Smlouvy;</w:t>
      </w:r>
    </w:p>
    <w:p w14:paraId="62BBF2D6" w14:textId="77777777" w:rsidR="008B6B75" w:rsidRDefault="008B6B75" w:rsidP="008B6B75">
      <w:pPr>
        <w:pStyle w:val="Claneka"/>
      </w:pPr>
      <w:r w:rsidRPr="004E360B">
        <w:t xml:space="preserve">informovat </w:t>
      </w:r>
      <w:r w:rsidR="00B408A4">
        <w:t>bez zbytečného odkladu</w:t>
      </w:r>
      <w:r w:rsidR="00B408A4" w:rsidRPr="004E360B">
        <w:t xml:space="preserve"> </w:t>
      </w:r>
      <w:r w:rsidRPr="004E360B">
        <w:t>Objednatele</w:t>
      </w:r>
      <w:r w:rsidR="00286D50">
        <w:t>:</w:t>
      </w:r>
      <w:r w:rsidRPr="004E360B">
        <w:t xml:space="preserve"> </w:t>
      </w:r>
      <w:r w:rsidR="00286D50">
        <w:t xml:space="preserve">(i) </w:t>
      </w:r>
      <w:r w:rsidRPr="004E360B">
        <w:t xml:space="preserve">o jakýchkoliv zjištěných překážkách plnění, </w:t>
      </w:r>
      <w:r w:rsidR="00B408A4">
        <w:t xml:space="preserve">i v případě, že </w:t>
      </w:r>
      <w:r w:rsidRPr="004E360B">
        <w:t xml:space="preserve">za </w:t>
      </w:r>
      <w:r w:rsidR="00B408A4">
        <w:t xml:space="preserve">takové překážky </w:t>
      </w:r>
      <w:r w:rsidRPr="004E360B">
        <w:t>Zhotovitel neodpovíd</w:t>
      </w:r>
      <w:r w:rsidR="00B408A4">
        <w:t>á</w:t>
      </w:r>
      <w:r w:rsidRPr="004E360B">
        <w:t>,</w:t>
      </w:r>
      <w:r w:rsidR="00B408A4">
        <w:t xml:space="preserve"> </w:t>
      </w:r>
      <w:r w:rsidR="00286D50">
        <w:t>(</w:t>
      </w:r>
      <w:proofErr w:type="spellStart"/>
      <w:r w:rsidR="00286D50">
        <w:t>ii</w:t>
      </w:r>
      <w:proofErr w:type="spellEnd"/>
      <w:r w:rsidR="00286D50">
        <w:t xml:space="preserve">) </w:t>
      </w:r>
      <w:r w:rsidR="00B408A4">
        <w:t>o</w:t>
      </w:r>
      <w:r w:rsidRPr="004E360B">
        <w:t xml:space="preserve"> vznesených požadavcích </w:t>
      </w:r>
      <w:r w:rsidR="00286D50">
        <w:t xml:space="preserve">správních </w:t>
      </w:r>
      <w:r w:rsidRPr="004E360B">
        <w:t xml:space="preserve">orgánů a </w:t>
      </w:r>
      <w:r w:rsidR="00286D50">
        <w:t>(</w:t>
      </w:r>
      <w:proofErr w:type="spellStart"/>
      <w:r w:rsidR="00286D50">
        <w:t>iii</w:t>
      </w:r>
      <w:proofErr w:type="spellEnd"/>
      <w:r w:rsidR="00286D50">
        <w:t xml:space="preserve">) o </w:t>
      </w:r>
      <w:r w:rsidRPr="004E360B">
        <w:t xml:space="preserve">uplatněných nárocích třetích osob, které by mohly plnění této </w:t>
      </w:r>
      <w:r w:rsidR="00286D50">
        <w:t>S</w:t>
      </w:r>
      <w:r w:rsidRPr="004E360B">
        <w:t>mlouvy ovlivnit</w:t>
      </w:r>
      <w:r w:rsidR="00B408A4">
        <w:t>, o kterých se Zhotovitel prokazatelně dozvěděl.</w:t>
      </w:r>
    </w:p>
    <w:p w14:paraId="59102E5A" w14:textId="77777777" w:rsidR="008B6B75" w:rsidRPr="00446382" w:rsidRDefault="00B408A4" w:rsidP="008B6B75">
      <w:pPr>
        <w:pStyle w:val="Nadpis1"/>
        <w:rPr>
          <w:rFonts w:cs="Times New Roman"/>
        </w:rPr>
      </w:pPr>
      <w:r>
        <w:rPr>
          <w:rFonts w:cs="Times New Roman"/>
        </w:rPr>
        <w:t>Povinnost nahradit</w:t>
      </w:r>
      <w:r w:rsidR="008B6B75" w:rsidRPr="00446382">
        <w:rPr>
          <w:rFonts w:cs="Times New Roman"/>
        </w:rPr>
        <w:t xml:space="preserve"> škodu</w:t>
      </w:r>
    </w:p>
    <w:p w14:paraId="5CCF2B1B" w14:textId="77777777" w:rsidR="008B6B75" w:rsidRDefault="00B408A4" w:rsidP="00A57031">
      <w:pPr>
        <w:pStyle w:val="Clanek11"/>
        <w:numPr>
          <w:ilvl w:val="0"/>
          <w:numId w:val="0"/>
        </w:numPr>
        <w:ind w:left="567"/>
        <w:rPr>
          <w:rFonts w:cs="Times New Roman"/>
        </w:rPr>
      </w:pPr>
      <w:r>
        <w:rPr>
          <w:rFonts w:cs="Times New Roman"/>
        </w:rPr>
        <w:t>S</w:t>
      </w:r>
      <w:r w:rsidR="008B6B75" w:rsidRPr="00446382">
        <w:rPr>
          <w:rFonts w:cs="Times New Roman"/>
        </w:rPr>
        <w:t xml:space="preserve">trany </w:t>
      </w:r>
      <w:r>
        <w:rPr>
          <w:rFonts w:cs="Times New Roman"/>
        </w:rPr>
        <w:t xml:space="preserve">jsou povinny </w:t>
      </w:r>
      <w:r w:rsidR="008B6B75" w:rsidRPr="00446382">
        <w:rPr>
          <w:rFonts w:cs="Times New Roman"/>
        </w:rPr>
        <w:t>vyvinout maximální úsilí k předcházení škodám a k minimalizaci již vzniklých škod</w:t>
      </w:r>
      <w:r w:rsidR="00E45640">
        <w:rPr>
          <w:rFonts w:cs="Times New Roman"/>
        </w:rPr>
        <w:t>.</w:t>
      </w:r>
      <w:r w:rsidR="00702566">
        <w:rPr>
          <w:rFonts w:cs="Times New Roman"/>
        </w:rPr>
        <w:t xml:space="preserve"> </w:t>
      </w:r>
      <w:r w:rsidR="008B6B75" w:rsidRPr="00446382">
        <w:rPr>
          <w:rFonts w:cs="Times New Roman"/>
        </w:rPr>
        <w:t xml:space="preserve">Žádná ze </w:t>
      </w:r>
      <w:r>
        <w:rPr>
          <w:rFonts w:cs="Times New Roman"/>
        </w:rPr>
        <w:t>S</w:t>
      </w:r>
      <w:r w:rsidRPr="00446382">
        <w:rPr>
          <w:rFonts w:cs="Times New Roman"/>
        </w:rPr>
        <w:t xml:space="preserve">tran </w:t>
      </w:r>
      <w:r>
        <w:rPr>
          <w:rFonts w:cs="Times New Roman"/>
        </w:rPr>
        <w:t>není povinna nahradit</w:t>
      </w:r>
      <w:r w:rsidR="008B6B75" w:rsidRPr="00446382">
        <w:rPr>
          <w:rFonts w:cs="Times New Roman"/>
        </w:rPr>
        <w:t xml:space="preserve"> škodu</w:t>
      </w:r>
      <w:r w:rsidR="00E45640">
        <w:rPr>
          <w:rFonts w:cs="Times New Roman"/>
        </w:rPr>
        <w:t>,</w:t>
      </w:r>
      <w:r w:rsidR="00E45640" w:rsidRPr="00446382">
        <w:rPr>
          <w:rFonts w:cs="Times New Roman"/>
        </w:rPr>
        <w:t xml:space="preserve"> </w:t>
      </w:r>
      <w:r w:rsidR="008B6B75" w:rsidRPr="00446382">
        <w:rPr>
          <w:rFonts w:cs="Times New Roman"/>
        </w:rPr>
        <w:t xml:space="preserve">která vznikla v důsledku věcně nesprávného nebo jinak chybného zadání, které obdržela od druhé </w:t>
      </w:r>
      <w:r w:rsidR="007750B9">
        <w:rPr>
          <w:rFonts w:cs="Times New Roman"/>
        </w:rPr>
        <w:t>S</w:t>
      </w:r>
      <w:r w:rsidR="008B6B75" w:rsidRPr="00446382">
        <w:rPr>
          <w:rFonts w:cs="Times New Roman"/>
        </w:rPr>
        <w:t xml:space="preserve">trany nebo v důsledku vyšší moci. </w:t>
      </w:r>
      <w:r w:rsidR="007750B9">
        <w:rPr>
          <w:rFonts w:cs="Times New Roman"/>
        </w:rPr>
        <w:t>Vyšší mocí se rozumí okolnosti dle § 2913 odst. 2 Občanského zákoníku</w:t>
      </w:r>
      <w:r w:rsidR="008B6B75" w:rsidRPr="00446382">
        <w:rPr>
          <w:rFonts w:cs="Times New Roman"/>
        </w:rPr>
        <w:t>.</w:t>
      </w:r>
    </w:p>
    <w:p w14:paraId="12B580AE" w14:textId="090675BE" w:rsidR="008736F3" w:rsidRPr="00702566" w:rsidRDefault="008736F3" w:rsidP="008736F3">
      <w:pPr>
        <w:pStyle w:val="Clanek11"/>
        <w:rPr>
          <w:rFonts w:cs="Times New Roman"/>
        </w:rPr>
      </w:pPr>
      <w:bookmarkStart w:id="18" w:name="_Ref393467194"/>
      <w:r>
        <w:rPr>
          <w:rFonts w:cs="Times New Roman"/>
        </w:rPr>
        <w:t xml:space="preserve">Zhotovitel </w:t>
      </w:r>
      <w:r w:rsidRPr="00702566">
        <w:rPr>
          <w:rFonts w:cs="Times New Roman"/>
        </w:rPr>
        <w:t xml:space="preserve">bude nést neomezenou odpovědnost za úmyslně způsobenou škodu, škodu způsobenou z hrubé nedbalosti, škodu na přirozených právech člověka a škodu způsobenou slabší straně dle </w:t>
      </w:r>
      <w:r w:rsidRPr="00702566">
        <w:rPr>
          <w:rFonts w:cs="Times New Roman"/>
        </w:rPr>
        <w:lastRenderedPageBreak/>
        <w:t>jejího pojetí v Občanském zákoníku.</w:t>
      </w:r>
      <w:r w:rsidRPr="00376DBB">
        <w:rPr>
          <w:rFonts w:cs="Times New Roman"/>
        </w:rPr>
        <w:t xml:space="preserve"> </w:t>
      </w:r>
      <w:r>
        <w:rPr>
          <w:rFonts w:cs="Times New Roman"/>
        </w:rPr>
        <w:t>O</w:t>
      </w:r>
      <w:r w:rsidRPr="00702566">
        <w:rPr>
          <w:rFonts w:cs="Times New Roman"/>
        </w:rPr>
        <w:t xml:space="preserve">dpovědnost </w:t>
      </w:r>
      <w:r>
        <w:rPr>
          <w:rFonts w:cs="Times New Roman"/>
        </w:rPr>
        <w:t xml:space="preserve">Zhotovitele </w:t>
      </w:r>
      <w:r w:rsidRPr="00702566">
        <w:rPr>
          <w:rFonts w:cs="Times New Roman"/>
        </w:rPr>
        <w:t>za ušlý zisk, ušlé příjmy nebo za následnou a</w:t>
      </w:r>
      <w:r>
        <w:rPr>
          <w:rFonts w:cs="Times New Roman"/>
        </w:rPr>
        <w:t> </w:t>
      </w:r>
      <w:r w:rsidRPr="00702566">
        <w:rPr>
          <w:rFonts w:cs="Times New Roman"/>
        </w:rPr>
        <w:t xml:space="preserve">nepřímou škodu </w:t>
      </w:r>
      <w:r>
        <w:rPr>
          <w:rFonts w:cs="Times New Roman"/>
        </w:rPr>
        <w:t xml:space="preserve">se </w:t>
      </w:r>
      <w:r w:rsidRPr="00702566">
        <w:rPr>
          <w:rFonts w:cs="Times New Roman"/>
        </w:rPr>
        <w:t xml:space="preserve">vylučuje. Pro vyloučení pochybností si Strany mezi sebou nebudou vzájemně nahrazovat </w:t>
      </w:r>
      <w:r>
        <w:rPr>
          <w:rFonts w:cs="Times New Roman"/>
        </w:rPr>
        <w:t xml:space="preserve">jakoukoliv </w:t>
      </w:r>
      <w:r w:rsidRPr="00702566">
        <w:rPr>
          <w:rFonts w:cs="Times New Roman"/>
        </w:rPr>
        <w:t>nemajetkovou újmu vzniklou v souvislosti se Smlouvou</w:t>
      </w:r>
      <w:r w:rsidR="005F55AA">
        <w:rPr>
          <w:rFonts w:cs="Times New Roman"/>
        </w:rPr>
        <w:t>.</w:t>
      </w:r>
    </w:p>
    <w:p w14:paraId="58164CD4" w14:textId="77777777" w:rsidR="00702566" w:rsidRPr="008736F3" w:rsidRDefault="008736F3" w:rsidP="008736F3">
      <w:pPr>
        <w:pStyle w:val="Clanek11"/>
        <w:rPr>
          <w:rFonts w:cs="Times New Roman"/>
        </w:rPr>
      </w:pPr>
      <w:r w:rsidRPr="00702566">
        <w:rPr>
          <w:rFonts w:cs="Times New Roman"/>
        </w:rPr>
        <w:t xml:space="preserve">V ostatních případech se Strany s odkazem na ustanovení § 2898 Občanského zákoníku dohodly, že celková škoda, za níž může </w:t>
      </w:r>
      <w:r>
        <w:rPr>
          <w:rFonts w:cs="Times New Roman"/>
        </w:rPr>
        <w:t xml:space="preserve">Zhotovitel </w:t>
      </w:r>
      <w:r w:rsidRPr="00702566">
        <w:rPr>
          <w:rFonts w:cs="Times New Roman"/>
        </w:rPr>
        <w:t xml:space="preserve">nést odpovědnost, </w:t>
      </w:r>
      <w:r>
        <w:rPr>
          <w:rFonts w:cs="Times New Roman"/>
        </w:rPr>
        <w:t xml:space="preserve">je omezena na </w:t>
      </w:r>
      <w:r w:rsidRPr="00702566">
        <w:rPr>
          <w:rFonts w:cs="Times New Roman"/>
        </w:rPr>
        <w:t xml:space="preserve">částku odpovídající </w:t>
      </w:r>
      <w:r>
        <w:rPr>
          <w:rFonts w:cs="Times New Roman"/>
        </w:rPr>
        <w:t xml:space="preserve">Ceně </w:t>
      </w:r>
      <w:r w:rsidRPr="00702566">
        <w:rPr>
          <w:rFonts w:cs="Times New Roman"/>
        </w:rPr>
        <w:t xml:space="preserve">uhrazené nebo splatné </w:t>
      </w:r>
      <w:r>
        <w:rPr>
          <w:rFonts w:cs="Times New Roman"/>
        </w:rPr>
        <w:t xml:space="preserve">Objednatelem </w:t>
      </w:r>
      <w:r w:rsidRPr="00702566">
        <w:rPr>
          <w:rFonts w:cs="Times New Roman"/>
        </w:rPr>
        <w:t>podle této Smlouvy.</w:t>
      </w:r>
      <w:bookmarkEnd w:id="18"/>
    </w:p>
    <w:p w14:paraId="6A8E5501" w14:textId="77777777" w:rsidR="008B6B75" w:rsidRPr="00446382" w:rsidRDefault="008B6B75" w:rsidP="008B6B75">
      <w:pPr>
        <w:pStyle w:val="Nadpis1"/>
        <w:rPr>
          <w:rFonts w:cs="Times New Roman"/>
        </w:rPr>
      </w:pPr>
      <w:r w:rsidRPr="00446382">
        <w:rPr>
          <w:rFonts w:cs="Times New Roman"/>
        </w:rPr>
        <w:t>Smluvní pokuty</w:t>
      </w:r>
    </w:p>
    <w:p w14:paraId="45847C19" w14:textId="77777777" w:rsidR="008B6B75" w:rsidRDefault="008B6B75" w:rsidP="008B6B75">
      <w:pPr>
        <w:pStyle w:val="Clanek11"/>
        <w:rPr>
          <w:rFonts w:cs="Times New Roman"/>
        </w:rPr>
      </w:pPr>
      <w:r w:rsidRPr="00446382">
        <w:rPr>
          <w:rFonts w:cs="Times New Roman"/>
        </w:rPr>
        <w:t xml:space="preserve">V případě, že </w:t>
      </w:r>
      <w:r w:rsidR="007750B9">
        <w:rPr>
          <w:rFonts w:cs="Times New Roman"/>
        </w:rPr>
        <w:t xml:space="preserve">se </w:t>
      </w:r>
      <w:r w:rsidRPr="00446382">
        <w:rPr>
          <w:rFonts w:cs="Times New Roman"/>
        </w:rPr>
        <w:t xml:space="preserve">Zhotovitel </w:t>
      </w:r>
      <w:r w:rsidR="007750B9">
        <w:rPr>
          <w:rFonts w:cs="Times New Roman"/>
        </w:rPr>
        <w:t>ocitne svým zaviněním v prodlení s dokončením Díla dle Harmonogramu</w:t>
      </w:r>
      <w:r w:rsidRPr="00446382">
        <w:rPr>
          <w:rFonts w:cs="Times New Roman"/>
        </w:rPr>
        <w:t xml:space="preserve">, </w:t>
      </w:r>
      <w:r w:rsidR="007750B9">
        <w:rPr>
          <w:rFonts w:cs="Times New Roman"/>
        </w:rPr>
        <w:t xml:space="preserve">zaplatí </w:t>
      </w:r>
      <w:r w:rsidRPr="00446382">
        <w:rPr>
          <w:rFonts w:cs="Times New Roman"/>
        </w:rPr>
        <w:t>Objednateli smluvní pokutu ve výši 0,05</w:t>
      </w:r>
      <w:r w:rsidR="00F95372">
        <w:rPr>
          <w:rFonts w:cs="Times New Roman"/>
        </w:rPr>
        <w:t xml:space="preserve"> </w:t>
      </w:r>
      <w:r w:rsidRPr="00446382">
        <w:rPr>
          <w:rFonts w:cs="Times New Roman"/>
        </w:rPr>
        <w:t xml:space="preserve">% z ceny nedokončené </w:t>
      </w:r>
      <w:r w:rsidR="007750B9">
        <w:rPr>
          <w:rFonts w:cs="Times New Roman"/>
        </w:rPr>
        <w:t>části D</w:t>
      </w:r>
      <w:r w:rsidRPr="00446382">
        <w:rPr>
          <w:rFonts w:cs="Times New Roman"/>
        </w:rPr>
        <w:t xml:space="preserve">íla za každý den prodlení. </w:t>
      </w:r>
    </w:p>
    <w:p w14:paraId="50A35488" w14:textId="77777777" w:rsidR="008B6B75" w:rsidRDefault="008B6B75" w:rsidP="008B6B75">
      <w:pPr>
        <w:pStyle w:val="Clanek11"/>
        <w:rPr>
          <w:rFonts w:cs="Times New Roman"/>
        </w:rPr>
      </w:pPr>
      <w:r w:rsidRPr="00446382">
        <w:rPr>
          <w:rFonts w:cs="Times New Roman"/>
        </w:rPr>
        <w:t>V případě</w:t>
      </w:r>
      <w:r w:rsidR="00F95372">
        <w:rPr>
          <w:rFonts w:cs="Times New Roman"/>
        </w:rPr>
        <w:t xml:space="preserve"> prodlení </w:t>
      </w:r>
      <w:r w:rsidRPr="00446382">
        <w:rPr>
          <w:rFonts w:cs="Times New Roman"/>
        </w:rPr>
        <w:t>Objednatel</w:t>
      </w:r>
      <w:r w:rsidR="00F95372">
        <w:rPr>
          <w:rFonts w:cs="Times New Roman"/>
        </w:rPr>
        <w:t>e</w:t>
      </w:r>
      <w:r w:rsidRPr="00446382">
        <w:rPr>
          <w:rFonts w:cs="Times New Roman"/>
        </w:rPr>
        <w:t xml:space="preserve"> </w:t>
      </w:r>
      <w:r w:rsidR="00F95372">
        <w:rPr>
          <w:rFonts w:cs="Times New Roman"/>
        </w:rPr>
        <w:t xml:space="preserve">se zaplacením jakékoliv částky dle této Smlouvy zaplatí </w:t>
      </w:r>
      <w:r w:rsidR="00EE32D8">
        <w:rPr>
          <w:rFonts w:cs="Times New Roman"/>
        </w:rPr>
        <w:t xml:space="preserve">tento </w:t>
      </w:r>
      <w:r w:rsidR="00F95372">
        <w:rPr>
          <w:rFonts w:cs="Times New Roman"/>
        </w:rPr>
        <w:t xml:space="preserve">Zhotoviteli </w:t>
      </w:r>
      <w:r w:rsidRPr="00446382">
        <w:rPr>
          <w:rFonts w:cs="Times New Roman"/>
        </w:rPr>
        <w:t>smluvní pokut</w:t>
      </w:r>
      <w:r w:rsidR="00F95372">
        <w:rPr>
          <w:rFonts w:cs="Times New Roman"/>
        </w:rPr>
        <w:t>u</w:t>
      </w:r>
      <w:r w:rsidRPr="00446382">
        <w:rPr>
          <w:rFonts w:cs="Times New Roman"/>
        </w:rPr>
        <w:t xml:space="preserve"> ve výši 0,05</w:t>
      </w:r>
      <w:r w:rsidR="00F95372">
        <w:rPr>
          <w:rFonts w:cs="Times New Roman"/>
        </w:rPr>
        <w:t xml:space="preserve"> </w:t>
      </w:r>
      <w:r w:rsidRPr="00446382">
        <w:rPr>
          <w:rFonts w:cs="Times New Roman"/>
        </w:rPr>
        <w:t>% z </w:t>
      </w:r>
      <w:r w:rsidR="00F95372">
        <w:rPr>
          <w:rFonts w:cs="Times New Roman"/>
        </w:rPr>
        <w:t>dlužné částky</w:t>
      </w:r>
      <w:r w:rsidRPr="00446382">
        <w:rPr>
          <w:rFonts w:cs="Times New Roman"/>
        </w:rPr>
        <w:t xml:space="preserve">. </w:t>
      </w:r>
    </w:p>
    <w:p w14:paraId="24EED799" w14:textId="77777777" w:rsidR="009200E3" w:rsidRPr="00446382" w:rsidRDefault="009200E3" w:rsidP="008B6B75">
      <w:pPr>
        <w:pStyle w:val="Clanek11"/>
        <w:rPr>
          <w:rFonts w:cs="Times New Roman"/>
        </w:rPr>
      </w:pPr>
      <w:r>
        <w:rPr>
          <w:rFonts w:cs="Times New Roman"/>
        </w:rPr>
        <w:t>Strany jsou oprávněny domáhat se náhrady škody vedle nároku na smluvní pokutu.</w:t>
      </w:r>
    </w:p>
    <w:p w14:paraId="79D1DB86" w14:textId="77777777" w:rsidR="008B6B75" w:rsidRPr="00446382" w:rsidRDefault="008B0F41" w:rsidP="008B6B75">
      <w:pPr>
        <w:pStyle w:val="Nadpis1"/>
        <w:rPr>
          <w:rFonts w:cs="Times New Roman"/>
        </w:rPr>
      </w:pPr>
      <w:r>
        <w:rPr>
          <w:rFonts w:cs="Times New Roman"/>
        </w:rPr>
        <w:t>Trvání</w:t>
      </w:r>
      <w:r w:rsidRPr="00446382">
        <w:rPr>
          <w:rFonts w:cs="Times New Roman"/>
        </w:rPr>
        <w:t xml:space="preserve"> </w:t>
      </w:r>
      <w:r w:rsidR="008B6B75" w:rsidRPr="00446382">
        <w:rPr>
          <w:rFonts w:cs="Times New Roman"/>
        </w:rPr>
        <w:t>smlouvy</w:t>
      </w:r>
    </w:p>
    <w:p w14:paraId="02DFA6CF" w14:textId="3E836080" w:rsidR="008B6B75" w:rsidRPr="00446382" w:rsidRDefault="008B6B75" w:rsidP="008B6B75">
      <w:pPr>
        <w:pStyle w:val="Clanek11"/>
        <w:rPr>
          <w:rFonts w:cs="Times New Roman"/>
        </w:rPr>
      </w:pPr>
      <w:bookmarkStart w:id="19" w:name="_Ref393366027"/>
      <w:r w:rsidRPr="00446382">
        <w:rPr>
          <w:rFonts w:cs="Times New Roman"/>
        </w:rPr>
        <w:t xml:space="preserve">Objednatel může </w:t>
      </w:r>
      <w:r w:rsidR="00C31564">
        <w:rPr>
          <w:rFonts w:cs="Times New Roman"/>
        </w:rPr>
        <w:t>S</w:t>
      </w:r>
      <w:r w:rsidRPr="00446382">
        <w:rPr>
          <w:rFonts w:cs="Times New Roman"/>
        </w:rPr>
        <w:t xml:space="preserve">mlouvu kdykoliv vypovědět, </w:t>
      </w:r>
      <w:proofErr w:type="gramStart"/>
      <w:r w:rsidRPr="00446382">
        <w:rPr>
          <w:rFonts w:cs="Times New Roman"/>
        </w:rPr>
        <w:t>stane</w:t>
      </w:r>
      <w:proofErr w:type="gramEnd"/>
      <w:r w:rsidRPr="00446382">
        <w:rPr>
          <w:rFonts w:cs="Times New Roman"/>
        </w:rPr>
        <w:t>–</w:t>
      </w:r>
      <w:proofErr w:type="spellStart"/>
      <w:proofErr w:type="gramStart"/>
      <w:r w:rsidRPr="00446382">
        <w:rPr>
          <w:rFonts w:cs="Times New Roman"/>
        </w:rPr>
        <w:t>li</w:t>
      </w:r>
      <w:proofErr w:type="spellEnd"/>
      <w:proofErr w:type="gramEnd"/>
      <w:r w:rsidRPr="00446382">
        <w:rPr>
          <w:rFonts w:cs="Times New Roman"/>
        </w:rPr>
        <w:t xml:space="preserve"> se smluvní plnění pro něj nepotřebným. Výpověď je účinná doručením písemné výpovědi </w:t>
      </w:r>
      <w:r w:rsidR="00DE472A">
        <w:rPr>
          <w:rFonts w:cs="Times New Roman"/>
        </w:rPr>
        <w:t>Zhotoviteli</w:t>
      </w:r>
      <w:r w:rsidRPr="00446382">
        <w:rPr>
          <w:rFonts w:cs="Times New Roman"/>
        </w:rPr>
        <w:t xml:space="preserve">. V takovém případě je Objednatel povinen uhradit Zhotoviteli </w:t>
      </w:r>
      <w:r w:rsidR="00DE472A">
        <w:rPr>
          <w:rFonts w:cs="Times New Roman"/>
        </w:rPr>
        <w:t>příslušnou část C</w:t>
      </w:r>
      <w:r w:rsidRPr="00446382">
        <w:rPr>
          <w:rFonts w:cs="Times New Roman"/>
        </w:rPr>
        <w:t>en</w:t>
      </w:r>
      <w:r w:rsidR="00DE472A">
        <w:rPr>
          <w:rFonts w:cs="Times New Roman"/>
        </w:rPr>
        <w:t>y</w:t>
      </w:r>
      <w:r w:rsidRPr="00446382">
        <w:rPr>
          <w:rFonts w:cs="Times New Roman"/>
        </w:rPr>
        <w:t xml:space="preserve"> za již prokazatelně poskytnuté plnění </w:t>
      </w:r>
      <w:r w:rsidR="00DE472A">
        <w:rPr>
          <w:rFonts w:cs="Times New Roman"/>
        </w:rPr>
        <w:t>S</w:t>
      </w:r>
      <w:r w:rsidRPr="00446382">
        <w:rPr>
          <w:rFonts w:cs="Times New Roman"/>
        </w:rPr>
        <w:t xml:space="preserve">mlouvy, přiměřenou náhradu za práce </w:t>
      </w:r>
      <w:r w:rsidR="00DE472A">
        <w:rPr>
          <w:rFonts w:cs="Times New Roman"/>
        </w:rPr>
        <w:t xml:space="preserve">proběhlé do okamžiku doručení výpovědi Zhotoviteli </w:t>
      </w:r>
      <w:r w:rsidRPr="00446382">
        <w:rPr>
          <w:rFonts w:cs="Times New Roman"/>
        </w:rPr>
        <w:t xml:space="preserve">v rámci nedokončených </w:t>
      </w:r>
      <w:r w:rsidR="00286D50">
        <w:rPr>
          <w:rFonts w:cs="Times New Roman"/>
        </w:rPr>
        <w:t>částí</w:t>
      </w:r>
      <w:r w:rsidR="00286D50" w:rsidRPr="00446382">
        <w:rPr>
          <w:rFonts w:cs="Times New Roman"/>
        </w:rPr>
        <w:t xml:space="preserve"> </w:t>
      </w:r>
      <w:r w:rsidR="00DE472A">
        <w:rPr>
          <w:rFonts w:cs="Times New Roman"/>
        </w:rPr>
        <w:t xml:space="preserve">Díla. </w:t>
      </w:r>
      <w:bookmarkEnd w:id="19"/>
    </w:p>
    <w:p w14:paraId="590F01BA" w14:textId="4D0C58DB" w:rsidR="008B6B75" w:rsidRPr="00446382" w:rsidRDefault="008B6B75" w:rsidP="002740A1">
      <w:pPr>
        <w:pStyle w:val="Clanek11"/>
        <w:rPr>
          <w:rFonts w:cs="Times New Roman"/>
        </w:rPr>
      </w:pPr>
      <w:r w:rsidRPr="00446382">
        <w:rPr>
          <w:rFonts w:cs="Times New Roman"/>
        </w:rPr>
        <w:t xml:space="preserve">Objednatel je oprávněn odstoupit od </w:t>
      </w:r>
      <w:r w:rsidR="00DE472A">
        <w:rPr>
          <w:rFonts w:cs="Times New Roman"/>
        </w:rPr>
        <w:t>S</w:t>
      </w:r>
      <w:r w:rsidRPr="00446382">
        <w:rPr>
          <w:rFonts w:cs="Times New Roman"/>
        </w:rPr>
        <w:t xml:space="preserve">mlouvy v případě, že Zhotovitel je v prodlení </w:t>
      </w:r>
      <w:r w:rsidR="00DE472A" w:rsidRPr="00446382">
        <w:rPr>
          <w:rFonts w:cs="Times New Roman"/>
        </w:rPr>
        <w:t>s</w:t>
      </w:r>
      <w:r w:rsidR="00DE472A">
        <w:rPr>
          <w:rFonts w:cs="Times New Roman"/>
        </w:rPr>
        <w:t> </w:t>
      </w:r>
      <w:r w:rsidRPr="00446382">
        <w:rPr>
          <w:rFonts w:cs="Times New Roman"/>
        </w:rPr>
        <w:t xml:space="preserve">předáním </w:t>
      </w:r>
      <w:r w:rsidR="00DE472A">
        <w:rPr>
          <w:rFonts w:cs="Times New Roman"/>
        </w:rPr>
        <w:t>D</w:t>
      </w:r>
      <w:r w:rsidRPr="00446382">
        <w:rPr>
          <w:rFonts w:cs="Times New Roman"/>
        </w:rPr>
        <w:t xml:space="preserve">íla déle než </w:t>
      </w:r>
      <w:r w:rsidR="00F41E3B">
        <w:rPr>
          <w:rFonts w:cs="Times New Roman"/>
        </w:rPr>
        <w:t>jeden</w:t>
      </w:r>
      <w:r w:rsidR="00F41E3B" w:rsidRPr="00446382">
        <w:rPr>
          <w:rFonts w:cs="Times New Roman"/>
        </w:rPr>
        <w:t xml:space="preserve"> </w:t>
      </w:r>
      <w:r w:rsidRPr="00446382">
        <w:rPr>
          <w:rFonts w:cs="Times New Roman"/>
        </w:rPr>
        <w:t>(</w:t>
      </w:r>
      <w:r w:rsidR="00F41E3B">
        <w:rPr>
          <w:rFonts w:cs="Times New Roman"/>
        </w:rPr>
        <w:t>1</w:t>
      </w:r>
      <w:r w:rsidRPr="00446382">
        <w:rPr>
          <w:rFonts w:cs="Times New Roman"/>
        </w:rPr>
        <w:t>) měsíc a nezjedná nápravu ani do patnácti (15) dnů od doručení písemného oznámení Objednatele o takovém prodlení.</w:t>
      </w:r>
      <w:r w:rsidR="00DE472A">
        <w:rPr>
          <w:rFonts w:cs="Times New Roman"/>
        </w:rPr>
        <w:t xml:space="preserve"> Pro vyloučení pochybností, oznámení o prodlení je Objednatel oprávněn zaslat nejdříve uplynutím doby </w:t>
      </w:r>
      <w:r w:rsidR="001332BF">
        <w:rPr>
          <w:rFonts w:cs="Times New Roman"/>
        </w:rPr>
        <w:t xml:space="preserve">jednoho </w:t>
      </w:r>
      <w:r w:rsidR="00DE472A">
        <w:rPr>
          <w:rFonts w:cs="Times New Roman"/>
        </w:rPr>
        <w:t>(</w:t>
      </w:r>
      <w:r w:rsidR="001332BF">
        <w:rPr>
          <w:rFonts w:cs="Times New Roman"/>
        </w:rPr>
        <w:t>1</w:t>
      </w:r>
      <w:r w:rsidR="00DE472A">
        <w:rPr>
          <w:rFonts w:cs="Times New Roman"/>
        </w:rPr>
        <w:t>) měsíc</w:t>
      </w:r>
      <w:r w:rsidR="001332BF">
        <w:rPr>
          <w:rFonts w:cs="Times New Roman"/>
        </w:rPr>
        <w:t>e</w:t>
      </w:r>
      <w:r w:rsidR="00DE472A">
        <w:rPr>
          <w:rFonts w:cs="Times New Roman"/>
        </w:rPr>
        <w:t xml:space="preserve"> dle předchozí věty. Toto odstoupení </w:t>
      </w:r>
      <w:r w:rsidR="00286D50">
        <w:rPr>
          <w:rFonts w:cs="Times New Roman"/>
        </w:rPr>
        <w:t xml:space="preserve">pak </w:t>
      </w:r>
      <w:r w:rsidR="00DE472A">
        <w:rPr>
          <w:rFonts w:cs="Times New Roman"/>
        </w:rPr>
        <w:t xml:space="preserve">nabývá účinnosti okamžikem doručení Zhotoviteli. </w:t>
      </w:r>
      <w:r w:rsidR="002740A1">
        <w:rPr>
          <w:rFonts w:cs="Times New Roman"/>
        </w:rPr>
        <w:t xml:space="preserve">V případě odstoupení objednatele dle tohoto odstavce si strany vrátí veškerá plnění, mimo případ, když objednatel chce část díla využívat. Poté uhradí zhotoviteli příslušnou část ceny, za již prokazatelně poskytnuté plnění. </w:t>
      </w:r>
      <w:r w:rsidR="00DE472A">
        <w:rPr>
          <w:rFonts w:cs="Times New Roman"/>
        </w:rPr>
        <w:t>Objednatel však nebude povinen zaplatit odstupné.</w:t>
      </w:r>
    </w:p>
    <w:p w14:paraId="2FC2350F" w14:textId="77777777" w:rsidR="008B6B75" w:rsidRPr="00446382" w:rsidRDefault="008B6B75" w:rsidP="008B6B75">
      <w:pPr>
        <w:pStyle w:val="Clanek11"/>
        <w:rPr>
          <w:rFonts w:cs="Times New Roman"/>
        </w:rPr>
      </w:pPr>
      <w:bookmarkStart w:id="20" w:name="_Ref393369233"/>
      <w:r w:rsidRPr="00446382">
        <w:rPr>
          <w:rFonts w:cs="Times New Roman"/>
        </w:rPr>
        <w:t xml:space="preserve">Zhotovitel </w:t>
      </w:r>
      <w:r w:rsidR="00DE472A">
        <w:rPr>
          <w:rFonts w:cs="Times New Roman"/>
        </w:rPr>
        <w:t xml:space="preserve">je oprávněn </w:t>
      </w:r>
      <w:r w:rsidRPr="00446382">
        <w:rPr>
          <w:rFonts w:cs="Times New Roman"/>
        </w:rPr>
        <w:t xml:space="preserve">vypovědět tuto </w:t>
      </w:r>
      <w:r w:rsidR="00DE472A">
        <w:rPr>
          <w:rFonts w:cs="Times New Roman"/>
        </w:rPr>
        <w:t>S</w:t>
      </w:r>
      <w:r w:rsidRPr="00446382">
        <w:rPr>
          <w:rFonts w:cs="Times New Roman"/>
        </w:rPr>
        <w:t>mlouvu s účinností k datu doručení písemné výpovědi Objednateli z následujících důvodů:</w:t>
      </w:r>
      <w:bookmarkEnd w:id="20"/>
    </w:p>
    <w:p w14:paraId="487A4DED" w14:textId="07B45B99" w:rsidR="008B6B75" w:rsidRPr="004E360B" w:rsidRDefault="00DC51B3" w:rsidP="008B6B75">
      <w:pPr>
        <w:pStyle w:val="Claneka"/>
      </w:pPr>
      <w:bookmarkStart w:id="21" w:name="_Ref515117578"/>
      <w:r>
        <w:t xml:space="preserve">na </w:t>
      </w:r>
      <w:r w:rsidR="008B6B75" w:rsidRPr="004E360B">
        <w:t>Objednatel</w:t>
      </w:r>
      <w:r>
        <w:t>e je podán insolvenční návrh</w:t>
      </w:r>
      <w:r w:rsidR="00E45640">
        <w:t xml:space="preserve"> </w:t>
      </w:r>
      <w:r>
        <w:t>a o takovém návrhu není pravomocně rozhodnuto do třech (3) měsíců od jeho podání;</w:t>
      </w:r>
      <w:bookmarkStart w:id="22" w:name="_Ref515117580"/>
      <w:bookmarkEnd w:id="21"/>
    </w:p>
    <w:p w14:paraId="170C4FE5" w14:textId="77777777" w:rsidR="008B6B75" w:rsidRPr="004E360B" w:rsidRDefault="008B6B75" w:rsidP="008B6B75">
      <w:pPr>
        <w:pStyle w:val="Claneka"/>
      </w:pPr>
      <w:r w:rsidRPr="004E360B">
        <w:t xml:space="preserve">Objednatel nemůže z důvodu existence </w:t>
      </w:r>
      <w:r w:rsidR="00286D50">
        <w:t>vyšší moci</w:t>
      </w:r>
      <w:r w:rsidR="00E2189E">
        <w:t xml:space="preserve"> </w:t>
      </w:r>
      <w:r w:rsidRPr="004E360B">
        <w:t xml:space="preserve">pokračovat v plnění této </w:t>
      </w:r>
      <w:r w:rsidR="00DC51B3">
        <w:t>S</w:t>
      </w:r>
      <w:r w:rsidRPr="004E360B">
        <w:t xml:space="preserve">mlouvy po dobu delší než </w:t>
      </w:r>
      <w:r w:rsidR="006E2033">
        <w:t>dvanácti (</w:t>
      </w:r>
      <w:r w:rsidRPr="004E360B">
        <w:t>12</w:t>
      </w:r>
      <w:r w:rsidR="006E2033">
        <w:t>)</w:t>
      </w:r>
      <w:r w:rsidRPr="004E360B">
        <w:t xml:space="preserve"> měsíců</w:t>
      </w:r>
      <w:bookmarkEnd w:id="22"/>
      <w:r w:rsidR="00DC51B3">
        <w:t>;</w:t>
      </w:r>
    </w:p>
    <w:p w14:paraId="4E61D304" w14:textId="54018B4E" w:rsidR="008B6B75" w:rsidRPr="004E360B" w:rsidRDefault="008B6B75" w:rsidP="00611B6E">
      <w:pPr>
        <w:pStyle w:val="Clanek11"/>
      </w:pPr>
      <w:r w:rsidRPr="004E360B">
        <w:t xml:space="preserve">V případě </w:t>
      </w:r>
      <w:r w:rsidR="00DC51B3">
        <w:t xml:space="preserve">výpovědi dle článku </w:t>
      </w:r>
      <w:r w:rsidR="00DC51B3">
        <w:fldChar w:fldCharType="begin"/>
      </w:r>
      <w:r w:rsidR="00DC51B3">
        <w:instrText xml:space="preserve"> REF _Ref393369233 \r \h </w:instrText>
      </w:r>
      <w:r w:rsidR="00DC51B3">
        <w:fldChar w:fldCharType="separate"/>
      </w:r>
      <w:proofErr w:type="gramStart"/>
      <w:r w:rsidR="00FB65DA">
        <w:t>14.3</w:t>
      </w:r>
      <w:r w:rsidR="00DC51B3">
        <w:fldChar w:fldCharType="end"/>
      </w:r>
      <w:r w:rsidR="00DC51B3">
        <w:t xml:space="preserve"> </w:t>
      </w:r>
      <w:r w:rsidRPr="004E360B">
        <w:t>má</w:t>
      </w:r>
      <w:proofErr w:type="gramEnd"/>
      <w:r w:rsidRPr="004E360B">
        <w:t xml:space="preserve"> Zhotovitel právo na zaplacení části </w:t>
      </w:r>
      <w:r w:rsidR="00DC51B3">
        <w:t>C</w:t>
      </w:r>
      <w:r w:rsidRPr="004E360B">
        <w:t xml:space="preserve">eny odpovídající </w:t>
      </w:r>
      <w:r w:rsidR="00DC51B3">
        <w:t xml:space="preserve">části plnění dle této Smlouvy </w:t>
      </w:r>
      <w:r w:rsidRPr="004E360B">
        <w:t xml:space="preserve">poskytnutého až do okamžiku </w:t>
      </w:r>
      <w:r w:rsidR="00DC51B3">
        <w:t xml:space="preserve">jejího </w:t>
      </w:r>
      <w:r w:rsidRPr="004E360B">
        <w:t>ukončení</w:t>
      </w:r>
      <w:r w:rsidR="00DC51B3">
        <w:t>.</w:t>
      </w:r>
      <w:r w:rsidRPr="004E360B">
        <w:t xml:space="preserve"> </w:t>
      </w:r>
      <w:r w:rsidR="00DC51B3">
        <w:t xml:space="preserve">Objednatel je v takovém případě rovněž povinen Zhotoviteli nahradit účelně vynaložené </w:t>
      </w:r>
      <w:r w:rsidRPr="004E360B">
        <w:t>náklad</w:t>
      </w:r>
      <w:r w:rsidR="00DC51B3">
        <w:t>y</w:t>
      </w:r>
      <w:r w:rsidRPr="004E360B">
        <w:t xml:space="preserve"> vznikl</w:t>
      </w:r>
      <w:r w:rsidR="00DC51B3">
        <w:t>é</w:t>
      </w:r>
      <w:r w:rsidRPr="004E360B">
        <w:t xml:space="preserve"> </w:t>
      </w:r>
      <w:r w:rsidR="00DC51B3">
        <w:t xml:space="preserve">na straně </w:t>
      </w:r>
      <w:r w:rsidRPr="004E360B">
        <w:t>Zhotovitel</w:t>
      </w:r>
      <w:r w:rsidR="00DC51B3">
        <w:t>e</w:t>
      </w:r>
      <w:r w:rsidRPr="004E360B">
        <w:t xml:space="preserve"> v souvislosti s ukončením </w:t>
      </w:r>
      <w:r w:rsidR="00DC51B3">
        <w:t>S</w:t>
      </w:r>
      <w:r w:rsidRPr="004E360B">
        <w:t xml:space="preserve">mlouvy, a to včetně nákladů vzniklých v důsledku ukončení smluv mezi Zhotovitelem a jeho </w:t>
      </w:r>
      <w:r w:rsidR="00286D50">
        <w:t xml:space="preserve">případnými </w:t>
      </w:r>
      <w:r w:rsidRPr="004E360B">
        <w:t>subdodavateli.</w:t>
      </w:r>
    </w:p>
    <w:p w14:paraId="19E91D97" w14:textId="6841899B" w:rsidR="008B6B75" w:rsidRPr="00446382" w:rsidRDefault="008B6B75" w:rsidP="008B6B75">
      <w:pPr>
        <w:pStyle w:val="Clanek11"/>
        <w:rPr>
          <w:rFonts w:cs="Times New Roman"/>
        </w:rPr>
      </w:pPr>
      <w:bookmarkStart w:id="23" w:name="_Ref393371077"/>
      <w:r w:rsidRPr="00446382">
        <w:rPr>
          <w:rFonts w:cs="Times New Roman"/>
        </w:rPr>
        <w:t xml:space="preserve">Zhotovitel je oprávněn odstoupit od </w:t>
      </w:r>
      <w:r w:rsidR="004B1A27">
        <w:rPr>
          <w:rFonts w:cs="Times New Roman"/>
        </w:rPr>
        <w:t>S</w:t>
      </w:r>
      <w:r w:rsidRPr="00446382">
        <w:rPr>
          <w:rFonts w:cs="Times New Roman"/>
        </w:rPr>
        <w:t>mlouvy v případě, že Objednatel je v prodlení s</w:t>
      </w:r>
      <w:r w:rsidR="004B1A27">
        <w:rPr>
          <w:rFonts w:cs="Times New Roman"/>
        </w:rPr>
        <w:t>e</w:t>
      </w:r>
      <w:r w:rsidRPr="00446382">
        <w:rPr>
          <w:rFonts w:cs="Times New Roman"/>
        </w:rPr>
        <w:t xml:space="preserve"> </w:t>
      </w:r>
      <w:r w:rsidR="004B1A27">
        <w:rPr>
          <w:rFonts w:cs="Times New Roman"/>
        </w:rPr>
        <w:t xml:space="preserve">zaplacením jakékoliv finanční částky </w:t>
      </w:r>
      <w:r w:rsidRPr="00446382">
        <w:rPr>
          <w:rFonts w:cs="Times New Roman"/>
        </w:rPr>
        <w:t>po dobu delší než třicet (30) dn</w:t>
      </w:r>
      <w:r w:rsidR="004B1A27">
        <w:rPr>
          <w:rFonts w:cs="Times New Roman"/>
        </w:rPr>
        <w:t>ů</w:t>
      </w:r>
      <w:r w:rsidRPr="00446382">
        <w:rPr>
          <w:rFonts w:cs="Times New Roman"/>
        </w:rPr>
        <w:t xml:space="preserve">, a dále je oprávněn odstoupit od </w:t>
      </w:r>
      <w:r w:rsidR="004B1A27">
        <w:rPr>
          <w:rFonts w:cs="Times New Roman"/>
        </w:rPr>
        <w:t>S</w:t>
      </w:r>
      <w:r w:rsidRPr="00446382">
        <w:rPr>
          <w:rFonts w:cs="Times New Roman"/>
        </w:rPr>
        <w:t xml:space="preserve">mlouvy </w:t>
      </w:r>
      <w:r w:rsidR="004B1A27">
        <w:rPr>
          <w:rFonts w:cs="Times New Roman"/>
        </w:rPr>
        <w:t> </w:t>
      </w:r>
      <w:r w:rsidR="004B1A27" w:rsidRPr="00446382">
        <w:rPr>
          <w:rFonts w:cs="Times New Roman"/>
        </w:rPr>
        <w:t>v</w:t>
      </w:r>
      <w:r w:rsidR="004B1A27">
        <w:rPr>
          <w:rFonts w:cs="Times New Roman"/>
        </w:rPr>
        <w:t> </w:t>
      </w:r>
      <w:r w:rsidRPr="00446382">
        <w:rPr>
          <w:rFonts w:cs="Times New Roman"/>
        </w:rPr>
        <w:t xml:space="preserve">případě, že Objednatel je v prodlení s plněním </w:t>
      </w:r>
      <w:r w:rsidR="004B1A27">
        <w:rPr>
          <w:rFonts w:cs="Times New Roman"/>
        </w:rPr>
        <w:t xml:space="preserve">jakékoliv povinnosti dle této Smlouvy po dobu delší </w:t>
      </w:r>
      <w:r w:rsidRPr="00446382">
        <w:rPr>
          <w:rFonts w:cs="Times New Roman"/>
        </w:rPr>
        <w:t>než třicet (30) dn</w:t>
      </w:r>
      <w:r w:rsidR="004B1A27">
        <w:rPr>
          <w:rFonts w:cs="Times New Roman"/>
        </w:rPr>
        <w:t>ů</w:t>
      </w:r>
      <w:r w:rsidRPr="00446382">
        <w:rPr>
          <w:rFonts w:cs="Times New Roman"/>
        </w:rPr>
        <w:t xml:space="preserve"> a</w:t>
      </w:r>
      <w:r w:rsidR="00E2189E">
        <w:rPr>
          <w:rFonts w:cs="Times New Roman"/>
        </w:rPr>
        <w:t xml:space="preserve"> v obou případech</w:t>
      </w:r>
      <w:r w:rsidRPr="00446382">
        <w:rPr>
          <w:rFonts w:cs="Times New Roman"/>
        </w:rPr>
        <w:t xml:space="preserve"> nezjedná nápravu ani do patnácti (15) dnů od doručení písemného oznámení Zhotovitele o takovém prodlení</w:t>
      </w:r>
      <w:r w:rsidR="004B1A27">
        <w:rPr>
          <w:rFonts w:cs="Times New Roman"/>
        </w:rPr>
        <w:t>, přičemž takové oznámení je Zhotovitel oprávněn zaslat první den takového prodlení</w:t>
      </w:r>
      <w:r w:rsidR="00E92A05">
        <w:rPr>
          <w:rFonts w:cs="Times New Roman"/>
        </w:rPr>
        <w:t xml:space="preserve">, tj. po uplynutí doby prodlení v první větě toho článku, </w:t>
      </w:r>
      <w:r w:rsidR="00995995">
        <w:rPr>
          <w:rFonts w:cs="Times New Roman"/>
        </w:rPr>
        <w:t xml:space="preserve">tedy </w:t>
      </w:r>
      <w:r w:rsidR="00E92A05">
        <w:rPr>
          <w:rFonts w:cs="Times New Roman"/>
        </w:rPr>
        <w:t>třicátý první (31) den</w:t>
      </w:r>
      <w:r w:rsidRPr="00446382">
        <w:rPr>
          <w:rFonts w:cs="Times New Roman"/>
        </w:rPr>
        <w:t xml:space="preserve">. V takovém případě má Zhotovitel právo na </w:t>
      </w:r>
      <w:r w:rsidR="004B1A27">
        <w:rPr>
          <w:rFonts w:cs="Times New Roman"/>
        </w:rPr>
        <w:t>zaplacení části Ceny</w:t>
      </w:r>
      <w:r w:rsidR="00E2189E">
        <w:rPr>
          <w:rFonts w:cs="Times New Roman"/>
        </w:rPr>
        <w:t xml:space="preserve"> odpovídající provedené části Díla</w:t>
      </w:r>
      <w:r w:rsidRPr="00446382">
        <w:rPr>
          <w:rFonts w:cs="Times New Roman"/>
        </w:rPr>
        <w:t>.</w:t>
      </w:r>
      <w:bookmarkEnd w:id="23"/>
    </w:p>
    <w:p w14:paraId="1F20FB3B" w14:textId="67629D18" w:rsidR="008B6B75" w:rsidRPr="00446382" w:rsidRDefault="008B6B75" w:rsidP="0033623C">
      <w:pPr>
        <w:pStyle w:val="Clanek11"/>
        <w:rPr>
          <w:rFonts w:cs="Times New Roman"/>
        </w:rPr>
      </w:pPr>
      <w:r w:rsidRPr="00446382">
        <w:rPr>
          <w:rFonts w:cs="Times New Roman"/>
        </w:rPr>
        <w:lastRenderedPageBreak/>
        <w:t xml:space="preserve">Každá </w:t>
      </w:r>
      <w:r w:rsidR="001174BC">
        <w:rPr>
          <w:rFonts w:cs="Times New Roman"/>
        </w:rPr>
        <w:t>S</w:t>
      </w:r>
      <w:r w:rsidRPr="00446382">
        <w:rPr>
          <w:rFonts w:cs="Times New Roman"/>
        </w:rPr>
        <w:t xml:space="preserve">trana má právo odstoupit od této </w:t>
      </w:r>
      <w:r w:rsidR="001174BC">
        <w:rPr>
          <w:rFonts w:cs="Times New Roman"/>
        </w:rPr>
        <w:t>S</w:t>
      </w:r>
      <w:r w:rsidRPr="00446382">
        <w:rPr>
          <w:rFonts w:cs="Times New Roman"/>
        </w:rPr>
        <w:t>mlouvy</w:t>
      </w:r>
      <w:r w:rsidR="001174BC">
        <w:rPr>
          <w:rFonts w:cs="Times New Roman"/>
        </w:rPr>
        <w:t xml:space="preserve"> v případech stanovených touto Smlouvu či </w:t>
      </w:r>
      <w:r w:rsidRPr="00446382">
        <w:rPr>
          <w:rFonts w:cs="Times New Roman"/>
        </w:rPr>
        <w:t xml:space="preserve">z důvodu jejího podstatného porušení druhou </w:t>
      </w:r>
      <w:r w:rsidR="001174BC">
        <w:rPr>
          <w:rFonts w:cs="Times New Roman"/>
        </w:rPr>
        <w:t>S</w:t>
      </w:r>
      <w:r w:rsidRPr="00446382">
        <w:rPr>
          <w:rFonts w:cs="Times New Roman"/>
        </w:rPr>
        <w:t xml:space="preserve">tranou. Za podstatné porušení </w:t>
      </w:r>
      <w:r w:rsidR="001174BC">
        <w:rPr>
          <w:rFonts w:cs="Times New Roman"/>
        </w:rPr>
        <w:t>S</w:t>
      </w:r>
      <w:r w:rsidRPr="00446382">
        <w:rPr>
          <w:rFonts w:cs="Times New Roman"/>
        </w:rPr>
        <w:t xml:space="preserve">mlouvy se kromě případů ve </w:t>
      </w:r>
      <w:r w:rsidR="001174BC">
        <w:rPr>
          <w:rFonts w:cs="Times New Roman"/>
        </w:rPr>
        <w:t>S</w:t>
      </w:r>
      <w:r w:rsidRPr="00446382">
        <w:rPr>
          <w:rFonts w:cs="Times New Roman"/>
        </w:rPr>
        <w:t xml:space="preserve">mlouvě výslovně uvedených považuje takové závažné nebo opakované porušení povinností v ní stanovených, jímž je zmařen hospodářský účel této </w:t>
      </w:r>
      <w:r w:rsidR="001174BC">
        <w:rPr>
          <w:rFonts w:cs="Times New Roman"/>
        </w:rPr>
        <w:t>S</w:t>
      </w:r>
      <w:r w:rsidRPr="00446382">
        <w:rPr>
          <w:rFonts w:cs="Times New Roman"/>
        </w:rPr>
        <w:t xml:space="preserve">mlouvy. Odstoupit od </w:t>
      </w:r>
      <w:r w:rsidR="001174BC">
        <w:rPr>
          <w:rFonts w:cs="Times New Roman"/>
        </w:rPr>
        <w:t>S</w:t>
      </w:r>
      <w:r w:rsidRPr="00446382">
        <w:rPr>
          <w:rFonts w:cs="Times New Roman"/>
        </w:rPr>
        <w:t xml:space="preserve">mlouvy může </w:t>
      </w:r>
      <w:r w:rsidR="001174BC">
        <w:rPr>
          <w:rFonts w:cs="Times New Roman"/>
        </w:rPr>
        <w:t>S</w:t>
      </w:r>
      <w:r w:rsidRPr="00446382">
        <w:rPr>
          <w:rFonts w:cs="Times New Roman"/>
        </w:rPr>
        <w:t xml:space="preserve">trana jen, pokud druhá </w:t>
      </w:r>
      <w:r w:rsidR="001174BC">
        <w:rPr>
          <w:rFonts w:cs="Times New Roman"/>
        </w:rPr>
        <w:t>S</w:t>
      </w:r>
      <w:r w:rsidRPr="00446382">
        <w:rPr>
          <w:rFonts w:cs="Times New Roman"/>
        </w:rPr>
        <w:t xml:space="preserve">trana, která </w:t>
      </w:r>
      <w:r w:rsidR="001174BC">
        <w:rPr>
          <w:rFonts w:cs="Times New Roman"/>
        </w:rPr>
        <w:t>S</w:t>
      </w:r>
      <w:r w:rsidRPr="00446382">
        <w:rPr>
          <w:rFonts w:cs="Times New Roman"/>
        </w:rPr>
        <w:t xml:space="preserve">mlouvu porušila, přes písemné upozornění na porušení smlouvy </w:t>
      </w:r>
      <w:r w:rsidR="001174BC" w:rsidRPr="00446382">
        <w:rPr>
          <w:rFonts w:cs="Times New Roman"/>
        </w:rPr>
        <w:t>ne</w:t>
      </w:r>
      <w:r w:rsidR="001174BC">
        <w:rPr>
          <w:rFonts w:cs="Times New Roman"/>
        </w:rPr>
        <w:t>z</w:t>
      </w:r>
      <w:r w:rsidR="001174BC" w:rsidRPr="00446382">
        <w:rPr>
          <w:rFonts w:cs="Times New Roman"/>
        </w:rPr>
        <w:t xml:space="preserve">jedná </w:t>
      </w:r>
      <w:r w:rsidRPr="00446382">
        <w:rPr>
          <w:rFonts w:cs="Times New Roman"/>
        </w:rPr>
        <w:t>nápravu ani v přiměřené lhůtě</w:t>
      </w:r>
      <w:r w:rsidR="00E2189E">
        <w:rPr>
          <w:rFonts w:cs="Times New Roman"/>
        </w:rPr>
        <w:t xml:space="preserve"> alespoň třicet (30) dnů</w:t>
      </w:r>
      <w:r w:rsidRPr="00446382">
        <w:rPr>
          <w:rFonts w:cs="Times New Roman"/>
        </w:rPr>
        <w:t xml:space="preserve">, která jí byla poskytnuta. Odstoupí-li z tohoto důvodu Zhotovitel, má nároky stejné jako dle předchozího </w:t>
      </w:r>
      <w:r w:rsidR="002E2171">
        <w:rPr>
          <w:rFonts w:cs="Times New Roman"/>
        </w:rPr>
        <w:t xml:space="preserve">článku </w:t>
      </w:r>
      <w:r w:rsidR="002E2171">
        <w:rPr>
          <w:rFonts w:cs="Times New Roman"/>
        </w:rPr>
        <w:fldChar w:fldCharType="begin"/>
      </w:r>
      <w:r w:rsidR="002E2171">
        <w:rPr>
          <w:rFonts w:cs="Times New Roman"/>
        </w:rPr>
        <w:instrText xml:space="preserve"> REF _Ref393371077 \r \h </w:instrText>
      </w:r>
      <w:r w:rsidR="002E2171">
        <w:rPr>
          <w:rFonts w:cs="Times New Roman"/>
        </w:rPr>
      </w:r>
      <w:r w:rsidR="002E2171">
        <w:rPr>
          <w:rFonts w:cs="Times New Roman"/>
        </w:rPr>
        <w:fldChar w:fldCharType="separate"/>
      </w:r>
      <w:proofErr w:type="gramStart"/>
      <w:r w:rsidR="00FB65DA">
        <w:rPr>
          <w:rFonts w:cs="Times New Roman"/>
        </w:rPr>
        <w:t>14.5</w:t>
      </w:r>
      <w:r w:rsidR="002E2171">
        <w:rPr>
          <w:rFonts w:cs="Times New Roman"/>
        </w:rPr>
        <w:fldChar w:fldCharType="end"/>
      </w:r>
      <w:r w:rsidRPr="00446382">
        <w:rPr>
          <w:rFonts w:cs="Times New Roman"/>
        </w:rPr>
        <w:t xml:space="preserve"> </w:t>
      </w:r>
      <w:r w:rsidR="001C2FC4">
        <w:rPr>
          <w:rFonts w:cs="Times New Roman"/>
        </w:rPr>
        <w:t>této</w:t>
      </w:r>
      <w:proofErr w:type="gramEnd"/>
      <w:r w:rsidR="001C2FC4">
        <w:rPr>
          <w:rFonts w:cs="Times New Roman"/>
        </w:rPr>
        <w:t xml:space="preserve"> </w:t>
      </w:r>
      <w:r w:rsidR="001174BC">
        <w:rPr>
          <w:rFonts w:cs="Times New Roman"/>
        </w:rPr>
        <w:t>S</w:t>
      </w:r>
      <w:r w:rsidRPr="00446382">
        <w:rPr>
          <w:rFonts w:cs="Times New Roman"/>
        </w:rPr>
        <w:t xml:space="preserve">mlouvy. </w:t>
      </w:r>
      <w:r w:rsidR="0033623C" w:rsidRPr="0033623C">
        <w:rPr>
          <w:rFonts w:cs="Times New Roman"/>
        </w:rPr>
        <w:t xml:space="preserve"> </w:t>
      </w:r>
      <w:r w:rsidR="0033623C">
        <w:rPr>
          <w:rFonts w:cs="Times New Roman"/>
        </w:rPr>
        <w:t xml:space="preserve">V případě odstoupení objednatele dle tohoto odstavce si strany vrátí veškerá plnění, mimo případ, když objednatel chce část díla využívat. Poté uhradí zhotoviteli příslušnou část ceny, za již prokazatelně poskytnuté plnění. </w:t>
      </w:r>
    </w:p>
    <w:p w14:paraId="4F52C3F3" w14:textId="77777777" w:rsidR="008B6B75" w:rsidRPr="00446382" w:rsidRDefault="008B6B75" w:rsidP="008B6B75">
      <w:pPr>
        <w:pStyle w:val="Nadpis1"/>
        <w:rPr>
          <w:rFonts w:cs="Times New Roman"/>
        </w:rPr>
      </w:pPr>
      <w:r w:rsidRPr="00446382">
        <w:rPr>
          <w:rFonts w:cs="Times New Roman"/>
        </w:rPr>
        <w:t>závěrečná ustanovení</w:t>
      </w:r>
    </w:p>
    <w:p w14:paraId="2BBBF72A" w14:textId="77777777" w:rsidR="00132D10" w:rsidRDefault="00132D10" w:rsidP="00132D10">
      <w:pPr>
        <w:pStyle w:val="Clanek11"/>
        <w:rPr>
          <w:rFonts w:cs="Times New Roman"/>
        </w:rPr>
      </w:pPr>
      <w:r>
        <w:rPr>
          <w:rFonts w:cs="Times New Roman"/>
        </w:rPr>
        <w:t xml:space="preserve">Objednatel souhlasí </w:t>
      </w:r>
      <w:r w:rsidRPr="00132D10">
        <w:rPr>
          <w:rFonts w:cs="Times New Roman"/>
        </w:rPr>
        <w:t xml:space="preserve">s tím, že </w:t>
      </w:r>
      <w:r>
        <w:rPr>
          <w:rFonts w:cs="Times New Roman"/>
        </w:rPr>
        <w:t xml:space="preserve">Zhotovitel </w:t>
      </w:r>
      <w:r w:rsidRPr="00132D10">
        <w:rPr>
          <w:rFonts w:cs="Times New Roman"/>
        </w:rPr>
        <w:t xml:space="preserve">může použít odkaz na </w:t>
      </w:r>
      <w:r>
        <w:rPr>
          <w:rFonts w:cs="Times New Roman"/>
        </w:rPr>
        <w:t xml:space="preserve">obchodní firmu Objednatele </w:t>
      </w:r>
      <w:r w:rsidRPr="00132D10">
        <w:rPr>
          <w:rFonts w:cs="Times New Roman"/>
        </w:rPr>
        <w:t>(popřípadě i s uvedením</w:t>
      </w:r>
      <w:r>
        <w:rPr>
          <w:rFonts w:cs="Times New Roman"/>
        </w:rPr>
        <w:t xml:space="preserve"> loga Klienta) a typ poskytnutého plnění (tj. provedení Díla) </w:t>
      </w:r>
      <w:r w:rsidRPr="00132D10">
        <w:rPr>
          <w:rFonts w:cs="Times New Roman"/>
        </w:rPr>
        <w:t>jako referenci ve svých marketingových materiálech.</w:t>
      </w:r>
    </w:p>
    <w:p w14:paraId="6505E052" w14:textId="77777777" w:rsidR="008B6B75" w:rsidRDefault="008B6B75" w:rsidP="008B6B75">
      <w:pPr>
        <w:pStyle w:val="Clanek11"/>
        <w:rPr>
          <w:rFonts w:cs="Times New Roman"/>
        </w:rPr>
      </w:pPr>
      <w:r w:rsidRPr="00446382">
        <w:rPr>
          <w:rFonts w:cs="Times New Roman"/>
        </w:rPr>
        <w:t xml:space="preserve">Tuto </w:t>
      </w:r>
      <w:r w:rsidR="00113628">
        <w:rPr>
          <w:rFonts w:cs="Times New Roman"/>
        </w:rPr>
        <w:t>S</w:t>
      </w:r>
      <w:r w:rsidRPr="00446382">
        <w:rPr>
          <w:rFonts w:cs="Times New Roman"/>
        </w:rPr>
        <w:t xml:space="preserve">mlouvu lze měnit </w:t>
      </w:r>
      <w:r w:rsidR="00113628">
        <w:rPr>
          <w:rFonts w:cs="Times New Roman"/>
        </w:rPr>
        <w:t xml:space="preserve">či ukončit </w:t>
      </w:r>
      <w:r w:rsidRPr="00446382">
        <w:rPr>
          <w:rFonts w:cs="Times New Roman"/>
        </w:rPr>
        <w:t>pouze písemnou formou.</w:t>
      </w:r>
    </w:p>
    <w:p w14:paraId="2D7B905E" w14:textId="77777777" w:rsidR="001F5E60" w:rsidRDefault="001F5E60" w:rsidP="001F5E60">
      <w:pPr>
        <w:pStyle w:val="Clanek11"/>
        <w:rPr>
          <w:rFonts w:cs="Times New Roman"/>
        </w:rPr>
      </w:pPr>
      <w:r w:rsidRPr="00092404">
        <w:rPr>
          <w:rFonts w:cs="Times New Roman"/>
          <w:szCs w:val="22"/>
        </w:rPr>
        <w:t>Je-li nebo stane-li se jakékoli ustanovení této Smlouvy</w:t>
      </w:r>
      <w:r w:rsidRPr="00092404">
        <w:rPr>
          <w:rFonts w:cs="Times New Roman"/>
        </w:rPr>
        <w:t xml:space="preserve"> </w:t>
      </w:r>
      <w:r>
        <w:rPr>
          <w:rFonts w:cs="Times New Roman"/>
        </w:rPr>
        <w:t xml:space="preserve">zdánlivým, </w:t>
      </w:r>
      <w:r w:rsidRPr="00092404">
        <w:rPr>
          <w:rFonts w:cs="Times New Roman"/>
        </w:rPr>
        <w:t xml:space="preserve">neplatným či nevymahatelným, nebude to mít vliv na platnost a vymahatelnost ostatních ustanovení této </w:t>
      </w:r>
      <w:r w:rsidRPr="00092404">
        <w:rPr>
          <w:rFonts w:cs="Times New Roman"/>
          <w:szCs w:val="22"/>
        </w:rPr>
        <w:t>Smlouvy</w:t>
      </w:r>
      <w:r w:rsidRPr="00092404">
        <w:rPr>
          <w:rFonts w:cs="Times New Roman"/>
        </w:rPr>
        <w:t xml:space="preserve">. Strany se zavazují nahradit </w:t>
      </w:r>
      <w:r>
        <w:rPr>
          <w:rFonts w:cs="Times New Roman"/>
        </w:rPr>
        <w:t xml:space="preserve">zdánlivé, </w:t>
      </w:r>
      <w:r w:rsidRPr="00092404">
        <w:rPr>
          <w:rFonts w:cs="Times New Roman"/>
        </w:rPr>
        <w:t>neplatné nebo nevymahatelné ustanovení novým ustanovením, jehož znění bude odpovídat úmyslu vyjádřenému původním ustanovením a touto Smlouvou jako celkem.</w:t>
      </w:r>
    </w:p>
    <w:p w14:paraId="785E332C" w14:textId="77777777" w:rsidR="001F5E60" w:rsidRPr="00F54A87" w:rsidRDefault="001F5E60" w:rsidP="001F5E60">
      <w:pPr>
        <w:pStyle w:val="Clanek11"/>
      </w:pPr>
      <w:r>
        <w:t>Pro případ uzavírání této Smlouvy a jakýchkoli jejích dodatků Strany vylučují použití § 1740 odst. 3 Občanského zákoníku, který</w:t>
      </w:r>
      <w:r w:rsidRPr="003F4D36">
        <w:t xml:space="preserve"> stanoví, že </w:t>
      </w:r>
      <w:r>
        <w:t>S</w:t>
      </w:r>
      <w:r w:rsidRPr="003F4D36">
        <w:t>mlouva je uzavřena i tehdy, kdy nedojde k úpln</w:t>
      </w:r>
      <w:r>
        <w:t>é shodě projevů vůle S</w:t>
      </w:r>
      <w:r w:rsidRPr="003F4D36">
        <w:t>tran</w:t>
      </w:r>
      <w:r>
        <w:t xml:space="preserve">. </w:t>
      </w:r>
    </w:p>
    <w:p w14:paraId="50DE14B2" w14:textId="77777777" w:rsidR="00132D10" w:rsidRDefault="00132D10" w:rsidP="00132D10">
      <w:pPr>
        <w:pStyle w:val="Clanek11"/>
      </w:pPr>
      <w:r>
        <w:t>O</w:t>
      </w:r>
      <w:r w:rsidRPr="00132D10">
        <w:t>bchodní zvyklosti nemají přednost před žádným ustanovením zákona, a to ani před ustanovením zákona, jež nemá donucující účinky</w:t>
      </w:r>
      <w:r w:rsidR="00210A2A">
        <w:t>.</w:t>
      </w:r>
    </w:p>
    <w:p w14:paraId="72CCD84A" w14:textId="77777777" w:rsidR="001F5E60" w:rsidRDefault="001F5E60" w:rsidP="00E2189E">
      <w:pPr>
        <w:pStyle w:val="Clanek11"/>
      </w:pPr>
      <w:r>
        <w:t xml:space="preserve">Objednatel </w:t>
      </w:r>
      <w:r w:rsidRPr="001F5E60">
        <w:t xml:space="preserve">prohlašuje, že se podrobně seznámil s povinnostmi, které mu vyplývají z této Smlouvy a s důsledky, které způsobí jejich případné nesplnění. V tomto kontextu Strany výslovně </w:t>
      </w:r>
      <w:r w:rsidR="00E2189E" w:rsidRPr="001F5E60">
        <w:t xml:space="preserve">na tuto Smlouvu </w:t>
      </w:r>
      <w:r w:rsidRPr="001F5E60">
        <w:t>vylučují aplikaci úpravy obsažené v § 1799 a § 1800 Občanského zákoníku</w:t>
      </w:r>
      <w:r w:rsidR="00E2189E">
        <w:t>,</w:t>
      </w:r>
      <w:r w:rsidR="00E2189E" w:rsidRPr="00E2189E">
        <w:t xml:space="preserve"> </w:t>
      </w:r>
      <w:r w:rsidR="00E2189E" w:rsidRPr="00E2189E">
        <w:rPr>
          <w:rFonts w:cs="Times New Roman"/>
        </w:rPr>
        <w:t>která upravují odkazy na obchodní podmínky ve formulářových smlouvách, definují nesrozumitelné nebo zvláště nevýhodné doložky a podmínky jejich platnosti</w:t>
      </w:r>
      <w:r w:rsidRPr="001F5E60">
        <w:t>.</w:t>
      </w:r>
    </w:p>
    <w:p w14:paraId="379270BD" w14:textId="77777777" w:rsidR="008B6B75" w:rsidRPr="004E360B" w:rsidRDefault="00210A2A" w:rsidP="00611B6E">
      <w:pPr>
        <w:pStyle w:val="Clanek11"/>
      </w:pPr>
      <w:r>
        <w:t xml:space="preserve">Tato </w:t>
      </w:r>
      <w:r w:rsidR="000C6C51">
        <w:t>S</w:t>
      </w:r>
      <w:r w:rsidR="000C6C51" w:rsidRPr="004E360B">
        <w:t xml:space="preserve">mlouva </w:t>
      </w:r>
      <w:r w:rsidR="008B6B75" w:rsidRPr="004E360B">
        <w:t xml:space="preserve">je vyhotovena ve </w:t>
      </w:r>
      <w:r w:rsidR="00113628">
        <w:t>dvou (2)</w:t>
      </w:r>
      <w:r w:rsidR="00113628" w:rsidRPr="004E360B">
        <w:t xml:space="preserve"> </w:t>
      </w:r>
      <w:r w:rsidR="008B6B75" w:rsidRPr="004E360B">
        <w:t xml:space="preserve">vyhotoveních, z nichž každá </w:t>
      </w:r>
      <w:r w:rsidR="00113628">
        <w:t>S</w:t>
      </w:r>
      <w:r w:rsidR="008B6B75" w:rsidRPr="004E360B">
        <w:t xml:space="preserve">trana obdrží </w:t>
      </w:r>
      <w:r w:rsidR="00113628">
        <w:t>po jednom (</w:t>
      </w:r>
      <w:r w:rsidR="008B6B75" w:rsidRPr="004E360B">
        <w:t>1</w:t>
      </w:r>
      <w:r w:rsidR="00113628">
        <w:t>)</w:t>
      </w:r>
      <w:r w:rsidR="008B6B75" w:rsidRPr="004E360B">
        <w:t xml:space="preserve"> vyhotovení.</w:t>
      </w:r>
    </w:p>
    <w:p w14:paraId="07FBE50B" w14:textId="77777777" w:rsidR="008B6B75" w:rsidRPr="004E360B" w:rsidRDefault="00113628" w:rsidP="00611B6E">
      <w:pPr>
        <w:pStyle w:val="Clanek11"/>
      </w:pPr>
      <w:r>
        <w:t>Tato Smlouva a p</w:t>
      </w:r>
      <w:r w:rsidR="008B6B75" w:rsidRPr="004E360B">
        <w:t xml:space="preserve">rávní poměry z ní vyplývající </w:t>
      </w:r>
      <w:r>
        <w:t>se řídí právním řádem České republiky</w:t>
      </w:r>
      <w:r w:rsidR="008B6B75" w:rsidRPr="004E360B">
        <w:t>.</w:t>
      </w:r>
    </w:p>
    <w:p w14:paraId="658E9D6D" w14:textId="77777777" w:rsidR="008B6B75" w:rsidRDefault="00210A2A" w:rsidP="00611B6E">
      <w:pPr>
        <w:pStyle w:val="Clanek11"/>
      </w:pPr>
      <w:r>
        <w:t xml:space="preserve">Tato </w:t>
      </w:r>
      <w:r w:rsidR="000C6C51">
        <w:t>S</w:t>
      </w:r>
      <w:r w:rsidR="000C6C51" w:rsidRPr="004E360B">
        <w:t xml:space="preserve">mlouva </w:t>
      </w:r>
      <w:r w:rsidR="008B6B75" w:rsidRPr="004E360B">
        <w:t xml:space="preserve">nabývá účinnosti a platnosti podpisem obou </w:t>
      </w:r>
      <w:r w:rsidR="0085780A">
        <w:t>S</w:t>
      </w:r>
      <w:r w:rsidR="008B6B75" w:rsidRPr="004E360B">
        <w:t>tran.</w:t>
      </w:r>
    </w:p>
    <w:p w14:paraId="2B3A54E9" w14:textId="77777777" w:rsidR="00E2189E" w:rsidRDefault="00210A2A" w:rsidP="00611B6E">
      <w:pPr>
        <w:pStyle w:val="Clanek11"/>
      </w:pPr>
      <w:r>
        <w:t>Nedílnou součást</w:t>
      </w:r>
      <w:r w:rsidR="00E2189E">
        <w:t xml:space="preserve"> této Smlouvy tvoří tyto přílohy:</w:t>
      </w:r>
    </w:p>
    <w:p w14:paraId="77D84136" w14:textId="77777777" w:rsidR="00E2189E" w:rsidRDefault="00E2189E" w:rsidP="00A57031">
      <w:pPr>
        <w:pStyle w:val="Claneka"/>
      </w:pPr>
      <w:r w:rsidRPr="00A57031">
        <w:rPr>
          <w:u w:val="single"/>
        </w:rPr>
        <w:t xml:space="preserve">Příloha č. 1 </w:t>
      </w:r>
      <w:r>
        <w:t xml:space="preserve">- Technická a organizační specifikace </w:t>
      </w:r>
      <w:r w:rsidR="000C6C51">
        <w:t>provádění Díla</w:t>
      </w:r>
      <w:r w:rsidR="00306D9C">
        <w:t xml:space="preserve"> včetně požadavků Objednatele na funkcionalitu Díla</w:t>
      </w:r>
      <w:r w:rsidR="000C6C51">
        <w:t>;</w:t>
      </w:r>
    </w:p>
    <w:p w14:paraId="3E4ABB44" w14:textId="77777777" w:rsidR="00E2189E" w:rsidRDefault="00E2189E" w:rsidP="00A57031">
      <w:pPr>
        <w:pStyle w:val="Claneka"/>
      </w:pPr>
      <w:r w:rsidRPr="00A57031">
        <w:rPr>
          <w:u w:val="single"/>
        </w:rPr>
        <w:t>Příloha č. 2</w:t>
      </w:r>
      <w:r>
        <w:t xml:space="preserve"> - Detailní specifikace a harmonogram </w:t>
      </w:r>
      <w:r w:rsidR="000C6C51">
        <w:t>provádění Díla;</w:t>
      </w:r>
    </w:p>
    <w:p w14:paraId="53FEE2EA" w14:textId="77777777" w:rsidR="00132D10" w:rsidRDefault="00E2189E" w:rsidP="00A57031">
      <w:pPr>
        <w:pStyle w:val="Claneka"/>
      </w:pPr>
      <w:r w:rsidRPr="00A57031">
        <w:rPr>
          <w:u w:val="single"/>
        </w:rPr>
        <w:t>Příloha č. 3</w:t>
      </w:r>
      <w:r>
        <w:t xml:space="preserve"> - Řešitelská dokumentace </w:t>
      </w:r>
      <w:r w:rsidR="000C6C51">
        <w:t>provádění Díla</w:t>
      </w:r>
      <w:r w:rsidR="00132D10">
        <w:t>;</w:t>
      </w:r>
    </w:p>
    <w:p w14:paraId="74540239" w14:textId="5FED1C2E" w:rsidR="00306D9C" w:rsidRDefault="00132D10" w:rsidP="00A57031">
      <w:pPr>
        <w:pStyle w:val="Claneka"/>
      </w:pPr>
      <w:r w:rsidRPr="00CF7441">
        <w:rPr>
          <w:u w:val="single"/>
        </w:rPr>
        <w:t>Příloha č.</w:t>
      </w:r>
      <w:r w:rsidRPr="00A57031">
        <w:rPr>
          <w:u w:val="single"/>
        </w:rPr>
        <w:t xml:space="preserve"> 4</w:t>
      </w:r>
      <w:r>
        <w:t xml:space="preserve"> </w:t>
      </w:r>
      <w:r w:rsidR="00306D9C">
        <w:t>-</w:t>
      </w:r>
      <w:r>
        <w:t xml:space="preserve"> Uživatelská dokumentace IS </w:t>
      </w:r>
      <w:r w:rsidR="00AA60F8">
        <w:t>LBIS/4G</w:t>
      </w:r>
      <w:r w:rsidR="00306D9C">
        <w:t>;</w:t>
      </w:r>
    </w:p>
    <w:p w14:paraId="55E62F07" w14:textId="77777777" w:rsidR="00E2189E" w:rsidRPr="004E360B" w:rsidRDefault="00306D9C" w:rsidP="00A57031">
      <w:pPr>
        <w:pStyle w:val="Claneka"/>
      </w:pPr>
      <w:r w:rsidRPr="00CF7441">
        <w:rPr>
          <w:u w:val="single"/>
        </w:rPr>
        <w:t>Příloha č.</w:t>
      </w:r>
      <w:r w:rsidRPr="00A57031">
        <w:rPr>
          <w:u w:val="single"/>
        </w:rPr>
        <w:t xml:space="preserve"> 5</w:t>
      </w:r>
      <w:r>
        <w:t xml:space="preserve"> - Ceník víceprací.</w:t>
      </w:r>
    </w:p>
    <w:p w14:paraId="7AA71627" w14:textId="77777777" w:rsidR="009E463B" w:rsidRPr="004E360B" w:rsidRDefault="009E463B" w:rsidP="00611B6E">
      <w:pPr>
        <w:rPr>
          <w:caps/>
        </w:rPr>
      </w:pPr>
      <w:r w:rsidRPr="004E360B">
        <w:rPr>
          <w:caps/>
        </w:rPr>
        <w:t>ZBYTEK STRÁNKY ponechán ÚMYSLNĚ PRÁZDNÝ</w:t>
      </w:r>
      <w:r w:rsidRPr="004E360B">
        <w:rPr>
          <w:caps/>
        </w:rPr>
        <w:br w:type="page"/>
      </w:r>
    </w:p>
    <w:p w14:paraId="7709C49C" w14:textId="77777777" w:rsidR="009E463B" w:rsidRPr="00446382" w:rsidRDefault="009E463B" w:rsidP="009E463B">
      <w:pPr>
        <w:pStyle w:val="Nadpis1"/>
        <w:numPr>
          <w:ilvl w:val="0"/>
          <w:numId w:val="0"/>
        </w:numPr>
        <w:ind w:left="567" w:hanging="567"/>
        <w:rPr>
          <w:rFonts w:cs="Times New Roman"/>
        </w:rPr>
      </w:pPr>
      <w:r w:rsidRPr="00446382">
        <w:rPr>
          <w:rFonts w:cs="Times New Roman"/>
        </w:rPr>
        <w:lastRenderedPageBreak/>
        <w:t>podpisová strana</w:t>
      </w:r>
    </w:p>
    <w:p w14:paraId="4CC88AD5" w14:textId="77777777" w:rsidR="009E463B" w:rsidRPr="004E360B" w:rsidRDefault="009E463B" w:rsidP="009E463B">
      <w:pPr>
        <w:rPr>
          <w:b/>
        </w:rPr>
      </w:pPr>
      <w:r w:rsidRPr="004E360B">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303E5A" w:rsidRPr="004E360B" w14:paraId="14A7C0F2" w14:textId="77777777" w:rsidTr="00557A86">
        <w:tc>
          <w:tcPr>
            <w:tcW w:w="4644" w:type="dxa"/>
          </w:tcPr>
          <w:p w14:paraId="55379775" w14:textId="77777777" w:rsidR="00303E5A" w:rsidRPr="004E360B" w:rsidRDefault="00303E5A" w:rsidP="00557A86">
            <w:r w:rsidRPr="005440EB">
              <w:rPr>
                <w:b/>
              </w:rPr>
              <w:t xml:space="preserve">LÉČEBNÉ LÁZNĚ </w:t>
            </w:r>
            <w:proofErr w:type="spellStart"/>
            <w:r w:rsidRPr="005440EB">
              <w:rPr>
                <w:b/>
              </w:rPr>
              <w:t>LÁZNĚ</w:t>
            </w:r>
            <w:proofErr w:type="spellEnd"/>
            <w:r w:rsidRPr="005440EB">
              <w:rPr>
                <w:b/>
              </w:rPr>
              <w:t xml:space="preserve"> KYNŽVART</w:t>
            </w:r>
          </w:p>
        </w:tc>
        <w:tc>
          <w:tcPr>
            <w:tcW w:w="4678" w:type="dxa"/>
          </w:tcPr>
          <w:p w14:paraId="50BA42F6" w14:textId="77777777" w:rsidR="00303E5A" w:rsidRPr="004E360B" w:rsidRDefault="00303E5A" w:rsidP="00557A86">
            <w:r w:rsidRPr="00113628">
              <w:rPr>
                <w:b/>
              </w:rPr>
              <w:t xml:space="preserve">LAURYN </w:t>
            </w:r>
            <w:r>
              <w:rPr>
                <w:b/>
              </w:rPr>
              <w:t>s.r.o.</w:t>
            </w:r>
          </w:p>
        </w:tc>
      </w:tr>
      <w:tr w:rsidR="00303E5A" w:rsidRPr="004E360B" w14:paraId="711949B8" w14:textId="77777777" w:rsidTr="00557A86">
        <w:tc>
          <w:tcPr>
            <w:tcW w:w="4644" w:type="dxa"/>
          </w:tcPr>
          <w:p w14:paraId="02A1B4C5" w14:textId="77777777" w:rsidR="00303E5A" w:rsidRPr="004E360B" w:rsidRDefault="00303E5A" w:rsidP="00557A86">
            <w:r w:rsidRPr="004E360B">
              <w:t xml:space="preserve">Místo: </w:t>
            </w:r>
            <w:r>
              <w:rPr>
                <w:bCs/>
                <w:szCs w:val="22"/>
              </w:rPr>
              <w:t>Lázně Kynžvart</w:t>
            </w:r>
          </w:p>
          <w:p w14:paraId="10A0AD88" w14:textId="34BE43DA" w:rsidR="00303E5A" w:rsidRPr="004E360B" w:rsidRDefault="00303E5A" w:rsidP="003E45C6">
            <w:r w:rsidRPr="004E360B">
              <w:t xml:space="preserve">Datum: </w:t>
            </w:r>
            <w:proofErr w:type="gramStart"/>
            <w:r w:rsidR="003E45C6" w:rsidRPr="003E45C6">
              <w:t>8.1.2024</w:t>
            </w:r>
            <w:proofErr w:type="gramEnd"/>
          </w:p>
        </w:tc>
        <w:tc>
          <w:tcPr>
            <w:tcW w:w="4678" w:type="dxa"/>
          </w:tcPr>
          <w:p w14:paraId="7F2DE437" w14:textId="77777777" w:rsidR="00303E5A" w:rsidRPr="004E360B" w:rsidRDefault="00303E5A" w:rsidP="00557A86">
            <w:r w:rsidRPr="004E360B">
              <w:t xml:space="preserve">Místo: </w:t>
            </w:r>
            <w:r>
              <w:rPr>
                <w:bCs/>
                <w:szCs w:val="22"/>
              </w:rPr>
              <w:t>Pardubice</w:t>
            </w:r>
          </w:p>
          <w:p w14:paraId="1E991076" w14:textId="57B52159" w:rsidR="00303E5A" w:rsidRPr="004E360B" w:rsidRDefault="00303E5A" w:rsidP="00557A86">
            <w:r w:rsidRPr="004E360B">
              <w:t xml:space="preserve">Datum: </w:t>
            </w:r>
            <w:proofErr w:type="gramStart"/>
            <w:r w:rsidR="003E45C6" w:rsidRPr="003E45C6">
              <w:t>8.1.2024</w:t>
            </w:r>
            <w:proofErr w:type="gramEnd"/>
          </w:p>
        </w:tc>
      </w:tr>
      <w:tr w:rsidR="00303E5A" w:rsidRPr="004E360B" w14:paraId="262D77FA" w14:textId="77777777" w:rsidTr="00557A86">
        <w:tc>
          <w:tcPr>
            <w:tcW w:w="4644" w:type="dxa"/>
          </w:tcPr>
          <w:p w14:paraId="722E034A" w14:textId="77777777" w:rsidR="00303E5A" w:rsidRDefault="00303E5A" w:rsidP="00557A86"/>
          <w:p w14:paraId="6A411A01" w14:textId="77777777" w:rsidR="00303E5A" w:rsidRDefault="00303E5A" w:rsidP="00557A86"/>
          <w:p w14:paraId="5E8F7666" w14:textId="77777777" w:rsidR="00303E5A" w:rsidRPr="004E360B" w:rsidRDefault="00303E5A" w:rsidP="00557A86"/>
          <w:p w14:paraId="40BDFF52" w14:textId="77777777" w:rsidR="00303E5A" w:rsidRPr="004E360B" w:rsidRDefault="00303E5A" w:rsidP="00557A86">
            <w:r w:rsidRPr="004E360B">
              <w:t>_______________________________________</w:t>
            </w:r>
          </w:p>
        </w:tc>
        <w:tc>
          <w:tcPr>
            <w:tcW w:w="4678" w:type="dxa"/>
          </w:tcPr>
          <w:p w14:paraId="53F8C594" w14:textId="77777777" w:rsidR="00303E5A" w:rsidRDefault="00303E5A" w:rsidP="00557A86"/>
          <w:p w14:paraId="09C0A1F9" w14:textId="77777777" w:rsidR="00303E5A" w:rsidRDefault="00303E5A" w:rsidP="00557A86"/>
          <w:p w14:paraId="3E1293D1" w14:textId="77777777" w:rsidR="00303E5A" w:rsidRPr="004E360B" w:rsidRDefault="00303E5A" w:rsidP="00557A86"/>
          <w:p w14:paraId="69BD81E7" w14:textId="77777777" w:rsidR="00303E5A" w:rsidRPr="004E360B" w:rsidRDefault="00303E5A" w:rsidP="00557A86">
            <w:r w:rsidRPr="004E360B">
              <w:t>_______________________________________</w:t>
            </w:r>
          </w:p>
        </w:tc>
      </w:tr>
      <w:tr w:rsidR="00303E5A" w:rsidRPr="004E360B" w14:paraId="492CBAA2" w14:textId="77777777" w:rsidTr="00557A86">
        <w:tc>
          <w:tcPr>
            <w:tcW w:w="4644" w:type="dxa"/>
          </w:tcPr>
          <w:p w14:paraId="39606B5E" w14:textId="68AB99EB" w:rsidR="00303E5A" w:rsidRPr="00507EEF" w:rsidRDefault="00303E5A" w:rsidP="00557A86">
            <w:r>
              <w:t>J</w:t>
            </w:r>
            <w:r w:rsidRPr="00507EEF">
              <w:t xml:space="preserve">méno: </w:t>
            </w:r>
            <w:r w:rsidR="00BA0086">
              <w:t xml:space="preserve">Mgr. Karel </w:t>
            </w:r>
            <w:proofErr w:type="spellStart"/>
            <w:r w:rsidR="00BA0086">
              <w:t>Naxera</w:t>
            </w:r>
            <w:proofErr w:type="spellEnd"/>
          </w:p>
          <w:p w14:paraId="4303BBCE" w14:textId="2011CCBC" w:rsidR="00303E5A" w:rsidRPr="004E360B" w:rsidRDefault="00303E5A" w:rsidP="00557A86">
            <w:r>
              <w:t>F</w:t>
            </w:r>
            <w:r w:rsidRPr="00507EEF">
              <w:t xml:space="preserve">unkce: </w:t>
            </w:r>
            <w:r w:rsidR="00BA0086">
              <w:t>Ředitel</w:t>
            </w:r>
          </w:p>
        </w:tc>
        <w:tc>
          <w:tcPr>
            <w:tcW w:w="4678" w:type="dxa"/>
          </w:tcPr>
          <w:p w14:paraId="0148B2B2" w14:textId="77777777" w:rsidR="00303E5A" w:rsidRPr="004E360B" w:rsidRDefault="00303E5A" w:rsidP="00557A86">
            <w:r w:rsidRPr="004E360B">
              <w:t xml:space="preserve">Jméno: </w:t>
            </w:r>
            <w:r>
              <w:rPr>
                <w:bCs/>
                <w:szCs w:val="22"/>
              </w:rPr>
              <w:t>I</w:t>
            </w:r>
            <w:r w:rsidRPr="002E2171">
              <w:rPr>
                <w:bCs/>
                <w:szCs w:val="22"/>
              </w:rPr>
              <w:t xml:space="preserve">ng. Štěpán </w:t>
            </w:r>
            <w:proofErr w:type="spellStart"/>
            <w:r w:rsidRPr="002E2171">
              <w:rPr>
                <w:bCs/>
                <w:szCs w:val="22"/>
              </w:rPr>
              <w:t>Lauryn</w:t>
            </w:r>
            <w:proofErr w:type="spellEnd"/>
          </w:p>
          <w:p w14:paraId="5CFBF682" w14:textId="77777777" w:rsidR="00303E5A" w:rsidRPr="004E360B" w:rsidRDefault="00303E5A" w:rsidP="00557A86">
            <w:r w:rsidRPr="004E360B">
              <w:t xml:space="preserve">Funkce: </w:t>
            </w:r>
            <w:r>
              <w:rPr>
                <w:bCs/>
                <w:szCs w:val="22"/>
              </w:rPr>
              <w:t>Jednatel</w:t>
            </w:r>
          </w:p>
        </w:tc>
      </w:tr>
      <w:tr w:rsidR="00303E5A" w:rsidRPr="004E360B" w14:paraId="4825F0AF" w14:textId="77777777" w:rsidTr="00557A86">
        <w:tc>
          <w:tcPr>
            <w:tcW w:w="4644" w:type="dxa"/>
          </w:tcPr>
          <w:p w14:paraId="5400C340" w14:textId="77777777" w:rsidR="00303E5A" w:rsidRPr="004E360B" w:rsidRDefault="00303E5A" w:rsidP="00557A86"/>
        </w:tc>
        <w:tc>
          <w:tcPr>
            <w:tcW w:w="4678" w:type="dxa"/>
          </w:tcPr>
          <w:p w14:paraId="3C4F4564" w14:textId="77777777" w:rsidR="00303E5A" w:rsidRPr="004E360B" w:rsidRDefault="00303E5A" w:rsidP="00557A86"/>
        </w:tc>
      </w:tr>
      <w:tr w:rsidR="00303E5A" w:rsidRPr="004E360B" w14:paraId="0AD12132" w14:textId="77777777" w:rsidTr="00557A86">
        <w:tc>
          <w:tcPr>
            <w:tcW w:w="4644" w:type="dxa"/>
          </w:tcPr>
          <w:p w14:paraId="728F3DDE" w14:textId="77777777" w:rsidR="00303E5A" w:rsidRPr="004E360B" w:rsidRDefault="00303E5A" w:rsidP="00557A86"/>
        </w:tc>
        <w:tc>
          <w:tcPr>
            <w:tcW w:w="4678" w:type="dxa"/>
          </w:tcPr>
          <w:p w14:paraId="7C4554BF" w14:textId="77777777" w:rsidR="00303E5A" w:rsidRPr="004E360B" w:rsidRDefault="00303E5A" w:rsidP="00557A86">
            <w:r w:rsidRPr="00113628">
              <w:rPr>
                <w:b/>
              </w:rPr>
              <w:t xml:space="preserve">LAURYN </w:t>
            </w:r>
            <w:r>
              <w:rPr>
                <w:b/>
              </w:rPr>
              <w:t>s.r.o.</w:t>
            </w:r>
          </w:p>
        </w:tc>
      </w:tr>
      <w:tr w:rsidR="00303E5A" w:rsidRPr="004E360B" w14:paraId="2FF58272" w14:textId="77777777" w:rsidTr="00557A86">
        <w:tc>
          <w:tcPr>
            <w:tcW w:w="4644" w:type="dxa"/>
          </w:tcPr>
          <w:p w14:paraId="13F32DBE" w14:textId="77777777" w:rsidR="00303E5A" w:rsidRPr="004E360B" w:rsidRDefault="00303E5A" w:rsidP="00557A86"/>
        </w:tc>
        <w:tc>
          <w:tcPr>
            <w:tcW w:w="4678" w:type="dxa"/>
          </w:tcPr>
          <w:p w14:paraId="732E9CCD" w14:textId="77777777" w:rsidR="00303E5A" w:rsidRPr="004E360B" w:rsidRDefault="00303E5A" w:rsidP="00557A86">
            <w:r>
              <w:t>Místo: Pardubice</w:t>
            </w:r>
          </w:p>
          <w:p w14:paraId="5E4248F3" w14:textId="74AA8041" w:rsidR="00303E5A" w:rsidRPr="004E360B" w:rsidRDefault="00303E5A" w:rsidP="00557A86">
            <w:r w:rsidRPr="004E360B">
              <w:t xml:space="preserve">Datum: </w:t>
            </w:r>
            <w:r w:rsidR="003E45C6" w:rsidRPr="003E45C6">
              <w:t>8.1.2024</w:t>
            </w:r>
            <w:bookmarkStart w:id="24" w:name="_GoBack"/>
            <w:bookmarkEnd w:id="24"/>
          </w:p>
        </w:tc>
      </w:tr>
      <w:tr w:rsidR="00303E5A" w:rsidRPr="004E360B" w14:paraId="1FACF569" w14:textId="77777777" w:rsidTr="00557A86">
        <w:tc>
          <w:tcPr>
            <w:tcW w:w="4644" w:type="dxa"/>
          </w:tcPr>
          <w:p w14:paraId="789A2607" w14:textId="77777777" w:rsidR="00303E5A" w:rsidRPr="004E360B" w:rsidRDefault="00303E5A" w:rsidP="00557A86"/>
        </w:tc>
        <w:tc>
          <w:tcPr>
            <w:tcW w:w="4678" w:type="dxa"/>
          </w:tcPr>
          <w:p w14:paraId="4CB1D9D8" w14:textId="77777777" w:rsidR="00303E5A" w:rsidRDefault="00303E5A" w:rsidP="00557A86"/>
          <w:p w14:paraId="5DFF24AF" w14:textId="77777777" w:rsidR="00303E5A" w:rsidRDefault="00303E5A" w:rsidP="00557A86"/>
          <w:p w14:paraId="202F3906" w14:textId="77777777" w:rsidR="00303E5A" w:rsidRPr="004E360B" w:rsidRDefault="00303E5A" w:rsidP="00557A86"/>
          <w:p w14:paraId="4EAB60CA" w14:textId="77777777" w:rsidR="00303E5A" w:rsidRPr="004E360B" w:rsidRDefault="00303E5A" w:rsidP="00557A86">
            <w:r w:rsidRPr="004E360B">
              <w:t>_______________________________________</w:t>
            </w:r>
          </w:p>
        </w:tc>
      </w:tr>
      <w:tr w:rsidR="00303E5A" w:rsidRPr="004E360B" w14:paraId="0E9265E6" w14:textId="77777777" w:rsidTr="00557A86">
        <w:tc>
          <w:tcPr>
            <w:tcW w:w="4644" w:type="dxa"/>
          </w:tcPr>
          <w:p w14:paraId="494F7052" w14:textId="77777777" w:rsidR="00303E5A" w:rsidRPr="004E360B" w:rsidRDefault="00303E5A" w:rsidP="00557A86"/>
        </w:tc>
        <w:tc>
          <w:tcPr>
            <w:tcW w:w="4678" w:type="dxa"/>
          </w:tcPr>
          <w:p w14:paraId="0794D5F4" w14:textId="77777777" w:rsidR="00303E5A" w:rsidRPr="004E360B" w:rsidRDefault="00303E5A" w:rsidP="00557A86">
            <w:r w:rsidRPr="004E360B">
              <w:t>Jméno:</w:t>
            </w:r>
            <w:r>
              <w:t xml:space="preserve"> I</w:t>
            </w:r>
            <w:r w:rsidRPr="002E2171">
              <w:rPr>
                <w:bCs/>
                <w:szCs w:val="22"/>
              </w:rPr>
              <w:t xml:space="preserve">ng. Radek </w:t>
            </w:r>
            <w:proofErr w:type="spellStart"/>
            <w:r w:rsidRPr="002E2171">
              <w:rPr>
                <w:bCs/>
                <w:szCs w:val="22"/>
              </w:rPr>
              <w:t>Lauryn</w:t>
            </w:r>
            <w:proofErr w:type="spellEnd"/>
          </w:p>
          <w:p w14:paraId="73E0B526" w14:textId="77777777" w:rsidR="00303E5A" w:rsidRPr="004E360B" w:rsidRDefault="00303E5A" w:rsidP="00557A86">
            <w:r w:rsidRPr="004E360B">
              <w:t xml:space="preserve">Funkce: </w:t>
            </w:r>
            <w:r>
              <w:rPr>
                <w:bCs/>
                <w:szCs w:val="22"/>
              </w:rPr>
              <w:t>Jednatel</w:t>
            </w:r>
          </w:p>
        </w:tc>
      </w:tr>
    </w:tbl>
    <w:p w14:paraId="7D49E699" w14:textId="77777777" w:rsidR="008B6B75" w:rsidRPr="004E360B" w:rsidRDefault="008B6B75" w:rsidP="008B6B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pPr>
    </w:p>
    <w:p w14:paraId="172063E3" w14:textId="77777777" w:rsidR="002E2171" w:rsidRDefault="002E2171" w:rsidP="008B6B75">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sectPr w:rsidR="002E2171" w:rsidSect="000D6F14">
          <w:headerReference w:type="default" r:id="rId11"/>
          <w:footerReference w:type="default" r:id="rId12"/>
          <w:pgSz w:w="11907" w:h="16840" w:code="9"/>
          <w:pgMar w:top="1418" w:right="1418" w:bottom="1418" w:left="1418" w:header="720" w:footer="720" w:gutter="0"/>
          <w:cols w:space="720"/>
          <w:docGrid w:linePitch="360"/>
        </w:sectPr>
      </w:pPr>
    </w:p>
    <w:p w14:paraId="50A4A8F2" w14:textId="77777777" w:rsidR="008B6B75" w:rsidRPr="004E360B" w:rsidRDefault="008B6B75" w:rsidP="00A57031">
      <w:pPr>
        <w:pStyle w:val="HHTitle2"/>
      </w:pPr>
      <w:r w:rsidRPr="004E360B">
        <w:lastRenderedPageBreak/>
        <w:t xml:space="preserve">Příloha č. 1 - Technická a organizační specifikace </w:t>
      </w:r>
      <w:r w:rsidR="000C6C51">
        <w:t>provádění Díla</w:t>
      </w:r>
      <w:r w:rsidR="00306D9C" w:rsidRPr="00306D9C">
        <w:t xml:space="preserve"> včetně požadavků Objednatele na funkcionalitu Díla</w:t>
      </w:r>
    </w:p>
    <w:p w14:paraId="57F22F91" w14:textId="77777777" w:rsidR="008B6B75" w:rsidRPr="00446382" w:rsidRDefault="008B6B75" w:rsidP="001A0EE6">
      <w:pPr>
        <w:pStyle w:val="Nadpis1"/>
        <w:numPr>
          <w:ilvl w:val="0"/>
          <w:numId w:val="10"/>
        </w:numPr>
        <w:rPr>
          <w:rFonts w:cs="Times New Roman"/>
        </w:rPr>
      </w:pPr>
      <w:r w:rsidRPr="00446382">
        <w:rPr>
          <w:rFonts w:cs="Times New Roman"/>
        </w:rPr>
        <w:t>Definice pojmů</w:t>
      </w:r>
    </w:p>
    <w:p w14:paraId="0117BDD9" w14:textId="77777777" w:rsidR="008B6B75" w:rsidRPr="004E360B" w:rsidRDefault="008B6B75" w:rsidP="008B6B75">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b/>
        </w:rPr>
      </w:pPr>
    </w:p>
    <w:tbl>
      <w:tblPr>
        <w:tblW w:w="9185" w:type="dxa"/>
        <w:jc w:val="center"/>
        <w:tblLayout w:type="fixed"/>
        <w:tblLook w:val="0000" w:firstRow="0" w:lastRow="0" w:firstColumn="0" w:lastColumn="0" w:noHBand="0" w:noVBand="0"/>
      </w:tblPr>
      <w:tblGrid>
        <w:gridCol w:w="2240"/>
        <w:gridCol w:w="6945"/>
      </w:tblGrid>
      <w:tr w:rsidR="008B6B75" w:rsidRPr="004E360B" w14:paraId="6F24091A" w14:textId="77777777" w:rsidTr="00783B09">
        <w:trPr>
          <w:jc w:val="center"/>
        </w:trPr>
        <w:tc>
          <w:tcPr>
            <w:tcW w:w="2240" w:type="dxa"/>
            <w:tcBorders>
              <w:top w:val="single" w:sz="4" w:space="0" w:color="000000"/>
              <w:left w:val="single" w:sz="4" w:space="0" w:color="000000"/>
              <w:bottom w:val="single" w:sz="4" w:space="0" w:color="000000"/>
            </w:tcBorders>
            <w:shd w:val="clear" w:color="auto" w:fill="C0C0C0"/>
          </w:tcPr>
          <w:p w14:paraId="06DADE17" w14:textId="77777777" w:rsidR="008B6B75" w:rsidRPr="004E360B" w:rsidRDefault="008B6B75" w:rsidP="009D27BE">
            <w:pPr>
              <w:pStyle w:val="Styl10bTunzarovnnnasteddkovnNsobky13"/>
              <w:numPr>
                <w:ilvl w:val="0"/>
                <w:numId w:val="0"/>
              </w:numPr>
              <w:spacing w:line="288" w:lineRule="auto"/>
              <w:rPr>
                <w:lang w:val="cs-CZ"/>
              </w:rPr>
            </w:pPr>
            <w:r w:rsidRPr="004E360B">
              <w:rPr>
                <w:lang w:val="cs-CZ"/>
              </w:rPr>
              <w:t>Pojem</w:t>
            </w:r>
          </w:p>
        </w:tc>
        <w:tc>
          <w:tcPr>
            <w:tcW w:w="6945" w:type="dxa"/>
            <w:tcBorders>
              <w:top w:val="single" w:sz="4" w:space="0" w:color="000000"/>
              <w:left w:val="single" w:sz="4" w:space="0" w:color="000000"/>
              <w:bottom w:val="single" w:sz="4" w:space="0" w:color="000000"/>
              <w:right w:val="single" w:sz="4" w:space="0" w:color="000000"/>
            </w:tcBorders>
            <w:shd w:val="clear" w:color="auto" w:fill="C0C0C0"/>
          </w:tcPr>
          <w:p w14:paraId="1586CAF0" w14:textId="77777777" w:rsidR="008B6B75" w:rsidRPr="004E360B" w:rsidRDefault="008B6B75" w:rsidP="009D27BE">
            <w:pPr>
              <w:pStyle w:val="Styl10bTunzarovnnnasteddkovnNsobky13"/>
              <w:numPr>
                <w:ilvl w:val="0"/>
                <w:numId w:val="0"/>
              </w:numPr>
              <w:spacing w:line="288" w:lineRule="auto"/>
              <w:rPr>
                <w:lang w:val="cs-CZ"/>
              </w:rPr>
            </w:pPr>
            <w:r w:rsidRPr="004E360B">
              <w:rPr>
                <w:lang w:val="cs-CZ"/>
              </w:rPr>
              <w:t>Vysvětlení pojmu</w:t>
            </w:r>
          </w:p>
        </w:tc>
      </w:tr>
      <w:tr w:rsidR="008B6B75" w:rsidRPr="004E360B" w14:paraId="3739F95B" w14:textId="77777777" w:rsidTr="00783B09">
        <w:trPr>
          <w:jc w:val="center"/>
        </w:trPr>
        <w:tc>
          <w:tcPr>
            <w:tcW w:w="2240" w:type="dxa"/>
            <w:tcBorders>
              <w:top w:val="single" w:sz="4" w:space="0" w:color="000000"/>
              <w:left w:val="single" w:sz="4" w:space="0" w:color="000000"/>
              <w:bottom w:val="single" w:sz="4" w:space="0" w:color="000000"/>
            </w:tcBorders>
          </w:tcPr>
          <w:p w14:paraId="547E1D92" w14:textId="58EEEF17" w:rsidR="008B6B75" w:rsidRPr="004E360B" w:rsidRDefault="008B6B75" w:rsidP="007C525E">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 xml:space="preserve">IS </w:t>
            </w:r>
            <w:r w:rsidR="00AA60F8">
              <w:rPr>
                <w:sz w:val="20"/>
              </w:rPr>
              <w:t>LBIS/4G</w:t>
            </w:r>
          </w:p>
        </w:tc>
        <w:tc>
          <w:tcPr>
            <w:tcW w:w="6945" w:type="dxa"/>
            <w:tcBorders>
              <w:top w:val="single" w:sz="4" w:space="0" w:color="000000"/>
              <w:left w:val="single" w:sz="4" w:space="0" w:color="000000"/>
              <w:bottom w:val="single" w:sz="4" w:space="0" w:color="000000"/>
              <w:right w:val="single" w:sz="4" w:space="0" w:color="000000"/>
            </w:tcBorders>
          </w:tcPr>
          <w:p w14:paraId="05415A83" w14:textId="77777777" w:rsidR="008B6B75" w:rsidRPr="004E360B" w:rsidRDefault="008B6B75" w:rsidP="000C6C51">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Soubor jednotlivých implementovaných počítačových programů.</w:t>
            </w:r>
          </w:p>
        </w:tc>
      </w:tr>
      <w:tr w:rsidR="008B6B75" w:rsidRPr="004E360B" w14:paraId="034A51D4" w14:textId="77777777" w:rsidTr="00783B09">
        <w:trPr>
          <w:jc w:val="center"/>
        </w:trPr>
        <w:tc>
          <w:tcPr>
            <w:tcW w:w="2240" w:type="dxa"/>
            <w:tcBorders>
              <w:top w:val="single" w:sz="4" w:space="0" w:color="000000"/>
              <w:left w:val="single" w:sz="4" w:space="0" w:color="000000"/>
              <w:bottom w:val="single" w:sz="4" w:space="0" w:color="000000"/>
            </w:tcBorders>
          </w:tcPr>
          <w:p w14:paraId="461FE084" w14:textId="6942D114" w:rsidR="008B6B75" w:rsidRPr="004E360B" w:rsidRDefault="008B6B75" w:rsidP="007C525E">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 xml:space="preserve">Implementace IS </w:t>
            </w:r>
            <w:r w:rsidR="00AA60F8">
              <w:rPr>
                <w:sz w:val="20"/>
              </w:rPr>
              <w:t>LBIS/4G</w:t>
            </w:r>
          </w:p>
        </w:tc>
        <w:tc>
          <w:tcPr>
            <w:tcW w:w="6945" w:type="dxa"/>
            <w:tcBorders>
              <w:top w:val="single" w:sz="4" w:space="0" w:color="000000"/>
              <w:left w:val="single" w:sz="4" w:space="0" w:color="000000"/>
              <w:bottom w:val="single" w:sz="4" w:space="0" w:color="000000"/>
              <w:right w:val="single" w:sz="4" w:space="0" w:color="000000"/>
            </w:tcBorders>
          </w:tcPr>
          <w:p w14:paraId="4FF4F43B" w14:textId="2C2AC4E0" w:rsidR="008B6B75" w:rsidRPr="001A4542" w:rsidRDefault="008B6B75" w:rsidP="00783B09">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 xml:space="preserve">Nastavení uživatelských parametrů IS </w:t>
            </w:r>
            <w:r w:rsidR="00AA60F8">
              <w:rPr>
                <w:sz w:val="20"/>
              </w:rPr>
              <w:t>LBIS/4G</w:t>
            </w:r>
            <w:r w:rsidRPr="004E360B">
              <w:rPr>
                <w:sz w:val="20"/>
              </w:rPr>
              <w:t xml:space="preserve"> podle požadavků Objednatele definovaných v Projekt</w:t>
            </w:r>
            <w:r w:rsidR="002E2171">
              <w:rPr>
                <w:sz w:val="20"/>
              </w:rPr>
              <w:t>u</w:t>
            </w:r>
            <w:r w:rsidRPr="004E360B">
              <w:rPr>
                <w:sz w:val="20"/>
              </w:rPr>
              <w:t xml:space="preserve"> implementace </w:t>
            </w:r>
            <w:r w:rsidRPr="001A4542">
              <w:rPr>
                <w:sz w:val="20"/>
              </w:rPr>
              <w:t xml:space="preserve">a vyškolení pověřených pracovníků Objednatele tak, aby Objednatel mohl zahájit ostrý provoz </w:t>
            </w:r>
            <w:r w:rsidR="000C6C51">
              <w:rPr>
                <w:sz w:val="20"/>
              </w:rPr>
              <w:t xml:space="preserve">IS </w:t>
            </w:r>
            <w:r w:rsidR="00AA60F8">
              <w:rPr>
                <w:sz w:val="20"/>
              </w:rPr>
              <w:t>LBIS/4G</w:t>
            </w:r>
            <w:r w:rsidRPr="001A4542">
              <w:rPr>
                <w:sz w:val="20"/>
              </w:rPr>
              <w:t>.</w:t>
            </w:r>
          </w:p>
        </w:tc>
      </w:tr>
      <w:tr w:rsidR="008B6B75" w:rsidRPr="004E360B" w14:paraId="723B43A4" w14:textId="77777777" w:rsidTr="00783B09">
        <w:trPr>
          <w:jc w:val="center"/>
        </w:trPr>
        <w:tc>
          <w:tcPr>
            <w:tcW w:w="2240" w:type="dxa"/>
            <w:tcBorders>
              <w:top w:val="single" w:sz="4" w:space="0" w:color="000000"/>
              <w:left w:val="single" w:sz="4" w:space="0" w:color="000000"/>
              <w:bottom w:val="single" w:sz="4" w:space="0" w:color="000000"/>
            </w:tcBorders>
          </w:tcPr>
          <w:p w14:paraId="5531F60D" w14:textId="77777777" w:rsidR="008B6B75" w:rsidRPr="004E360B" w:rsidRDefault="008B6B75" w:rsidP="007C525E">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Implementační návštěva</w:t>
            </w:r>
          </w:p>
        </w:tc>
        <w:tc>
          <w:tcPr>
            <w:tcW w:w="6945" w:type="dxa"/>
            <w:tcBorders>
              <w:top w:val="single" w:sz="4" w:space="0" w:color="000000"/>
              <w:left w:val="single" w:sz="4" w:space="0" w:color="000000"/>
              <w:bottom w:val="single" w:sz="4" w:space="0" w:color="000000"/>
              <w:right w:val="single" w:sz="4" w:space="0" w:color="000000"/>
            </w:tcBorders>
          </w:tcPr>
          <w:p w14:paraId="78B927DD" w14:textId="5AB17770" w:rsidR="008B6B75" w:rsidRPr="004E360B" w:rsidRDefault="008B6B75" w:rsidP="007C525E">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 xml:space="preserve">Osobní jednání pracovníků Objednatele a Zhotovitele o implementaci IS </w:t>
            </w:r>
            <w:r w:rsidR="00AA60F8">
              <w:rPr>
                <w:sz w:val="20"/>
              </w:rPr>
              <w:t>LBIS/4G</w:t>
            </w:r>
            <w:r w:rsidRPr="004E360B">
              <w:rPr>
                <w:sz w:val="20"/>
              </w:rPr>
              <w:t>.</w:t>
            </w:r>
          </w:p>
        </w:tc>
      </w:tr>
      <w:tr w:rsidR="008B6B75" w:rsidRPr="004E360B" w14:paraId="3DCF2CFD" w14:textId="77777777" w:rsidTr="00783B09">
        <w:trPr>
          <w:jc w:val="center"/>
        </w:trPr>
        <w:tc>
          <w:tcPr>
            <w:tcW w:w="2240" w:type="dxa"/>
            <w:tcBorders>
              <w:top w:val="single" w:sz="4" w:space="0" w:color="000000"/>
              <w:left w:val="single" w:sz="4" w:space="0" w:color="000000"/>
              <w:bottom w:val="single" w:sz="4" w:space="0" w:color="000000"/>
            </w:tcBorders>
          </w:tcPr>
          <w:p w14:paraId="669EDC3E" w14:textId="5DEE980B" w:rsidR="008B6B75" w:rsidRPr="004E360B" w:rsidRDefault="008B6B75" w:rsidP="007C525E">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 xml:space="preserve">Ostrý provoz IS </w:t>
            </w:r>
            <w:r w:rsidR="00AA60F8">
              <w:rPr>
                <w:sz w:val="20"/>
              </w:rPr>
              <w:t>LBIS/4G</w:t>
            </w:r>
          </w:p>
        </w:tc>
        <w:tc>
          <w:tcPr>
            <w:tcW w:w="6945" w:type="dxa"/>
            <w:tcBorders>
              <w:top w:val="single" w:sz="4" w:space="0" w:color="000000"/>
              <w:left w:val="single" w:sz="4" w:space="0" w:color="000000"/>
              <w:bottom w:val="single" w:sz="4" w:space="0" w:color="000000"/>
              <w:right w:val="single" w:sz="4" w:space="0" w:color="000000"/>
            </w:tcBorders>
          </w:tcPr>
          <w:p w14:paraId="7774257D" w14:textId="64656396" w:rsidR="008B6B75" w:rsidRPr="004E360B" w:rsidRDefault="008B6B75" w:rsidP="000C6C51">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rPr>
                <w:sz w:val="20"/>
              </w:rPr>
            </w:pPr>
            <w:r w:rsidRPr="004E360B">
              <w:rPr>
                <w:sz w:val="20"/>
              </w:rPr>
              <w:t xml:space="preserve">Užívání </w:t>
            </w:r>
            <w:r w:rsidR="000C6C51">
              <w:rPr>
                <w:sz w:val="20"/>
              </w:rPr>
              <w:t xml:space="preserve">IS </w:t>
            </w:r>
            <w:r w:rsidR="00AA60F8">
              <w:rPr>
                <w:sz w:val="20"/>
              </w:rPr>
              <w:t>LBIS/4G</w:t>
            </w:r>
            <w:r w:rsidR="000C6C51">
              <w:rPr>
                <w:sz w:val="20"/>
              </w:rPr>
              <w:t xml:space="preserve"> </w:t>
            </w:r>
            <w:r w:rsidRPr="004E360B">
              <w:rPr>
                <w:sz w:val="20"/>
              </w:rPr>
              <w:t xml:space="preserve">s reálnými daty Objednatele pověřenými </w:t>
            </w:r>
            <w:r w:rsidR="002E2171" w:rsidRPr="004E360B">
              <w:rPr>
                <w:sz w:val="20"/>
              </w:rPr>
              <w:t>a</w:t>
            </w:r>
            <w:r w:rsidR="002E2171">
              <w:rPr>
                <w:sz w:val="20"/>
              </w:rPr>
              <w:t> </w:t>
            </w:r>
            <w:r w:rsidRPr="004E360B">
              <w:rPr>
                <w:sz w:val="20"/>
              </w:rPr>
              <w:t>vyškolenými pracovníky Objednatele.</w:t>
            </w:r>
          </w:p>
        </w:tc>
      </w:tr>
    </w:tbl>
    <w:p w14:paraId="4FFDB40F" w14:textId="77777777" w:rsidR="008B6B75" w:rsidRPr="004E360B" w:rsidRDefault="008B6B75" w:rsidP="008B6B75">
      <w:pPr>
        <w:tabs>
          <w:tab w:val="left" w:pos="-1438"/>
          <w:tab w:val="left" w:pos="-718"/>
          <w:tab w:val="left" w:pos="2"/>
          <w:tab w:val="left" w:pos="1442"/>
          <w:tab w:val="left" w:pos="2162"/>
          <w:tab w:val="left" w:pos="2882"/>
          <w:tab w:val="left" w:pos="3602"/>
          <w:tab w:val="left" w:pos="4322"/>
          <w:tab w:val="left" w:pos="5042"/>
          <w:tab w:val="left" w:pos="5762"/>
          <w:tab w:val="left" w:pos="6482"/>
          <w:tab w:val="left" w:pos="7202"/>
          <w:tab w:val="left" w:pos="7922"/>
          <w:tab w:val="left" w:pos="8642"/>
        </w:tabs>
        <w:spacing w:line="288" w:lineRule="auto"/>
      </w:pPr>
    </w:p>
    <w:p w14:paraId="52F18E99" w14:textId="41BC7AAB" w:rsidR="008B6B75" w:rsidRPr="00446382" w:rsidRDefault="008B6B75" w:rsidP="009E463B">
      <w:pPr>
        <w:pStyle w:val="Nadpis1"/>
        <w:rPr>
          <w:rFonts w:cs="Times New Roman"/>
        </w:rPr>
      </w:pPr>
      <w:r w:rsidRPr="00446382">
        <w:rPr>
          <w:rFonts w:cs="Times New Roman"/>
        </w:rPr>
        <w:t xml:space="preserve">Materiální zajištění implementace IS </w:t>
      </w:r>
      <w:r w:rsidR="00AA60F8">
        <w:rPr>
          <w:rFonts w:cs="Times New Roman"/>
        </w:rPr>
        <w:t>LBIS/4G</w:t>
      </w:r>
    </w:p>
    <w:p w14:paraId="17F853AF" w14:textId="77777777" w:rsidR="008B6B75" w:rsidRPr="00446382" w:rsidRDefault="008B6B75" w:rsidP="009E463B">
      <w:pPr>
        <w:pStyle w:val="Clanek11"/>
        <w:rPr>
          <w:rFonts w:cs="Times New Roman"/>
        </w:rPr>
      </w:pPr>
      <w:r w:rsidRPr="00446382">
        <w:rPr>
          <w:rFonts w:cs="Times New Roman"/>
        </w:rPr>
        <w:t>Objednatel zajistí na své náklady pro realizaci schůzek a jednání potřebné kancelářské prostory.</w:t>
      </w:r>
    </w:p>
    <w:p w14:paraId="2CAF1AB8" w14:textId="49F112A4" w:rsidR="008B6B75" w:rsidRPr="00446382" w:rsidRDefault="008B6B75" w:rsidP="009E463B">
      <w:pPr>
        <w:pStyle w:val="Clanek11"/>
        <w:rPr>
          <w:rFonts w:cs="Times New Roman"/>
        </w:rPr>
      </w:pPr>
      <w:r w:rsidRPr="00446382">
        <w:rPr>
          <w:rFonts w:cs="Times New Roman"/>
        </w:rPr>
        <w:t xml:space="preserve">Objednatel zajistí na své náklady pro pracovníky </w:t>
      </w:r>
      <w:r w:rsidR="000A6B1A">
        <w:rPr>
          <w:rFonts w:cs="Times New Roman"/>
        </w:rPr>
        <w:t>Zhotovitele</w:t>
      </w:r>
      <w:r w:rsidRPr="00446382">
        <w:rPr>
          <w:rFonts w:cs="Times New Roman"/>
        </w:rPr>
        <w:t xml:space="preserve"> kancelářskou místnost s minimálně 1 počítačem zapojenými do počítačové sítě včetně přístupu na Internet. Pracovníci Zhotovitele budou mít neomezený přístup k těmto počítačům během všech implementačních návštěv. Objednatel zajistí v této kancelářské místnosti telefonní linku, která bude k dispozici pracovníkům </w:t>
      </w:r>
      <w:r w:rsidR="000A6B1A">
        <w:rPr>
          <w:rFonts w:cs="Times New Roman"/>
        </w:rPr>
        <w:t>Zhotovitele</w:t>
      </w:r>
      <w:r w:rsidRPr="00446382">
        <w:rPr>
          <w:rFonts w:cs="Times New Roman"/>
        </w:rPr>
        <w:t>.</w:t>
      </w:r>
    </w:p>
    <w:p w14:paraId="54A0DCE2" w14:textId="2D2AB382" w:rsidR="00D875CB" w:rsidRPr="00D875CB" w:rsidRDefault="008B6B75" w:rsidP="00D875CB">
      <w:pPr>
        <w:pStyle w:val="Clanek11"/>
        <w:rPr>
          <w:rFonts w:cs="Times New Roman"/>
        </w:rPr>
      </w:pPr>
      <w:r w:rsidRPr="00446382">
        <w:rPr>
          <w:rFonts w:cs="Times New Roman"/>
        </w:rPr>
        <w:t>Objednatel zajistí možnost dálkového připojení pro pracovníky Zhotovitele</w:t>
      </w:r>
      <w:r w:rsidR="002E2171">
        <w:rPr>
          <w:rFonts w:cs="Times New Roman"/>
        </w:rPr>
        <w:t xml:space="preserve"> za případné součinnosti</w:t>
      </w:r>
      <w:r w:rsidR="00D875CB">
        <w:rPr>
          <w:rFonts w:cs="Times New Roman"/>
        </w:rPr>
        <w:t xml:space="preserve"> Zhotovitele. </w:t>
      </w:r>
      <w:r w:rsidR="00D875CB" w:rsidRPr="00D875CB">
        <w:rPr>
          <w:rFonts w:cs="Times New Roman"/>
        </w:rPr>
        <w:t xml:space="preserve">Pro zajištění bezpečnosti zpracovávaných dat Objednatele bude dálkový přístup Zhotovitele realizován přes zabezpečený připojení VPN. Toto zabezpečené připojení VPN bude možné realizovat pouze z pevné IP adresy Zhotovitele. Přístup přes VPN bude chráněn definovaným heslem a </w:t>
      </w:r>
      <w:proofErr w:type="spellStart"/>
      <w:r w:rsidR="00D875CB" w:rsidRPr="00D875CB">
        <w:rPr>
          <w:rFonts w:cs="Times New Roman"/>
        </w:rPr>
        <w:t>loginem</w:t>
      </w:r>
      <w:proofErr w:type="spellEnd"/>
      <w:r w:rsidR="00D875CB" w:rsidRPr="00D875CB">
        <w:rPr>
          <w:rFonts w:cs="Times New Roman"/>
        </w:rPr>
        <w:t>.</w:t>
      </w:r>
    </w:p>
    <w:p w14:paraId="4581A9E6" w14:textId="77777777" w:rsidR="008B6B75" w:rsidRPr="00446382" w:rsidRDefault="008B6B75" w:rsidP="009E463B">
      <w:pPr>
        <w:pStyle w:val="Clanek11"/>
        <w:rPr>
          <w:rFonts w:cs="Times New Roman"/>
        </w:rPr>
      </w:pPr>
      <w:r w:rsidRPr="00446382">
        <w:rPr>
          <w:rFonts w:cs="Times New Roman"/>
        </w:rPr>
        <w:t>Zhotovitel je plně odpovědný za možné chyby, ztráty dat a zneužití třetí osobou</w:t>
      </w:r>
      <w:r w:rsidR="002E2171">
        <w:rPr>
          <w:rFonts w:cs="Times New Roman"/>
        </w:rPr>
        <w:t>, které nastane jeho zaviněním v rámci použití dálkového přístupu</w:t>
      </w:r>
      <w:r w:rsidRPr="00446382">
        <w:rPr>
          <w:rFonts w:cs="Times New Roman"/>
        </w:rPr>
        <w:t xml:space="preserve">, </w:t>
      </w:r>
      <w:r w:rsidR="002E2171">
        <w:rPr>
          <w:rFonts w:cs="Times New Roman"/>
        </w:rPr>
        <w:t xml:space="preserve">a </w:t>
      </w:r>
      <w:r w:rsidRPr="00446382">
        <w:rPr>
          <w:rFonts w:cs="Times New Roman"/>
        </w:rPr>
        <w:t>které bude realizováno prostřednictvím přihlašovacího účtu (</w:t>
      </w:r>
      <w:proofErr w:type="spellStart"/>
      <w:r w:rsidRPr="00446382">
        <w:rPr>
          <w:rFonts w:cs="Times New Roman"/>
        </w:rPr>
        <w:t>loginu</w:t>
      </w:r>
      <w:proofErr w:type="spellEnd"/>
      <w:r w:rsidRPr="00446382">
        <w:rPr>
          <w:rFonts w:cs="Times New Roman"/>
        </w:rPr>
        <w:t xml:space="preserve">) Zhotovitele. </w:t>
      </w:r>
    </w:p>
    <w:p w14:paraId="1A5FC828" w14:textId="77777777" w:rsidR="008B6B75" w:rsidRPr="00446382" w:rsidRDefault="008B6B75" w:rsidP="009E463B">
      <w:pPr>
        <w:pStyle w:val="Clanek11"/>
        <w:rPr>
          <w:rFonts w:cs="Times New Roman"/>
        </w:rPr>
      </w:pPr>
      <w:r w:rsidRPr="00446382">
        <w:rPr>
          <w:rFonts w:cs="Times New Roman"/>
        </w:rPr>
        <w:t xml:space="preserve">Veškeré nápravy vyplývající z odpovědnosti uvedené v předchozím bodě je povinen Zhotovitel </w:t>
      </w:r>
      <w:r w:rsidR="003739D7">
        <w:rPr>
          <w:rFonts w:cs="Times New Roman"/>
        </w:rPr>
        <w:t>provést</w:t>
      </w:r>
      <w:r w:rsidR="003739D7" w:rsidRPr="00446382">
        <w:rPr>
          <w:rFonts w:cs="Times New Roman"/>
        </w:rPr>
        <w:t xml:space="preserve"> </w:t>
      </w:r>
      <w:r w:rsidR="003739D7">
        <w:rPr>
          <w:rFonts w:cs="Times New Roman"/>
        </w:rPr>
        <w:t xml:space="preserve">bez zbytečného odkladu </w:t>
      </w:r>
      <w:r w:rsidRPr="00446382">
        <w:rPr>
          <w:rFonts w:cs="Times New Roman"/>
        </w:rPr>
        <w:t>a na své náklady.</w:t>
      </w:r>
    </w:p>
    <w:p w14:paraId="5A2E5B43" w14:textId="78EFD9DC" w:rsidR="008B6B75" w:rsidRPr="00446382" w:rsidRDefault="008B6B75" w:rsidP="009E463B">
      <w:pPr>
        <w:pStyle w:val="Nadpis1"/>
        <w:rPr>
          <w:rFonts w:cs="Times New Roman"/>
        </w:rPr>
      </w:pPr>
      <w:r w:rsidRPr="00446382">
        <w:rPr>
          <w:rFonts w:cs="Times New Roman"/>
        </w:rPr>
        <w:t xml:space="preserve">Personální zajištění implementace IS </w:t>
      </w:r>
      <w:r w:rsidR="00AA60F8">
        <w:rPr>
          <w:rFonts w:cs="Times New Roman"/>
        </w:rPr>
        <w:t>LBIS/4G</w:t>
      </w:r>
    </w:p>
    <w:p w14:paraId="51885FCB" w14:textId="3D7406DA" w:rsidR="008B6B75" w:rsidRPr="00446382" w:rsidRDefault="00D875CB" w:rsidP="00D875CB">
      <w:pPr>
        <w:pStyle w:val="Clanek11"/>
      </w:pPr>
      <w:r w:rsidRPr="00D875CB">
        <w:rPr>
          <w:rFonts w:cs="Times New Roman"/>
        </w:rPr>
        <w:t>Před vlastním zahájením implementace bude ze strany Objednatele a Zhotovitele definován implementační tým</w:t>
      </w:r>
      <w:r>
        <w:rPr>
          <w:rFonts w:cs="Times New Roman"/>
        </w:rPr>
        <w:t>.</w:t>
      </w:r>
      <w:r w:rsidRPr="00D875CB">
        <w:rPr>
          <w:rFonts w:cs="Times New Roman"/>
        </w:rPr>
        <w:t xml:space="preserve"> </w:t>
      </w:r>
      <w:r w:rsidR="008B6B75" w:rsidRPr="00446382">
        <w:t>V rámci tohoto týmu budou ze strany Objednatele a Zhotovitele definování Garanti implementace a jejich zástupc</w:t>
      </w:r>
      <w:r w:rsidR="003739D7">
        <w:t>i</w:t>
      </w:r>
      <w:r w:rsidR="008B6B75" w:rsidRPr="00446382">
        <w:t xml:space="preserve"> pro jednotlivé implementované subsystémy IS </w:t>
      </w:r>
      <w:r w:rsidR="00AA60F8">
        <w:t>LBIS/4G</w:t>
      </w:r>
      <w:r w:rsidR="003739D7">
        <w:t xml:space="preserve"> („</w:t>
      </w:r>
      <w:r w:rsidR="003739D7" w:rsidRPr="00A57031">
        <w:rPr>
          <w:b/>
        </w:rPr>
        <w:t>Garant implementace</w:t>
      </w:r>
      <w:r w:rsidR="003739D7">
        <w:t>“)</w:t>
      </w:r>
      <w:r w:rsidR="008B6B75" w:rsidRPr="00446382">
        <w:t xml:space="preserve">. </w:t>
      </w:r>
    </w:p>
    <w:p w14:paraId="77CFC702" w14:textId="77777777" w:rsidR="008B6B75" w:rsidRPr="004E360B" w:rsidRDefault="008B6B75" w:rsidP="009E463B">
      <w:pPr>
        <w:pStyle w:val="Claneka"/>
      </w:pPr>
      <w:r w:rsidRPr="004E360B">
        <w:t>Požadavky na Garanty implementace ze strany Objednatele jsou následující:</w:t>
      </w:r>
    </w:p>
    <w:p w14:paraId="791296E0" w14:textId="20773F73" w:rsidR="008B6B75" w:rsidRPr="004E360B" w:rsidRDefault="008B6B75" w:rsidP="009E463B">
      <w:pPr>
        <w:pStyle w:val="Claneki"/>
      </w:pPr>
      <w:r w:rsidRPr="004E360B">
        <w:lastRenderedPageBreak/>
        <w:t xml:space="preserve">Detailní znalost organizace provozu a problematiky, kterou bude daný subsystém (modul) IS </w:t>
      </w:r>
      <w:r w:rsidR="00AA60F8">
        <w:t>LBIS/4G</w:t>
      </w:r>
      <w:r w:rsidRPr="004E360B">
        <w:t xml:space="preserve"> řešit.</w:t>
      </w:r>
    </w:p>
    <w:p w14:paraId="59331904" w14:textId="722E8FC5" w:rsidR="008B6B75" w:rsidRPr="004E360B" w:rsidRDefault="008B6B75" w:rsidP="009E463B">
      <w:pPr>
        <w:pStyle w:val="Claneki"/>
      </w:pPr>
      <w:r w:rsidRPr="004E360B">
        <w:t xml:space="preserve">Pravomoc realizovat rozhodnutí ohledně nastavení a definice daného subsystému (modulu) IS </w:t>
      </w:r>
      <w:r w:rsidR="00AA60F8">
        <w:t>LBIS/4G</w:t>
      </w:r>
      <w:r w:rsidRPr="004E360B">
        <w:t>.</w:t>
      </w:r>
    </w:p>
    <w:p w14:paraId="1853A238" w14:textId="7DA4B01B" w:rsidR="008B6B75" w:rsidRPr="004E360B" w:rsidRDefault="008B6B75" w:rsidP="009E463B">
      <w:pPr>
        <w:pStyle w:val="Claneki"/>
      </w:pPr>
      <w:r w:rsidRPr="004E360B">
        <w:t xml:space="preserve">Pravomoc realizovat rozhodnutí ohledně organizace práce s daným subsystémem (modulem) IS </w:t>
      </w:r>
      <w:r w:rsidR="00AA60F8">
        <w:t>LBIS/4G</w:t>
      </w:r>
      <w:r w:rsidRPr="004E360B">
        <w:t>.</w:t>
      </w:r>
    </w:p>
    <w:p w14:paraId="5B830A2B" w14:textId="77777777" w:rsidR="008B6B75" w:rsidRPr="004E360B" w:rsidRDefault="008B6B75" w:rsidP="009E463B">
      <w:pPr>
        <w:pStyle w:val="Claneki"/>
      </w:pPr>
      <w:r w:rsidRPr="004E360B">
        <w:t>Pravomoc podepsat Projekt implementace.</w:t>
      </w:r>
    </w:p>
    <w:p w14:paraId="4D2A0CEE" w14:textId="02F6418A" w:rsidR="008B6B75" w:rsidRPr="004E360B" w:rsidRDefault="008B6B75" w:rsidP="009E463B">
      <w:pPr>
        <w:pStyle w:val="Claneka"/>
      </w:pPr>
      <w:r w:rsidRPr="004E360B">
        <w:t xml:space="preserve">Přehled Garantů implementace </w:t>
      </w:r>
      <w:r w:rsidR="003739D7">
        <w:t xml:space="preserve">Strany vyhotoví ke dni uzavření této Smlouvy, nejpozději však do </w:t>
      </w:r>
      <w:r w:rsidR="00D875CB">
        <w:t xml:space="preserve">deseti </w:t>
      </w:r>
      <w:r w:rsidR="003739D7">
        <w:t>(</w:t>
      </w:r>
      <w:r w:rsidR="00D875CB">
        <w:t>10</w:t>
      </w:r>
      <w:r w:rsidR="003739D7">
        <w:t>) pracovních dnů od jejího uzavření.</w:t>
      </w:r>
    </w:p>
    <w:p w14:paraId="613EE338" w14:textId="77777777" w:rsidR="008B6B75" w:rsidRPr="001A4542" w:rsidRDefault="008B6B75" w:rsidP="009E463B">
      <w:pPr>
        <w:pStyle w:val="Claneka"/>
      </w:pPr>
      <w:r w:rsidRPr="004E360B">
        <w:t>Oprávněným zástupcem Garantů implementace je Manažer implementace</w:t>
      </w:r>
      <w:r w:rsidRPr="001A4542">
        <w:t>.</w:t>
      </w:r>
    </w:p>
    <w:p w14:paraId="449FD69A" w14:textId="77777777" w:rsidR="008B6B75" w:rsidRPr="00446382" w:rsidRDefault="008B6B75" w:rsidP="009E463B">
      <w:pPr>
        <w:pStyle w:val="Clanek11"/>
        <w:rPr>
          <w:rFonts w:cs="Times New Roman"/>
        </w:rPr>
      </w:pPr>
      <w:r w:rsidRPr="00446382">
        <w:rPr>
          <w:rFonts w:cs="Times New Roman"/>
        </w:rPr>
        <w:t xml:space="preserve">Objednatel během implementačních návštěv </w:t>
      </w:r>
      <w:r w:rsidR="000C6C51" w:rsidRPr="00446382">
        <w:rPr>
          <w:rFonts w:cs="Times New Roman"/>
        </w:rPr>
        <w:t xml:space="preserve">zajistí </w:t>
      </w:r>
      <w:r w:rsidRPr="00446382">
        <w:rPr>
          <w:rFonts w:cs="Times New Roman"/>
        </w:rPr>
        <w:t>přítomnost členů implementačního týmu po celou dobu činnosti pracovníků Zhotovitele.</w:t>
      </w:r>
    </w:p>
    <w:p w14:paraId="42F8A411" w14:textId="0192EFE1" w:rsidR="008B6B75" w:rsidRPr="00446382" w:rsidRDefault="008B6B75" w:rsidP="009E463B">
      <w:pPr>
        <w:pStyle w:val="Nadpis1"/>
        <w:rPr>
          <w:rFonts w:cs="Times New Roman"/>
        </w:rPr>
      </w:pPr>
      <w:r w:rsidRPr="00446382">
        <w:rPr>
          <w:rFonts w:cs="Times New Roman"/>
        </w:rPr>
        <w:t xml:space="preserve">Organizační zajištění implementace IS </w:t>
      </w:r>
      <w:r w:rsidR="00AA60F8">
        <w:rPr>
          <w:rFonts w:cs="Times New Roman"/>
        </w:rPr>
        <w:t>LBIS/4G</w:t>
      </w:r>
    </w:p>
    <w:p w14:paraId="57BAFD03" w14:textId="665CB8E2" w:rsidR="008B6B75" w:rsidRPr="00446382" w:rsidRDefault="00E87860" w:rsidP="009E463B">
      <w:pPr>
        <w:pStyle w:val="Clanek11"/>
        <w:rPr>
          <w:rFonts w:cs="Times New Roman"/>
        </w:rPr>
      </w:pPr>
      <w:r>
        <w:rPr>
          <w:rFonts w:cs="Times New Roman"/>
        </w:rPr>
        <w:t xml:space="preserve">Strany budou vést </w:t>
      </w:r>
      <w:r w:rsidR="008B6B75" w:rsidRPr="00446382">
        <w:rPr>
          <w:rFonts w:cs="Times New Roman"/>
        </w:rPr>
        <w:t>záznam</w:t>
      </w:r>
      <w:r>
        <w:rPr>
          <w:rFonts w:cs="Times New Roman"/>
        </w:rPr>
        <w:t>y</w:t>
      </w:r>
      <w:r w:rsidR="008B6B75" w:rsidRPr="00446382">
        <w:rPr>
          <w:rFonts w:cs="Times New Roman"/>
        </w:rPr>
        <w:t xml:space="preserve"> během implementace IS </w:t>
      </w:r>
      <w:r w:rsidR="00AA60F8">
        <w:rPr>
          <w:rFonts w:cs="Times New Roman"/>
        </w:rPr>
        <w:t>LBIS/4G</w:t>
      </w:r>
      <w:r>
        <w:rPr>
          <w:rFonts w:cs="Times New Roman"/>
        </w:rPr>
        <w:t xml:space="preserve"> dle následujících požadavků</w:t>
      </w:r>
      <w:r w:rsidR="008B6B75" w:rsidRPr="00446382">
        <w:rPr>
          <w:rFonts w:cs="Times New Roman"/>
        </w:rPr>
        <w:t>:</w:t>
      </w:r>
    </w:p>
    <w:p w14:paraId="3B8937F4" w14:textId="0A952190" w:rsidR="008B6B75" w:rsidRPr="004E360B" w:rsidRDefault="008B6B75" w:rsidP="009E463B">
      <w:pPr>
        <w:pStyle w:val="Claneka"/>
      </w:pPr>
      <w:r w:rsidRPr="004E360B">
        <w:t xml:space="preserve">Důsledné a průkazné vedení záznamů veškeré komunikace mezi pracovníky Objednatele </w:t>
      </w:r>
      <w:r w:rsidR="00E87860" w:rsidRPr="004E360B">
        <w:t>a</w:t>
      </w:r>
      <w:r w:rsidR="00E87860">
        <w:t> </w:t>
      </w:r>
      <w:r w:rsidRPr="004E360B">
        <w:t xml:space="preserve">Zhotovitele </w:t>
      </w:r>
      <w:r w:rsidR="00E87860">
        <w:t xml:space="preserve">za účelem </w:t>
      </w:r>
      <w:r w:rsidRPr="004E360B">
        <w:t xml:space="preserve">transparentních a jasných úkolů a ujednání v rámci implementace IS </w:t>
      </w:r>
      <w:r w:rsidR="00AA60F8">
        <w:t>LBIS/4G</w:t>
      </w:r>
      <w:r w:rsidRPr="004E360B">
        <w:t>.</w:t>
      </w:r>
    </w:p>
    <w:p w14:paraId="1A3459A5" w14:textId="1634F8B1" w:rsidR="008B6B75" w:rsidRPr="004E360B" w:rsidRDefault="008B6B75" w:rsidP="009E463B">
      <w:pPr>
        <w:pStyle w:val="Claneka"/>
      </w:pPr>
      <w:r w:rsidRPr="004E360B">
        <w:t>Osobní jednání a implementační schůzky: Veškerá osobní jednání pracovníků Objednatele a Zhotovitele v rámci implementace jsou zaznamenávána do formuláře Záznam z jednání. Do tohoto formuláře jsou zaznamenávány veškeré projednávané body, úkoly ke splnění a zhodnocení činnosti pracovníka Zhotovitele. Vyplněný formulář Záznam z jednání</w:t>
      </w:r>
      <w:r w:rsidR="00C018B3">
        <w:t xml:space="preserve"> </w:t>
      </w:r>
      <w:r w:rsidRPr="004E360B">
        <w:t>je podepsán Objednatele</w:t>
      </w:r>
      <w:r w:rsidR="00E87860">
        <w:t>m</w:t>
      </w:r>
      <w:r w:rsidRPr="004E360B">
        <w:t xml:space="preserve"> a Zhotovitele</w:t>
      </w:r>
      <w:r w:rsidR="00E87860">
        <w:t>m</w:t>
      </w:r>
      <w:r w:rsidRPr="004E360B">
        <w:t>, kteří tím stvrdí svůj souhlas s úplností a obsahem všech projednávaných bodů a stanovených úkolů v rámci implementace IS</w:t>
      </w:r>
      <w:r w:rsidR="00C018B3">
        <w:t xml:space="preserve"> </w:t>
      </w:r>
      <w:r w:rsidR="00AA60F8">
        <w:t>LBIS/4G</w:t>
      </w:r>
      <w:r w:rsidRPr="004E360B">
        <w:t xml:space="preserve">. </w:t>
      </w:r>
    </w:p>
    <w:p w14:paraId="655FC5C9" w14:textId="5ED28AB3" w:rsidR="008B6B75" w:rsidRPr="004E360B" w:rsidRDefault="008B6B75" w:rsidP="009E463B">
      <w:pPr>
        <w:pStyle w:val="Claneka"/>
      </w:pPr>
      <w:r w:rsidRPr="004E360B">
        <w:t>Vešker</w:t>
      </w:r>
      <w:r w:rsidR="000C6C51">
        <w:t>á</w:t>
      </w:r>
      <w:r w:rsidRPr="004E360B">
        <w:t xml:space="preserve"> další komunikac</w:t>
      </w:r>
      <w:r w:rsidR="000C6C51">
        <w:t>e</w:t>
      </w:r>
      <w:r w:rsidRPr="004E360B">
        <w:t xml:space="preserve"> mezi pracovníky Objednatele a Zhotovitele v rámci implementace IS </w:t>
      </w:r>
      <w:r w:rsidR="00AA60F8">
        <w:t>LBIS/4G</w:t>
      </w:r>
      <w:r w:rsidRPr="004E360B">
        <w:t xml:space="preserve">, která není vedená formou osobního jednání, je vedená </w:t>
      </w:r>
      <w:r w:rsidR="00E87860">
        <w:t xml:space="preserve">dle článku </w:t>
      </w:r>
      <w:r w:rsidR="00581CE4">
        <w:fldChar w:fldCharType="begin"/>
      </w:r>
      <w:r w:rsidR="00581CE4">
        <w:instrText xml:space="preserve"> REF _Ref394579278 \r \h </w:instrText>
      </w:r>
      <w:r w:rsidR="00581CE4">
        <w:fldChar w:fldCharType="separate"/>
      </w:r>
      <w:r w:rsidR="00FB65DA">
        <w:t>9</w:t>
      </w:r>
      <w:r w:rsidR="00581CE4">
        <w:fldChar w:fldCharType="end"/>
      </w:r>
      <w:r w:rsidR="00E87860">
        <w:t xml:space="preserve"> Smlouvy</w:t>
      </w:r>
      <w:r w:rsidRPr="004E360B">
        <w:t xml:space="preserve">. </w:t>
      </w:r>
    </w:p>
    <w:p w14:paraId="2633AEBA" w14:textId="3F3618BA" w:rsidR="008B6B75" w:rsidRPr="00446382" w:rsidRDefault="008B6B75" w:rsidP="009E463B">
      <w:pPr>
        <w:pStyle w:val="Clanek11"/>
        <w:rPr>
          <w:rFonts w:cs="Times New Roman"/>
        </w:rPr>
      </w:pPr>
      <w:r w:rsidRPr="00446382">
        <w:rPr>
          <w:rFonts w:cs="Times New Roman"/>
        </w:rPr>
        <w:t xml:space="preserve">Kontrolní mechanismy implementace IS </w:t>
      </w:r>
      <w:r w:rsidR="00AA60F8">
        <w:rPr>
          <w:rFonts w:cs="Times New Roman"/>
        </w:rPr>
        <w:t>LBIS/4G</w:t>
      </w:r>
      <w:r w:rsidRPr="00446382">
        <w:rPr>
          <w:rFonts w:cs="Times New Roman"/>
        </w:rPr>
        <w:t>:</w:t>
      </w:r>
    </w:p>
    <w:p w14:paraId="27C2CEF8" w14:textId="111246E5" w:rsidR="008B6B75" w:rsidRPr="004E360B" w:rsidRDefault="008B6B75" w:rsidP="009E463B">
      <w:pPr>
        <w:pStyle w:val="Claneka"/>
      </w:pPr>
      <w:r w:rsidRPr="004E360B">
        <w:t xml:space="preserve">Průběžné sledování plnění jednotlivých činností a kroků v rámci implementace IS </w:t>
      </w:r>
      <w:r w:rsidR="00AA60F8">
        <w:t>LBIS/4G</w:t>
      </w:r>
      <w:r w:rsidRPr="004E360B">
        <w:t xml:space="preserve"> je základním předpokladem úspěšné realizace celého projektu implementace IS </w:t>
      </w:r>
      <w:r w:rsidR="00AA60F8">
        <w:t>LBIS/4G</w:t>
      </w:r>
      <w:r w:rsidRPr="004E360B">
        <w:t>.</w:t>
      </w:r>
    </w:p>
    <w:p w14:paraId="778AB8D0" w14:textId="169D277E" w:rsidR="008B6B75" w:rsidRPr="004E360B" w:rsidRDefault="008B6B75" w:rsidP="009E463B">
      <w:pPr>
        <w:pStyle w:val="Claneka"/>
      </w:pPr>
      <w:r w:rsidRPr="004E360B">
        <w:t>Kontrolní schůzky Manažerů implementace</w:t>
      </w:r>
      <w:r w:rsidR="00C018B3">
        <w:t xml:space="preserve"> nebo jejich pověřených zástupců</w:t>
      </w:r>
      <w:r w:rsidRPr="004E360B">
        <w:t>: Každá implementační návštěva je ukončena kontrolní schůzkou Manažerů implementace Objednatele a Zhotovitele</w:t>
      </w:r>
      <w:r w:rsidR="00C018B3">
        <w:t xml:space="preserve"> nebo jejich pověřených zástupců</w:t>
      </w:r>
      <w:r w:rsidRPr="004E360B">
        <w:t>. V rámci této kontrolní schůzky Manažeři implementace</w:t>
      </w:r>
      <w:r w:rsidR="00C018B3">
        <w:t xml:space="preserve"> nebo jejich pověření zástupci</w:t>
      </w:r>
      <w:r w:rsidRPr="004E360B">
        <w:t xml:space="preserve"> zhodnotí průběh implementační návštěvy. V případě potřeby definují další úkoly a činnosti potřebné pro zajištění úspěšné implementace IS </w:t>
      </w:r>
      <w:r w:rsidR="00AA60F8">
        <w:t>LBIS/4G</w:t>
      </w:r>
      <w:r w:rsidRPr="004E360B">
        <w:t xml:space="preserve">. V rámci </w:t>
      </w:r>
      <w:r w:rsidR="00C018B3">
        <w:t xml:space="preserve">této </w:t>
      </w:r>
      <w:r w:rsidRPr="004E360B">
        <w:t>kontrolní schůzky jsou odsouhlaseny splněné body v dokumentu Řešitelská dokumentace.</w:t>
      </w:r>
    </w:p>
    <w:p w14:paraId="1FE0F0A9" w14:textId="6EEAB99F" w:rsidR="008B6B75" w:rsidRPr="004E360B" w:rsidRDefault="008B6B75" w:rsidP="009E463B">
      <w:pPr>
        <w:pStyle w:val="Claneka"/>
      </w:pPr>
      <w:r w:rsidRPr="004E360B">
        <w:t xml:space="preserve">Kontrolní schůzky </w:t>
      </w:r>
      <w:r w:rsidR="000C6C51" w:rsidRPr="004E360B">
        <w:t>Mana</w:t>
      </w:r>
      <w:r w:rsidR="000C6C51">
        <w:t>žerů implementace</w:t>
      </w:r>
      <w:r w:rsidRPr="004E360B">
        <w:t xml:space="preserve">: V rámci této kontrolní schůzky </w:t>
      </w:r>
      <w:r w:rsidR="000C6C51">
        <w:t xml:space="preserve">Manažeři implementace </w:t>
      </w:r>
      <w:r w:rsidRPr="004E360B">
        <w:t xml:space="preserve">zhodnotí průběh implementace IS </w:t>
      </w:r>
      <w:r w:rsidR="00AA60F8">
        <w:t>LBIS/4G</w:t>
      </w:r>
      <w:r w:rsidRPr="004E360B">
        <w:t xml:space="preserve">. V případě potřeby definují další úkoly a činnosti potřebné pro zajištění úspěšné implementace IS </w:t>
      </w:r>
      <w:r w:rsidR="00AA60F8">
        <w:t>LBIS/4G</w:t>
      </w:r>
      <w:r w:rsidRPr="004E360B">
        <w:t>.</w:t>
      </w:r>
    </w:p>
    <w:p w14:paraId="137D48DB" w14:textId="55E76782" w:rsidR="008B6B75" w:rsidRPr="00446382" w:rsidRDefault="008B6B75" w:rsidP="009E463B">
      <w:pPr>
        <w:pStyle w:val="Clanek11"/>
        <w:rPr>
          <w:rFonts w:cs="Times New Roman"/>
        </w:rPr>
      </w:pPr>
      <w:r w:rsidRPr="00446382">
        <w:rPr>
          <w:rFonts w:cs="Times New Roman"/>
        </w:rPr>
        <w:t xml:space="preserve">Akceptace implementace IS </w:t>
      </w:r>
      <w:r w:rsidR="00AA60F8">
        <w:rPr>
          <w:rFonts w:cs="Times New Roman"/>
        </w:rPr>
        <w:t>LBIS/4G</w:t>
      </w:r>
      <w:r w:rsidRPr="00446382">
        <w:rPr>
          <w:rFonts w:cs="Times New Roman"/>
        </w:rPr>
        <w:t>:</w:t>
      </w:r>
    </w:p>
    <w:p w14:paraId="4860BBA5" w14:textId="68BC1497" w:rsidR="008B6B75" w:rsidRPr="004E360B" w:rsidRDefault="008B6B75" w:rsidP="009E463B">
      <w:pPr>
        <w:pStyle w:val="Claneka"/>
      </w:pPr>
      <w:r w:rsidRPr="004E360B">
        <w:t xml:space="preserve">V rámci akceptačního řízení implementace IS </w:t>
      </w:r>
      <w:r w:rsidR="00AA60F8">
        <w:t>LBIS/4G</w:t>
      </w:r>
      <w:r w:rsidRPr="004E360B">
        <w:t xml:space="preserve"> je hodnoceno průběžné a celkové plnění předmětu této </w:t>
      </w:r>
      <w:r w:rsidR="000C6C51">
        <w:t>S</w:t>
      </w:r>
      <w:r w:rsidR="000C6C51" w:rsidRPr="004E360B">
        <w:t>mlouvy</w:t>
      </w:r>
      <w:r w:rsidRPr="004E360B">
        <w:t>.</w:t>
      </w:r>
    </w:p>
    <w:p w14:paraId="420B8AB9" w14:textId="7D079FE5" w:rsidR="00C018B3" w:rsidRPr="00C018B3" w:rsidRDefault="008B6B75" w:rsidP="00C018B3">
      <w:pPr>
        <w:pStyle w:val="Claneka"/>
      </w:pPr>
      <w:r w:rsidRPr="004E360B">
        <w:t xml:space="preserve">Průběžné hodnocení implementace IS </w:t>
      </w:r>
      <w:r w:rsidR="00AA60F8">
        <w:t>LBIS/4G</w:t>
      </w:r>
      <w:r w:rsidR="00C018B3">
        <w:t>:</w:t>
      </w:r>
      <w:r w:rsidR="00C018B3" w:rsidRPr="00C018B3">
        <w:t xml:space="preserve"> V rámci dokumentu Řešitelská dokumentace Manažeři implementace písemně potvrzují plnění jednotlivých dílčích kroků implementace IS </w:t>
      </w:r>
      <w:r w:rsidR="00AA60F8">
        <w:t>LBIS/4G</w:t>
      </w:r>
      <w:r w:rsidR="00C018B3" w:rsidRPr="00C018B3">
        <w:t xml:space="preserve">. Tento dokument je uveden v Příloze č. 3 </w:t>
      </w:r>
      <w:proofErr w:type="gramStart"/>
      <w:r w:rsidR="00C018B3" w:rsidRPr="00C018B3">
        <w:t>této</w:t>
      </w:r>
      <w:proofErr w:type="gramEnd"/>
      <w:r w:rsidR="00C018B3" w:rsidRPr="00C018B3">
        <w:t xml:space="preserve"> Smlouvy </w:t>
      </w:r>
    </w:p>
    <w:p w14:paraId="27043F00" w14:textId="6C4FA845" w:rsidR="00C018B3" w:rsidRPr="004E360B" w:rsidRDefault="008B6B75" w:rsidP="00C018B3">
      <w:pPr>
        <w:pStyle w:val="Claneka"/>
      </w:pPr>
      <w:bookmarkStart w:id="25" w:name="_Ref148451784"/>
      <w:r w:rsidRPr="004E360B">
        <w:t xml:space="preserve">Konečná akceptace implementace IS </w:t>
      </w:r>
      <w:r w:rsidR="00AA60F8">
        <w:t>LBIS/4G</w:t>
      </w:r>
      <w:r w:rsidR="00C018B3">
        <w:t>:</w:t>
      </w:r>
    </w:p>
    <w:p w14:paraId="1C569C3F" w14:textId="167700C9" w:rsidR="008B6B75" w:rsidRPr="004E360B" w:rsidRDefault="004F0473" w:rsidP="004F0473">
      <w:pPr>
        <w:pStyle w:val="Claneki"/>
      </w:pPr>
      <w:r w:rsidRPr="004E360B">
        <w:lastRenderedPageBreak/>
        <w:t xml:space="preserve">Konečné akceptace implementace IS </w:t>
      </w:r>
      <w:r w:rsidR="00AA60F8">
        <w:t>LBIS/4G</w:t>
      </w:r>
      <w:r w:rsidRPr="004E360B">
        <w:t xml:space="preserve"> se účastní Garanti implementace nebo Manažeři implementace</w:t>
      </w:r>
      <w:bookmarkEnd w:id="25"/>
      <w:r>
        <w:t>.</w:t>
      </w:r>
    </w:p>
    <w:p w14:paraId="41B4DE26" w14:textId="6B39CA9F" w:rsidR="008B6B75" w:rsidRPr="004E360B" w:rsidRDefault="008B6B75" w:rsidP="009E463B">
      <w:pPr>
        <w:pStyle w:val="Claneki"/>
      </w:pPr>
      <w:r w:rsidRPr="004E360B">
        <w:t xml:space="preserve">Konečná akceptace implementace IS </w:t>
      </w:r>
      <w:r w:rsidR="00AA60F8">
        <w:t>LBIS/4G</w:t>
      </w:r>
      <w:r w:rsidRPr="004E360B">
        <w:t xml:space="preserve"> je realizována v termínech uvedených </w:t>
      </w:r>
      <w:r w:rsidR="00376C3A" w:rsidRPr="004E360B">
        <w:t>v</w:t>
      </w:r>
      <w:r w:rsidR="00376C3A">
        <w:t> Harmonogramu</w:t>
      </w:r>
      <w:r w:rsidRPr="004E360B">
        <w:t>.</w:t>
      </w:r>
    </w:p>
    <w:p w14:paraId="52BB39A9" w14:textId="256AFBA5" w:rsidR="008B6B75" w:rsidRPr="004E360B" w:rsidRDefault="008B6B75" w:rsidP="009E463B">
      <w:pPr>
        <w:pStyle w:val="Claneki"/>
      </w:pPr>
      <w:r w:rsidRPr="004E360B">
        <w:t xml:space="preserve">Základním dokumentem pro konečnou akceptaci implementace IS </w:t>
      </w:r>
      <w:r w:rsidR="00AA60F8">
        <w:t>LBIS/4G</w:t>
      </w:r>
      <w:r w:rsidRPr="004E360B">
        <w:t xml:space="preserve"> je dokument Projekt implementace. Dokument Projekt implementace je definován v přípravné fázi implementace IS </w:t>
      </w:r>
      <w:r w:rsidR="00AA60F8">
        <w:t>LBIS/4G</w:t>
      </w:r>
      <w:r w:rsidRPr="004E360B">
        <w:t xml:space="preserve"> (viz </w:t>
      </w:r>
      <w:r w:rsidR="00376C3A" w:rsidRPr="00A57031">
        <w:rPr>
          <w:u w:val="single"/>
        </w:rPr>
        <w:t>P</w:t>
      </w:r>
      <w:r w:rsidRPr="00A57031">
        <w:rPr>
          <w:u w:val="single"/>
        </w:rPr>
        <w:t>říloha č. 2</w:t>
      </w:r>
      <w:r w:rsidRPr="004E360B">
        <w:t xml:space="preserve"> </w:t>
      </w:r>
      <w:proofErr w:type="gramStart"/>
      <w:r w:rsidRPr="004E360B">
        <w:t>této</w:t>
      </w:r>
      <w:proofErr w:type="gramEnd"/>
      <w:r w:rsidRPr="004E360B">
        <w:t xml:space="preserve"> </w:t>
      </w:r>
      <w:r w:rsidR="00376C3A">
        <w:t>S</w:t>
      </w:r>
      <w:r w:rsidR="00376C3A" w:rsidRPr="004E360B">
        <w:t>mlouvy</w:t>
      </w:r>
      <w:r w:rsidRPr="004E360B">
        <w:t xml:space="preserve">). Projekt implementace detailně popisuje řešení jednotlivých procesů a činností Objednatele </w:t>
      </w:r>
      <w:r w:rsidR="00376C3A" w:rsidRPr="004E360B">
        <w:t>s</w:t>
      </w:r>
      <w:r w:rsidR="00376C3A">
        <w:t> </w:t>
      </w:r>
      <w:r w:rsidRPr="004E360B">
        <w:t xml:space="preserve">využitím IS </w:t>
      </w:r>
      <w:r w:rsidR="00AA60F8">
        <w:t>LBIS/4G</w:t>
      </w:r>
      <w:r w:rsidRPr="004E360B">
        <w:t xml:space="preserve"> včetně definice výstupů (tisky, reporty a sestavy) z IS </w:t>
      </w:r>
      <w:r w:rsidR="00AA60F8">
        <w:t>LBIS/4G</w:t>
      </w:r>
      <w:r w:rsidRPr="004E360B">
        <w:t xml:space="preserve">. Dokument Projekt implementace je písemně odsouhlasen Garanty implementace </w:t>
      </w:r>
      <w:r w:rsidR="000C6C51">
        <w:t>Stran</w:t>
      </w:r>
      <w:r w:rsidRPr="004E360B">
        <w:t>.</w:t>
      </w:r>
    </w:p>
    <w:p w14:paraId="739FEAC6" w14:textId="36E25A37" w:rsidR="008B6B75" w:rsidRPr="004E360B" w:rsidRDefault="008B6B75" w:rsidP="00A57031">
      <w:pPr>
        <w:pStyle w:val="Claneki"/>
      </w:pPr>
      <w:r w:rsidRPr="004E360B">
        <w:t xml:space="preserve">Základem konečné akceptace implementace IS </w:t>
      </w:r>
      <w:r w:rsidR="00AA60F8">
        <w:t>LBIS/4G</w:t>
      </w:r>
      <w:r w:rsidRPr="004E360B">
        <w:t xml:space="preserve"> je porovnání míry dosažení stavu stanoveného dokumentem Projekt implementace oproti reálnému ostrému provozu IS </w:t>
      </w:r>
      <w:r w:rsidR="00AA60F8">
        <w:t>LBIS/4G</w:t>
      </w:r>
      <w:r w:rsidRPr="004E360B">
        <w:t xml:space="preserve">. Zjištěné odchylky </w:t>
      </w:r>
      <w:r w:rsidR="00376C3A">
        <w:t xml:space="preserve">(vady) </w:t>
      </w:r>
      <w:r w:rsidRPr="004E360B">
        <w:t xml:space="preserve">jsou kategorizovány </w:t>
      </w:r>
      <w:r w:rsidR="000C6C51">
        <w:t xml:space="preserve">dle </w:t>
      </w:r>
      <w:proofErr w:type="gramStart"/>
      <w:r w:rsidR="000C6C51">
        <w:t xml:space="preserve">článku </w:t>
      </w:r>
      <w:r w:rsidR="000C6C51">
        <w:fldChar w:fldCharType="begin"/>
      </w:r>
      <w:r w:rsidR="000C6C51">
        <w:instrText xml:space="preserve"> REF _Ref393463557 \r \h </w:instrText>
      </w:r>
      <w:r w:rsidR="000C6C51">
        <w:fldChar w:fldCharType="separate"/>
      </w:r>
      <w:r w:rsidR="00FB65DA">
        <w:t>6.4</w:t>
      </w:r>
      <w:r w:rsidR="000C6C51">
        <w:fldChar w:fldCharType="end"/>
      </w:r>
      <w:r w:rsidR="000C6C51">
        <w:t xml:space="preserve"> Smlouvy</w:t>
      </w:r>
      <w:proofErr w:type="gramEnd"/>
      <w:r w:rsidR="000C6C51">
        <w:t>.</w:t>
      </w:r>
      <w:r w:rsidRPr="004E360B">
        <w:t xml:space="preserve"> </w:t>
      </w:r>
    </w:p>
    <w:p w14:paraId="58FE9AB9" w14:textId="77777777" w:rsidR="008B6B75" w:rsidRPr="004E360B" w:rsidRDefault="008B6B75" w:rsidP="009E463B">
      <w:pPr>
        <w:pStyle w:val="Claneki"/>
      </w:pPr>
      <w:r w:rsidRPr="004E360B">
        <w:t>Zjištěné odchylky</w:t>
      </w:r>
      <w:r w:rsidR="00BD5755">
        <w:t xml:space="preserve"> (vady)</w:t>
      </w:r>
      <w:r w:rsidRPr="004E360B">
        <w:t xml:space="preserve"> jsou písemně zaznamenány ve formuláři Záznam z jednání – implementace. Zároveň je stanoven způsob a termín jejich vyřešení.</w:t>
      </w:r>
    </w:p>
    <w:p w14:paraId="3A82A185" w14:textId="035122F0" w:rsidR="008B6B75" w:rsidRDefault="00BD5755" w:rsidP="009E463B">
      <w:pPr>
        <w:pStyle w:val="Claneki"/>
      </w:pPr>
      <w:bookmarkStart w:id="26" w:name="_Ref393373325"/>
      <w:r>
        <w:t>Dílo</w:t>
      </w:r>
      <w:r w:rsidR="008B6B75" w:rsidRPr="004E360B">
        <w:t xml:space="preserve"> je akceptovateln</w:t>
      </w:r>
      <w:r>
        <w:t>é,</w:t>
      </w:r>
      <w:r w:rsidR="008B6B75" w:rsidRPr="004E360B">
        <w:t xml:space="preserve"> pokud se nevyskytují odchylky</w:t>
      </w:r>
      <w:r>
        <w:t xml:space="preserve"> (vady)</w:t>
      </w:r>
      <w:r w:rsidR="008B6B75" w:rsidRPr="004E360B">
        <w:t xml:space="preserve"> kategorie A nebo B. Akceptace </w:t>
      </w:r>
      <w:r>
        <w:t>Díla</w:t>
      </w:r>
      <w:r w:rsidR="008B6B75" w:rsidRPr="004E360B">
        <w:t xml:space="preserve"> je potvrzena Manažery implementace v dokumentu Řešitelská dokumentace IS </w:t>
      </w:r>
      <w:r w:rsidR="00AA60F8">
        <w:t>LBIS/4G</w:t>
      </w:r>
      <w:r>
        <w:t>.</w:t>
      </w:r>
      <w:bookmarkEnd w:id="26"/>
    </w:p>
    <w:p w14:paraId="57B689BC" w14:textId="0C11B49B" w:rsidR="00EA7F2B" w:rsidRPr="00446382" w:rsidRDefault="00EA7F2B" w:rsidP="00EA7F2B">
      <w:pPr>
        <w:pStyle w:val="Nadpis1"/>
        <w:rPr>
          <w:rFonts w:cs="Times New Roman"/>
        </w:rPr>
      </w:pPr>
      <w:r>
        <w:rPr>
          <w:rFonts w:cs="Times New Roman"/>
        </w:rPr>
        <w:t>Techniceké</w:t>
      </w:r>
      <w:r w:rsidRPr="00446382">
        <w:rPr>
          <w:rFonts w:cs="Times New Roman"/>
        </w:rPr>
        <w:t xml:space="preserve"> zajištění implementace IS </w:t>
      </w:r>
      <w:r>
        <w:rPr>
          <w:rFonts w:cs="Times New Roman"/>
        </w:rPr>
        <w:t>LBIS/4G</w:t>
      </w:r>
    </w:p>
    <w:p w14:paraId="49B12D88" w14:textId="77777777" w:rsidR="002557A4" w:rsidRDefault="002557A4" w:rsidP="002557A4">
      <w:pPr>
        <w:pStyle w:val="Claneka"/>
      </w:pPr>
      <w:r>
        <w:t>P</w:t>
      </w:r>
      <w:r w:rsidR="00EA7F2B">
        <w:t xml:space="preserve">řed začátkem implementace LBIS/4G je potřeba ověřit stav hardware (stanice, server). Jednoznačně doporučujeme v případě starších PC provést jejich modernizaci nebo pořídit nové. PC, kde budou moduly LBIS/4G instalovány, musí splňovat parametry, které jsou uvedeny ve specifikace, která byla poslána v samostatném dokumentu. </w:t>
      </w:r>
    </w:p>
    <w:p w14:paraId="01ED629D" w14:textId="3D1AD6DA" w:rsidR="00EA7F2B" w:rsidRDefault="00EA7F2B" w:rsidP="002557A4">
      <w:pPr>
        <w:pStyle w:val="Claneka"/>
      </w:pPr>
      <w:r>
        <w:t>Školení bude probíhat na PC objednatele. PC budou svými parametry odpovídat požadavkům na PC pro běh modulů LBIS/4G.</w:t>
      </w:r>
    </w:p>
    <w:p w14:paraId="55B28B29" w14:textId="7C819623" w:rsidR="00EA7F2B" w:rsidRPr="00EA7F2B" w:rsidRDefault="00306D9C">
      <w:pPr>
        <w:spacing w:before="0" w:after="0"/>
        <w:jc w:val="left"/>
      </w:pPr>
      <w:r>
        <w:br w:type="page"/>
      </w:r>
    </w:p>
    <w:p w14:paraId="50B5011C" w14:textId="5DCB2AC4" w:rsidR="00306D9C" w:rsidRPr="00A33D64" w:rsidRDefault="00306D9C" w:rsidP="00A57031">
      <w:pPr>
        <w:pStyle w:val="HHTitle2"/>
      </w:pPr>
      <w:r w:rsidRPr="00A33D64">
        <w:lastRenderedPageBreak/>
        <w:t xml:space="preserve">Příloha č. 2 - Detailní specifikace a harmonogram </w:t>
      </w:r>
      <w:r>
        <w:t>provádění Díla</w:t>
      </w:r>
    </w:p>
    <w:p w14:paraId="197383C6" w14:textId="77777777" w:rsidR="00A456ED" w:rsidRPr="000738FA" w:rsidRDefault="00A456ED" w:rsidP="005E5EDC">
      <w:pPr>
        <w:spacing w:before="0" w:after="0"/>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3089"/>
        <w:gridCol w:w="4063"/>
      </w:tblGrid>
      <w:tr w:rsidR="00496AD5" w:rsidRPr="009838FE" w14:paraId="07BD6826" w14:textId="77777777" w:rsidTr="00A527AF">
        <w:tc>
          <w:tcPr>
            <w:tcW w:w="1909" w:type="dxa"/>
            <w:shd w:val="clear" w:color="auto" w:fill="BFBFBF"/>
          </w:tcPr>
          <w:p w14:paraId="7BC23AAB" w14:textId="77777777" w:rsidR="00496AD5" w:rsidRPr="009838FE" w:rsidRDefault="00496AD5" w:rsidP="00496AD5">
            <w:pPr>
              <w:spacing w:before="0" w:after="0"/>
              <w:rPr>
                <w:rFonts w:asciiTheme="minorHAnsi" w:hAnsiTheme="minorHAnsi" w:cstheme="minorHAnsi"/>
                <w:b/>
                <w:sz w:val="20"/>
              </w:rPr>
            </w:pPr>
            <w:bookmarkStart w:id="27" w:name="_Hlk123026139"/>
            <w:r w:rsidRPr="009838FE">
              <w:rPr>
                <w:rFonts w:asciiTheme="minorHAnsi" w:hAnsiTheme="minorHAnsi" w:cstheme="minorHAnsi"/>
                <w:b/>
                <w:sz w:val="20"/>
              </w:rPr>
              <w:t>Zákazník</w:t>
            </w:r>
          </w:p>
        </w:tc>
        <w:tc>
          <w:tcPr>
            <w:tcW w:w="7152" w:type="dxa"/>
            <w:gridSpan w:val="2"/>
            <w:shd w:val="clear" w:color="auto" w:fill="auto"/>
          </w:tcPr>
          <w:p w14:paraId="6551A1EA" w14:textId="10F64330" w:rsidR="00496AD5" w:rsidRPr="009838FE" w:rsidRDefault="009426CC" w:rsidP="00496AD5">
            <w:pPr>
              <w:spacing w:before="0" w:after="0"/>
              <w:rPr>
                <w:rFonts w:asciiTheme="minorHAnsi" w:hAnsiTheme="minorHAnsi" w:cstheme="minorHAnsi"/>
                <w:sz w:val="20"/>
              </w:rPr>
            </w:pPr>
            <w:r w:rsidRPr="009838FE">
              <w:rPr>
                <w:rFonts w:asciiTheme="minorHAnsi" w:hAnsiTheme="minorHAnsi" w:cstheme="minorHAnsi"/>
                <w:bCs/>
              </w:rPr>
              <w:t xml:space="preserve">LÉČEBNÉ LÁZNĚ </w:t>
            </w:r>
            <w:proofErr w:type="spellStart"/>
            <w:r w:rsidRPr="009838FE">
              <w:rPr>
                <w:rFonts w:asciiTheme="minorHAnsi" w:hAnsiTheme="minorHAnsi" w:cstheme="minorHAnsi"/>
                <w:bCs/>
              </w:rPr>
              <w:t>LÁZNĚ</w:t>
            </w:r>
            <w:proofErr w:type="spellEnd"/>
            <w:r w:rsidRPr="009838FE">
              <w:rPr>
                <w:rFonts w:asciiTheme="minorHAnsi" w:hAnsiTheme="minorHAnsi" w:cstheme="minorHAnsi"/>
                <w:bCs/>
              </w:rPr>
              <w:t xml:space="preserve"> KYNŽVART</w:t>
            </w:r>
          </w:p>
        </w:tc>
      </w:tr>
      <w:tr w:rsidR="00496AD5" w:rsidRPr="009838FE" w14:paraId="470E0BA6" w14:textId="77777777" w:rsidTr="00A527AF">
        <w:tc>
          <w:tcPr>
            <w:tcW w:w="1909" w:type="dxa"/>
            <w:shd w:val="clear" w:color="auto" w:fill="BFBFBF"/>
          </w:tcPr>
          <w:p w14:paraId="085140FE" w14:textId="77777777" w:rsidR="00496AD5" w:rsidRPr="009838FE" w:rsidRDefault="00496AD5" w:rsidP="00496AD5">
            <w:pPr>
              <w:spacing w:before="0" w:after="0"/>
              <w:rPr>
                <w:rFonts w:asciiTheme="minorHAnsi" w:hAnsiTheme="minorHAnsi" w:cstheme="minorHAnsi"/>
                <w:b/>
                <w:sz w:val="20"/>
              </w:rPr>
            </w:pPr>
            <w:r w:rsidRPr="009838FE">
              <w:rPr>
                <w:rFonts w:asciiTheme="minorHAnsi" w:hAnsiTheme="minorHAnsi" w:cstheme="minorHAnsi"/>
                <w:b/>
                <w:sz w:val="20"/>
              </w:rPr>
              <w:t>Zakázka</w:t>
            </w:r>
          </w:p>
        </w:tc>
        <w:tc>
          <w:tcPr>
            <w:tcW w:w="7152" w:type="dxa"/>
            <w:gridSpan w:val="2"/>
            <w:tcBorders>
              <w:bottom w:val="single" w:sz="4" w:space="0" w:color="auto"/>
            </w:tcBorders>
            <w:shd w:val="clear" w:color="auto" w:fill="auto"/>
          </w:tcPr>
          <w:p w14:paraId="3036F2D1" w14:textId="080D56FD" w:rsidR="00496AD5" w:rsidRPr="009838FE" w:rsidRDefault="002A775F" w:rsidP="00496AD5">
            <w:pPr>
              <w:spacing w:before="0" w:after="0"/>
              <w:rPr>
                <w:rFonts w:asciiTheme="minorHAnsi" w:hAnsiTheme="minorHAnsi" w:cstheme="minorHAnsi"/>
                <w:sz w:val="20"/>
              </w:rPr>
            </w:pPr>
            <w:r w:rsidRPr="009838FE">
              <w:rPr>
                <w:rFonts w:asciiTheme="minorHAnsi" w:hAnsiTheme="minorHAnsi" w:cstheme="minorHAnsi"/>
                <w:bCs/>
                <w:sz w:val="20"/>
              </w:rPr>
              <w:t>Kyn</w:t>
            </w:r>
            <w:r w:rsidR="009426CC" w:rsidRPr="009838FE">
              <w:rPr>
                <w:rFonts w:asciiTheme="minorHAnsi" w:hAnsiTheme="minorHAnsi" w:cstheme="minorHAnsi"/>
                <w:bCs/>
                <w:sz w:val="20"/>
              </w:rPr>
              <w:t>z</w:t>
            </w:r>
            <w:r w:rsidRPr="009838FE">
              <w:rPr>
                <w:rFonts w:asciiTheme="minorHAnsi" w:hAnsiTheme="minorHAnsi" w:cstheme="minorHAnsi"/>
                <w:bCs/>
                <w:sz w:val="20"/>
              </w:rPr>
              <w:t>vart</w:t>
            </w:r>
            <w:r w:rsidR="00496AD5" w:rsidRPr="009838FE">
              <w:rPr>
                <w:rFonts w:asciiTheme="minorHAnsi" w:hAnsiTheme="minorHAnsi" w:cstheme="minorHAnsi"/>
                <w:bCs/>
                <w:sz w:val="20"/>
              </w:rPr>
              <w:t>_Relis_202</w:t>
            </w:r>
            <w:r w:rsidR="009426CC" w:rsidRPr="009838FE">
              <w:rPr>
                <w:rFonts w:asciiTheme="minorHAnsi" w:hAnsiTheme="minorHAnsi" w:cstheme="minorHAnsi"/>
                <w:bCs/>
                <w:sz w:val="20"/>
              </w:rPr>
              <w:t>403</w:t>
            </w:r>
            <w:r w:rsidR="00496AD5" w:rsidRPr="009838FE">
              <w:rPr>
                <w:rStyle w:val="eop"/>
                <w:rFonts w:asciiTheme="minorHAnsi" w:hAnsiTheme="minorHAnsi" w:cstheme="minorHAnsi"/>
                <w:color w:val="000000"/>
                <w:szCs w:val="22"/>
                <w:shd w:val="clear" w:color="auto" w:fill="FFFFFF"/>
              </w:rPr>
              <w:t> </w:t>
            </w:r>
          </w:p>
        </w:tc>
      </w:tr>
      <w:tr w:rsidR="00496AD5" w:rsidRPr="009838FE" w14:paraId="49446883" w14:textId="77777777" w:rsidTr="00A527AF">
        <w:trPr>
          <w:trHeight w:val="180"/>
        </w:trPr>
        <w:tc>
          <w:tcPr>
            <w:tcW w:w="1909" w:type="dxa"/>
            <w:vMerge w:val="restart"/>
            <w:shd w:val="clear" w:color="auto" w:fill="BFBFBF"/>
          </w:tcPr>
          <w:p w14:paraId="00E1C357" w14:textId="77777777" w:rsidR="00496AD5" w:rsidRPr="009838FE" w:rsidRDefault="00496AD5" w:rsidP="00496AD5">
            <w:pPr>
              <w:spacing w:before="0" w:after="0"/>
              <w:rPr>
                <w:rFonts w:asciiTheme="minorHAnsi" w:hAnsiTheme="minorHAnsi" w:cstheme="minorHAnsi"/>
                <w:b/>
                <w:sz w:val="20"/>
              </w:rPr>
            </w:pPr>
            <w:r w:rsidRPr="009838FE">
              <w:rPr>
                <w:rFonts w:asciiTheme="minorHAnsi" w:hAnsiTheme="minorHAnsi" w:cstheme="minorHAnsi"/>
                <w:b/>
                <w:sz w:val="20"/>
              </w:rPr>
              <w:t>Implementované moduly</w:t>
            </w:r>
          </w:p>
        </w:tc>
        <w:tc>
          <w:tcPr>
            <w:tcW w:w="3089" w:type="dxa"/>
            <w:shd w:val="clear" w:color="auto" w:fill="BFBFBF"/>
          </w:tcPr>
          <w:p w14:paraId="700F8086" w14:textId="77777777" w:rsidR="00496AD5" w:rsidRPr="009838FE" w:rsidRDefault="00496AD5" w:rsidP="00496AD5">
            <w:pPr>
              <w:spacing w:before="0" w:after="0"/>
              <w:rPr>
                <w:rFonts w:asciiTheme="minorHAnsi" w:hAnsiTheme="minorHAnsi" w:cstheme="minorHAnsi"/>
                <w:sz w:val="20"/>
              </w:rPr>
            </w:pPr>
            <w:r w:rsidRPr="009838FE">
              <w:rPr>
                <w:rFonts w:asciiTheme="minorHAnsi" w:hAnsiTheme="minorHAnsi" w:cstheme="minorHAnsi"/>
                <w:b/>
                <w:sz w:val="20"/>
              </w:rPr>
              <w:t>Modul IS LBIS/4G</w:t>
            </w:r>
          </w:p>
        </w:tc>
        <w:tc>
          <w:tcPr>
            <w:tcW w:w="4063" w:type="dxa"/>
            <w:shd w:val="clear" w:color="auto" w:fill="BFBFBF"/>
          </w:tcPr>
          <w:p w14:paraId="1DC27D0F" w14:textId="77777777" w:rsidR="00496AD5" w:rsidRPr="009838FE" w:rsidRDefault="00496AD5" w:rsidP="00496AD5">
            <w:pPr>
              <w:spacing w:before="0" w:after="0"/>
              <w:rPr>
                <w:rFonts w:asciiTheme="minorHAnsi" w:hAnsiTheme="minorHAnsi" w:cstheme="minorHAnsi"/>
                <w:sz w:val="20"/>
              </w:rPr>
            </w:pPr>
            <w:r w:rsidRPr="009838FE">
              <w:rPr>
                <w:rFonts w:asciiTheme="minorHAnsi" w:hAnsiTheme="minorHAnsi" w:cstheme="minorHAnsi"/>
                <w:b/>
                <w:sz w:val="20"/>
              </w:rPr>
              <w:t>Poznámka</w:t>
            </w:r>
          </w:p>
        </w:tc>
      </w:tr>
      <w:tr w:rsidR="00496AD5" w:rsidRPr="009838FE" w14:paraId="77CD0C2D" w14:textId="77777777" w:rsidTr="00A527AF">
        <w:trPr>
          <w:trHeight w:val="180"/>
        </w:trPr>
        <w:tc>
          <w:tcPr>
            <w:tcW w:w="1909" w:type="dxa"/>
            <w:vMerge/>
            <w:shd w:val="clear" w:color="auto" w:fill="BFBFBF"/>
          </w:tcPr>
          <w:p w14:paraId="606A4F0B" w14:textId="77777777" w:rsidR="00496AD5" w:rsidRPr="009838FE" w:rsidRDefault="00496AD5" w:rsidP="00496AD5">
            <w:pPr>
              <w:spacing w:before="0" w:after="0"/>
              <w:rPr>
                <w:rFonts w:asciiTheme="minorHAnsi" w:hAnsiTheme="minorHAnsi" w:cstheme="minorHAnsi"/>
                <w:b/>
                <w:sz w:val="20"/>
              </w:rPr>
            </w:pPr>
          </w:p>
        </w:tc>
        <w:tc>
          <w:tcPr>
            <w:tcW w:w="3089" w:type="dxa"/>
            <w:shd w:val="clear" w:color="auto" w:fill="auto"/>
            <w:vAlign w:val="center"/>
          </w:tcPr>
          <w:p w14:paraId="69673096" w14:textId="77777777" w:rsidR="00496AD5" w:rsidRPr="009838FE" w:rsidRDefault="00496AD5" w:rsidP="00496AD5">
            <w:pPr>
              <w:spacing w:before="0" w:after="0"/>
              <w:rPr>
                <w:rFonts w:asciiTheme="minorHAnsi" w:hAnsiTheme="minorHAnsi" w:cstheme="minorHAnsi"/>
                <w:sz w:val="20"/>
              </w:rPr>
            </w:pPr>
            <w:r w:rsidRPr="009838FE">
              <w:rPr>
                <w:rStyle w:val="normaltextrun"/>
                <w:rFonts w:asciiTheme="minorHAnsi" w:hAnsiTheme="minorHAnsi" w:cstheme="minorHAnsi"/>
                <w:sz w:val="20"/>
              </w:rPr>
              <w:t>LBIS/4G RELIS – integrace na Helios</w:t>
            </w:r>
            <w:r w:rsidRPr="009838FE">
              <w:rPr>
                <w:rStyle w:val="eop"/>
                <w:rFonts w:asciiTheme="minorHAnsi" w:hAnsiTheme="minorHAnsi" w:cstheme="minorHAnsi"/>
                <w:sz w:val="20"/>
              </w:rPr>
              <w:t> </w:t>
            </w:r>
          </w:p>
        </w:tc>
        <w:tc>
          <w:tcPr>
            <w:tcW w:w="4063" w:type="dxa"/>
            <w:shd w:val="clear" w:color="auto" w:fill="auto"/>
            <w:vAlign w:val="center"/>
          </w:tcPr>
          <w:p w14:paraId="36BFD14B" w14:textId="26561A37" w:rsidR="00496AD5" w:rsidRPr="009838FE" w:rsidRDefault="00496AD5" w:rsidP="00496AD5">
            <w:pPr>
              <w:spacing w:before="0" w:after="0"/>
              <w:rPr>
                <w:rFonts w:asciiTheme="minorHAnsi" w:hAnsiTheme="minorHAnsi" w:cstheme="minorHAnsi"/>
                <w:sz w:val="20"/>
              </w:rPr>
            </w:pPr>
            <w:r w:rsidRPr="009838FE">
              <w:rPr>
                <w:rStyle w:val="normaltextrun"/>
                <w:rFonts w:asciiTheme="minorHAnsi" w:hAnsiTheme="minorHAnsi" w:cstheme="minorHAnsi"/>
                <w:sz w:val="20"/>
              </w:rPr>
              <w:t xml:space="preserve">Přenos </w:t>
            </w:r>
            <w:r w:rsidR="00A527AF" w:rsidRPr="009838FE">
              <w:rPr>
                <w:rStyle w:val="normaltextrun"/>
                <w:rFonts w:asciiTheme="minorHAnsi" w:hAnsiTheme="minorHAnsi" w:cstheme="minorHAnsi"/>
                <w:sz w:val="20"/>
              </w:rPr>
              <w:t>k</w:t>
            </w:r>
            <w:r w:rsidR="00A527AF" w:rsidRPr="009838FE">
              <w:rPr>
                <w:rStyle w:val="normaltextrun"/>
                <w:rFonts w:asciiTheme="minorHAnsi" w:hAnsiTheme="minorHAnsi" w:cstheme="minorHAnsi"/>
              </w:rPr>
              <w:t xml:space="preserve">onečných </w:t>
            </w:r>
            <w:r w:rsidRPr="009838FE">
              <w:rPr>
                <w:rStyle w:val="normaltextrun"/>
                <w:rFonts w:asciiTheme="minorHAnsi" w:hAnsiTheme="minorHAnsi" w:cstheme="minorHAnsi"/>
                <w:sz w:val="20"/>
              </w:rPr>
              <w:t>daňových a úhradových dokladů</w:t>
            </w:r>
            <w:r w:rsidRPr="009838FE">
              <w:rPr>
                <w:rStyle w:val="eop"/>
                <w:rFonts w:asciiTheme="minorHAnsi" w:hAnsiTheme="minorHAnsi" w:cstheme="minorHAnsi"/>
                <w:sz w:val="20"/>
              </w:rPr>
              <w:t> </w:t>
            </w:r>
          </w:p>
        </w:tc>
      </w:tr>
      <w:tr w:rsidR="009838FE" w:rsidRPr="009838FE" w14:paraId="604FF6BE" w14:textId="77777777" w:rsidTr="00F32539">
        <w:trPr>
          <w:trHeight w:val="180"/>
        </w:trPr>
        <w:tc>
          <w:tcPr>
            <w:tcW w:w="1909" w:type="dxa"/>
            <w:shd w:val="clear" w:color="auto" w:fill="BFBFBF"/>
          </w:tcPr>
          <w:p w14:paraId="175C4E3B" w14:textId="713DF250" w:rsidR="009838FE" w:rsidRPr="009838FE" w:rsidRDefault="009838FE" w:rsidP="00496AD5">
            <w:pPr>
              <w:spacing w:before="0" w:after="0"/>
              <w:rPr>
                <w:rFonts w:asciiTheme="minorHAnsi" w:hAnsiTheme="minorHAnsi" w:cstheme="minorHAnsi"/>
                <w:b/>
                <w:sz w:val="20"/>
              </w:rPr>
            </w:pPr>
            <w:r w:rsidRPr="009838FE">
              <w:rPr>
                <w:rFonts w:asciiTheme="minorHAnsi" w:hAnsiTheme="minorHAnsi" w:cstheme="minorHAnsi"/>
                <w:b/>
                <w:sz w:val="20"/>
              </w:rPr>
              <w:t>Popis funkčnosti</w:t>
            </w:r>
          </w:p>
        </w:tc>
        <w:tc>
          <w:tcPr>
            <w:tcW w:w="7152" w:type="dxa"/>
            <w:gridSpan w:val="2"/>
            <w:shd w:val="clear" w:color="auto" w:fill="auto"/>
            <w:vAlign w:val="center"/>
          </w:tcPr>
          <w:p w14:paraId="421A57B5" w14:textId="77777777" w:rsidR="009838FE" w:rsidRPr="009838FE" w:rsidRDefault="009838FE" w:rsidP="009838FE">
            <w:pPr>
              <w:pStyle w:val="Odstavecseseznamem"/>
              <w:numPr>
                <w:ilvl w:val="0"/>
                <w:numId w:val="44"/>
              </w:numPr>
              <w:spacing w:after="0" w:line="240" w:lineRule="auto"/>
              <w:rPr>
                <w:rFonts w:asciiTheme="minorHAnsi" w:hAnsiTheme="minorHAnsi" w:cstheme="minorHAnsi"/>
              </w:rPr>
            </w:pPr>
            <w:r w:rsidRPr="009838FE">
              <w:rPr>
                <w:rFonts w:asciiTheme="minorHAnsi" w:hAnsiTheme="minorHAnsi" w:cstheme="minorHAnsi"/>
                <w:lang w:eastAsia="cs-CZ"/>
              </w:rPr>
              <w:t xml:space="preserve">Integrace LBIS/4G s ekonomickým systémem Helios </w:t>
            </w:r>
            <w:proofErr w:type="spellStart"/>
            <w:r w:rsidRPr="009838FE">
              <w:rPr>
                <w:rFonts w:asciiTheme="minorHAnsi" w:hAnsiTheme="minorHAnsi" w:cstheme="minorHAnsi"/>
                <w:lang w:eastAsia="cs-CZ"/>
              </w:rPr>
              <w:t>iNUVIO</w:t>
            </w:r>
            <w:proofErr w:type="spellEnd"/>
            <w:r w:rsidRPr="009838FE">
              <w:rPr>
                <w:rFonts w:asciiTheme="minorHAnsi" w:hAnsiTheme="minorHAnsi" w:cstheme="minorHAnsi"/>
                <w:lang w:eastAsia="cs-CZ"/>
              </w:rPr>
              <w:t xml:space="preserve"> </w:t>
            </w:r>
          </w:p>
          <w:p w14:paraId="07A3822A" w14:textId="77777777" w:rsidR="009838FE" w:rsidRPr="009838FE" w:rsidRDefault="009838FE" w:rsidP="009838FE">
            <w:pPr>
              <w:pStyle w:val="Odstavecseseznamem"/>
              <w:numPr>
                <w:ilvl w:val="0"/>
                <w:numId w:val="44"/>
              </w:numPr>
              <w:spacing w:after="0" w:line="240" w:lineRule="auto"/>
              <w:rPr>
                <w:rFonts w:asciiTheme="minorHAnsi" w:hAnsiTheme="minorHAnsi" w:cstheme="minorHAnsi"/>
              </w:rPr>
            </w:pPr>
            <w:r w:rsidRPr="009838FE">
              <w:rPr>
                <w:rFonts w:asciiTheme="minorHAnsi" w:hAnsiTheme="minorHAnsi" w:cstheme="minorHAnsi"/>
                <w:lang w:eastAsia="cs-CZ"/>
              </w:rPr>
              <w:t>Rozsah integrace:</w:t>
            </w:r>
          </w:p>
          <w:p w14:paraId="26C53CB5" w14:textId="77777777" w:rsidR="009838FE" w:rsidRPr="009838FE" w:rsidRDefault="009838FE" w:rsidP="009838FE">
            <w:pPr>
              <w:pStyle w:val="Odstavecseseznamem"/>
              <w:numPr>
                <w:ilvl w:val="1"/>
                <w:numId w:val="44"/>
              </w:numPr>
              <w:spacing w:after="0" w:line="240" w:lineRule="auto"/>
              <w:rPr>
                <w:rFonts w:asciiTheme="minorHAnsi" w:hAnsiTheme="minorHAnsi" w:cstheme="minorHAnsi"/>
              </w:rPr>
            </w:pPr>
            <w:r w:rsidRPr="009838FE">
              <w:rPr>
                <w:rFonts w:asciiTheme="minorHAnsi" w:hAnsiTheme="minorHAnsi" w:cstheme="minorHAnsi"/>
                <w:lang w:eastAsia="cs-CZ"/>
              </w:rPr>
              <w:t xml:space="preserve">Přenosy těchto dokladů z LBIS/4G do Helios </w:t>
            </w:r>
            <w:proofErr w:type="spellStart"/>
            <w:r w:rsidRPr="009838FE">
              <w:rPr>
                <w:rFonts w:asciiTheme="minorHAnsi" w:hAnsiTheme="minorHAnsi" w:cstheme="minorHAnsi"/>
                <w:lang w:eastAsia="cs-CZ"/>
              </w:rPr>
              <w:t>iNUVIO</w:t>
            </w:r>
            <w:proofErr w:type="spellEnd"/>
            <w:r w:rsidRPr="009838FE">
              <w:rPr>
                <w:rFonts w:asciiTheme="minorHAnsi" w:hAnsiTheme="minorHAnsi" w:cstheme="minorHAnsi"/>
                <w:lang w:eastAsia="cs-CZ"/>
              </w:rPr>
              <w:t>:</w:t>
            </w:r>
          </w:p>
          <w:p w14:paraId="77B6AF1D" w14:textId="77777777" w:rsidR="009838FE" w:rsidRPr="009838FE" w:rsidRDefault="009838FE" w:rsidP="009838FE">
            <w:pPr>
              <w:pStyle w:val="Odstavecseseznamem"/>
              <w:numPr>
                <w:ilvl w:val="2"/>
                <w:numId w:val="44"/>
              </w:numPr>
              <w:spacing w:after="0" w:line="240" w:lineRule="auto"/>
              <w:rPr>
                <w:rFonts w:asciiTheme="minorHAnsi" w:hAnsiTheme="minorHAnsi" w:cstheme="minorHAnsi"/>
              </w:rPr>
            </w:pPr>
            <w:proofErr w:type="spellStart"/>
            <w:r w:rsidRPr="009838FE">
              <w:rPr>
                <w:rFonts w:asciiTheme="minorHAnsi" w:hAnsiTheme="minorHAnsi" w:cstheme="minorHAnsi"/>
                <w:lang w:eastAsia="cs-CZ"/>
              </w:rPr>
              <w:t>Proforma</w:t>
            </w:r>
            <w:proofErr w:type="spellEnd"/>
            <w:r w:rsidRPr="009838FE">
              <w:rPr>
                <w:rFonts w:asciiTheme="minorHAnsi" w:hAnsiTheme="minorHAnsi" w:cstheme="minorHAnsi"/>
                <w:lang w:eastAsia="cs-CZ"/>
              </w:rPr>
              <w:t xml:space="preserve"> faktury</w:t>
            </w:r>
          </w:p>
          <w:p w14:paraId="3668D0B0" w14:textId="77777777" w:rsidR="009838FE" w:rsidRPr="009838FE" w:rsidRDefault="009838FE" w:rsidP="009838FE">
            <w:pPr>
              <w:pStyle w:val="Odstavecseseznamem"/>
              <w:numPr>
                <w:ilvl w:val="2"/>
                <w:numId w:val="44"/>
              </w:numPr>
              <w:spacing w:after="0" w:line="240" w:lineRule="auto"/>
              <w:rPr>
                <w:rFonts w:asciiTheme="minorHAnsi" w:hAnsiTheme="minorHAnsi" w:cstheme="minorHAnsi"/>
              </w:rPr>
            </w:pPr>
            <w:r w:rsidRPr="009838FE">
              <w:rPr>
                <w:rFonts w:asciiTheme="minorHAnsi" w:hAnsiTheme="minorHAnsi" w:cstheme="minorHAnsi"/>
                <w:lang w:eastAsia="cs-CZ"/>
              </w:rPr>
              <w:t>Daňové doklady o přijaté zálohové platbě</w:t>
            </w:r>
          </w:p>
          <w:p w14:paraId="6E1AD22A" w14:textId="77777777" w:rsidR="009838FE" w:rsidRPr="009838FE" w:rsidRDefault="009838FE" w:rsidP="009838FE">
            <w:pPr>
              <w:pStyle w:val="Odstavecseseznamem"/>
              <w:numPr>
                <w:ilvl w:val="2"/>
                <w:numId w:val="44"/>
              </w:numPr>
              <w:spacing w:after="0" w:line="240" w:lineRule="auto"/>
              <w:rPr>
                <w:rFonts w:asciiTheme="minorHAnsi" w:hAnsiTheme="minorHAnsi" w:cstheme="minorHAnsi"/>
              </w:rPr>
            </w:pPr>
            <w:r w:rsidRPr="009838FE">
              <w:rPr>
                <w:rFonts w:asciiTheme="minorHAnsi" w:hAnsiTheme="minorHAnsi" w:cstheme="minorHAnsi"/>
                <w:lang w:eastAsia="cs-CZ"/>
              </w:rPr>
              <w:t>Konečné daňové doklady</w:t>
            </w:r>
          </w:p>
          <w:p w14:paraId="15FD9A7C" w14:textId="77777777" w:rsidR="009838FE" w:rsidRPr="009838FE" w:rsidRDefault="009838FE" w:rsidP="009838FE">
            <w:pPr>
              <w:pStyle w:val="Odstavecseseznamem"/>
              <w:numPr>
                <w:ilvl w:val="2"/>
                <w:numId w:val="44"/>
              </w:numPr>
              <w:spacing w:after="0" w:line="240" w:lineRule="auto"/>
              <w:rPr>
                <w:rFonts w:asciiTheme="minorHAnsi" w:hAnsiTheme="minorHAnsi" w:cstheme="minorHAnsi"/>
              </w:rPr>
            </w:pPr>
            <w:r w:rsidRPr="009838FE">
              <w:rPr>
                <w:rFonts w:asciiTheme="minorHAnsi" w:hAnsiTheme="minorHAnsi" w:cstheme="minorHAnsi"/>
                <w:lang w:eastAsia="cs-CZ"/>
              </w:rPr>
              <w:t>Úhradové doklady (platební karty)</w:t>
            </w:r>
          </w:p>
          <w:p w14:paraId="3D1C3906" w14:textId="77777777" w:rsidR="009838FE" w:rsidRPr="009838FE" w:rsidRDefault="009838FE" w:rsidP="009838FE">
            <w:pPr>
              <w:pStyle w:val="Odstavecseseznamem"/>
              <w:numPr>
                <w:ilvl w:val="2"/>
                <w:numId w:val="44"/>
              </w:numPr>
              <w:spacing w:after="0" w:line="240" w:lineRule="auto"/>
              <w:rPr>
                <w:rFonts w:asciiTheme="minorHAnsi" w:hAnsiTheme="minorHAnsi" w:cstheme="minorHAnsi"/>
              </w:rPr>
            </w:pPr>
            <w:r w:rsidRPr="009838FE">
              <w:rPr>
                <w:rFonts w:asciiTheme="minorHAnsi" w:hAnsiTheme="minorHAnsi" w:cstheme="minorHAnsi"/>
                <w:lang w:eastAsia="cs-CZ"/>
              </w:rPr>
              <w:t>Pokladní doklady</w:t>
            </w:r>
          </w:p>
          <w:p w14:paraId="7EC47AEF" w14:textId="77777777" w:rsidR="009838FE" w:rsidRPr="009838FE" w:rsidRDefault="009838FE" w:rsidP="009838FE">
            <w:pPr>
              <w:pStyle w:val="Odstavecseseznamem"/>
              <w:numPr>
                <w:ilvl w:val="2"/>
                <w:numId w:val="44"/>
              </w:numPr>
              <w:spacing w:after="0" w:line="240" w:lineRule="auto"/>
              <w:rPr>
                <w:rFonts w:asciiTheme="minorHAnsi" w:hAnsiTheme="minorHAnsi" w:cstheme="minorHAnsi"/>
              </w:rPr>
            </w:pPr>
            <w:r w:rsidRPr="009838FE">
              <w:rPr>
                <w:rFonts w:asciiTheme="minorHAnsi" w:hAnsiTheme="minorHAnsi" w:cstheme="minorHAnsi"/>
                <w:lang w:eastAsia="cs-CZ"/>
              </w:rPr>
              <w:t>Měsíční dohadné položky za zdravotní pojišťovny</w:t>
            </w:r>
          </w:p>
          <w:p w14:paraId="5534A94E" w14:textId="2A993B4D" w:rsidR="009838FE" w:rsidRPr="009838FE" w:rsidRDefault="009838FE" w:rsidP="00496AD5">
            <w:pPr>
              <w:pStyle w:val="Odstavecseseznamem"/>
              <w:numPr>
                <w:ilvl w:val="1"/>
                <w:numId w:val="44"/>
              </w:numPr>
              <w:spacing w:after="0" w:line="240" w:lineRule="auto"/>
              <w:rPr>
                <w:rStyle w:val="normaltextrun"/>
                <w:rFonts w:asciiTheme="minorHAnsi" w:hAnsiTheme="minorHAnsi" w:cstheme="minorHAnsi"/>
              </w:rPr>
            </w:pPr>
            <w:r w:rsidRPr="009838FE">
              <w:rPr>
                <w:rFonts w:asciiTheme="minorHAnsi" w:hAnsiTheme="minorHAnsi" w:cstheme="minorHAnsi"/>
                <w:lang w:eastAsia="cs-CZ"/>
              </w:rPr>
              <w:t xml:space="preserve">Načítání úhrad (zálohy, konečné daňové doklady) z Helios </w:t>
            </w:r>
            <w:proofErr w:type="spellStart"/>
            <w:r w:rsidRPr="009838FE">
              <w:rPr>
                <w:rFonts w:asciiTheme="minorHAnsi" w:hAnsiTheme="minorHAnsi" w:cstheme="minorHAnsi"/>
                <w:lang w:eastAsia="cs-CZ"/>
              </w:rPr>
              <w:t>iNUVIO</w:t>
            </w:r>
            <w:proofErr w:type="spellEnd"/>
            <w:r w:rsidRPr="009838FE">
              <w:rPr>
                <w:rFonts w:asciiTheme="minorHAnsi" w:hAnsiTheme="minorHAnsi" w:cstheme="minorHAnsi"/>
                <w:lang w:eastAsia="cs-CZ"/>
              </w:rPr>
              <w:t xml:space="preserve"> do LBIS/4G</w:t>
            </w:r>
          </w:p>
        </w:tc>
      </w:tr>
      <w:bookmarkEnd w:id="27"/>
    </w:tbl>
    <w:p w14:paraId="3E6DC6B8" w14:textId="77777777" w:rsidR="00496AD5" w:rsidRDefault="00496AD5" w:rsidP="00496AD5">
      <w:pPr>
        <w:spacing w:before="0" w:after="0"/>
        <w:rPr>
          <w:rFonts w:ascii="Calibri" w:hAnsi="Calibri" w:cs="Calibri"/>
          <w:b/>
          <w:sz w:val="20"/>
        </w:rPr>
      </w:pPr>
    </w:p>
    <w:p w14:paraId="2140AD1B" w14:textId="77777777" w:rsidR="00A527AF" w:rsidRPr="00BB3178" w:rsidRDefault="00A527AF" w:rsidP="00496AD5">
      <w:pPr>
        <w:spacing w:before="0" w:after="0"/>
        <w:rPr>
          <w:rFonts w:ascii="Calibri" w:hAnsi="Calibri" w:cs="Calibri"/>
          <w:b/>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59"/>
        <w:gridCol w:w="1134"/>
      </w:tblGrid>
      <w:tr w:rsidR="00496AD5" w:rsidRPr="00BB3178" w14:paraId="47A593BF" w14:textId="77777777" w:rsidTr="00496AD5">
        <w:tc>
          <w:tcPr>
            <w:tcW w:w="6374" w:type="dxa"/>
            <w:shd w:val="clear" w:color="auto" w:fill="BFBFBF"/>
          </w:tcPr>
          <w:p w14:paraId="146D58BD" w14:textId="77777777" w:rsidR="00496AD5" w:rsidRPr="00BB3178" w:rsidRDefault="00496AD5" w:rsidP="00496AD5">
            <w:pPr>
              <w:spacing w:before="0" w:after="0"/>
              <w:jc w:val="center"/>
              <w:rPr>
                <w:rFonts w:ascii="Calibri" w:hAnsi="Calibri" w:cs="Calibri"/>
                <w:b/>
                <w:sz w:val="20"/>
              </w:rPr>
            </w:pPr>
            <w:bookmarkStart w:id="28" w:name="_Hlk123026171"/>
            <w:r w:rsidRPr="00BB3178">
              <w:rPr>
                <w:rFonts w:ascii="Calibri" w:hAnsi="Calibri" w:cs="Calibri"/>
                <w:b/>
                <w:sz w:val="20"/>
              </w:rPr>
              <w:t>Činnost</w:t>
            </w:r>
          </w:p>
        </w:tc>
        <w:tc>
          <w:tcPr>
            <w:tcW w:w="1559" w:type="dxa"/>
            <w:shd w:val="clear" w:color="auto" w:fill="BFBFBF"/>
          </w:tcPr>
          <w:p w14:paraId="41F2009C" w14:textId="77777777" w:rsidR="00496AD5" w:rsidRPr="00BB3178" w:rsidRDefault="00496AD5" w:rsidP="00496AD5">
            <w:pPr>
              <w:spacing w:before="0" w:after="0"/>
              <w:jc w:val="center"/>
              <w:rPr>
                <w:rFonts w:ascii="Calibri" w:hAnsi="Calibri" w:cs="Calibri"/>
                <w:b/>
                <w:sz w:val="20"/>
              </w:rPr>
            </w:pPr>
            <w:r w:rsidRPr="00BB3178">
              <w:rPr>
                <w:rFonts w:ascii="Calibri" w:hAnsi="Calibri" w:cs="Calibri"/>
                <w:b/>
                <w:sz w:val="20"/>
              </w:rPr>
              <w:t>Termín</w:t>
            </w:r>
          </w:p>
        </w:tc>
        <w:tc>
          <w:tcPr>
            <w:tcW w:w="1134" w:type="dxa"/>
            <w:shd w:val="clear" w:color="auto" w:fill="BFBFBF"/>
          </w:tcPr>
          <w:p w14:paraId="7C0E321E" w14:textId="77777777" w:rsidR="00496AD5" w:rsidRPr="00BB3178" w:rsidRDefault="00496AD5" w:rsidP="00496AD5">
            <w:pPr>
              <w:spacing w:before="0" w:after="0"/>
              <w:jc w:val="center"/>
              <w:rPr>
                <w:rFonts w:ascii="Calibri" w:hAnsi="Calibri" w:cs="Calibri"/>
                <w:b/>
                <w:sz w:val="20"/>
              </w:rPr>
            </w:pPr>
            <w:r w:rsidRPr="00BB3178">
              <w:rPr>
                <w:rFonts w:ascii="Calibri" w:hAnsi="Calibri" w:cs="Calibri"/>
                <w:b/>
                <w:sz w:val="20"/>
              </w:rPr>
              <w:t>Realizuje</w:t>
            </w:r>
          </w:p>
        </w:tc>
      </w:tr>
      <w:tr w:rsidR="00496AD5" w:rsidRPr="00BB3178" w14:paraId="56FDCC7A" w14:textId="77777777" w:rsidTr="00496AD5">
        <w:tc>
          <w:tcPr>
            <w:tcW w:w="6374" w:type="dxa"/>
            <w:shd w:val="clear" w:color="auto" w:fill="auto"/>
          </w:tcPr>
          <w:p w14:paraId="3621E120" w14:textId="77777777" w:rsidR="00496AD5" w:rsidRPr="00BB3178" w:rsidRDefault="00496AD5" w:rsidP="00496AD5">
            <w:pPr>
              <w:spacing w:before="0" w:after="0"/>
              <w:rPr>
                <w:rFonts w:ascii="Calibri" w:hAnsi="Calibri" w:cs="Calibri"/>
                <w:sz w:val="20"/>
              </w:rPr>
            </w:pPr>
            <w:r w:rsidRPr="00BB3178">
              <w:rPr>
                <w:rFonts w:ascii="Calibri" w:hAnsi="Calibri" w:cs="Calibri"/>
                <w:sz w:val="20"/>
              </w:rPr>
              <w:t>Organizace implementace: garanti, implementační návštěvy</w:t>
            </w:r>
          </w:p>
        </w:tc>
        <w:tc>
          <w:tcPr>
            <w:tcW w:w="1559" w:type="dxa"/>
            <w:shd w:val="clear" w:color="auto" w:fill="auto"/>
          </w:tcPr>
          <w:p w14:paraId="4CC66131" w14:textId="7792D55C" w:rsidR="00496AD5" w:rsidRPr="00BB3178" w:rsidRDefault="00496AD5" w:rsidP="00496AD5">
            <w:pPr>
              <w:spacing w:before="0" w:after="0"/>
              <w:rPr>
                <w:rFonts w:ascii="Calibri" w:hAnsi="Calibri" w:cs="Calibri"/>
                <w:sz w:val="20"/>
              </w:rPr>
            </w:pPr>
            <w:r w:rsidRPr="00BB3178">
              <w:rPr>
                <w:rFonts w:ascii="Calibri" w:hAnsi="Calibri" w:cs="Calibri"/>
                <w:sz w:val="20"/>
              </w:rPr>
              <w:t xml:space="preserve">Do </w:t>
            </w:r>
            <w:proofErr w:type="gramStart"/>
            <w:r w:rsidR="006B57EF">
              <w:rPr>
                <w:rFonts w:ascii="Calibri" w:hAnsi="Calibri" w:cs="Calibri"/>
                <w:sz w:val="20"/>
              </w:rPr>
              <w:t>19.1.</w:t>
            </w:r>
            <w:r w:rsidRPr="00BB3178">
              <w:rPr>
                <w:rFonts w:ascii="Calibri" w:hAnsi="Calibri" w:cs="Calibri"/>
                <w:sz w:val="20"/>
              </w:rPr>
              <w:t>202</w:t>
            </w:r>
            <w:r w:rsidR="006B57EF">
              <w:rPr>
                <w:rFonts w:ascii="Calibri" w:hAnsi="Calibri" w:cs="Calibri"/>
                <w:sz w:val="20"/>
              </w:rPr>
              <w:t>4</w:t>
            </w:r>
            <w:proofErr w:type="gramEnd"/>
          </w:p>
        </w:tc>
        <w:tc>
          <w:tcPr>
            <w:tcW w:w="1134" w:type="dxa"/>
            <w:shd w:val="clear" w:color="auto" w:fill="auto"/>
          </w:tcPr>
          <w:p w14:paraId="718B6319" w14:textId="77777777" w:rsidR="00496AD5" w:rsidRPr="00BB3178" w:rsidRDefault="00496AD5" w:rsidP="00496AD5">
            <w:pPr>
              <w:spacing w:before="0" w:after="0"/>
              <w:rPr>
                <w:rFonts w:ascii="Calibri" w:hAnsi="Calibri" w:cs="Calibri"/>
                <w:sz w:val="20"/>
              </w:rPr>
            </w:pPr>
            <w:r w:rsidRPr="00BB3178">
              <w:rPr>
                <w:rFonts w:ascii="Calibri" w:hAnsi="Calibri" w:cs="Calibri"/>
                <w:sz w:val="20"/>
              </w:rPr>
              <w:t>LAURYN</w:t>
            </w:r>
          </w:p>
          <w:p w14:paraId="0B65AF2B" w14:textId="70FE97FF" w:rsidR="00496AD5" w:rsidRPr="00BB3178" w:rsidRDefault="002A775F" w:rsidP="00496AD5">
            <w:pPr>
              <w:spacing w:before="0" w:after="0"/>
              <w:rPr>
                <w:rFonts w:ascii="Calibri" w:hAnsi="Calibri" w:cs="Calibri"/>
                <w:sz w:val="20"/>
              </w:rPr>
            </w:pPr>
            <w:r>
              <w:rPr>
                <w:rFonts w:ascii="Calibri" w:hAnsi="Calibri" w:cs="Calibri"/>
                <w:sz w:val="20"/>
              </w:rPr>
              <w:t>Kynžvart</w:t>
            </w:r>
          </w:p>
        </w:tc>
      </w:tr>
      <w:tr w:rsidR="00496AD5" w:rsidRPr="00BB3178" w14:paraId="2016D6B4" w14:textId="77777777" w:rsidTr="00496AD5">
        <w:trPr>
          <w:trHeight w:val="405"/>
        </w:trPr>
        <w:tc>
          <w:tcPr>
            <w:tcW w:w="6374" w:type="dxa"/>
            <w:shd w:val="clear" w:color="auto" w:fill="auto"/>
          </w:tcPr>
          <w:p w14:paraId="619A4593" w14:textId="77777777" w:rsidR="00496AD5" w:rsidRPr="00BB3178" w:rsidRDefault="00496AD5" w:rsidP="00496AD5">
            <w:pPr>
              <w:spacing w:before="0" w:after="0"/>
              <w:rPr>
                <w:rFonts w:ascii="Calibri" w:hAnsi="Calibri" w:cs="Calibri"/>
                <w:sz w:val="20"/>
              </w:rPr>
            </w:pPr>
            <w:r w:rsidRPr="00BB3178">
              <w:rPr>
                <w:rFonts w:ascii="Calibri" w:hAnsi="Calibri" w:cs="Calibri"/>
                <w:sz w:val="20"/>
              </w:rPr>
              <w:t>Revize HW a systémového SW pro běh LBIS/4G</w:t>
            </w:r>
          </w:p>
        </w:tc>
        <w:tc>
          <w:tcPr>
            <w:tcW w:w="1559" w:type="dxa"/>
            <w:shd w:val="clear" w:color="auto" w:fill="auto"/>
          </w:tcPr>
          <w:p w14:paraId="766C0FC3" w14:textId="7D4E3186" w:rsidR="00496AD5" w:rsidRPr="00BB3178" w:rsidRDefault="00496AD5" w:rsidP="00496AD5">
            <w:pPr>
              <w:spacing w:before="0" w:after="0"/>
              <w:rPr>
                <w:rFonts w:ascii="Calibri" w:hAnsi="Calibri" w:cs="Calibri"/>
                <w:sz w:val="20"/>
              </w:rPr>
            </w:pPr>
            <w:r w:rsidRPr="00BB3178">
              <w:rPr>
                <w:rFonts w:ascii="Calibri" w:hAnsi="Calibri" w:cs="Calibri"/>
                <w:sz w:val="20"/>
              </w:rPr>
              <w:t xml:space="preserve">Do </w:t>
            </w:r>
            <w:proofErr w:type="gramStart"/>
            <w:r>
              <w:rPr>
                <w:rFonts w:ascii="Calibri" w:hAnsi="Calibri" w:cs="Calibri"/>
                <w:sz w:val="20"/>
              </w:rPr>
              <w:t>3</w:t>
            </w:r>
            <w:r w:rsidR="006B57EF">
              <w:rPr>
                <w:rFonts w:ascii="Calibri" w:hAnsi="Calibri" w:cs="Calibri"/>
                <w:sz w:val="20"/>
              </w:rPr>
              <w:t>1</w:t>
            </w:r>
            <w:r>
              <w:rPr>
                <w:rFonts w:ascii="Calibri" w:hAnsi="Calibri" w:cs="Calibri"/>
                <w:sz w:val="20"/>
              </w:rPr>
              <w:t>.</w:t>
            </w:r>
            <w:r w:rsidR="006B57EF">
              <w:rPr>
                <w:rFonts w:ascii="Calibri" w:hAnsi="Calibri" w:cs="Calibri"/>
                <w:sz w:val="20"/>
              </w:rPr>
              <w:t>1</w:t>
            </w:r>
            <w:r w:rsidRPr="00BB3178">
              <w:rPr>
                <w:rFonts w:ascii="Calibri" w:hAnsi="Calibri" w:cs="Calibri"/>
                <w:sz w:val="20"/>
              </w:rPr>
              <w:t>.202</w:t>
            </w:r>
            <w:r w:rsidR="006B57EF">
              <w:rPr>
                <w:rFonts w:ascii="Calibri" w:hAnsi="Calibri" w:cs="Calibri"/>
                <w:sz w:val="20"/>
              </w:rPr>
              <w:t>4</w:t>
            </w:r>
            <w:proofErr w:type="gramEnd"/>
          </w:p>
        </w:tc>
        <w:tc>
          <w:tcPr>
            <w:tcW w:w="1134" w:type="dxa"/>
            <w:shd w:val="clear" w:color="auto" w:fill="auto"/>
          </w:tcPr>
          <w:p w14:paraId="2AA5933E" w14:textId="77777777" w:rsidR="00496AD5" w:rsidRPr="00BB3178" w:rsidRDefault="00496AD5" w:rsidP="00496AD5">
            <w:pPr>
              <w:spacing w:before="0" w:after="0"/>
              <w:rPr>
                <w:rFonts w:ascii="Calibri" w:hAnsi="Calibri" w:cs="Calibri"/>
                <w:sz w:val="20"/>
              </w:rPr>
            </w:pPr>
            <w:r w:rsidRPr="00BB3178">
              <w:rPr>
                <w:rFonts w:ascii="Calibri" w:hAnsi="Calibri" w:cs="Calibri"/>
                <w:sz w:val="20"/>
              </w:rPr>
              <w:t>LAURYN</w:t>
            </w:r>
          </w:p>
          <w:p w14:paraId="2D0E7E7A" w14:textId="6DA6D15D" w:rsidR="00496AD5" w:rsidRPr="00BB3178" w:rsidRDefault="002A775F" w:rsidP="00496AD5">
            <w:pPr>
              <w:spacing w:before="0" w:after="0"/>
              <w:rPr>
                <w:rFonts w:ascii="Calibri" w:hAnsi="Calibri" w:cs="Calibri"/>
                <w:sz w:val="20"/>
              </w:rPr>
            </w:pPr>
            <w:r>
              <w:rPr>
                <w:rFonts w:ascii="Calibri" w:hAnsi="Calibri" w:cs="Calibri"/>
                <w:sz w:val="20"/>
              </w:rPr>
              <w:t>Kynžvart</w:t>
            </w:r>
          </w:p>
        </w:tc>
      </w:tr>
      <w:tr w:rsidR="00496AD5" w:rsidRPr="00BB3178" w14:paraId="73AC5231" w14:textId="77777777" w:rsidTr="00496AD5">
        <w:tc>
          <w:tcPr>
            <w:tcW w:w="6374" w:type="dxa"/>
            <w:shd w:val="clear" w:color="auto" w:fill="auto"/>
          </w:tcPr>
          <w:p w14:paraId="27377CB3" w14:textId="77777777" w:rsidR="00496AD5" w:rsidRPr="00BB3178" w:rsidRDefault="00496AD5" w:rsidP="00496AD5">
            <w:pPr>
              <w:spacing w:before="0" w:after="0"/>
              <w:rPr>
                <w:rFonts w:ascii="Calibri" w:hAnsi="Calibri" w:cs="Calibri"/>
                <w:sz w:val="20"/>
              </w:rPr>
            </w:pPr>
            <w:r w:rsidRPr="00BB3178">
              <w:rPr>
                <w:rFonts w:ascii="Calibri" w:hAnsi="Calibri" w:cs="Calibri"/>
                <w:sz w:val="20"/>
              </w:rPr>
              <w:t>Příprava HW a systémového SW pro běh LBIS/4G</w:t>
            </w:r>
          </w:p>
        </w:tc>
        <w:tc>
          <w:tcPr>
            <w:tcW w:w="1559" w:type="dxa"/>
            <w:shd w:val="clear" w:color="auto" w:fill="auto"/>
          </w:tcPr>
          <w:p w14:paraId="16B7B98B" w14:textId="514BAC13" w:rsidR="00496AD5" w:rsidRPr="00BB3178" w:rsidRDefault="00496AD5" w:rsidP="00496AD5">
            <w:pPr>
              <w:spacing w:before="0" w:after="0"/>
              <w:rPr>
                <w:rFonts w:ascii="Calibri" w:hAnsi="Calibri" w:cs="Calibri"/>
                <w:sz w:val="20"/>
              </w:rPr>
            </w:pPr>
            <w:r w:rsidRPr="00BB3178">
              <w:rPr>
                <w:rFonts w:ascii="Calibri" w:hAnsi="Calibri" w:cs="Calibri"/>
                <w:sz w:val="20"/>
              </w:rPr>
              <w:t xml:space="preserve">Do </w:t>
            </w:r>
            <w:proofErr w:type="gramStart"/>
            <w:r>
              <w:rPr>
                <w:rFonts w:ascii="Calibri" w:hAnsi="Calibri" w:cs="Calibri"/>
                <w:sz w:val="20"/>
              </w:rPr>
              <w:t>31.</w:t>
            </w:r>
            <w:r w:rsidR="006B57EF">
              <w:rPr>
                <w:rFonts w:ascii="Calibri" w:hAnsi="Calibri" w:cs="Calibri"/>
                <w:sz w:val="20"/>
              </w:rPr>
              <w:t>1</w:t>
            </w:r>
            <w:r w:rsidRPr="00BB3178">
              <w:rPr>
                <w:rFonts w:ascii="Calibri" w:hAnsi="Calibri" w:cs="Calibri"/>
                <w:sz w:val="20"/>
              </w:rPr>
              <w:t>.202</w:t>
            </w:r>
            <w:r w:rsidR="006B57EF">
              <w:rPr>
                <w:rFonts w:ascii="Calibri" w:hAnsi="Calibri" w:cs="Calibri"/>
                <w:sz w:val="20"/>
              </w:rPr>
              <w:t>4</w:t>
            </w:r>
            <w:proofErr w:type="gramEnd"/>
          </w:p>
        </w:tc>
        <w:tc>
          <w:tcPr>
            <w:tcW w:w="1134" w:type="dxa"/>
            <w:shd w:val="clear" w:color="auto" w:fill="auto"/>
          </w:tcPr>
          <w:p w14:paraId="2155CD29" w14:textId="2135B93F" w:rsidR="00496AD5" w:rsidRPr="00BB3178" w:rsidRDefault="002A775F" w:rsidP="00496AD5">
            <w:pPr>
              <w:spacing w:before="0" w:after="0"/>
              <w:rPr>
                <w:rFonts w:ascii="Calibri" w:hAnsi="Calibri" w:cs="Calibri"/>
                <w:sz w:val="20"/>
              </w:rPr>
            </w:pPr>
            <w:r>
              <w:rPr>
                <w:rFonts w:ascii="Calibri" w:hAnsi="Calibri" w:cs="Calibri"/>
                <w:sz w:val="20"/>
              </w:rPr>
              <w:t>Kynžvart</w:t>
            </w:r>
          </w:p>
        </w:tc>
      </w:tr>
      <w:tr w:rsidR="00496AD5" w:rsidRPr="00BB3178" w14:paraId="44A44397" w14:textId="77777777" w:rsidTr="00496AD5">
        <w:tc>
          <w:tcPr>
            <w:tcW w:w="6374" w:type="dxa"/>
            <w:shd w:val="clear" w:color="auto" w:fill="auto"/>
          </w:tcPr>
          <w:p w14:paraId="34DA19C3" w14:textId="59C90454" w:rsidR="00496AD5" w:rsidRPr="00BB3178" w:rsidRDefault="00496AD5" w:rsidP="00496AD5">
            <w:pPr>
              <w:spacing w:before="0" w:after="0"/>
              <w:rPr>
                <w:rFonts w:ascii="Calibri" w:hAnsi="Calibri" w:cs="Calibri"/>
                <w:b/>
                <w:sz w:val="20"/>
              </w:rPr>
            </w:pPr>
            <w:bookmarkStart w:id="29" w:name="_Hlk120869293"/>
            <w:r w:rsidRPr="00BB3178">
              <w:rPr>
                <w:rFonts w:ascii="Calibri" w:hAnsi="Calibri" w:cs="Calibri"/>
                <w:b/>
                <w:sz w:val="20"/>
              </w:rPr>
              <w:t>Návštěva N</w:t>
            </w:r>
            <w:r>
              <w:rPr>
                <w:rFonts w:ascii="Calibri" w:hAnsi="Calibri" w:cs="Calibri"/>
                <w:b/>
                <w:sz w:val="20"/>
              </w:rPr>
              <w:t>R</w:t>
            </w:r>
            <w:r w:rsidRPr="00BB3178">
              <w:rPr>
                <w:rFonts w:ascii="Calibri" w:hAnsi="Calibri" w:cs="Calibri"/>
                <w:b/>
                <w:sz w:val="20"/>
              </w:rPr>
              <w:t>1</w:t>
            </w:r>
            <w:r w:rsidR="00546274">
              <w:rPr>
                <w:rFonts w:ascii="Calibri" w:hAnsi="Calibri" w:cs="Calibri"/>
                <w:b/>
                <w:sz w:val="20"/>
              </w:rPr>
              <w:t xml:space="preserve"> (nebo vzdálená relace)</w:t>
            </w:r>
          </w:p>
          <w:p w14:paraId="2E1B2056" w14:textId="77777777" w:rsidR="00496AD5" w:rsidRPr="00BB3178" w:rsidRDefault="00496AD5" w:rsidP="00496AD5">
            <w:pPr>
              <w:numPr>
                <w:ilvl w:val="0"/>
                <w:numId w:val="17"/>
              </w:numPr>
              <w:spacing w:before="0" w:after="0"/>
              <w:jc w:val="left"/>
              <w:rPr>
                <w:rFonts w:ascii="Calibri" w:hAnsi="Calibri" w:cs="Calibri"/>
                <w:b/>
                <w:sz w:val="20"/>
              </w:rPr>
            </w:pPr>
            <w:r>
              <w:rPr>
                <w:rFonts w:ascii="Calibri" w:hAnsi="Calibri" w:cs="Calibri"/>
                <w:bCs/>
                <w:sz w:val="20"/>
              </w:rPr>
              <w:t>analýza nastavení kontací a středisek</w:t>
            </w:r>
          </w:p>
        </w:tc>
        <w:tc>
          <w:tcPr>
            <w:tcW w:w="1559" w:type="dxa"/>
            <w:shd w:val="clear" w:color="auto" w:fill="auto"/>
          </w:tcPr>
          <w:p w14:paraId="61B45C8E" w14:textId="42DAA0CA" w:rsidR="00496AD5" w:rsidRPr="00CA03AF" w:rsidRDefault="006B57EF" w:rsidP="00496AD5">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31.1.2024</w:t>
            </w:r>
            <w:proofErr w:type="gramEnd"/>
          </w:p>
        </w:tc>
        <w:tc>
          <w:tcPr>
            <w:tcW w:w="1134" w:type="dxa"/>
            <w:shd w:val="clear" w:color="auto" w:fill="auto"/>
          </w:tcPr>
          <w:p w14:paraId="5F4FA134" w14:textId="77777777" w:rsidR="00496AD5" w:rsidRPr="00BB3178" w:rsidRDefault="00496AD5" w:rsidP="00496AD5">
            <w:pPr>
              <w:spacing w:before="0" w:after="0"/>
              <w:rPr>
                <w:rFonts w:ascii="Calibri" w:hAnsi="Calibri" w:cs="Calibri"/>
                <w:b/>
                <w:sz w:val="20"/>
              </w:rPr>
            </w:pPr>
            <w:r w:rsidRPr="00BB3178">
              <w:rPr>
                <w:rFonts w:ascii="Calibri" w:hAnsi="Calibri" w:cs="Calibri"/>
                <w:b/>
                <w:sz w:val="20"/>
              </w:rPr>
              <w:t>LAURYN</w:t>
            </w:r>
          </w:p>
          <w:p w14:paraId="0CE83E22" w14:textId="03BC02DC" w:rsidR="00496AD5" w:rsidRPr="00DE0A6B" w:rsidRDefault="002A775F" w:rsidP="00496AD5">
            <w:pPr>
              <w:spacing w:before="0" w:after="0"/>
              <w:rPr>
                <w:rFonts w:ascii="Calibri" w:hAnsi="Calibri" w:cs="Calibri"/>
                <w:b/>
                <w:bCs/>
                <w:sz w:val="20"/>
              </w:rPr>
            </w:pPr>
            <w:r>
              <w:rPr>
                <w:rFonts w:ascii="Calibri" w:hAnsi="Calibri" w:cs="Calibri"/>
                <w:b/>
                <w:bCs/>
                <w:sz w:val="20"/>
              </w:rPr>
              <w:t>Kynžvart</w:t>
            </w:r>
          </w:p>
        </w:tc>
      </w:tr>
      <w:bookmarkEnd w:id="29"/>
      <w:tr w:rsidR="00496AD5" w:rsidRPr="00BB3178" w14:paraId="3C36A38F" w14:textId="77777777" w:rsidTr="00496AD5">
        <w:trPr>
          <w:trHeight w:val="139"/>
        </w:trPr>
        <w:tc>
          <w:tcPr>
            <w:tcW w:w="6374" w:type="dxa"/>
            <w:shd w:val="clear" w:color="auto" w:fill="auto"/>
          </w:tcPr>
          <w:p w14:paraId="6CC1DC42" w14:textId="77777777" w:rsidR="00496AD5" w:rsidRPr="00BB3178" w:rsidRDefault="00496AD5" w:rsidP="00496AD5">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w:t>
            </w:r>
            <w:r w:rsidRPr="00BB3178">
              <w:rPr>
                <w:rFonts w:ascii="Calibri" w:hAnsi="Calibri" w:cs="Calibri"/>
                <w:b/>
                <w:sz w:val="20"/>
              </w:rPr>
              <w:t>2</w:t>
            </w:r>
          </w:p>
          <w:p w14:paraId="642BB919" w14:textId="77777777" w:rsidR="00496AD5" w:rsidRPr="006B4178" w:rsidRDefault="00496AD5" w:rsidP="00496AD5">
            <w:pPr>
              <w:numPr>
                <w:ilvl w:val="0"/>
                <w:numId w:val="17"/>
              </w:numPr>
              <w:spacing w:before="0" w:after="0"/>
              <w:jc w:val="left"/>
              <w:rPr>
                <w:rFonts w:ascii="Calibri" w:hAnsi="Calibri" w:cs="Calibri"/>
                <w:bCs/>
                <w:sz w:val="20"/>
              </w:rPr>
            </w:pPr>
            <w:r>
              <w:rPr>
                <w:rFonts w:ascii="Calibri" w:hAnsi="Calibri" w:cs="Calibri"/>
                <w:bCs/>
                <w:sz w:val="20"/>
              </w:rPr>
              <w:t>k</w:t>
            </w:r>
            <w:r w:rsidRPr="006B4178">
              <w:rPr>
                <w:rFonts w:ascii="Calibri" w:hAnsi="Calibri" w:cs="Calibri"/>
                <w:bCs/>
                <w:sz w:val="20"/>
              </w:rPr>
              <w:t>ontrola a akceptace nastavení kontací a středisek</w:t>
            </w:r>
          </w:p>
          <w:p w14:paraId="7C68EE49" w14:textId="77777777" w:rsidR="00496AD5" w:rsidRPr="006B4178" w:rsidRDefault="00496AD5" w:rsidP="00496AD5">
            <w:pPr>
              <w:numPr>
                <w:ilvl w:val="0"/>
                <w:numId w:val="17"/>
              </w:numPr>
              <w:spacing w:before="0" w:after="0"/>
              <w:jc w:val="left"/>
              <w:rPr>
                <w:rFonts w:ascii="Calibri" w:hAnsi="Calibri" w:cs="Calibri"/>
                <w:bCs/>
                <w:sz w:val="20"/>
              </w:rPr>
            </w:pPr>
            <w:r w:rsidRPr="006B4178">
              <w:rPr>
                <w:rFonts w:ascii="Calibri" w:hAnsi="Calibri" w:cs="Calibri"/>
                <w:bCs/>
                <w:sz w:val="20"/>
              </w:rPr>
              <w:t xml:space="preserve">testování přenosů dokladů do </w:t>
            </w:r>
            <w:proofErr w:type="gramStart"/>
            <w:r w:rsidRPr="006B4178">
              <w:rPr>
                <w:rFonts w:ascii="Calibri" w:hAnsi="Calibri" w:cs="Calibri"/>
                <w:bCs/>
                <w:sz w:val="20"/>
              </w:rPr>
              <w:t>Helios</w:t>
            </w:r>
            <w:proofErr w:type="gramEnd"/>
          </w:p>
        </w:tc>
        <w:tc>
          <w:tcPr>
            <w:tcW w:w="1559" w:type="dxa"/>
            <w:shd w:val="clear" w:color="auto" w:fill="auto"/>
          </w:tcPr>
          <w:p w14:paraId="608A7089" w14:textId="122724A3" w:rsidR="00496AD5" w:rsidRPr="00BB3178" w:rsidRDefault="00E0648F" w:rsidP="00496AD5">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28.2.2024</w:t>
            </w:r>
            <w:proofErr w:type="gramEnd"/>
          </w:p>
        </w:tc>
        <w:tc>
          <w:tcPr>
            <w:tcW w:w="1134" w:type="dxa"/>
            <w:shd w:val="clear" w:color="auto" w:fill="auto"/>
          </w:tcPr>
          <w:p w14:paraId="3A0C2816" w14:textId="77777777" w:rsidR="00496AD5" w:rsidRPr="00BB3178" w:rsidRDefault="00496AD5" w:rsidP="00496AD5">
            <w:pPr>
              <w:spacing w:before="0" w:after="0"/>
              <w:rPr>
                <w:rFonts w:ascii="Calibri" w:hAnsi="Calibri" w:cs="Calibri"/>
                <w:b/>
                <w:sz w:val="20"/>
              </w:rPr>
            </w:pPr>
            <w:r w:rsidRPr="00BB3178">
              <w:rPr>
                <w:rFonts w:ascii="Calibri" w:hAnsi="Calibri" w:cs="Calibri"/>
                <w:b/>
                <w:sz w:val="20"/>
              </w:rPr>
              <w:t>LAURYN</w:t>
            </w:r>
          </w:p>
          <w:p w14:paraId="7F6AB88B" w14:textId="71B58FB2" w:rsidR="00496AD5" w:rsidRPr="00DE0A6B" w:rsidRDefault="002A775F" w:rsidP="00496AD5">
            <w:pPr>
              <w:spacing w:before="0" w:after="0"/>
              <w:rPr>
                <w:rFonts w:ascii="Calibri" w:hAnsi="Calibri" w:cs="Calibri"/>
                <w:b/>
                <w:bCs/>
                <w:sz w:val="20"/>
              </w:rPr>
            </w:pPr>
            <w:r>
              <w:rPr>
                <w:rFonts w:ascii="Calibri" w:hAnsi="Calibri" w:cs="Calibri"/>
                <w:b/>
                <w:bCs/>
                <w:sz w:val="20"/>
              </w:rPr>
              <w:t>Kynžvart</w:t>
            </w:r>
          </w:p>
        </w:tc>
      </w:tr>
      <w:tr w:rsidR="00496AD5" w:rsidRPr="00BB3178" w14:paraId="63D3ECA0" w14:textId="77777777" w:rsidTr="00496AD5">
        <w:trPr>
          <w:trHeight w:val="135"/>
        </w:trPr>
        <w:tc>
          <w:tcPr>
            <w:tcW w:w="6374" w:type="dxa"/>
            <w:shd w:val="clear" w:color="auto" w:fill="auto"/>
          </w:tcPr>
          <w:p w14:paraId="172D708E" w14:textId="77777777" w:rsidR="00496AD5" w:rsidRPr="00BB3178" w:rsidRDefault="00496AD5" w:rsidP="00496AD5">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w:t>
            </w:r>
            <w:r w:rsidRPr="00BB3178">
              <w:rPr>
                <w:rFonts w:ascii="Calibri" w:hAnsi="Calibri" w:cs="Calibri"/>
                <w:b/>
                <w:sz w:val="20"/>
              </w:rPr>
              <w:t>3</w:t>
            </w:r>
          </w:p>
          <w:p w14:paraId="4543B5A0" w14:textId="77777777" w:rsidR="00496AD5" w:rsidRDefault="00496AD5" w:rsidP="00496AD5">
            <w:pPr>
              <w:numPr>
                <w:ilvl w:val="0"/>
                <w:numId w:val="43"/>
              </w:numPr>
              <w:spacing w:before="0" w:after="0"/>
              <w:jc w:val="left"/>
              <w:rPr>
                <w:rFonts w:ascii="Calibri" w:hAnsi="Calibri" w:cs="Calibri"/>
                <w:bCs/>
                <w:sz w:val="20"/>
              </w:rPr>
            </w:pPr>
            <w:r>
              <w:rPr>
                <w:rFonts w:ascii="Calibri" w:hAnsi="Calibri" w:cs="Calibri"/>
                <w:bCs/>
                <w:sz w:val="20"/>
              </w:rPr>
              <w:t>školení přenosů a administrace RELIS</w:t>
            </w:r>
          </w:p>
          <w:p w14:paraId="519BA440" w14:textId="7604FDAC" w:rsidR="00496AD5" w:rsidRPr="00BB3178" w:rsidRDefault="00496AD5" w:rsidP="00496AD5">
            <w:pPr>
              <w:numPr>
                <w:ilvl w:val="0"/>
                <w:numId w:val="41"/>
              </w:numPr>
              <w:spacing w:before="0" w:after="0"/>
              <w:jc w:val="left"/>
              <w:rPr>
                <w:rFonts w:ascii="Calibri" w:hAnsi="Calibri" w:cs="Calibri"/>
                <w:bCs/>
                <w:sz w:val="20"/>
              </w:rPr>
            </w:pPr>
            <w:r>
              <w:rPr>
                <w:rFonts w:ascii="Calibri" w:hAnsi="Calibri" w:cs="Calibri"/>
                <w:bCs/>
                <w:sz w:val="20"/>
              </w:rPr>
              <w:t xml:space="preserve">realizace ostrých přenosů so Helios dokladů pořízených od </w:t>
            </w:r>
            <w:proofErr w:type="gramStart"/>
            <w:r>
              <w:rPr>
                <w:rFonts w:ascii="Calibri" w:hAnsi="Calibri" w:cs="Calibri"/>
                <w:bCs/>
                <w:sz w:val="20"/>
              </w:rPr>
              <w:t>1.</w:t>
            </w:r>
            <w:r w:rsidR="00E0648F">
              <w:rPr>
                <w:rFonts w:ascii="Calibri" w:hAnsi="Calibri" w:cs="Calibri"/>
                <w:bCs/>
                <w:sz w:val="20"/>
              </w:rPr>
              <w:t>3</w:t>
            </w:r>
            <w:r>
              <w:rPr>
                <w:rFonts w:ascii="Calibri" w:hAnsi="Calibri" w:cs="Calibri"/>
                <w:bCs/>
                <w:sz w:val="20"/>
              </w:rPr>
              <w:t>.202</w:t>
            </w:r>
            <w:r w:rsidR="00E0648F">
              <w:rPr>
                <w:rFonts w:ascii="Calibri" w:hAnsi="Calibri" w:cs="Calibri"/>
                <w:bCs/>
                <w:sz w:val="20"/>
              </w:rPr>
              <w:t>4</w:t>
            </w:r>
            <w:proofErr w:type="gramEnd"/>
          </w:p>
        </w:tc>
        <w:tc>
          <w:tcPr>
            <w:tcW w:w="1559" w:type="dxa"/>
            <w:shd w:val="clear" w:color="auto" w:fill="auto"/>
          </w:tcPr>
          <w:p w14:paraId="5AF8FF05" w14:textId="26753F5E" w:rsidR="00496AD5" w:rsidRPr="00BB3178" w:rsidRDefault="00E0648F" w:rsidP="00496AD5">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15.3.2024</w:t>
            </w:r>
            <w:proofErr w:type="gramEnd"/>
          </w:p>
        </w:tc>
        <w:tc>
          <w:tcPr>
            <w:tcW w:w="1134" w:type="dxa"/>
            <w:shd w:val="clear" w:color="auto" w:fill="auto"/>
          </w:tcPr>
          <w:p w14:paraId="1D5C3F81" w14:textId="77777777" w:rsidR="00496AD5" w:rsidRPr="00976D3A" w:rsidRDefault="00496AD5" w:rsidP="00496AD5">
            <w:pPr>
              <w:spacing w:before="0" w:after="0"/>
              <w:rPr>
                <w:rFonts w:ascii="Calibri" w:hAnsi="Calibri" w:cs="Calibri"/>
                <w:b/>
                <w:sz w:val="20"/>
              </w:rPr>
            </w:pPr>
            <w:r w:rsidRPr="00976D3A">
              <w:rPr>
                <w:rFonts w:ascii="Calibri" w:hAnsi="Calibri" w:cs="Calibri"/>
                <w:b/>
                <w:sz w:val="20"/>
              </w:rPr>
              <w:t>LAURYN</w:t>
            </w:r>
          </w:p>
          <w:p w14:paraId="76FD05C9" w14:textId="5C7139BA" w:rsidR="00496AD5" w:rsidRPr="00976D3A" w:rsidRDefault="002A775F" w:rsidP="00496AD5">
            <w:pPr>
              <w:spacing w:before="0" w:after="0"/>
              <w:rPr>
                <w:rFonts w:ascii="Calibri" w:hAnsi="Calibri" w:cs="Calibri"/>
                <w:b/>
                <w:sz w:val="20"/>
              </w:rPr>
            </w:pPr>
            <w:r>
              <w:rPr>
                <w:rFonts w:ascii="Calibri" w:hAnsi="Calibri" w:cs="Calibri"/>
                <w:b/>
                <w:sz w:val="20"/>
              </w:rPr>
              <w:t>Kynžvart</w:t>
            </w:r>
          </w:p>
        </w:tc>
      </w:tr>
      <w:tr w:rsidR="00496AD5" w:rsidRPr="00BB3178" w14:paraId="2D7A86E7" w14:textId="77777777" w:rsidTr="00496AD5">
        <w:trPr>
          <w:trHeight w:val="479"/>
        </w:trPr>
        <w:tc>
          <w:tcPr>
            <w:tcW w:w="6374" w:type="dxa"/>
            <w:shd w:val="clear" w:color="auto" w:fill="auto"/>
          </w:tcPr>
          <w:p w14:paraId="542992A9" w14:textId="77777777" w:rsidR="00496AD5" w:rsidRPr="00BB3178" w:rsidRDefault="00496AD5" w:rsidP="00496AD5">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R4</w:t>
            </w:r>
          </w:p>
          <w:p w14:paraId="59EC43BF" w14:textId="77777777" w:rsidR="00496AD5" w:rsidRDefault="00496AD5" w:rsidP="00496AD5">
            <w:pPr>
              <w:numPr>
                <w:ilvl w:val="0"/>
                <w:numId w:val="41"/>
              </w:numPr>
              <w:spacing w:before="0" w:after="0"/>
              <w:jc w:val="left"/>
              <w:rPr>
                <w:rFonts w:ascii="Calibri" w:hAnsi="Calibri" w:cs="Calibri"/>
                <w:bCs/>
                <w:sz w:val="20"/>
              </w:rPr>
            </w:pPr>
            <w:r>
              <w:rPr>
                <w:rFonts w:ascii="Calibri" w:hAnsi="Calibri" w:cs="Calibri"/>
                <w:bCs/>
                <w:sz w:val="20"/>
              </w:rPr>
              <w:t xml:space="preserve">kontrola dat přenesených do </w:t>
            </w:r>
            <w:proofErr w:type="gramStart"/>
            <w:r>
              <w:rPr>
                <w:rFonts w:ascii="Calibri" w:hAnsi="Calibri" w:cs="Calibri"/>
                <w:bCs/>
                <w:sz w:val="20"/>
              </w:rPr>
              <w:t>Helios</w:t>
            </w:r>
            <w:proofErr w:type="gramEnd"/>
            <w:r>
              <w:rPr>
                <w:rFonts w:ascii="Calibri" w:hAnsi="Calibri" w:cs="Calibri"/>
                <w:bCs/>
                <w:sz w:val="20"/>
              </w:rPr>
              <w:t xml:space="preserve"> za 10/2023</w:t>
            </w:r>
          </w:p>
          <w:p w14:paraId="57EFD4DF" w14:textId="77777777" w:rsidR="00496AD5" w:rsidRDefault="00496AD5" w:rsidP="00496AD5">
            <w:pPr>
              <w:numPr>
                <w:ilvl w:val="0"/>
                <w:numId w:val="41"/>
              </w:numPr>
              <w:spacing w:before="0" w:after="0"/>
              <w:jc w:val="left"/>
              <w:rPr>
                <w:rFonts w:ascii="Calibri" w:hAnsi="Calibri" w:cs="Calibri"/>
                <w:bCs/>
                <w:sz w:val="20"/>
              </w:rPr>
            </w:pPr>
            <w:r>
              <w:rPr>
                <w:rFonts w:ascii="Calibri" w:hAnsi="Calibri" w:cs="Calibri"/>
                <w:bCs/>
                <w:sz w:val="20"/>
              </w:rPr>
              <w:t>konzultace k přenosům</w:t>
            </w:r>
          </w:p>
          <w:p w14:paraId="26C64ABA" w14:textId="77777777" w:rsidR="00496AD5" w:rsidRPr="006B4178" w:rsidRDefault="00496AD5" w:rsidP="00496AD5">
            <w:pPr>
              <w:numPr>
                <w:ilvl w:val="0"/>
                <w:numId w:val="41"/>
              </w:numPr>
              <w:spacing w:before="0" w:after="0"/>
              <w:jc w:val="left"/>
              <w:rPr>
                <w:rFonts w:ascii="Calibri" w:hAnsi="Calibri" w:cs="Calibri"/>
                <w:bCs/>
                <w:sz w:val="20"/>
              </w:rPr>
            </w:pPr>
            <w:r>
              <w:rPr>
                <w:rFonts w:ascii="Calibri" w:hAnsi="Calibri" w:cs="Calibri"/>
                <w:bCs/>
                <w:sz w:val="20"/>
              </w:rPr>
              <w:t>akceptace zakázky</w:t>
            </w:r>
          </w:p>
        </w:tc>
        <w:tc>
          <w:tcPr>
            <w:tcW w:w="1559" w:type="dxa"/>
            <w:shd w:val="clear" w:color="auto" w:fill="auto"/>
          </w:tcPr>
          <w:p w14:paraId="202D81A3" w14:textId="532537ED" w:rsidR="00496AD5" w:rsidRPr="00BB3178" w:rsidRDefault="00E0648F" w:rsidP="00496AD5">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1</w:t>
            </w:r>
            <w:r w:rsidR="00904DF6">
              <w:rPr>
                <w:rFonts w:ascii="Calibri" w:hAnsi="Calibri" w:cs="Calibri"/>
                <w:b/>
                <w:sz w:val="20"/>
              </w:rPr>
              <w:t>2</w:t>
            </w:r>
            <w:r>
              <w:rPr>
                <w:rFonts w:ascii="Calibri" w:hAnsi="Calibri" w:cs="Calibri"/>
                <w:b/>
                <w:sz w:val="20"/>
              </w:rPr>
              <w:t>.4.2024</w:t>
            </w:r>
            <w:proofErr w:type="gramEnd"/>
          </w:p>
        </w:tc>
        <w:tc>
          <w:tcPr>
            <w:tcW w:w="1134" w:type="dxa"/>
            <w:shd w:val="clear" w:color="auto" w:fill="auto"/>
          </w:tcPr>
          <w:p w14:paraId="0CD3094F" w14:textId="77777777" w:rsidR="00496AD5" w:rsidRPr="00BB3178" w:rsidRDefault="00496AD5" w:rsidP="00496AD5">
            <w:pPr>
              <w:spacing w:before="0" w:after="0"/>
              <w:rPr>
                <w:rFonts w:ascii="Calibri" w:hAnsi="Calibri" w:cs="Calibri"/>
                <w:b/>
                <w:sz w:val="20"/>
              </w:rPr>
            </w:pPr>
            <w:r w:rsidRPr="00BB3178">
              <w:rPr>
                <w:rFonts w:ascii="Calibri" w:hAnsi="Calibri" w:cs="Calibri"/>
                <w:b/>
                <w:sz w:val="20"/>
              </w:rPr>
              <w:t>LAURYN</w:t>
            </w:r>
          </w:p>
          <w:p w14:paraId="1718CCEE" w14:textId="377DE223" w:rsidR="00496AD5" w:rsidRPr="00BB3178" w:rsidRDefault="002A775F" w:rsidP="00496AD5">
            <w:pPr>
              <w:spacing w:before="0" w:after="0"/>
              <w:rPr>
                <w:rFonts w:ascii="Calibri" w:hAnsi="Calibri" w:cs="Calibri"/>
                <w:b/>
                <w:sz w:val="20"/>
              </w:rPr>
            </w:pPr>
            <w:r>
              <w:rPr>
                <w:rFonts w:ascii="Calibri" w:hAnsi="Calibri" w:cs="Calibri"/>
                <w:b/>
                <w:sz w:val="20"/>
              </w:rPr>
              <w:t>Kynžvart</w:t>
            </w:r>
          </w:p>
        </w:tc>
      </w:tr>
    </w:tbl>
    <w:bookmarkEnd w:id="28"/>
    <w:p w14:paraId="5096077C" w14:textId="77777777" w:rsidR="00496AD5" w:rsidRPr="00BB3178" w:rsidRDefault="00496AD5" w:rsidP="00496AD5">
      <w:pPr>
        <w:spacing w:before="0" w:after="0"/>
        <w:rPr>
          <w:rFonts w:ascii="Calibri" w:hAnsi="Calibri" w:cs="Calibri"/>
          <w:sz w:val="20"/>
        </w:rPr>
      </w:pPr>
      <w:r w:rsidRPr="00BB3178">
        <w:rPr>
          <w:rFonts w:ascii="Calibri" w:hAnsi="Calibri" w:cs="Calibri"/>
          <w:sz w:val="20"/>
        </w:rPr>
        <w:t>Poznámka: tučně jsou vyznačeny implementační návštěvy</w:t>
      </w:r>
    </w:p>
    <w:p w14:paraId="3DAD58D9" w14:textId="77777777" w:rsidR="00BE08E1" w:rsidRDefault="00BE08E1" w:rsidP="00496AD5">
      <w:pPr>
        <w:spacing w:before="0" w:after="0"/>
      </w:pPr>
    </w:p>
    <w:p w14:paraId="49C18673" w14:textId="77777777" w:rsidR="005E5EDC" w:rsidRPr="003B168F" w:rsidRDefault="005E5EDC" w:rsidP="005E5EDC">
      <w:pPr>
        <w:spacing w:before="0" w:after="0"/>
        <w:rPr>
          <w:rFonts w:cs="Calibri"/>
          <w:sz w:val="20"/>
        </w:rPr>
      </w:pPr>
    </w:p>
    <w:p w14:paraId="6927D4F0" w14:textId="77777777" w:rsidR="00406DAB" w:rsidRDefault="00406DAB">
      <w:pPr>
        <w:spacing w:before="0" w:after="0"/>
        <w:jc w:val="left"/>
        <w:rPr>
          <w:rFonts w:cs="Arial"/>
          <w:b/>
          <w:bCs/>
          <w:caps/>
          <w:kern w:val="28"/>
          <w:szCs w:val="32"/>
        </w:rPr>
      </w:pPr>
      <w:r>
        <w:br w:type="page"/>
      </w:r>
    </w:p>
    <w:p w14:paraId="208D63EA" w14:textId="1DF8B441" w:rsidR="00306D9C" w:rsidRPr="00CF7441" w:rsidRDefault="00306D9C" w:rsidP="00A57031">
      <w:pPr>
        <w:pStyle w:val="HHTitle2"/>
      </w:pPr>
      <w:r w:rsidRPr="00CF7441">
        <w:lastRenderedPageBreak/>
        <w:t>Příloha č. 3 – Řešitelská dokumentace</w:t>
      </w:r>
    </w:p>
    <w:p w14:paraId="537A19D6" w14:textId="413BDBDE" w:rsidR="003D380C" w:rsidRDefault="003D380C" w:rsidP="003D380C">
      <w:pPr>
        <w:spacing w:before="0" w:after="0"/>
        <w:jc w:val="left"/>
      </w:pPr>
      <w:r>
        <w:t>Implementace bude realizována dle odsouhlasené řešitelské dokumentace.</w:t>
      </w:r>
    </w:p>
    <w:p w14:paraId="4236D3B6" w14:textId="3BBE0B0C" w:rsidR="00306D9C" w:rsidRDefault="00306D9C">
      <w:pPr>
        <w:spacing w:before="0" w:after="0"/>
        <w:jc w:val="left"/>
        <w:rPr>
          <w:b/>
          <w:bCs/>
          <w:caps/>
          <w:kern w:val="32"/>
          <w:szCs w:val="32"/>
        </w:rPr>
      </w:pPr>
    </w:p>
    <w:p w14:paraId="10EB201D" w14:textId="77777777" w:rsidR="00A527AF" w:rsidRDefault="00A527AF">
      <w:pPr>
        <w:spacing w:before="0" w:after="0"/>
        <w:jc w:val="left"/>
      </w:pPr>
    </w:p>
    <w:p w14:paraId="6C7DF554" w14:textId="645F1B33" w:rsidR="00904DF6" w:rsidRDefault="00904DF6">
      <w:pPr>
        <w:spacing w:before="0" w:after="0"/>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271"/>
        <w:gridCol w:w="1244"/>
        <w:gridCol w:w="1247"/>
      </w:tblGrid>
      <w:tr w:rsidR="00867AA1" w:rsidRPr="00BB3178" w14:paraId="63D7F72F" w14:textId="446B1F4E" w:rsidTr="00867AA1">
        <w:tc>
          <w:tcPr>
            <w:tcW w:w="5305" w:type="dxa"/>
            <w:shd w:val="clear" w:color="auto" w:fill="BFBFBF"/>
          </w:tcPr>
          <w:p w14:paraId="3CC66AB2" w14:textId="77777777" w:rsidR="00867AA1" w:rsidRPr="00BB3178" w:rsidRDefault="00867AA1" w:rsidP="00867AA1">
            <w:pPr>
              <w:spacing w:before="0" w:after="0"/>
              <w:jc w:val="center"/>
              <w:rPr>
                <w:rFonts w:ascii="Calibri" w:hAnsi="Calibri" w:cs="Calibri"/>
                <w:b/>
                <w:sz w:val="20"/>
              </w:rPr>
            </w:pPr>
            <w:r w:rsidRPr="00BB3178">
              <w:rPr>
                <w:rFonts w:ascii="Calibri" w:hAnsi="Calibri" w:cs="Calibri"/>
                <w:b/>
                <w:sz w:val="20"/>
              </w:rPr>
              <w:t>Činnost</w:t>
            </w:r>
          </w:p>
        </w:tc>
        <w:tc>
          <w:tcPr>
            <w:tcW w:w="1271" w:type="dxa"/>
            <w:shd w:val="clear" w:color="auto" w:fill="BFBFBF"/>
          </w:tcPr>
          <w:p w14:paraId="22F80043" w14:textId="77777777" w:rsidR="00867AA1" w:rsidRPr="00BB3178" w:rsidRDefault="00867AA1" w:rsidP="00867AA1">
            <w:pPr>
              <w:spacing w:before="0" w:after="0"/>
              <w:jc w:val="center"/>
              <w:rPr>
                <w:rFonts w:ascii="Calibri" w:hAnsi="Calibri" w:cs="Calibri"/>
                <w:b/>
                <w:sz w:val="20"/>
              </w:rPr>
            </w:pPr>
            <w:r w:rsidRPr="00BB3178">
              <w:rPr>
                <w:rFonts w:ascii="Calibri" w:hAnsi="Calibri" w:cs="Calibri"/>
                <w:b/>
                <w:sz w:val="20"/>
              </w:rPr>
              <w:t>Termín</w:t>
            </w:r>
          </w:p>
        </w:tc>
        <w:tc>
          <w:tcPr>
            <w:tcW w:w="1244" w:type="dxa"/>
            <w:shd w:val="clear" w:color="auto" w:fill="BFBFBF"/>
          </w:tcPr>
          <w:p w14:paraId="2A6F6565" w14:textId="77777777" w:rsidR="00867AA1" w:rsidRPr="00A527AF" w:rsidRDefault="00867AA1" w:rsidP="00867AA1">
            <w:pPr>
              <w:spacing w:before="0" w:after="0"/>
              <w:jc w:val="center"/>
              <w:rPr>
                <w:rFonts w:ascii="Calibri" w:hAnsi="Calibri" w:cs="Calibri"/>
                <w:b/>
                <w:sz w:val="20"/>
              </w:rPr>
            </w:pPr>
            <w:r w:rsidRPr="00A527AF">
              <w:rPr>
                <w:rFonts w:ascii="Calibri" w:hAnsi="Calibri" w:cs="Calibri"/>
                <w:b/>
                <w:sz w:val="20"/>
              </w:rPr>
              <w:t xml:space="preserve">Podpis </w:t>
            </w:r>
          </w:p>
          <w:p w14:paraId="1F2EDCC3" w14:textId="0E91A8AA" w:rsidR="00867AA1" w:rsidRPr="00BB3178" w:rsidRDefault="00867AA1" w:rsidP="00867AA1">
            <w:pPr>
              <w:spacing w:before="0" w:after="0"/>
              <w:jc w:val="center"/>
              <w:rPr>
                <w:rFonts w:ascii="Calibri" w:hAnsi="Calibri" w:cs="Calibri"/>
                <w:b/>
                <w:sz w:val="20"/>
              </w:rPr>
            </w:pPr>
            <w:r w:rsidRPr="00A527AF">
              <w:rPr>
                <w:rFonts w:ascii="Calibri" w:hAnsi="Calibri" w:cs="Calibri"/>
                <w:b/>
                <w:sz w:val="20"/>
              </w:rPr>
              <w:t>Objednatel</w:t>
            </w:r>
            <w:r>
              <w:rPr>
                <w:rFonts w:ascii="Calibri" w:hAnsi="Calibri" w:cs="Calibri"/>
                <w:b/>
                <w:sz w:val="20"/>
              </w:rPr>
              <w:t>e</w:t>
            </w:r>
          </w:p>
        </w:tc>
        <w:tc>
          <w:tcPr>
            <w:tcW w:w="1247" w:type="dxa"/>
            <w:shd w:val="clear" w:color="auto" w:fill="BFBFBF"/>
          </w:tcPr>
          <w:p w14:paraId="0500347D" w14:textId="77777777" w:rsidR="00867AA1" w:rsidRPr="00A527AF" w:rsidRDefault="00867AA1" w:rsidP="00867AA1">
            <w:pPr>
              <w:spacing w:before="0" w:after="0"/>
              <w:jc w:val="center"/>
              <w:rPr>
                <w:rFonts w:ascii="Calibri" w:hAnsi="Calibri" w:cs="Calibri"/>
                <w:b/>
                <w:sz w:val="20"/>
              </w:rPr>
            </w:pPr>
            <w:r w:rsidRPr="00A527AF">
              <w:rPr>
                <w:rFonts w:ascii="Calibri" w:hAnsi="Calibri" w:cs="Calibri"/>
                <w:b/>
                <w:sz w:val="20"/>
              </w:rPr>
              <w:t>Podpis</w:t>
            </w:r>
          </w:p>
          <w:p w14:paraId="5C9CCD06" w14:textId="73EA51C2" w:rsidR="00867AA1" w:rsidRPr="00BB3178" w:rsidRDefault="00867AA1" w:rsidP="00867AA1">
            <w:pPr>
              <w:spacing w:before="0" w:after="0"/>
              <w:jc w:val="center"/>
              <w:rPr>
                <w:rFonts w:ascii="Calibri" w:hAnsi="Calibri" w:cs="Calibri"/>
                <w:b/>
                <w:sz w:val="20"/>
              </w:rPr>
            </w:pPr>
            <w:r w:rsidRPr="00A527AF">
              <w:rPr>
                <w:rFonts w:ascii="Calibri" w:hAnsi="Calibri" w:cs="Calibri"/>
                <w:b/>
                <w:sz w:val="20"/>
              </w:rPr>
              <w:t>Zhotovitele</w:t>
            </w:r>
          </w:p>
        </w:tc>
      </w:tr>
      <w:tr w:rsidR="00867AA1" w:rsidRPr="00BB3178" w14:paraId="59F2CB56" w14:textId="5706C513" w:rsidTr="00867AA1">
        <w:tc>
          <w:tcPr>
            <w:tcW w:w="5305" w:type="dxa"/>
            <w:shd w:val="clear" w:color="auto" w:fill="auto"/>
          </w:tcPr>
          <w:p w14:paraId="6F32B7D0" w14:textId="77777777" w:rsidR="00867AA1" w:rsidRPr="00BB3178" w:rsidRDefault="00867AA1" w:rsidP="00867AA1">
            <w:pPr>
              <w:spacing w:before="0" w:after="0"/>
              <w:rPr>
                <w:rFonts w:ascii="Calibri" w:hAnsi="Calibri" w:cs="Calibri"/>
                <w:sz w:val="20"/>
              </w:rPr>
            </w:pPr>
            <w:r w:rsidRPr="00BB3178">
              <w:rPr>
                <w:rFonts w:ascii="Calibri" w:hAnsi="Calibri" w:cs="Calibri"/>
                <w:sz w:val="20"/>
              </w:rPr>
              <w:t>Organizace implementace: garanti, implementační návštěvy</w:t>
            </w:r>
          </w:p>
        </w:tc>
        <w:tc>
          <w:tcPr>
            <w:tcW w:w="1271" w:type="dxa"/>
            <w:shd w:val="clear" w:color="auto" w:fill="auto"/>
          </w:tcPr>
          <w:p w14:paraId="07C29C6E" w14:textId="77777777" w:rsidR="00867AA1" w:rsidRPr="00BB3178" w:rsidRDefault="00867AA1" w:rsidP="00867AA1">
            <w:pPr>
              <w:spacing w:before="0" w:after="0"/>
              <w:rPr>
                <w:rFonts w:ascii="Calibri" w:hAnsi="Calibri" w:cs="Calibri"/>
                <w:sz w:val="20"/>
              </w:rPr>
            </w:pPr>
            <w:r w:rsidRPr="00BB3178">
              <w:rPr>
                <w:rFonts w:ascii="Calibri" w:hAnsi="Calibri" w:cs="Calibri"/>
                <w:sz w:val="20"/>
              </w:rPr>
              <w:t xml:space="preserve">Do </w:t>
            </w:r>
            <w:proofErr w:type="gramStart"/>
            <w:r>
              <w:rPr>
                <w:rFonts w:ascii="Calibri" w:hAnsi="Calibri" w:cs="Calibri"/>
                <w:sz w:val="20"/>
              </w:rPr>
              <w:t>19.1.</w:t>
            </w:r>
            <w:r w:rsidRPr="00BB3178">
              <w:rPr>
                <w:rFonts w:ascii="Calibri" w:hAnsi="Calibri" w:cs="Calibri"/>
                <w:sz w:val="20"/>
              </w:rPr>
              <w:t>202</w:t>
            </w:r>
            <w:r>
              <w:rPr>
                <w:rFonts w:ascii="Calibri" w:hAnsi="Calibri" w:cs="Calibri"/>
                <w:sz w:val="20"/>
              </w:rPr>
              <w:t>4</w:t>
            </w:r>
            <w:proofErr w:type="gramEnd"/>
          </w:p>
        </w:tc>
        <w:tc>
          <w:tcPr>
            <w:tcW w:w="1244" w:type="dxa"/>
            <w:shd w:val="clear" w:color="auto" w:fill="auto"/>
          </w:tcPr>
          <w:p w14:paraId="7111FBB9" w14:textId="41A6CBE1" w:rsidR="00867AA1" w:rsidRPr="00BB3178" w:rsidRDefault="00867AA1" w:rsidP="00867AA1">
            <w:pPr>
              <w:spacing w:before="0" w:after="0"/>
              <w:rPr>
                <w:rFonts w:ascii="Calibri" w:hAnsi="Calibri" w:cs="Calibri"/>
                <w:sz w:val="20"/>
              </w:rPr>
            </w:pPr>
          </w:p>
        </w:tc>
        <w:tc>
          <w:tcPr>
            <w:tcW w:w="1247" w:type="dxa"/>
          </w:tcPr>
          <w:p w14:paraId="39C33CB3" w14:textId="77777777" w:rsidR="00867AA1" w:rsidRPr="00BB3178" w:rsidRDefault="00867AA1" w:rsidP="00867AA1">
            <w:pPr>
              <w:spacing w:before="0" w:after="0"/>
              <w:rPr>
                <w:rFonts w:ascii="Calibri" w:hAnsi="Calibri" w:cs="Calibri"/>
                <w:sz w:val="20"/>
              </w:rPr>
            </w:pPr>
          </w:p>
        </w:tc>
      </w:tr>
      <w:tr w:rsidR="00867AA1" w:rsidRPr="00BB3178" w14:paraId="71EBA9E1" w14:textId="0B7E8B41" w:rsidTr="00867AA1">
        <w:trPr>
          <w:trHeight w:val="405"/>
        </w:trPr>
        <w:tc>
          <w:tcPr>
            <w:tcW w:w="5305" w:type="dxa"/>
            <w:shd w:val="clear" w:color="auto" w:fill="auto"/>
          </w:tcPr>
          <w:p w14:paraId="526F8812" w14:textId="77777777" w:rsidR="00867AA1" w:rsidRPr="00BB3178" w:rsidRDefault="00867AA1" w:rsidP="00867AA1">
            <w:pPr>
              <w:spacing w:before="0" w:after="0"/>
              <w:rPr>
                <w:rFonts w:ascii="Calibri" w:hAnsi="Calibri" w:cs="Calibri"/>
                <w:sz w:val="20"/>
              </w:rPr>
            </w:pPr>
            <w:r w:rsidRPr="00BB3178">
              <w:rPr>
                <w:rFonts w:ascii="Calibri" w:hAnsi="Calibri" w:cs="Calibri"/>
                <w:sz w:val="20"/>
              </w:rPr>
              <w:t>Revize HW a systémového SW pro běh LBIS/4G</w:t>
            </w:r>
          </w:p>
        </w:tc>
        <w:tc>
          <w:tcPr>
            <w:tcW w:w="1271" w:type="dxa"/>
            <w:shd w:val="clear" w:color="auto" w:fill="auto"/>
          </w:tcPr>
          <w:p w14:paraId="1BC3EE9C" w14:textId="77777777" w:rsidR="00867AA1" w:rsidRPr="00BB3178" w:rsidRDefault="00867AA1" w:rsidP="00867AA1">
            <w:pPr>
              <w:spacing w:before="0" w:after="0"/>
              <w:rPr>
                <w:rFonts w:ascii="Calibri" w:hAnsi="Calibri" w:cs="Calibri"/>
                <w:sz w:val="20"/>
              </w:rPr>
            </w:pPr>
            <w:r w:rsidRPr="00BB3178">
              <w:rPr>
                <w:rFonts w:ascii="Calibri" w:hAnsi="Calibri" w:cs="Calibri"/>
                <w:sz w:val="20"/>
              </w:rPr>
              <w:t xml:space="preserve">Do </w:t>
            </w:r>
            <w:proofErr w:type="gramStart"/>
            <w:r>
              <w:rPr>
                <w:rFonts w:ascii="Calibri" w:hAnsi="Calibri" w:cs="Calibri"/>
                <w:sz w:val="20"/>
              </w:rPr>
              <w:t>31.1</w:t>
            </w:r>
            <w:r w:rsidRPr="00BB3178">
              <w:rPr>
                <w:rFonts w:ascii="Calibri" w:hAnsi="Calibri" w:cs="Calibri"/>
                <w:sz w:val="20"/>
              </w:rPr>
              <w:t>.202</w:t>
            </w:r>
            <w:r>
              <w:rPr>
                <w:rFonts w:ascii="Calibri" w:hAnsi="Calibri" w:cs="Calibri"/>
                <w:sz w:val="20"/>
              </w:rPr>
              <w:t>4</w:t>
            </w:r>
            <w:proofErr w:type="gramEnd"/>
          </w:p>
        </w:tc>
        <w:tc>
          <w:tcPr>
            <w:tcW w:w="1244" w:type="dxa"/>
            <w:shd w:val="clear" w:color="auto" w:fill="auto"/>
          </w:tcPr>
          <w:p w14:paraId="5C4C3074" w14:textId="2333D18E" w:rsidR="00867AA1" w:rsidRPr="00BB3178" w:rsidRDefault="00867AA1" w:rsidP="00867AA1">
            <w:pPr>
              <w:spacing w:before="0" w:after="0"/>
              <w:rPr>
                <w:rFonts w:ascii="Calibri" w:hAnsi="Calibri" w:cs="Calibri"/>
                <w:sz w:val="20"/>
              </w:rPr>
            </w:pPr>
          </w:p>
        </w:tc>
        <w:tc>
          <w:tcPr>
            <w:tcW w:w="1247" w:type="dxa"/>
          </w:tcPr>
          <w:p w14:paraId="10B0FA22" w14:textId="77777777" w:rsidR="00867AA1" w:rsidRPr="00BB3178" w:rsidRDefault="00867AA1" w:rsidP="00867AA1">
            <w:pPr>
              <w:spacing w:before="0" w:after="0"/>
              <w:rPr>
                <w:rFonts w:ascii="Calibri" w:hAnsi="Calibri" w:cs="Calibri"/>
                <w:sz w:val="20"/>
              </w:rPr>
            </w:pPr>
          </w:p>
        </w:tc>
      </w:tr>
      <w:tr w:rsidR="00867AA1" w:rsidRPr="00BB3178" w14:paraId="1BC5D903" w14:textId="161ADF4C" w:rsidTr="00867AA1">
        <w:tc>
          <w:tcPr>
            <w:tcW w:w="5305" w:type="dxa"/>
            <w:shd w:val="clear" w:color="auto" w:fill="auto"/>
          </w:tcPr>
          <w:p w14:paraId="78E11179" w14:textId="77777777" w:rsidR="00867AA1" w:rsidRPr="00BB3178" w:rsidRDefault="00867AA1" w:rsidP="00867AA1">
            <w:pPr>
              <w:spacing w:before="0" w:after="0"/>
              <w:rPr>
                <w:rFonts w:ascii="Calibri" w:hAnsi="Calibri" w:cs="Calibri"/>
                <w:sz w:val="20"/>
              </w:rPr>
            </w:pPr>
            <w:r w:rsidRPr="00BB3178">
              <w:rPr>
                <w:rFonts w:ascii="Calibri" w:hAnsi="Calibri" w:cs="Calibri"/>
                <w:sz w:val="20"/>
              </w:rPr>
              <w:t>Příprava HW a systémového SW pro běh LBIS/4G</w:t>
            </w:r>
          </w:p>
        </w:tc>
        <w:tc>
          <w:tcPr>
            <w:tcW w:w="1271" w:type="dxa"/>
            <w:shd w:val="clear" w:color="auto" w:fill="auto"/>
          </w:tcPr>
          <w:p w14:paraId="6D684F28" w14:textId="77777777" w:rsidR="00867AA1" w:rsidRPr="00BB3178" w:rsidRDefault="00867AA1" w:rsidP="00867AA1">
            <w:pPr>
              <w:spacing w:before="0" w:after="0"/>
              <w:rPr>
                <w:rFonts w:ascii="Calibri" w:hAnsi="Calibri" w:cs="Calibri"/>
                <w:sz w:val="20"/>
              </w:rPr>
            </w:pPr>
            <w:r w:rsidRPr="00BB3178">
              <w:rPr>
                <w:rFonts w:ascii="Calibri" w:hAnsi="Calibri" w:cs="Calibri"/>
                <w:sz w:val="20"/>
              </w:rPr>
              <w:t xml:space="preserve">Do </w:t>
            </w:r>
            <w:proofErr w:type="gramStart"/>
            <w:r>
              <w:rPr>
                <w:rFonts w:ascii="Calibri" w:hAnsi="Calibri" w:cs="Calibri"/>
                <w:sz w:val="20"/>
              </w:rPr>
              <w:t>31.1</w:t>
            </w:r>
            <w:r w:rsidRPr="00BB3178">
              <w:rPr>
                <w:rFonts w:ascii="Calibri" w:hAnsi="Calibri" w:cs="Calibri"/>
                <w:sz w:val="20"/>
              </w:rPr>
              <w:t>.202</w:t>
            </w:r>
            <w:r>
              <w:rPr>
                <w:rFonts w:ascii="Calibri" w:hAnsi="Calibri" w:cs="Calibri"/>
                <w:sz w:val="20"/>
              </w:rPr>
              <w:t>4</w:t>
            </w:r>
            <w:proofErr w:type="gramEnd"/>
          </w:p>
        </w:tc>
        <w:tc>
          <w:tcPr>
            <w:tcW w:w="1244" w:type="dxa"/>
            <w:shd w:val="clear" w:color="auto" w:fill="auto"/>
          </w:tcPr>
          <w:p w14:paraId="55B1A9A4" w14:textId="15FAEB49" w:rsidR="00867AA1" w:rsidRPr="00BB3178" w:rsidRDefault="00867AA1" w:rsidP="00867AA1">
            <w:pPr>
              <w:spacing w:before="0" w:after="0"/>
              <w:rPr>
                <w:rFonts w:ascii="Calibri" w:hAnsi="Calibri" w:cs="Calibri"/>
                <w:sz w:val="20"/>
              </w:rPr>
            </w:pPr>
          </w:p>
        </w:tc>
        <w:tc>
          <w:tcPr>
            <w:tcW w:w="1247" w:type="dxa"/>
          </w:tcPr>
          <w:p w14:paraId="1FF52DCB" w14:textId="77777777" w:rsidR="00867AA1" w:rsidRPr="00BB3178" w:rsidRDefault="00867AA1" w:rsidP="00867AA1">
            <w:pPr>
              <w:spacing w:before="0" w:after="0"/>
              <w:rPr>
                <w:rFonts w:ascii="Calibri" w:hAnsi="Calibri" w:cs="Calibri"/>
                <w:sz w:val="20"/>
              </w:rPr>
            </w:pPr>
          </w:p>
        </w:tc>
      </w:tr>
      <w:tr w:rsidR="00867AA1" w:rsidRPr="00BB3178" w14:paraId="01D4A94B" w14:textId="5DE0535B" w:rsidTr="00867AA1">
        <w:tc>
          <w:tcPr>
            <w:tcW w:w="5305" w:type="dxa"/>
            <w:shd w:val="clear" w:color="auto" w:fill="auto"/>
          </w:tcPr>
          <w:p w14:paraId="1023192A" w14:textId="77777777" w:rsidR="00867AA1" w:rsidRPr="00BB3178" w:rsidRDefault="00867AA1" w:rsidP="00867AA1">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w:t>
            </w:r>
            <w:r w:rsidRPr="00BB3178">
              <w:rPr>
                <w:rFonts w:ascii="Calibri" w:hAnsi="Calibri" w:cs="Calibri"/>
                <w:b/>
                <w:sz w:val="20"/>
              </w:rPr>
              <w:t>1</w:t>
            </w:r>
          </w:p>
          <w:p w14:paraId="2D892844" w14:textId="77777777" w:rsidR="00867AA1" w:rsidRPr="00BB3178" w:rsidRDefault="00867AA1" w:rsidP="00867AA1">
            <w:pPr>
              <w:numPr>
                <w:ilvl w:val="0"/>
                <w:numId w:val="17"/>
              </w:numPr>
              <w:spacing w:before="0" w:after="0"/>
              <w:jc w:val="left"/>
              <w:rPr>
                <w:rFonts w:ascii="Calibri" w:hAnsi="Calibri" w:cs="Calibri"/>
                <w:b/>
                <w:sz w:val="20"/>
              </w:rPr>
            </w:pPr>
            <w:r>
              <w:rPr>
                <w:rFonts w:ascii="Calibri" w:hAnsi="Calibri" w:cs="Calibri"/>
                <w:bCs/>
                <w:sz w:val="20"/>
              </w:rPr>
              <w:t>analýza nastavení kontací a středisek</w:t>
            </w:r>
          </w:p>
        </w:tc>
        <w:tc>
          <w:tcPr>
            <w:tcW w:w="1271" w:type="dxa"/>
            <w:shd w:val="clear" w:color="auto" w:fill="auto"/>
          </w:tcPr>
          <w:p w14:paraId="01DA818A" w14:textId="77777777" w:rsidR="00867AA1" w:rsidRPr="00CA03AF" w:rsidRDefault="00867AA1" w:rsidP="00867AA1">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31.1.2024</w:t>
            </w:r>
            <w:proofErr w:type="gramEnd"/>
          </w:p>
        </w:tc>
        <w:tc>
          <w:tcPr>
            <w:tcW w:w="1244" w:type="dxa"/>
            <w:shd w:val="clear" w:color="auto" w:fill="auto"/>
          </w:tcPr>
          <w:p w14:paraId="6CE755D4" w14:textId="5C61BCA1" w:rsidR="00867AA1" w:rsidRPr="00DE0A6B" w:rsidRDefault="00867AA1" w:rsidP="00867AA1">
            <w:pPr>
              <w:spacing w:before="0" w:after="0"/>
              <w:rPr>
                <w:rFonts w:ascii="Calibri" w:hAnsi="Calibri" w:cs="Calibri"/>
                <w:b/>
                <w:bCs/>
                <w:sz w:val="20"/>
              </w:rPr>
            </w:pPr>
          </w:p>
        </w:tc>
        <w:tc>
          <w:tcPr>
            <w:tcW w:w="1247" w:type="dxa"/>
          </w:tcPr>
          <w:p w14:paraId="01EAB6B5" w14:textId="77777777" w:rsidR="00867AA1" w:rsidRPr="00DE0A6B" w:rsidRDefault="00867AA1" w:rsidP="00867AA1">
            <w:pPr>
              <w:spacing w:before="0" w:after="0"/>
              <w:rPr>
                <w:rFonts w:ascii="Calibri" w:hAnsi="Calibri" w:cs="Calibri"/>
                <w:b/>
                <w:bCs/>
                <w:sz w:val="20"/>
              </w:rPr>
            </w:pPr>
          </w:p>
        </w:tc>
      </w:tr>
      <w:tr w:rsidR="00867AA1" w:rsidRPr="00BB3178" w14:paraId="2C121021" w14:textId="4A32D8FD" w:rsidTr="00867AA1">
        <w:trPr>
          <w:trHeight w:val="139"/>
        </w:trPr>
        <w:tc>
          <w:tcPr>
            <w:tcW w:w="5305" w:type="dxa"/>
            <w:shd w:val="clear" w:color="auto" w:fill="auto"/>
          </w:tcPr>
          <w:p w14:paraId="566F5EB6" w14:textId="77777777" w:rsidR="00867AA1" w:rsidRPr="00BB3178" w:rsidRDefault="00867AA1" w:rsidP="00867AA1">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w:t>
            </w:r>
            <w:r w:rsidRPr="00BB3178">
              <w:rPr>
                <w:rFonts w:ascii="Calibri" w:hAnsi="Calibri" w:cs="Calibri"/>
                <w:b/>
                <w:sz w:val="20"/>
              </w:rPr>
              <w:t>2</w:t>
            </w:r>
          </w:p>
          <w:p w14:paraId="09915C5E" w14:textId="77777777" w:rsidR="00867AA1" w:rsidRPr="006B4178" w:rsidRDefault="00867AA1" w:rsidP="00867AA1">
            <w:pPr>
              <w:numPr>
                <w:ilvl w:val="0"/>
                <w:numId w:val="17"/>
              </w:numPr>
              <w:spacing w:before="0" w:after="0"/>
              <w:jc w:val="left"/>
              <w:rPr>
                <w:rFonts w:ascii="Calibri" w:hAnsi="Calibri" w:cs="Calibri"/>
                <w:bCs/>
                <w:sz w:val="20"/>
              </w:rPr>
            </w:pPr>
            <w:r>
              <w:rPr>
                <w:rFonts w:ascii="Calibri" w:hAnsi="Calibri" w:cs="Calibri"/>
                <w:bCs/>
                <w:sz w:val="20"/>
              </w:rPr>
              <w:t>k</w:t>
            </w:r>
            <w:r w:rsidRPr="006B4178">
              <w:rPr>
                <w:rFonts w:ascii="Calibri" w:hAnsi="Calibri" w:cs="Calibri"/>
                <w:bCs/>
                <w:sz w:val="20"/>
              </w:rPr>
              <w:t>ontrola a akceptace nastavení kontací a středisek</w:t>
            </w:r>
          </w:p>
          <w:p w14:paraId="28912A03" w14:textId="77777777" w:rsidR="00867AA1" w:rsidRPr="006B4178" w:rsidRDefault="00867AA1" w:rsidP="00867AA1">
            <w:pPr>
              <w:numPr>
                <w:ilvl w:val="0"/>
                <w:numId w:val="17"/>
              </w:numPr>
              <w:spacing w:before="0" w:after="0"/>
              <w:jc w:val="left"/>
              <w:rPr>
                <w:rFonts w:ascii="Calibri" w:hAnsi="Calibri" w:cs="Calibri"/>
                <w:bCs/>
                <w:sz w:val="20"/>
              </w:rPr>
            </w:pPr>
            <w:r w:rsidRPr="006B4178">
              <w:rPr>
                <w:rFonts w:ascii="Calibri" w:hAnsi="Calibri" w:cs="Calibri"/>
                <w:bCs/>
                <w:sz w:val="20"/>
              </w:rPr>
              <w:t xml:space="preserve">testování přenosů dokladů do </w:t>
            </w:r>
            <w:proofErr w:type="gramStart"/>
            <w:r w:rsidRPr="006B4178">
              <w:rPr>
                <w:rFonts w:ascii="Calibri" w:hAnsi="Calibri" w:cs="Calibri"/>
                <w:bCs/>
                <w:sz w:val="20"/>
              </w:rPr>
              <w:t>Helios</w:t>
            </w:r>
            <w:proofErr w:type="gramEnd"/>
          </w:p>
        </w:tc>
        <w:tc>
          <w:tcPr>
            <w:tcW w:w="1271" w:type="dxa"/>
            <w:shd w:val="clear" w:color="auto" w:fill="auto"/>
          </w:tcPr>
          <w:p w14:paraId="640580D7" w14:textId="77777777" w:rsidR="00867AA1" w:rsidRPr="00BB3178" w:rsidRDefault="00867AA1" w:rsidP="00867AA1">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28.2.2024</w:t>
            </w:r>
            <w:proofErr w:type="gramEnd"/>
          </w:p>
        </w:tc>
        <w:tc>
          <w:tcPr>
            <w:tcW w:w="1244" w:type="dxa"/>
            <w:shd w:val="clear" w:color="auto" w:fill="auto"/>
          </w:tcPr>
          <w:p w14:paraId="4693B84C" w14:textId="2AACF874" w:rsidR="00867AA1" w:rsidRPr="00DE0A6B" w:rsidRDefault="00867AA1" w:rsidP="00867AA1">
            <w:pPr>
              <w:spacing w:before="0" w:after="0"/>
              <w:rPr>
                <w:rFonts w:ascii="Calibri" w:hAnsi="Calibri" w:cs="Calibri"/>
                <w:b/>
                <w:bCs/>
                <w:sz w:val="20"/>
              </w:rPr>
            </w:pPr>
          </w:p>
        </w:tc>
        <w:tc>
          <w:tcPr>
            <w:tcW w:w="1247" w:type="dxa"/>
          </w:tcPr>
          <w:p w14:paraId="1BBB498A" w14:textId="77777777" w:rsidR="00867AA1" w:rsidRPr="00DE0A6B" w:rsidRDefault="00867AA1" w:rsidP="00867AA1">
            <w:pPr>
              <w:spacing w:before="0" w:after="0"/>
              <w:rPr>
                <w:rFonts w:ascii="Calibri" w:hAnsi="Calibri" w:cs="Calibri"/>
                <w:b/>
                <w:bCs/>
                <w:sz w:val="20"/>
              </w:rPr>
            </w:pPr>
          </w:p>
        </w:tc>
      </w:tr>
      <w:tr w:rsidR="00867AA1" w:rsidRPr="00BB3178" w14:paraId="50C43164" w14:textId="459D0BBC" w:rsidTr="00867AA1">
        <w:trPr>
          <w:trHeight w:val="135"/>
        </w:trPr>
        <w:tc>
          <w:tcPr>
            <w:tcW w:w="5305" w:type="dxa"/>
            <w:shd w:val="clear" w:color="auto" w:fill="auto"/>
          </w:tcPr>
          <w:p w14:paraId="4C0197A2" w14:textId="77777777" w:rsidR="00867AA1" w:rsidRPr="00BB3178" w:rsidRDefault="00867AA1" w:rsidP="00867AA1">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w:t>
            </w:r>
            <w:r w:rsidRPr="00BB3178">
              <w:rPr>
                <w:rFonts w:ascii="Calibri" w:hAnsi="Calibri" w:cs="Calibri"/>
                <w:b/>
                <w:sz w:val="20"/>
              </w:rPr>
              <w:t>3</w:t>
            </w:r>
          </w:p>
          <w:p w14:paraId="7422ECED" w14:textId="77777777" w:rsidR="00867AA1" w:rsidRDefault="00867AA1" w:rsidP="00867AA1">
            <w:pPr>
              <w:numPr>
                <w:ilvl w:val="0"/>
                <w:numId w:val="43"/>
              </w:numPr>
              <w:spacing w:before="0" w:after="0"/>
              <w:jc w:val="left"/>
              <w:rPr>
                <w:rFonts w:ascii="Calibri" w:hAnsi="Calibri" w:cs="Calibri"/>
                <w:bCs/>
                <w:sz w:val="20"/>
              </w:rPr>
            </w:pPr>
            <w:r>
              <w:rPr>
                <w:rFonts w:ascii="Calibri" w:hAnsi="Calibri" w:cs="Calibri"/>
                <w:bCs/>
                <w:sz w:val="20"/>
              </w:rPr>
              <w:t>školení přenosů a administrace RELIS</w:t>
            </w:r>
          </w:p>
          <w:p w14:paraId="7AE84072" w14:textId="77777777" w:rsidR="00867AA1" w:rsidRPr="00BB3178" w:rsidRDefault="00867AA1" w:rsidP="00867AA1">
            <w:pPr>
              <w:numPr>
                <w:ilvl w:val="0"/>
                <w:numId w:val="41"/>
              </w:numPr>
              <w:spacing w:before="0" w:after="0"/>
              <w:jc w:val="left"/>
              <w:rPr>
                <w:rFonts w:ascii="Calibri" w:hAnsi="Calibri" w:cs="Calibri"/>
                <w:bCs/>
                <w:sz w:val="20"/>
              </w:rPr>
            </w:pPr>
            <w:r>
              <w:rPr>
                <w:rFonts w:ascii="Calibri" w:hAnsi="Calibri" w:cs="Calibri"/>
                <w:bCs/>
                <w:sz w:val="20"/>
              </w:rPr>
              <w:t xml:space="preserve">realizace ostrých přenosů so Helios dokladů pořízených od </w:t>
            </w:r>
            <w:proofErr w:type="gramStart"/>
            <w:r>
              <w:rPr>
                <w:rFonts w:ascii="Calibri" w:hAnsi="Calibri" w:cs="Calibri"/>
                <w:bCs/>
                <w:sz w:val="20"/>
              </w:rPr>
              <w:t>1.3.2024</w:t>
            </w:r>
            <w:proofErr w:type="gramEnd"/>
          </w:p>
        </w:tc>
        <w:tc>
          <w:tcPr>
            <w:tcW w:w="1271" w:type="dxa"/>
            <w:shd w:val="clear" w:color="auto" w:fill="auto"/>
          </w:tcPr>
          <w:p w14:paraId="3AFD5B76" w14:textId="77777777" w:rsidR="00867AA1" w:rsidRPr="00BB3178" w:rsidRDefault="00867AA1" w:rsidP="00867AA1">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15.3.2024</w:t>
            </w:r>
            <w:proofErr w:type="gramEnd"/>
          </w:p>
        </w:tc>
        <w:tc>
          <w:tcPr>
            <w:tcW w:w="1244" w:type="dxa"/>
            <w:shd w:val="clear" w:color="auto" w:fill="auto"/>
          </w:tcPr>
          <w:p w14:paraId="3F4B8F45" w14:textId="7E067CED" w:rsidR="00867AA1" w:rsidRPr="00976D3A" w:rsidRDefault="00867AA1" w:rsidP="00867AA1">
            <w:pPr>
              <w:spacing w:before="0" w:after="0"/>
              <w:rPr>
                <w:rFonts w:ascii="Calibri" w:hAnsi="Calibri" w:cs="Calibri"/>
                <w:b/>
                <w:sz w:val="20"/>
              </w:rPr>
            </w:pPr>
          </w:p>
        </w:tc>
        <w:tc>
          <w:tcPr>
            <w:tcW w:w="1247" w:type="dxa"/>
          </w:tcPr>
          <w:p w14:paraId="34D8024A" w14:textId="77777777" w:rsidR="00867AA1" w:rsidRPr="00976D3A" w:rsidRDefault="00867AA1" w:rsidP="00867AA1">
            <w:pPr>
              <w:spacing w:before="0" w:after="0"/>
              <w:rPr>
                <w:rFonts w:ascii="Calibri" w:hAnsi="Calibri" w:cs="Calibri"/>
                <w:b/>
                <w:sz w:val="20"/>
              </w:rPr>
            </w:pPr>
          </w:p>
        </w:tc>
      </w:tr>
      <w:tr w:rsidR="00867AA1" w:rsidRPr="00BB3178" w14:paraId="6FF6FD37" w14:textId="04EDC595" w:rsidTr="00867AA1">
        <w:trPr>
          <w:trHeight w:val="479"/>
        </w:trPr>
        <w:tc>
          <w:tcPr>
            <w:tcW w:w="5305" w:type="dxa"/>
            <w:shd w:val="clear" w:color="auto" w:fill="auto"/>
          </w:tcPr>
          <w:p w14:paraId="11A7B5AD" w14:textId="77777777" w:rsidR="00867AA1" w:rsidRPr="00BB3178" w:rsidRDefault="00867AA1" w:rsidP="00867AA1">
            <w:pPr>
              <w:spacing w:before="0" w:after="0"/>
              <w:rPr>
                <w:rFonts w:ascii="Calibri" w:hAnsi="Calibri" w:cs="Calibri"/>
                <w:b/>
                <w:sz w:val="20"/>
              </w:rPr>
            </w:pPr>
            <w:r w:rsidRPr="00BB3178">
              <w:rPr>
                <w:rFonts w:ascii="Calibri" w:hAnsi="Calibri" w:cs="Calibri"/>
                <w:b/>
                <w:sz w:val="20"/>
              </w:rPr>
              <w:t>Návštěva N</w:t>
            </w:r>
            <w:r>
              <w:rPr>
                <w:rFonts w:ascii="Calibri" w:hAnsi="Calibri" w:cs="Calibri"/>
                <w:b/>
                <w:sz w:val="20"/>
              </w:rPr>
              <w:t>R4</w:t>
            </w:r>
          </w:p>
          <w:p w14:paraId="69F17A59" w14:textId="77777777" w:rsidR="00867AA1" w:rsidRDefault="00867AA1" w:rsidP="00867AA1">
            <w:pPr>
              <w:numPr>
                <w:ilvl w:val="0"/>
                <w:numId w:val="41"/>
              </w:numPr>
              <w:spacing w:before="0" w:after="0"/>
              <w:jc w:val="left"/>
              <w:rPr>
                <w:rFonts w:ascii="Calibri" w:hAnsi="Calibri" w:cs="Calibri"/>
                <w:bCs/>
                <w:sz w:val="20"/>
              </w:rPr>
            </w:pPr>
            <w:r>
              <w:rPr>
                <w:rFonts w:ascii="Calibri" w:hAnsi="Calibri" w:cs="Calibri"/>
                <w:bCs/>
                <w:sz w:val="20"/>
              </w:rPr>
              <w:t xml:space="preserve">kontrola dat přenesených do </w:t>
            </w:r>
            <w:proofErr w:type="gramStart"/>
            <w:r>
              <w:rPr>
                <w:rFonts w:ascii="Calibri" w:hAnsi="Calibri" w:cs="Calibri"/>
                <w:bCs/>
                <w:sz w:val="20"/>
              </w:rPr>
              <w:t>Helios</w:t>
            </w:r>
            <w:proofErr w:type="gramEnd"/>
            <w:r>
              <w:rPr>
                <w:rFonts w:ascii="Calibri" w:hAnsi="Calibri" w:cs="Calibri"/>
                <w:bCs/>
                <w:sz w:val="20"/>
              </w:rPr>
              <w:t xml:space="preserve"> za 10/2023</w:t>
            </w:r>
          </w:p>
          <w:p w14:paraId="6FEF93A0" w14:textId="77777777" w:rsidR="00867AA1" w:rsidRDefault="00867AA1" w:rsidP="00867AA1">
            <w:pPr>
              <w:numPr>
                <w:ilvl w:val="0"/>
                <w:numId w:val="41"/>
              </w:numPr>
              <w:spacing w:before="0" w:after="0"/>
              <w:jc w:val="left"/>
              <w:rPr>
                <w:rFonts w:ascii="Calibri" w:hAnsi="Calibri" w:cs="Calibri"/>
                <w:bCs/>
                <w:sz w:val="20"/>
              </w:rPr>
            </w:pPr>
            <w:r>
              <w:rPr>
                <w:rFonts w:ascii="Calibri" w:hAnsi="Calibri" w:cs="Calibri"/>
                <w:bCs/>
                <w:sz w:val="20"/>
              </w:rPr>
              <w:t>konzultace k přenosům</w:t>
            </w:r>
          </w:p>
          <w:p w14:paraId="54FF6586" w14:textId="77777777" w:rsidR="00867AA1" w:rsidRPr="006B4178" w:rsidRDefault="00867AA1" w:rsidP="00867AA1">
            <w:pPr>
              <w:numPr>
                <w:ilvl w:val="0"/>
                <w:numId w:val="41"/>
              </w:numPr>
              <w:spacing w:before="0" w:after="0"/>
              <w:jc w:val="left"/>
              <w:rPr>
                <w:rFonts w:ascii="Calibri" w:hAnsi="Calibri" w:cs="Calibri"/>
                <w:bCs/>
                <w:sz w:val="20"/>
              </w:rPr>
            </w:pPr>
            <w:r>
              <w:rPr>
                <w:rFonts w:ascii="Calibri" w:hAnsi="Calibri" w:cs="Calibri"/>
                <w:bCs/>
                <w:sz w:val="20"/>
              </w:rPr>
              <w:t>akceptace zakázky</w:t>
            </w:r>
          </w:p>
        </w:tc>
        <w:tc>
          <w:tcPr>
            <w:tcW w:w="1271" w:type="dxa"/>
            <w:shd w:val="clear" w:color="auto" w:fill="auto"/>
          </w:tcPr>
          <w:p w14:paraId="64E69E05" w14:textId="77777777" w:rsidR="00867AA1" w:rsidRPr="00BB3178" w:rsidRDefault="00867AA1" w:rsidP="00867AA1">
            <w:pPr>
              <w:spacing w:before="0" w:after="0"/>
              <w:rPr>
                <w:rFonts w:ascii="Calibri" w:hAnsi="Calibri" w:cs="Calibri"/>
                <w:b/>
                <w:sz w:val="20"/>
              </w:rPr>
            </w:pPr>
            <w:r>
              <w:rPr>
                <w:rFonts w:ascii="Calibri" w:hAnsi="Calibri" w:cs="Calibri"/>
                <w:b/>
                <w:sz w:val="20"/>
              </w:rPr>
              <w:t xml:space="preserve">Do </w:t>
            </w:r>
            <w:proofErr w:type="gramStart"/>
            <w:r>
              <w:rPr>
                <w:rFonts w:ascii="Calibri" w:hAnsi="Calibri" w:cs="Calibri"/>
                <w:b/>
                <w:sz w:val="20"/>
              </w:rPr>
              <w:t>12.4.2024</w:t>
            </w:r>
            <w:proofErr w:type="gramEnd"/>
          </w:p>
        </w:tc>
        <w:tc>
          <w:tcPr>
            <w:tcW w:w="1244" w:type="dxa"/>
            <w:shd w:val="clear" w:color="auto" w:fill="auto"/>
          </w:tcPr>
          <w:p w14:paraId="5267B77C" w14:textId="056EF24B" w:rsidR="00867AA1" w:rsidRPr="00BB3178" w:rsidRDefault="00867AA1" w:rsidP="00867AA1">
            <w:pPr>
              <w:spacing w:before="0" w:after="0"/>
              <w:rPr>
                <w:rFonts w:ascii="Calibri" w:hAnsi="Calibri" w:cs="Calibri"/>
                <w:b/>
                <w:sz w:val="20"/>
              </w:rPr>
            </w:pPr>
          </w:p>
        </w:tc>
        <w:tc>
          <w:tcPr>
            <w:tcW w:w="1247" w:type="dxa"/>
          </w:tcPr>
          <w:p w14:paraId="30C19D67" w14:textId="77777777" w:rsidR="00867AA1" w:rsidRPr="00BB3178" w:rsidRDefault="00867AA1" w:rsidP="00867AA1">
            <w:pPr>
              <w:spacing w:before="0" w:after="0"/>
              <w:rPr>
                <w:rFonts w:ascii="Calibri" w:hAnsi="Calibri" w:cs="Calibri"/>
                <w:b/>
                <w:sz w:val="20"/>
              </w:rPr>
            </w:pPr>
          </w:p>
        </w:tc>
      </w:tr>
    </w:tbl>
    <w:p w14:paraId="26F5BFA8" w14:textId="77777777" w:rsidR="00904DF6" w:rsidRPr="00904DF6" w:rsidRDefault="00904DF6">
      <w:pPr>
        <w:spacing w:before="0" w:after="0"/>
        <w:jc w:val="left"/>
      </w:pPr>
    </w:p>
    <w:p w14:paraId="59B5F827" w14:textId="77777777" w:rsidR="00904DF6" w:rsidRDefault="00904DF6">
      <w:pPr>
        <w:spacing w:before="0" w:after="0"/>
        <w:jc w:val="left"/>
        <w:rPr>
          <w:b/>
          <w:bCs/>
          <w:caps/>
          <w:kern w:val="32"/>
          <w:szCs w:val="32"/>
        </w:rPr>
      </w:pPr>
      <w:r>
        <w:br w:type="page"/>
      </w:r>
    </w:p>
    <w:p w14:paraId="4C64D305" w14:textId="08DFD7FB" w:rsidR="00904DF6" w:rsidRDefault="00306D9C" w:rsidP="003F1865">
      <w:pPr>
        <w:pStyle w:val="Nadpis1"/>
        <w:numPr>
          <w:ilvl w:val="0"/>
          <w:numId w:val="0"/>
        </w:numPr>
        <w:jc w:val="center"/>
        <w:rPr>
          <w:rFonts w:cs="Times New Roman"/>
        </w:rPr>
      </w:pPr>
      <w:r>
        <w:rPr>
          <w:rFonts w:cs="Times New Roman"/>
        </w:rPr>
        <w:lastRenderedPageBreak/>
        <w:t xml:space="preserve">Příloha č. 4 – Uživatelská dokumentace IS </w:t>
      </w:r>
      <w:r w:rsidR="00AA60F8">
        <w:rPr>
          <w:rFonts w:cs="Times New Roman"/>
        </w:rPr>
        <w:t>LBIS/4G</w:t>
      </w:r>
    </w:p>
    <w:p w14:paraId="07134236" w14:textId="3C3CE8A6" w:rsidR="003F1DF1" w:rsidRPr="00904DF6" w:rsidRDefault="003F1DF1" w:rsidP="00904DF6">
      <w:pPr>
        <w:spacing w:before="0" w:after="0"/>
        <w:jc w:val="left"/>
        <w:rPr>
          <w:b/>
          <w:bCs/>
          <w:caps/>
          <w:kern w:val="32"/>
          <w:szCs w:val="32"/>
        </w:rPr>
      </w:pPr>
    </w:p>
    <w:p w14:paraId="530041DA" w14:textId="1368E553" w:rsidR="00DB050C" w:rsidRDefault="00E44CF8" w:rsidP="003F1DF1">
      <w:r>
        <w:t>Uživatelská dokumentace je předána Objednateli v elektronické formě.</w:t>
      </w:r>
    </w:p>
    <w:p w14:paraId="4BEB3CA2" w14:textId="77777777" w:rsidR="00306D9C" w:rsidRDefault="00306D9C">
      <w:pPr>
        <w:spacing w:before="0" w:after="0"/>
        <w:jc w:val="left"/>
        <w:rPr>
          <w:rFonts w:cs="Arial"/>
          <w:b/>
          <w:bCs/>
          <w:caps/>
          <w:kern w:val="32"/>
          <w:szCs w:val="32"/>
        </w:rPr>
      </w:pPr>
      <w:r>
        <w:br w:type="page"/>
      </w:r>
    </w:p>
    <w:p w14:paraId="1A81F709" w14:textId="77777777" w:rsidR="00306D9C" w:rsidRDefault="00306D9C" w:rsidP="004D1EFC">
      <w:pPr>
        <w:pStyle w:val="Nadpis1"/>
        <w:numPr>
          <w:ilvl w:val="0"/>
          <w:numId w:val="0"/>
        </w:numPr>
        <w:ind w:left="567" w:hanging="567"/>
        <w:jc w:val="center"/>
      </w:pPr>
      <w:r>
        <w:lastRenderedPageBreak/>
        <w:t>Příloha č. 5 – Ceník víceprací</w:t>
      </w:r>
    </w:p>
    <w:p w14:paraId="06EEC221" w14:textId="77777777" w:rsidR="00306D9C" w:rsidRDefault="00306D9C" w:rsidP="00A570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271"/>
      </w:tblGrid>
      <w:tr w:rsidR="00803428" w:rsidRPr="000B48BC" w14:paraId="48EEBCB5" w14:textId="77777777" w:rsidTr="00A05036">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C0C0C0"/>
          </w:tcPr>
          <w:p w14:paraId="41BB4910"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center"/>
              <w:rPr>
                <w:b/>
                <w:sz w:val="20"/>
              </w:rPr>
            </w:pPr>
            <w:r w:rsidRPr="000B48BC">
              <w:rPr>
                <w:snapToGrid w:val="0"/>
                <w:sz w:val="20"/>
              </w:rPr>
              <w:br w:type="page"/>
            </w:r>
            <w:r w:rsidRPr="000B48BC">
              <w:rPr>
                <w:snapToGrid w:val="0"/>
                <w:sz w:val="20"/>
              </w:rPr>
              <w:br w:type="page"/>
            </w:r>
            <w:r w:rsidRPr="000B48BC">
              <w:rPr>
                <w:b/>
                <w:sz w:val="20"/>
              </w:rPr>
              <w:t>Ceny dalších služeb</w:t>
            </w:r>
          </w:p>
        </w:tc>
      </w:tr>
      <w:tr w:rsidR="00803428" w:rsidRPr="000B48BC" w14:paraId="5885555E" w14:textId="77777777" w:rsidTr="00A05036">
        <w:tc>
          <w:tcPr>
            <w:tcW w:w="6790" w:type="dxa"/>
            <w:tcBorders>
              <w:top w:val="single" w:sz="4" w:space="0" w:color="auto"/>
              <w:left w:val="single" w:sz="4" w:space="0" w:color="auto"/>
              <w:bottom w:val="single" w:sz="4" w:space="0" w:color="auto"/>
              <w:right w:val="single" w:sz="4" w:space="0" w:color="auto"/>
            </w:tcBorders>
          </w:tcPr>
          <w:p w14:paraId="09CA5A0D"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center"/>
              <w:rPr>
                <w:b/>
                <w:sz w:val="20"/>
              </w:rPr>
            </w:pPr>
            <w:r w:rsidRPr="000B48BC">
              <w:rPr>
                <w:b/>
                <w:sz w:val="20"/>
              </w:rPr>
              <w:t>Položka – služba</w:t>
            </w:r>
          </w:p>
        </w:tc>
        <w:tc>
          <w:tcPr>
            <w:tcW w:w="2271" w:type="dxa"/>
            <w:tcBorders>
              <w:top w:val="single" w:sz="4" w:space="0" w:color="auto"/>
              <w:left w:val="single" w:sz="4" w:space="0" w:color="auto"/>
              <w:bottom w:val="single" w:sz="4" w:space="0" w:color="auto"/>
              <w:right w:val="single" w:sz="4" w:space="0" w:color="auto"/>
            </w:tcBorders>
          </w:tcPr>
          <w:p w14:paraId="32ED6696"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center"/>
              <w:rPr>
                <w:b/>
                <w:sz w:val="20"/>
              </w:rPr>
            </w:pPr>
            <w:r w:rsidRPr="000B48BC">
              <w:rPr>
                <w:b/>
                <w:sz w:val="20"/>
              </w:rPr>
              <w:t>Cena bez DPH</w:t>
            </w:r>
          </w:p>
        </w:tc>
      </w:tr>
      <w:tr w:rsidR="00803428" w:rsidRPr="000B48BC" w14:paraId="02383E43" w14:textId="77777777" w:rsidTr="00A05036">
        <w:tc>
          <w:tcPr>
            <w:tcW w:w="6790" w:type="dxa"/>
            <w:tcBorders>
              <w:top w:val="single" w:sz="4" w:space="0" w:color="auto"/>
              <w:left w:val="single" w:sz="4" w:space="0" w:color="auto"/>
              <w:bottom w:val="single" w:sz="4" w:space="0" w:color="auto"/>
              <w:right w:val="single" w:sz="4" w:space="0" w:color="auto"/>
            </w:tcBorders>
          </w:tcPr>
          <w:p w14:paraId="0E28DEED"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sz w:val="20"/>
              </w:rPr>
            </w:pPr>
            <w:r w:rsidRPr="000B48BC">
              <w:rPr>
                <w:bCs/>
                <w:sz w:val="20"/>
              </w:rPr>
              <w:t xml:space="preserve">Telefonická konzultace v rámci IS </w:t>
            </w:r>
            <w:r>
              <w:rPr>
                <w:bCs/>
                <w:sz w:val="20"/>
              </w:rPr>
              <w:t>LBIS/4G</w:t>
            </w:r>
            <w:r w:rsidRPr="000B48BC">
              <w:rPr>
                <w:bCs/>
                <w:sz w:val="20"/>
              </w:rPr>
              <w:t xml:space="preserve"> u uživatele nad rámec měsíčního paušálu.</w:t>
            </w:r>
          </w:p>
          <w:p w14:paraId="50FCF387"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i/>
                <w:sz w:val="20"/>
              </w:rPr>
            </w:pPr>
            <w:r w:rsidRPr="000B48BC">
              <w:rPr>
                <w:i/>
                <w:sz w:val="20"/>
              </w:rPr>
              <w:t>(minimální účtovaná jednotka 0,25 hodiny)</w:t>
            </w:r>
          </w:p>
        </w:tc>
        <w:tc>
          <w:tcPr>
            <w:tcW w:w="2271" w:type="dxa"/>
            <w:tcBorders>
              <w:top w:val="single" w:sz="4" w:space="0" w:color="auto"/>
              <w:left w:val="single" w:sz="4" w:space="0" w:color="auto"/>
              <w:bottom w:val="single" w:sz="4" w:space="0" w:color="auto"/>
              <w:right w:val="single" w:sz="4" w:space="0" w:color="auto"/>
            </w:tcBorders>
          </w:tcPr>
          <w:p w14:paraId="13175C2F"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sidRPr="000B48BC">
              <w:rPr>
                <w:bCs/>
                <w:sz w:val="20"/>
              </w:rPr>
              <w:t>1</w:t>
            </w:r>
            <w:r>
              <w:rPr>
                <w:bCs/>
                <w:sz w:val="20"/>
              </w:rPr>
              <w:t>.6</w:t>
            </w:r>
            <w:r w:rsidRPr="000B48BC">
              <w:rPr>
                <w:bCs/>
                <w:sz w:val="20"/>
              </w:rPr>
              <w:t>00</w:t>
            </w:r>
            <w:r>
              <w:rPr>
                <w:bCs/>
                <w:sz w:val="20"/>
              </w:rPr>
              <w:t>,-</w:t>
            </w:r>
            <w:r w:rsidRPr="000B48BC">
              <w:rPr>
                <w:bCs/>
                <w:sz w:val="20"/>
              </w:rPr>
              <w:t xml:space="preserve"> Kč/ hod</w:t>
            </w:r>
          </w:p>
        </w:tc>
      </w:tr>
      <w:tr w:rsidR="00803428" w:rsidRPr="000B48BC" w14:paraId="2C1D8128" w14:textId="77777777" w:rsidTr="00A05036">
        <w:tc>
          <w:tcPr>
            <w:tcW w:w="6790" w:type="dxa"/>
            <w:tcBorders>
              <w:top w:val="single" w:sz="4" w:space="0" w:color="auto"/>
              <w:left w:val="single" w:sz="4" w:space="0" w:color="auto"/>
              <w:bottom w:val="single" w:sz="4" w:space="0" w:color="auto"/>
              <w:right w:val="single" w:sz="4" w:space="0" w:color="auto"/>
            </w:tcBorders>
          </w:tcPr>
          <w:p w14:paraId="42B932E2"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sz w:val="20"/>
              </w:rPr>
            </w:pPr>
            <w:r w:rsidRPr="000B48BC">
              <w:rPr>
                <w:bCs/>
                <w:sz w:val="20"/>
              </w:rPr>
              <w:t xml:space="preserve">Zásah přes VPN u uživatele v rámci IS </w:t>
            </w:r>
            <w:r>
              <w:rPr>
                <w:bCs/>
                <w:sz w:val="20"/>
              </w:rPr>
              <w:t>LBIS/4G</w:t>
            </w:r>
            <w:r w:rsidRPr="000B48BC">
              <w:rPr>
                <w:bCs/>
                <w:sz w:val="20"/>
              </w:rPr>
              <w:t xml:space="preserve"> nad rámec měsíčního paušálu (dálková správa) v měsíci. </w:t>
            </w:r>
          </w:p>
          <w:p w14:paraId="55E1D7D4"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i/>
                <w:sz w:val="20"/>
              </w:rPr>
            </w:pPr>
            <w:r w:rsidRPr="000B48BC">
              <w:rPr>
                <w:i/>
                <w:sz w:val="20"/>
              </w:rPr>
              <w:t>(minimální účtovaná jednotka 0,25 hodiny)</w:t>
            </w:r>
          </w:p>
        </w:tc>
        <w:tc>
          <w:tcPr>
            <w:tcW w:w="2271" w:type="dxa"/>
            <w:tcBorders>
              <w:top w:val="single" w:sz="4" w:space="0" w:color="auto"/>
              <w:left w:val="single" w:sz="4" w:space="0" w:color="auto"/>
              <w:bottom w:val="single" w:sz="4" w:space="0" w:color="auto"/>
              <w:right w:val="single" w:sz="4" w:space="0" w:color="auto"/>
            </w:tcBorders>
            <w:vAlign w:val="center"/>
          </w:tcPr>
          <w:p w14:paraId="5421B4AF"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sidRPr="000B48BC">
              <w:rPr>
                <w:bCs/>
                <w:sz w:val="20"/>
              </w:rPr>
              <w:t>1</w:t>
            </w:r>
            <w:r>
              <w:rPr>
                <w:bCs/>
                <w:sz w:val="20"/>
              </w:rPr>
              <w:t>.6</w:t>
            </w:r>
            <w:r w:rsidRPr="000B48BC">
              <w:rPr>
                <w:bCs/>
                <w:sz w:val="20"/>
              </w:rPr>
              <w:t>00</w:t>
            </w:r>
            <w:r>
              <w:rPr>
                <w:bCs/>
                <w:sz w:val="20"/>
              </w:rPr>
              <w:t>,-</w:t>
            </w:r>
            <w:r w:rsidRPr="000B48BC">
              <w:rPr>
                <w:bCs/>
                <w:sz w:val="20"/>
              </w:rPr>
              <w:t xml:space="preserve"> Kč/ hod</w:t>
            </w:r>
          </w:p>
        </w:tc>
      </w:tr>
      <w:tr w:rsidR="00803428" w:rsidRPr="000B48BC" w14:paraId="6F5BE735" w14:textId="77777777" w:rsidTr="00A05036">
        <w:tc>
          <w:tcPr>
            <w:tcW w:w="6790" w:type="dxa"/>
            <w:tcBorders>
              <w:top w:val="single" w:sz="4" w:space="0" w:color="auto"/>
              <w:left w:val="single" w:sz="4" w:space="0" w:color="auto"/>
              <w:bottom w:val="single" w:sz="4" w:space="0" w:color="auto"/>
              <w:right w:val="single" w:sz="4" w:space="0" w:color="auto"/>
            </w:tcBorders>
          </w:tcPr>
          <w:p w14:paraId="02F09E5F"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sz w:val="20"/>
              </w:rPr>
            </w:pPr>
            <w:r w:rsidRPr="000B48BC">
              <w:rPr>
                <w:sz w:val="20"/>
              </w:rPr>
              <w:t>Realizaci konzultací a servisních prací v souvislosti se správou a údržbou databázového serveru MS SQL</w:t>
            </w:r>
          </w:p>
          <w:p w14:paraId="63F856E2"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i/>
                <w:sz w:val="20"/>
              </w:rPr>
            </w:pPr>
            <w:r w:rsidRPr="000B48BC">
              <w:rPr>
                <w:i/>
                <w:sz w:val="20"/>
              </w:rPr>
              <w:t>(minimální účtovaná jednotka 0,25 hodiny)</w:t>
            </w:r>
          </w:p>
        </w:tc>
        <w:tc>
          <w:tcPr>
            <w:tcW w:w="2271" w:type="dxa"/>
            <w:tcBorders>
              <w:top w:val="single" w:sz="4" w:space="0" w:color="auto"/>
              <w:left w:val="single" w:sz="4" w:space="0" w:color="auto"/>
              <w:bottom w:val="single" w:sz="4" w:space="0" w:color="auto"/>
              <w:right w:val="single" w:sz="4" w:space="0" w:color="auto"/>
            </w:tcBorders>
            <w:vAlign w:val="center"/>
          </w:tcPr>
          <w:p w14:paraId="492A1B08"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sidRPr="000B48BC">
              <w:rPr>
                <w:bCs/>
                <w:sz w:val="20"/>
              </w:rPr>
              <w:t>1</w:t>
            </w:r>
            <w:r>
              <w:rPr>
                <w:bCs/>
                <w:sz w:val="20"/>
              </w:rPr>
              <w:t>.6</w:t>
            </w:r>
            <w:r w:rsidRPr="000B48BC">
              <w:rPr>
                <w:bCs/>
                <w:sz w:val="20"/>
              </w:rPr>
              <w:t>00</w:t>
            </w:r>
            <w:r>
              <w:rPr>
                <w:bCs/>
                <w:sz w:val="20"/>
              </w:rPr>
              <w:t>,-</w:t>
            </w:r>
            <w:r w:rsidRPr="000B48BC">
              <w:rPr>
                <w:bCs/>
                <w:sz w:val="20"/>
              </w:rPr>
              <w:t xml:space="preserve"> Kč/ hod</w:t>
            </w:r>
          </w:p>
        </w:tc>
      </w:tr>
      <w:tr w:rsidR="00803428" w:rsidRPr="000B48BC" w14:paraId="2383AFFB" w14:textId="77777777" w:rsidTr="00A05036">
        <w:tc>
          <w:tcPr>
            <w:tcW w:w="6790" w:type="dxa"/>
            <w:tcBorders>
              <w:top w:val="single" w:sz="4" w:space="0" w:color="auto"/>
              <w:left w:val="single" w:sz="4" w:space="0" w:color="auto"/>
              <w:bottom w:val="single" w:sz="4" w:space="0" w:color="auto"/>
              <w:right w:val="single" w:sz="4" w:space="0" w:color="auto"/>
            </w:tcBorders>
          </w:tcPr>
          <w:p w14:paraId="33C1CC46"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sz w:val="20"/>
              </w:rPr>
            </w:pPr>
            <w:r w:rsidRPr="000B48BC">
              <w:rPr>
                <w:sz w:val="20"/>
              </w:rPr>
              <w:t>Realizace programátorských prací</w:t>
            </w:r>
          </w:p>
          <w:p w14:paraId="2CC66230"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i/>
                <w:sz w:val="20"/>
              </w:rPr>
            </w:pPr>
            <w:r w:rsidRPr="000B48BC">
              <w:rPr>
                <w:i/>
                <w:sz w:val="20"/>
              </w:rPr>
              <w:t>(minimální účtovaná jednotka 1 hodina)</w:t>
            </w:r>
          </w:p>
        </w:tc>
        <w:tc>
          <w:tcPr>
            <w:tcW w:w="2271" w:type="dxa"/>
            <w:tcBorders>
              <w:top w:val="single" w:sz="4" w:space="0" w:color="auto"/>
              <w:left w:val="single" w:sz="4" w:space="0" w:color="auto"/>
              <w:bottom w:val="single" w:sz="4" w:space="0" w:color="auto"/>
              <w:right w:val="single" w:sz="4" w:space="0" w:color="auto"/>
            </w:tcBorders>
            <w:vAlign w:val="center"/>
          </w:tcPr>
          <w:p w14:paraId="51B18D39"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sidRPr="000B48BC">
              <w:rPr>
                <w:bCs/>
                <w:sz w:val="20"/>
              </w:rPr>
              <w:t>1</w:t>
            </w:r>
            <w:r>
              <w:rPr>
                <w:bCs/>
                <w:sz w:val="20"/>
              </w:rPr>
              <w:t>.6</w:t>
            </w:r>
            <w:r w:rsidRPr="000B48BC">
              <w:rPr>
                <w:bCs/>
                <w:sz w:val="20"/>
              </w:rPr>
              <w:t>00</w:t>
            </w:r>
            <w:r>
              <w:rPr>
                <w:bCs/>
                <w:sz w:val="20"/>
              </w:rPr>
              <w:t>,-</w:t>
            </w:r>
            <w:r w:rsidRPr="000B48BC">
              <w:rPr>
                <w:bCs/>
                <w:sz w:val="20"/>
              </w:rPr>
              <w:t xml:space="preserve"> Kč/ hod</w:t>
            </w:r>
          </w:p>
        </w:tc>
      </w:tr>
      <w:tr w:rsidR="00803428" w:rsidRPr="000B48BC" w14:paraId="093A36C5" w14:textId="77777777" w:rsidTr="00A05036">
        <w:tc>
          <w:tcPr>
            <w:tcW w:w="6790" w:type="dxa"/>
            <w:tcBorders>
              <w:top w:val="single" w:sz="4" w:space="0" w:color="auto"/>
              <w:left w:val="single" w:sz="4" w:space="0" w:color="auto"/>
              <w:bottom w:val="single" w:sz="4" w:space="0" w:color="auto"/>
              <w:right w:val="single" w:sz="4" w:space="0" w:color="auto"/>
            </w:tcBorders>
          </w:tcPr>
          <w:p w14:paraId="0E02F5B8"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sz w:val="20"/>
              </w:rPr>
            </w:pPr>
            <w:r w:rsidRPr="000B48BC">
              <w:rPr>
                <w:sz w:val="20"/>
              </w:rPr>
              <w:t>Realizace servisní návštěvy u uživatele</w:t>
            </w:r>
          </w:p>
          <w:p w14:paraId="22995CE7"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sz w:val="20"/>
              </w:rPr>
            </w:pPr>
            <w:r w:rsidRPr="000B48BC">
              <w:rPr>
                <w:i/>
                <w:sz w:val="20"/>
              </w:rPr>
              <w:t>(minimální účtovaná jednotka 0,5 dne; 1 den  = 5-8 hodin; 0,5 dne = 1-4 hodiny)</w:t>
            </w:r>
          </w:p>
        </w:tc>
        <w:tc>
          <w:tcPr>
            <w:tcW w:w="2271" w:type="dxa"/>
            <w:tcBorders>
              <w:top w:val="single" w:sz="4" w:space="0" w:color="auto"/>
              <w:left w:val="single" w:sz="4" w:space="0" w:color="auto"/>
              <w:bottom w:val="single" w:sz="4" w:space="0" w:color="auto"/>
              <w:right w:val="single" w:sz="4" w:space="0" w:color="auto"/>
            </w:tcBorders>
            <w:vAlign w:val="center"/>
          </w:tcPr>
          <w:p w14:paraId="708DC136"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Pr>
                <w:bCs/>
                <w:sz w:val="20"/>
              </w:rPr>
              <w:t>6.4</w:t>
            </w:r>
            <w:r w:rsidRPr="000B48BC">
              <w:rPr>
                <w:bCs/>
                <w:sz w:val="20"/>
              </w:rPr>
              <w:t>00,</w:t>
            </w:r>
            <w:r>
              <w:rPr>
                <w:bCs/>
                <w:sz w:val="20"/>
              </w:rPr>
              <w:t>-</w:t>
            </w:r>
            <w:r w:rsidRPr="000B48BC">
              <w:rPr>
                <w:bCs/>
                <w:sz w:val="20"/>
              </w:rPr>
              <w:t xml:space="preserve"> Kč / 0,5 dne</w:t>
            </w:r>
          </w:p>
        </w:tc>
      </w:tr>
      <w:tr w:rsidR="00803428" w:rsidRPr="000B48BC" w14:paraId="22B0E2DE" w14:textId="77777777" w:rsidTr="00A05036">
        <w:tc>
          <w:tcPr>
            <w:tcW w:w="6790" w:type="dxa"/>
            <w:tcBorders>
              <w:top w:val="single" w:sz="4" w:space="0" w:color="auto"/>
              <w:left w:val="single" w:sz="4" w:space="0" w:color="auto"/>
              <w:bottom w:val="single" w:sz="4" w:space="0" w:color="auto"/>
              <w:right w:val="single" w:sz="4" w:space="0" w:color="auto"/>
            </w:tcBorders>
          </w:tcPr>
          <w:p w14:paraId="1953EAAD"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sz w:val="20"/>
              </w:rPr>
            </w:pPr>
            <w:r w:rsidRPr="000B48BC">
              <w:rPr>
                <w:bCs/>
                <w:sz w:val="20"/>
              </w:rPr>
              <w:t>Náklady na dopravu</w:t>
            </w:r>
          </w:p>
        </w:tc>
        <w:tc>
          <w:tcPr>
            <w:tcW w:w="2271" w:type="dxa"/>
            <w:tcBorders>
              <w:top w:val="single" w:sz="4" w:space="0" w:color="auto"/>
              <w:left w:val="single" w:sz="4" w:space="0" w:color="auto"/>
              <w:bottom w:val="single" w:sz="4" w:space="0" w:color="auto"/>
              <w:right w:val="single" w:sz="4" w:space="0" w:color="auto"/>
            </w:tcBorders>
          </w:tcPr>
          <w:p w14:paraId="435EB0C9"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Pr>
                <w:bCs/>
                <w:sz w:val="20"/>
              </w:rPr>
              <w:t>12,-</w:t>
            </w:r>
            <w:r w:rsidRPr="000B48BC">
              <w:rPr>
                <w:bCs/>
                <w:sz w:val="20"/>
              </w:rPr>
              <w:t xml:space="preserve"> Kč / km</w:t>
            </w:r>
          </w:p>
        </w:tc>
      </w:tr>
      <w:tr w:rsidR="00803428" w:rsidRPr="000B48BC" w14:paraId="6F0897C0" w14:textId="77777777" w:rsidTr="00A05036">
        <w:tc>
          <w:tcPr>
            <w:tcW w:w="6790" w:type="dxa"/>
            <w:tcBorders>
              <w:top w:val="single" w:sz="4" w:space="0" w:color="auto"/>
              <w:left w:val="single" w:sz="4" w:space="0" w:color="auto"/>
              <w:bottom w:val="single" w:sz="4" w:space="0" w:color="auto"/>
              <w:right w:val="single" w:sz="4" w:space="0" w:color="auto"/>
            </w:tcBorders>
          </w:tcPr>
          <w:p w14:paraId="76FC1BF0"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rPr>
                <w:bCs/>
                <w:sz w:val="20"/>
              </w:rPr>
            </w:pPr>
            <w:r w:rsidRPr="000B48BC">
              <w:rPr>
                <w:bCs/>
                <w:sz w:val="20"/>
              </w:rPr>
              <w:t>Úhrada nákladů na ubytování</w:t>
            </w:r>
          </w:p>
        </w:tc>
        <w:tc>
          <w:tcPr>
            <w:tcW w:w="2271" w:type="dxa"/>
            <w:tcBorders>
              <w:top w:val="single" w:sz="4" w:space="0" w:color="auto"/>
              <w:left w:val="single" w:sz="4" w:space="0" w:color="auto"/>
              <w:bottom w:val="single" w:sz="4" w:space="0" w:color="auto"/>
              <w:right w:val="single" w:sz="4" w:space="0" w:color="auto"/>
            </w:tcBorders>
          </w:tcPr>
          <w:p w14:paraId="40C8B65B" w14:textId="77777777" w:rsidR="00803428" w:rsidRPr="000B48BC" w:rsidRDefault="00803428" w:rsidP="00A05036">
            <w:pPr>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jc w:val="right"/>
              <w:rPr>
                <w:bCs/>
                <w:sz w:val="20"/>
              </w:rPr>
            </w:pPr>
            <w:r w:rsidRPr="000B48BC">
              <w:rPr>
                <w:bCs/>
                <w:sz w:val="20"/>
              </w:rPr>
              <w:t>Dle skutečnosti</w:t>
            </w:r>
          </w:p>
        </w:tc>
      </w:tr>
    </w:tbl>
    <w:p w14:paraId="5B181CEA" w14:textId="77777777" w:rsidR="002E49D5" w:rsidRPr="00CF7441" w:rsidRDefault="002E49D5" w:rsidP="00A57031"/>
    <w:sectPr w:rsidR="002E49D5" w:rsidRPr="00CF7441" w:rsidSect="000D6F14">
      <w:head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773B" w14:textId="77777777" w:rsidR="00183C51" w:rsidRDefault="00183C51">
      <w:r>
        <w:separator/>
      </w:r>
    </w:p>
  </w:endnote>
  <w:endnote w:type="continuationSeparator" w:id="0">
    <w:p w14:paraId="04553DDC" w14:textId="77777777" w:rsidR="00183C51" w:rsidRDefault="00183C51">
      <w:r>
        <w:continuationSeparator/>
      </w:r>
    </w:p>
  </w:endnote>
  <w:endnote w:type="continuationNotice" w:id="1">
    <w:p w14:paraId="178A1B92" w14:textId="77777777" w:rsidR="00183C51" w:rsidRDefault="00183C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24A7" w14:textId="3BFAF2DD" w:rsidR="00971F41" w:rsidRPr="000F1DF5" w:rsidRDefault="00971F41" w:rsidP="001C0754">
    <w:pPr>
      <w:pStyle w:val="Zpat"/>
      <w:tabs>
        <w:tab w:val="clear" w:pos="4703"/>
        <w:tab w:val="clear" w:pos="9406"/>
        <w:tab w:val="right" w:pos="9071"/>
      </w:tabs>
      <w:rPr>
        <w:rFonts w:ascii="Arial" w:hAnsi="Arial" w:cs="Arial"/>
        <w:b/>
        <w:sz w:val="15"/>
        <w:szCs w:val="15"/>
      </w:rPr>
    </w:pPr>
    <w:r>
      <w:t xml:space="preserve">SMLOUVA O DÍLO Č. </w:t>
    </w:r>
    <w:r w:rsidR="006B385D">
      <w:t>1/202</w:t>
    </w:r>
    <w:r w:rsidR="00414621">
      <w:t>4</w:t>
    </w:r>
    <w:r>
      <w:tab/>
      <w:t xml:space="preserve">Strana </w:t>
    </w:r>
    <w:r w:rsidRPr="00783B09">
      <w:rPr>
        <w:rStyle w:val="slostrnky"/>
        <w:rFonts w:ascii="Arial" w:hAnsi="Arial" w:cs="Arial"/>
        <w:noProof/>
        <w:sz w:val="15"/>
        <w:szCs w:val="15"/>
      </w:rPr>
      <w:fldChar w:fldCharType="begin"/>
    </w:r>
    <w:r w:rsidRPr="00783B09">
      <w:rPr>
        <w:rStyle w:val="slostrnky"/>
        <w:rFonts w:ascii="Arial" w:hAnsi="Arial" w:cs="Arial"/>
        <w:noProof/>
        <w:sz w:val="15"/>
        <w:szCs w:val="15"/>
      </w:rPr>
      <w:instrText>PAGE  \* Arabic  \* MERGEFORMAT</w:instrText>
    </w:r>
    <w:r w:rsidRPr="00783B09">
      <w:rPr>
        <w:rStyle w:val="slostrnky"/>
        <w:rFonts w:ascii="Arial" w:hAnsi="Arial" w:cs="Arial"/>
        <w:noProof/>
        <w:sz w:val="15"/>
        <w:szCs w:val="15"/>
      </w:rPr>
      <w:fldChar w:fldCharType="separate"/>
    </w:r>
    <w:r w:rsidR="003E45C6">
      <w:rPr>
        <w:rStyle w:val="slostrnky"/>
        <w:rFonts w:ascii="Arial" w:hAnsi="Arial" w:cs="Arial"/>
        <w:noProof/>
        <w:sz w:val="15"/>
        <w:szCs w:val="15"/>
      </w:rPr>
      <w:t>14</w:t>
    </w:r>
    <w:r w:rsidRPr="00783B09">
      <w:rPr>
        <w:rStyle w:val="slostrnky"/>
        <w:rFonts w:ascii="Arial" w:hAnsi="Arial" w:cs="Arial"/>
        <w:noProof/>
        <w:sz w:val="15"/>
        <w:szCs w:val="15"/>
      </w:rPr>
      <w:fldChar w:fldCharType="end"/>
    </w:r>
    <w:r>
      <w:rPr>
        <w:rStyle w:val="slostrnky"/>
        <w:rFonts w:ascii="Arial" w:hAnsi="Arial" w:cs="Arial"/>
        <w:b/>
        <w:noProof/>
        <w:sz w:val="15"/>
        <w:szCs w:val="15"/>
      </w:rPr>
      <w:t>/</w:t>
    </w:r>
    <w:r w:rsidRPr="00783B09">
      <w:rPr>
        <w:rStyle w:val="slostrnky"/>
        <w:rFonts w:ascii="Arial" w:hAnsi="Arial" w:cs="Arial"/>
        <w:noProof/>
        <w:sz w:val="15"/>
        <w:szCs w:val="15"/>
      </w:rPr>
      <w:fldChar w:fldCharType="begin"/>
    </w:r>
    <w:r w:rsidRPr="00783B09">
      <w:rPr>
        <w:rStyle w:val="slostrnky"/>
        <w:rFonts w:ascii="Arial" w:hAnsi="Arial" w:cs="Arial"/>
        <w:noProof/>
        <w:sz w:val="15"/>
        <w:szCs w:val="15"/>
      </w:rPr>
      <w:instrText>NUMPAGES  \* Arabic  \* MERGEFORMAT</w:instrText>
    </w:r>
    <w:r w:rsidRPr="00783B09">
      <w:rPr>
        <w:rStyle w:val="slostrnky"/>
        <w:rFonts w:ascii="Arial" w:hAnsi="Arial" w:cs="Arial"/>
        <w:noProof/>
        <w:sz w:val="15"/>
        <w:szCs w:val="15"/>
      </w:rPr>
      <w:fldChar w:fldCharType="separate"/>
    </w:r>
    <w:r w:rsidR="003E45C6">
      <w:rPr>
        <w:rStyle w:val="slostrnky"/>
        <w:rFonts w:ascii="Arial" w:hAnsi="Arial" w:cs="Arial"/>
        <w:noProof/>
        <w:sz w:val="15"/>
        <w:szCs w:val="15"/>
      </w:rPr>
      <w:t>17</w:t>
    </w:r>
    <w:r w:rsidRPr="00783B09">
      <w:rPr>
        <w:rStyle w:val="slostrnky"/>
        <w:rFonts w:ascii="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0E1A" w14:textId="77777777" w:rsidR="00183C51" w:rsidRDefault="00183C51">
      <w:r>
        <w:separator/>
      </w:r>
    </w:p>
  </w:footnote>
  <w:footnote w:type="continuationSeparator" w:id="0">
    <w:p w14:paraId="10CA0C60" w14:textId="77777777" w:rsidR="00183C51" w:rsidRDefault="00183C51">
      <w:r>
        <w:continuationSeparator/>
      </w:r>
    </w:p>
  </w:footnote>
  <w:footnote w:type="continuationNotice" w:id="1">
    <w:p w14:paraId="4A3E2FA1" w14:textId="77777777" w:rsidR="00183C51" w:rsidRDefault="00183C51">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9CFD" w14:textId="1ABD9051" w:rsidR="00971F41" w:rsidRPr="0057024B" w:rsidRDefault="00971F41" w:rsidP="00BC4E6D">
    <w:pPr>
      <w:tabs>
        <w:tab w:val="right" w:pos="9072"/>
      </w:tabs>
      <w:spacing w:before="0" w:after="0"/>
      <w:rPr>
        <w:rFonts w:ascii="Arial" w:hAnsi="Arial" w:cs="Arial"/>
        <w:iCs/>
        <w:sz w:val="15"/>
        <w:szCs w:val="15"/>
      </w:rPr>
    </w:pPr>
    <w:r w:rsidRPr="0057024B">
      <w:rPr>
        <w:rFonts w:ascii="Arial" w:hAnsi="Arial" w:cs="Arial"/>
        <w:iCs/>
        <w:sz w:val="15"/>
        <w:szCs w:val="15"/>
      </w:rPr>
      <w:t>TENTO NÁVRH NELZE PŘIJMOUT S DODATKEM NEBO ODCHYLKOU</w:t>
    </w:r>
    <w:r w:rsidR="007C6460">
      <w:rPr>
        <w:rFonts w:ascii="Arial" w:hAnsi="Arial" w:cs="Arial"/>
        <w:iCs/>
        <w:sz w:val="15"/>
        <w:szCs w:val="15"/>
      </w:rPr>
      <w:tab/>
    </w:r>
    <w:r w:rsidR="00414621">
      <w:rPr>
        <w:rFonts w:ascii="Arial" w:hAnsi="Arial" w:cs="Arial"/>
        <w:iCs/>
        <w:sz w:val="15"/>
        <w:szCs w:val="15"/>
      </w:rPr>
      <w:t>V</w:t>
    </w:r>
    <w:r w:rsidR="00EE5ABD">
      <w:rPr>
        <w:rFonts w:ascii="Arial" w:hAnsi="Arial" w:cs="Arial"/>
        <w:iCs/>
        <w:sz w:val="15"/>
        <w:szCs w:val="15"/>
      </w:rPr>
      <w:t>erze</w:t>
    </w:r>
    <w:r w:rsidR="00414621">
      <w:rPr>
        <w:rFonts w:ascii="Arial" w:hAnsi="Arial" w:cs="Arial"/>
        <w:iCs/>
        <w:sz w:val="15"/>
        <w:szCs w:val="15"/>
      </w:rPr>
      <w:t xml:space="preserve"> z</w:t>
    </w:r>
    <w:r w:rsidR="008B686C">
      <w:rPr>
        <w:rFonts w:ascii="Arial" w:hAnsi="Arial" w:cs="Arial"/>
        <w:iCs/>
        <w:sz w:val="15"/>
        <w:szCs w:val="15"/>
      </w:rPr>
      <w:t> </w:t>
    </w:r>
    <w:proofErr w:type="gramStart"/>
    <w:r w:rsidR="008B686C">
      <w:rPr>
        <w:rFonts w:ascii="Arial" w:hAnsi="Arial" w:cs="Arial"/>
        <w:iCs/>
        <w:sz w:val="15"/>
        <w:szCs w:val="15"/>
      </w:rPr>
      <w:t>4.1.2024</w:t>
    </w:r>
    <w:proofErr w:type="gramEnd"/>
  </w:p>
  <w:p w14:paraId="586D767E" w14:textId="77777777" w:rsidR="00971F41" w:rsidRDefault="00971F4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D1F0" w14:textId="77777777" w:rsidR="00971F41" w:rsidRDefault="00971F4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680"/>
        </w:tabs>
        <w:ind w:left="680" w:hanging="340"/>
      </w:pPr>
      <w:rPr>
        <w:rFonts w:ascii="StarSymbol" w:hAnsi="Star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510"/>
        </w:tabs>
        <w:ind w:left="510" w:hanging="510"/>
      </w:pPr>
    </w:lvl>
    <w:lvl w:ilvl="1">
      <w:start w:val="1"/>
      <w:numFmt w:val="decimal"/>
      <w:lvlText w:val="%1.%2"/>
      <w:lvlJc w:val="left"/>
      <w:pPr>
        <w:tabs>
          <w:tab w:val="num" w:pos="907"/>
        </w:tabs>
        <w:ind w:left="907" w:hanging="397"/>
      </w:pPr>
    </w:lvl>
    <w:lvl w:ilvl="2">
      <w:start w:val="1"/>
      <w:numFmt w:val="decimal"/>
      <w:lvlText w:val="%1.%2.%3"/>
      <w:lvlJc w:val="left"/>
      <w:pPr>
        <w:tabs>
          <w:tab w:val="num" w:pos="1474"/>
        </w:tabs>
        <w:ind w:left="1474"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9" w15:restartNumberingAfterBreak="0">
    <w:nsid w:val="0000000F"/>
    <w:multiLevelType w:val="singleLevel"/>
    <w:tmpl w:val="0000000F"/>
    <w:name w:val="WW8Num16"/>
    <w:lvl w:ilvl="0">
      <w:start w:val="1"/>
      <w:numFmt w:val="decimal"/>
      <w:lvlText w:val="%1."/>
      <w:lvlJc w:val="left"/>
      <w:pPr>
        <w:tabs>
          <w:tab w:val="num" w:pos="360"/>
        </w:tabs>
        <w:ind w:left="360" w:hanging="360"/>
      </w:pPr>
    </w:lvl>
  </w:abstractNum>
  <w:abstractNum w:abstractNumId="10" w15:restartNumberingAfterBreak="0">
    <w:nsid w:val="00000010"/>
    <w:multiLevelType w:val="singleLevel"/>
    <w:tmpl w:val="00000010"/>
    <w:name w:val="WW8Num19"/>
    <w:lvl w:ilvl="0">
      <w:start w:val="1"/>
      <w:numFmt w:val="decimal"/>
      <w:lvlText w:val="%1."/>
      <w:lvlJc w:val="left"/>
      <w:pPr>
        <w:tabs>
          <w:tab w:val="num" w:pos="360"/>
        </w:tabs>
        <w:ind w:left="360" w:hanging="360"/>
      </w:pPr>
    </w:lvl>
  </w:abstractNum>
  <w:abstractNum w:abstractNumId="11" w15:restartNumberingAfterBreak="0">
    <w:nsid w:val="00000011"/>
    <w:multiLevelType w:val="singleLevel"/>
    <w:tmpl w:val="00000011"/>
    <w:name w:val="WW8Num20"/>
    <w:lvl w:ilvl="0">
      <w:start w:val="1"/>
      <w:numFmt w:val="upperRoman"/>
      <w:lvlText w:val="%1."/>
      <w:lvlJc w:val="left"/>
      <w:pPr>
        <w:tabs>
          <w:tab w:val="num" w:pos="360"/>
        </w:tabs>
        <w:ind w:left="360" w:hanging="360"/>
      </w:pPr>
    </w:lvl>
  </w:abstractNum>
  <w:abstractNum w:abstractNumId="12" w15:restartNumberingAfterBreak="0">
    <w:nsid w:val="00000012"/>
    <w:multiLevelType w:val="singleLevel"/>
    <w:tmpl w:val="00000012"/>
    <w:name w:val="WW8Num21"/>
    <w:lvl w:ilvl="0">
      <w:start w:val="1"/>
      <w:numFmt w:val="decimal"/>
      <w:lvlText w:val="%1."/>
      <w:lvlJc w:val="left"/>
      <w:pPr>
        <w:tabs>
          <w:tab w:val="num" w:pos="360"/>
        </w:tabs>
        <w:ind w:left="360" w:hanging="360"/>
      </w:pPr>
    </w:lvl>
  </w:abstractNum>
  <w:abstractNum w:abstractNumId="13" w15:restartNumberingAfterBreak="0">
    <w:nsid w:val="00000013"/>
    <w:multiLevelType w:val="singleLevel"/>
    <w:tmpl w:val="00000013"/>
    <w:name w:val="WW8Num22"/>
    <w:lvl w:ilvl="0">
      <w:start w:val="1"/>
      <w:numFmt w:val="bullet"/>
      <w:lvlText w:val=""/>
      <w:lvlJc w:val="left"/>
      <w:pPr>
        <w:tabs>
          <w:tab w:val="num" w:pos="1531"/>
        </w:tabs>
        <w:ind w:left="1531" w:hanging="624"/>
      </w:pPr>
      <w:rPr>
        <w:rFonts w:ascii="Wingdings" w:hAnsi="Wingdings"/>
      </w:rPr>
    </w:lvl>
  </w:abstractNum>
  <w:abstractNum w:abstractNumId="14" w15:restartNumberingAfterBreak="0">
    <w:nsid w:val="00000015"/>
    <w:multiLevelType w:val="singleLevel"/>
    <w:tmpl w:val="00000015"/>
    <w:name w:val="WW8Num24"/>
    <w:lvl w:ilvl="0">
      <w:start w:val="1"/>
      <w:numFmt w:val="decimal"/>
      <w:lvlText w:val="%1."/>
      <w:lvlJc w:val="left"/>
      <w:pPr>
        <w:tabs>
          <w:tab w:val="num" w:pos="360"/>
        </w:tabs>
        <w:ind w:left="360" w:hanging="360"/>
      </w:pPr>
    </w:lvl>
  </w:abstractNum>
  <w:abstractNum w:abstractNumId="15"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6" w15:restartNumberingAfterBreak="0">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17" w15:restartNumberingAfterBreak="0">
    <w:nsid w:val="00000018"/>
    <w:multiLevelType w:val="singleLevel"/>
    <w:tmpl w:val="00000018"/>
    <w:name w:val="WW8Num28"/>
    <w:lvl w:ilvl="0">
      <w:start w:val="1"/>
      <w:numFmt w:val="decimal"/>
      <w:lvlText w:val="%1."/>
      <w:lvlJc w:val="left"/>
      <w:pPr>
        <w:tabs>
          <w:tab w:val="num" w:pos="360"/>
        </w:tabs>
        <w:ind w:left="360" w:hanging="360"/>
      </w:pPr>
    </w:lvl>
  </w:abstractNum>
  <w:abstractNum w:abstractNumId="18" w15:restartNumberingAfterBreak="0">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19" w15:restartNumberingAfterBreak="0">
    <w:nsid w:val="0000001B"/>
    <w:multiLevelType w:val="singleLevel"/>
    <w:tmpl w:val="0000001B"/>
    <w:name w:val="WW8Num32"/>
    <w:lvl w:ilvl="0">
      <w:start w:val="1"/>
      <w:numFmt w:val="upperRoman"/>
      <w:lvlText w:val="%1."/>
      <w:lvlJc w:val="left"/>
      <w:pPr>
        <w:tabs>
          <w:tab w:val="num" w:pos="644"/>
        </w:tabs>
        <w:ind w:left="644" w:hanging="360"/>
      </w:pPr>
    </w:lvl>
  </w:abstractNum>
  <w:abstractNum w:abstractNumId="20" w15:restartNumberingAfterBreak="0">
    <w:nsid w:val="0000001C"/>
    <w:multiLevelType w:val="singleLevel"/>
    <w:tmpl w:val="0000001C"/>
    <w:name w:val="WW8Num33"/>
    <w:lvl w:ilvl="0">
      <w:start w:val="22"/>
      <w:numFmt w:val="bullet"/>
      <w:lvlText w:val="-"/>
      <w:lvlJc w:val="left"/>
      <w:pPr>
        <w:tabs>
          <w:tab w:val="num" w:pos="737"/>
        </w:tabs>
        <w:ind w:left="737" w:hanging="340"/>
      </w:pPr>
      <w:rPr>
        <w:rFonts w:ascii="StarSymbol" w:hAnsi="StarSymbol"/>
      </w:rPr>
    </w:lvl>
  </w:abstractNum>
  <w:abstractNum w:abstractNumId="21" w15:restartNumberingAfterBreak="0">
    <w:nsid w:val="00AE3DE9"/>
    <w:multiLevelType w:val="hybridMultilevel"/>
    <w:tmpl w:val="58FA0B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6692CCF"/>
    <w:multiLevelType w:val="hybridMultilevel"/>
    <w:tmpl w:val="7922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6A941A3"/>
    <w:multiLevelType w:val="hybridMultilevel"/>
    <w:tmpl w:val="66D453CE"/>
    <w:lvl w:ilvl="0" w:tplc="144873C2">
      <w:start w:val="8"/>
      <w:numFmt w:val="bullet"/>
      <w:lvlText w:val="-"/>
      <w:lvlJc w:val="left"/>
      <w:pPr>
        <w:ind w:left="360" w:hanging="360"/>
      </w:pPr>
      <w:rPr>
        <w:rFonts w:ascii="Arial" w:eastAsia="Calibr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8723374"/>
    <w:multiLevelType w:val="hybridMultilevel"/>
    <w:tmpl w:val="5BF06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B4E7014"/>
    <w:multiLevelType w:val="hybridMultilevel"/>
    <w:tmpl w:val="02945282"/>
    <w:lvl w:ilvl="0" w:tplc="DB0ABDD0">
      <w:start w:val="1"/>
      <w:numFmt w:val="lowerLetter"/>
      <w:pStyle w:val="Styl10bTunzarovnnnasteddkovnNsobky13"/>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E5625D8"/>
    <w:multiLevelType w:val="hybridMultilevel"/>
    <w:tmpl w:val="33780C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0B64A99"/>
    <w:multiLevelType w:val="hybridMultilevel"/>
    <w:tmpl w:val="361A0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1" w15:restartNumberingAfterBreak="0">
    <w:nsid w:val="239F360D"/>
    <w:multiLevelType w:val="hybridMultilevel"/>
    <w:tmpl w:val="8F02C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4730400"/>
    <w:multiLevelType w:val="hybridMultilevel"/>
    <w:tmpl w:val="E9585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82C5A8F"/>
    <w:multiLevelType w:val="hybridMultilevel"/>
    <w:tmpl w:val="CF243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CEF7AB5"/>
    <w:multiLevelType w:val="hybridMultilevel"/>
    <w:tmpl w:val="98B25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ECC0778"/>
    <w:multiLevelType w:val="hybridMultilevel"/>
    <w:tmpl w:val="B67C2B3E"/>
    <w:lvl w:ilvl="0" w:tplc="A26ED6EC">
      <w:start w:val="1"/>
      <w:numFmt w:val="bullet"/>
      <w:lvlText w:val="-"/>
      <w:lvlJc w:val="left"/>
      <w:pPr>
        <w:ind w:left="360" w:hanging="360"/>
      </w:pPr>
      <w:rPr>
        <w:rFonts w:ascii="Arial CE" w:eastAsia="Times New Roman" w:hAnsi="Arial CE" w:cs="Arial CE"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14D0C5A"/>
    <w:multiLevelType w:val="hybridMultilevel"/>
    <w:tmpl w:val="2E5E4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1EC65EF"/>
    <w:multiLevelType w:val="hybridMultilevel"/>
    <w:tmpl w:val="9BFCA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379461D5"/>
    <w:multiLevelType w:val="hybridMultilevel"/>
    <w:tmpl w:val="EBB87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7DE73C5"/>
    <w:multiLevelType w:val="hybridMultilevel"/>
    <w:tmpl w:val="3EA21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922A19"/>
    <w:multiLevelType w:val="hybridMultilevel"/>
    <w:tmpl w:val="7876C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2236A85"/>
    <w:multiLevelType w:val="hybridMultilevel"/>
    <w:tmpl w:val="796A7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79F5A79"/>
    <w:multiLevelType w:val="hybridMultilevel"/>
    <w:tmpl w:val="4F609052"/>
    <w:lvl w:ilvl="0" w:tplc="5BA65898">
      <w:start w:val="1"/>
      <w:numFmt w:val="bullet"/>
      <w:lvlText w:val=""/>
      <w:lvlJc w:val="left"/>
      <w:pPr>
        <w:tabs>
          <w:tab w:val="num" w:pos="397"/>
        </w:tabs>
        <w:ind w:left="397" w:hanging="397"/>
      </w:pPr>
      <w:rPr>
        <w:rFonts w:ascii="Wingdings" w:hAnsi="Wingdings" w:hint="default"/>
      </w:rPr>
    </w:lvl>
    <w:lvl w:ilvl="1" w:tplc="04050003">
      <w:start w:val="1"/>
      <w:numFmt w:val="bullet"/>
      <w:lvlText w:val="o"/>
      <w:lvlJc w:val="left"/>
      <w:pPr>
        <w:tabs>
          <w:tab w:val="num" w:pos="1043"/>
        </w:tabs>
        <w:ind w:left="1043" w:hanging="360"/>
      </w:pPr>
      <w:rPr>
        <w:rFonts w:ascii="Courier New" w:hAnsi="Courier New" w:cs="Courier New" w:hint="default"/>
      </w:rPr>
    </w:lvl>
    <w:lvl w:ilvl="2" w:tplc="04050005" w:tentative="1">
      <w:start w:val="1"/>
      <w:numFmt w:val="bullet"/>
      <w:lvlText w:val=""/>
      <w:lvlJc w:val="left"/>
      <w:pPr>
        <w:tabs>
          <w:tab w:val="num" w:pos="1763"/>
        </w:tabs>
        <w:ind w:left="1763" w:hanging="360"/>
      </w:pPr>
      <w:rPr>
        <w:rFonts w:ascii="Wingdings" w:hAnsi="Wingdings" w:hint="default"/>
      </w:rPr>
    </w:lvl>
    <w:lvl w:ilvl="3" w:tplc="04050001" w:tentative="1">
      <w:start w:val="1"/>
      <w:numFmt w:val="bullet"/>
      <w:lvlText w:val=""/>
      <w:lvlJc w:val="left"/>
      <w:pPr>
        <w:tabs>
          <w:tab w:val="num" w:pos="2483"/>
        </w:tabs>
        <w:ind w:left="2483" w:hanging="360"/>
      </w:pPr>
      <w:rPr>
        <w:rFonts w:ascii="Symbol" w:hAnsi="Symbol" w:hint="default"/>
      </w:rPr>
    </w:lvl>
    <w:lvl w:ilvl="4" w:tplc="04050003" w:tentative="1">
      <w:start w:val="1"/>
      <w:numFmt w:val="bullet"/>
      <w:lvlText w:val="o"/>
      <w:lvlJc w:val="left"/>
      <w:pPr>
        <w:tabs>
          <w:tab w:val="num" w:pos="3203"/>
        </w:tabs>
        <w:ind w:left="3203" w:hanging="360"/>
      </w:pPr>
      <w:rPr>
        <w:rFonts w:ascii="Courier New" w:hAnsi="Courier New" w:cs="Courier New" w:hint="default"/>
      </w:rPr>
    </w:lvl>
    <w:lvl w:ilvl="5" w:tplc="04050005" w:tentative="1">
      <w:start w:val="1"/>
      <w:numFmt w:val="bullet"/>
      <w:lvlText w:val=""/>
      <w:lvlJc w:val="left"/>
      <w:pPr>
        <w:tabs>
          <w:tab w:val="num" w:pos="3923"/>
        </w:tabs>
        <w:ind w:left="3923" w:hanging="360"/>
      </w:pPr>
      <w:rPr>
        <w:rFonts w:ascii="Wingdings" w:hAnsi="Wingdings" w:hint="default"/>
      </w:rPr>
    </w:lvl>
    <w:lvl w:ilvl="6" w:tplc="04050001" w:tentative="1">
      <w:start w:val="1"/>
      <w:numFmt w:val="bullet"/>
      <w:lvlText w:val=""/>
      <w:lvlJc w:val="left"/>
      <w:pPr>
        <w:tabs>
          <w:tab w:val="num" w:pos="4643"/>
        </w:tabs>
        <w:ind w:left="4643" w:hanging="360"/>
      </w:pPr>
      <w:rPr>
        <w:rFonts w:ascii="Symbol" w:hAnsi="Symbol" w:hint="default"/>
      </w:rPr>
    </w:lvl>
    <w:lvl w:ilvl="7" w:tplc="04050003" w:tentative="1">
      <w:start w:val="1"/>
      <w:numFmt w:val="bullet"/>
      <w:lvlText w:val="o"/>
      <w:lvlJc w:val="left"/>
      <w:pPr>
        <w:tabs>
          <w:tab w:val="num" w:pos="5363"/>
        </w:tabs>
        <w:ind w:left="5363" w:hanging="360"/>
      </w:pPr>
      <w:rPr>
        <w:rFonts w:ascii="Courier New" w:hAnsi="Courier New" w:cs="Courier New" w:hint="default"/>
      </w:rPr>
    </w:lvl>
    <w:lvl w:ilvl="8" w:tplc="04050005" w:tentative="1">
      <w:start w:val="1"/>
      <w:numFmt w:val="bullet"/>
      <w:lvlText w:val=""/>
      <w:lvlJc w:val="left"/>
      <w:pPr>
        <w:tabs>
          <w:tab w:val="num" w:pos="6083"/>
        </w:tabs>
        <w:ind w:left="6083" w:hanging="360"/>
      </w:pPr>
      <w:rPr>
        <w:rFonts w:ascii="Wingdings" w:hAnsi="Wingdings" w:hint="default"/>
      </w:rPr>
    </w:lvl>
  </w:abstractNum>
  <w:abstractNum w:abstractNumId="44" w15:restartNumberingAfterBreak="0">
    <w:nsid w:val="4A4B5ED8"/>
    <w:multiLevelType w:val="hybridMultilevel"/>
    <w:tmpl w:val="A218ED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CF803A3"/>
    <w:multiLevelType w:val="hybridMultilevel"/>
    <w:tmpl w:val="42F07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1C960EF"/>
    <w:multiLevelType w:val="hybridMultilevel"/>
    <w:tmpl w:val="F470F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8" w15:restartNumberingAfterBreak="0">
    <w:nsid w:val="58E630A7"/>
    <w:multiLevelType w:val="hybridMultilevel"/>
    <w:tmpl w:val="6D96B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25E77E5"/>
    <w:multiLevelType w:val="hybridMultilevel"/>
    <w:tmpl w:val="96EAF6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68456E5E"/>
    <w:multiLevelType w:val="hybridMultilevel"/>
    <w:tmpl w:val="AA228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2" w15:restartNumberingAfterBreak="0">
    <w:nsid w:val="71371B25"/>
    <w:multiLevelType w:val="hybridMultilevel"/>
    <w:tmpl w:val="1C2E5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1BD2298"/>
    <w:multiLevelType w:val="hybridMultilevel"/>
    <w:tmpl w:val="CE8A3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4E26071"/>
    <w:multiLevelType w:val="hybridMultilevel"/>
    <w:tmpl w:val="0EF8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BE4F91"/>
    <w:multiLevelType w:val="hybridMultilevel"/>
    <w:tmpl w:val="80EC6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B4D7A13"/>
    <w:multiLevelType w:val="hybridMultilevel"/>
    <w:tmpl w:val="E2264E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D8366B6"/>
    <w:multiLevelType w:val="multilevel"/>
    <w:tmpl w:val="F6108A34"/>
    <w:lvl w:ilvl="0">
      <w:start w:val="1"/>
      <w:numFmt w:val="decimal"/>
      <w:pStyle w:val="Nadpis1D"/>
      <w:lvlText w:val="%1."/>
      <w:lvlJc w:val="left"/>
      <w:pPr>
        <w:ind w:left="360" w:hanging="360"/>
      </w:pPr>
    </w:lvl>
    <w:lvl w:ilvl="1">
      <w:start w:val="1"/>
      <w:numFmt w:val="decimal"/>
      <w:pStyle w:val="Styl1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E5F55C9"/>
    <w:multiLevelType w:val="hybridMultilevel"/>
    <w:tmpl w:val="BBC4F734"/>
    <w:lvl w:ilvl="0" w:tplc="F09079E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6"/>
  </w:num>
  <w:num w:numId="3">
    <w:abstractNumId w:val="59"/>
  </w:num>
  <w:num w:numId="4">
    <w:abstractNumId w:val="51"/>
  </w:num>
  <w:num w:numId="5">
    <w:abstractNumId w:val="27"/>
  </w:num>
  <w:num w:numId="6">
    <w:abstractNumId w:val="22"/>
  </w:num>
  <w:num w:numId="7">
    <w:abstractNumId w:val="47"/>
  </w:num>
  <w:num w:numId="8">
    <w:abstractNumId w:val="30"/>
  </w:num>
  <w:num w:numId="9">
    <w:abstractNumId w:val="3"/>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35"/>
  </w:num>
  <w:num w:numId="13">
    <w:abstractNumId w:val="24"/>
  </w:num>
  <w:num w:numId="14">
    <w:abstractNumId w:val="58"/>
  </w:num>
  <w:num w:numId="15">
    <w:abstractNumId w:val="24"/>
  </w:num>
  <w:num w:numId="16">
    <w:abstractNumId w:val="49"/>
  </w:num>
  <w:num w:numId="17">
    <w:abstractNumId w:val="28"/>
  </w:num>
  <w:num w:numId="18">
    <w:abstractNumId w:val="23"/>
  </w:num>
  <w:num w:numId="19">
    <w:abstractNumId w:val="52"/>
  </w:num>
  <w:num w:numId="20">
    <w:abstractNumId w:val="44"/>
  </w:num>
  <w:num w:numId="21">
    <w:abstractNumId w:val="43"/>
  </w:num>
  <w:num w:numId="22">
    <w:abstractNumId w:val="50"/>
  </w:num>
  <w:num w:numId="23">
    <w:abstractNumId w:val="39"/>
  </w:num>
  <w:num w:numId="24">
    <w:abstractNumId w:val="28"/>
  </w:num>
  <w:num w:numId="25">
    <w:abstractNumId w:val="21"/>
  </w:num>
  <w:num w:numId="26">
    <w:abstractNumId w:val="37"/>
  </w:num>
  <w:num w:numId="27">
    <w:abstractNumId w:val="32"/>
  </w:num>
  <w:num w:numId="28">
    <w:abstractNumId w:val="41"/>
  </w:num>
  <w:num w:numId="29">
    <w:abstractNumId w:val="54"/>
  </w:num>
  <w:num w:numId="30">
    <w:abstractNumId w:val="42"/>
  </w:num>
  <w:num w:numId="31">
    <w:abstractNumId w:val="45"/>
  </w:num>
  <w:num w:numId="32">
    <w:abstractNumId w:val="33"/>
  </w:num>
  <w:num w:numId="33">
    <w:abstractNumId w:val="40"/>
  </w:num>
  <w:num w:numId="34">
    <w:abstractNumId w:val="25"/>
  </w:num>
  <w:num w:numId="35">
    <w:abstractNumId w:val="53"/>
  </w:num>
  <w:num w:numId="36">
    <w:abstractNumId w:val="56"/>
  </w:num>
  <w:num w:numId="37">
    <w:abstractNumId w:val="48"/>
  </w:num>
  <w:num w:numId="38">
    <w:abstractNumId w:val="51"/>
  </w:num>
  <w:num w:numId="39">
    <w:abstractNumId w:val="31"/>
  </w:num>
  <w:num w:numId="40">
    <w:abstractNumId w:val="36"/>
  </w:num>
  <w:num w:numId="41">
    <w:abstractNumId w:val="34"/>
  </w:num>
  <w:num w:numId="42">
    <w:abstractNumId w:val="55"/>
  </w:num>
  <w:num w:numId="43">
    <w:abstractNumId w:val="46"/>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17"/>
    <w:rsid w:val="000005BD"/>
    <w:rsid w:val="00001FA6"/>
    <w:rsid w:val="00005E16"/>
    <w:rsid w:val="0000715D"/>
    <w:rsid w:val="000100EE"/>
    <w:rsid w:val="00014C81"/>
    <w:rsid w:val="0001501E"/>
    <w:rsid w:val="000225FA"/>
    <w:rsid w:val="000238A1"/>
    <w:rsid w:val="00025B02"/>
    <w:rsid w:val="00026988"/>
    <w:rsid w:val="00030F6D"/>
    <w:rsid w:val="000347E8"/>
    <w:rsid w:val="00041F89"/>
    <w:rsid w:val="00045B0C"/>
    <w:rsid w:val="0004699B"/>
    <w:rsid w:val="00047113"/>
    <w:rsid w:val="00051D3E"/>
    <w:rsid w:val="00054D84"/>
    <w:rsid w:val="00055206"/>
    <w:rsid w:val="000708BF"/>
    <w:rsid w:val="000731E4"/>
    <w:rsid w:val="00076552"/>
    <w:rsid w:val="0008423E"/>
    <w:rsid w:val="00084858"/>
    <w:rsid w:val="00084EA9"/>
    <w:rsid w:val="00086B8E"/>
    <w:rsid w:val="000906BF"/>
    <w:rsid w:val="00094607"/>
    <w:rsid w:val="00097314"/>
    <w:rsid w:val="00097607"/>
    <w:rsid w:val="000978E8"/>
    <w:rsid w:val="00097ADA"/>
    <w:rsid w:val="00097FA8"/>
    <w:rsid w:val="000A04D7"/>
    <w:rsid w:val="000A1623"/>
    <w:rsid w:val="000A2A87"/>
    <w:rsid w:val="000A2AE3"/>
    <w:rsid w:val="000A3CEB"/>
    <w:rsid w:val="000A3CEE"/>
    <w:rsid w:val="000A6B1A"/>
    <w:rsid w:val="000A768A"/>
    <w:rsid w:val="000A7EA1"/>
    <w:rsid w:val="000B1E62"/>
    <w:rsid w:val="000B7730"/>
    <w:rsid w:val="000C012B"/>
    <w:rsid w:val="000C15A9"/>
    <w:rsid w:val="000C52D4"/>
    <w:rsid w:val="000C5B46"/>
    <w:rsid w:val="000C6C51"/>
    <w:rsid w:val="000C7430"/>
    <w:rsid w:val="000D2DFE"/>
    <w:rsid w:val="000D3DD4"/>
    <w:rsid w:val="000D6494"/>
    <w:rsid w:val="000D6F14"/>
    <w:rsid w:val="000D7CC9"/>
    <w:rsid w:val="000E0E2B"/>
    <w:rsid w:val="000E1A47"/>
    <w:rsid w:val="000F1DF5"/>
    <w:rsid w:val="000F772E"/>
    <w:rsid w:val="00100A01"/>
    <w:rsid w:val="00101B2E"/>
    <w:rsid w:val="0010629D"/>
    <w:rsid w:val="00111E81"/>
    <w:rsid w:val="00113628"/>
    <w:rsid w:val="00114901"/>
    <w:rsid w:val="00115C64"/>
    <w:rsid w:val="00115CA6"/>
    <w:rsid w:val="00115D7B"/>
    <w:rsid w:val="001174BC"/>
    <w:rsid w:val="001220E4"/>
    <w:rsid w:val="00132D10"/>
    <w:rsid w:val="001332BF"/>
    <w:rsid w:val="00136447"/>
    <w:rsid w:val="0014587A"/>
    <w:rsid w:val="00151FC6"/>
    <w:rsid w:val="00154AF8"/>
    <w:rsid w:val="001552C3"/>
    <w:rsid w:val="00156D2F"/>
    <w:rsid w:val="00160D70"/>
    <w:rsid w:val="00161105"/>
    <w:rsid w:val="00163310"/>
    <w:rsid w:val="001636F3"/>
    <w:rsid w:val="00165105"/>
    <w:rsid w:val="00166FE8"/>
    <w:rsid w:val="00167129"/>
    <w:rsid w:val="00183C51"/>
    <w:rsid w:val="001842EB"/>
    <w:rsid w:val="00190359"/>
    <w:rsid w:val="001911FF"/>
    <w:rsid w:val="00191B86"/>
    <w:rsid w:val="00197183"/>
    <w:rsid w:val="001A0EE6"/>
    <w:rsid w:val="001A2AC3"/>
    <w:rsid w:val="001A4542"/>
    <w:rsid w:val="001B4B68"/>
    <w:rsid w:val="001B4CF5"/>
    <w:rsid w:val="001B5039"/>
    <w:rsid w:val="001C0754"/>
    <w:rsid w:val="001C2AEE"/>
    <w:rsid w:val="001C2D6A"/>
    <w:rsid w:val="001C2FC4"/>
    <w:rsid w:val="001C5DB2"/>
    <w:rsid w:val="001D50DD"/>
    <w:rsid w:val="001D5EBB"/>
    <w:rsid w:val="001E3A52"/>
    <w:rsid w:val="001E40FA"/>
    <w:rsid w:val="001F198D"/>
    <w:rsid w:val="001F5E60"/>
    <w:rsid w:val="001F65FD"/>
    <w:rsid w:val="00201019"/>
    <w:rsid w:val="00204189"/>
    <w:rsid w:val="00205B37"/>
    <w:rsid w:val="00210A2A"/>
    <w:rsid w:val="0021171D"/>
    <w:rsid w:val="0021383A"/>
    <w:rsid w:val="00214F33"/>
    <w:rsid w:val="002224E5"/>
    <w:rsid w:val="00232A73"/>
    <w:rsid w:val="0023345C"/>
    <w:rsid w:val="00233784"/>
    <w:rsid w:val="00234017"/>
    <w:rsid w:val="00234A53"/>
    <w:rsid w:val="00236E5C"/>
    <w:rsid w:val="00240878"/>
    <w:rsid w:val="00241503"/>
    <w:rsid w:val="0024328D"/>
    <w:rsid w:val="002437F6"/>
    <w:rsid w:val="00245577"/>
    <w:rsid w:val="00250A64"/>
    <w:rsid w:val="00252038"/>
    <w:rsid w:val="002523CD"/>
    <w:rsid w:val="002523F9"/>
    <w:rsid w:val="002557A4"/>
    <w:rsid w:val="0026005F"/>
    <w:rsid w:val="00260359"/>
    <w:rsid w:val="00261137"/>
    <w:rsid w:val="002645B3"/>
    <w:rsid w:val="00264E2F"/>
    <w:rsid w:val="00267D6F"/>
    <w:rsid w:val="00267E25"/>
    <w:rsid w:val="002740A1"/>
    <w:rsid w:val="00275B15"/>
    <w:rsid w:val="00280D90"/>
    <w:rsid w:val="00281E90"/>
    <w:rsid w:val="00286D50"/>
    <w:rsid w:val="002870F7"/>
    <w:rsid w:val="002943A9"/>
    <w:rsid w:val="00295D6C"/>
    <w:rsid w:val="002A2B84"/>
    <w:rsid w:val="002A65E4"/>
    <w:rsid w:val="002A700C"/>
    <w:rsid w:val="002A775F"/>
    <w:rsid w:val="002A783A"/>
    <w:rsid w:val="002B461E"/>
    <w:rsid w:val="002B6347"/>
    <w:rsid w:val="002C2157"/>
    <w:rsid w:val="002D34F8"/>
    <w:rsid w:val="002D7BA3"/>
    <w:rsid w:val="002E107B"/>
    <w:rsid w:val="002E1679"/>
    <w:rsid w:val="002E1AFC"/>
    <w:rsid w:val="002E2171"/>
    <w:rsid w:val="002E49D5"/>
    <w:rsid w:val="002E4DD4"/>
    <w:rsid w:val="002F271F"/>
    <w:rsid w:val="002F3819"/>
    <w:rsid w:val="002F3D7B"/>
    <w:rsid w:val="002F5AE5"/>
    <w:rsid w:val="00302099"/>
    <w:rsid w:val="00303E5A"/>
    <w:rsid w:val="00306D9C"/>
    <w:rsid w:val="00307674"/>
    <w:rsid w:val="00317F57"/>
    <w:rsid w:val="00321714"/>
    <w:rsid w:val="00321C91"/>
    <w:rsid w:val="0032267A"/>
    <w:rsid w:val="003231C0"/>
    <w:rsid w:val="0032446C"/>
    <w:rsid w:val="003245F1"/>
    <w:rsid w:val="00326A98"/>
    <w:rsid w:val="00327261"/>
    <w:rsid w:val="00327F3D"/>
    <w:rsid w:val="00330C3F"/>
    <w:rsid w:val="0033155A"/>
    <w:rsid w:val="00331D11"/>
    <w:rsid w:val="0033623C"/>
    <w:rsid w:val="0034032D"/>
    <w:rsid w:val="00340CC7"/>
    <w:rsid w:val="0034640D"/>
    <w:rsid w:val="003505CA"/>
    <w:rsid w:val="00350DE6"/>
    <w:rsid w:val="00355FBC"/>
    <w:rsid w:val="00356BC9"/>
    <w:rsid w:val="00357563"/>
    <w:rsid w:val="003578C5"/>
    <w:rsid w:val="003604D5"/>
    <w:rsid w:val="0036074B"/>
    <w:rsid w:val="0036317E"/>
    <w:rsid w:val="00364D7A"/>
    <w:rsid w:val="00364EC4"/>
    <w:rsid w:val="003739D7"/>
    <w:rsid w:val="00376C3A"/>
    <w:rsid w:val="003776DE"/>
    <w:rsid w:val="00387453"/>
    <w:rsid w:val="00392C1B"/>
    <w:rsid w:val="003948AA"/>
    <w:rsid w:val="00396BF9"/>
    <w:rsid w:val="00397647"/>
    <w:rsid w:val="003A2578"/>
    <w:rsid w:val="003A26B7"/>
    <w:rsid w:val="003A3BE0"/>
    <w:rsid w:val="003A5DF0"/>
    <w:rsid w:val="003B0F04"/>
    <w:rsid w:val="003B2F22"/>
    <w:rsid w:val="003C0142"/>
    <w:rsid w:val="003C0F2E"/>
    <w:rsid w:val="003C30D1"/>
    <w:rsid w:val="003C59B9"/>
    <w:rsid w:val="003C7614"/>
    <w:rsid w:val="003C7F06"/>
    <w:rsid w:val="003D380C"/>
    <w:rsid w:val="003D78CB"/>
    <w:rsid w:val="003E2E76"/>
    <w:rsid w:val="003E3356"/>
    <w:rsid w:val="003E45C6"/>
    <w:rsid w:val="003E5631"/>
    <w:rsid w:val="003F1865"/>
    <w:rsid w:val="003F1DF1"/>
    <w:rsid w:val="003F3564"/>
    <w:rsid w:val="004008A0"/>
    <w:rsid w:val="00400E2C"/>
    <w:rsid w:val="00402582"/>
    <w:rsid w:val="0040330B"/>
    <w:rsid w:val="00403B47"/>
    <w:rsid w:val="00405656"/>
    <w:rsid w:val="00406DAB"/>
    <w:rsid w:val="004102F0"/>
    <w:rsid w:val="0041066D"/>
    <w:rsid w:val="00414621"/>
    <w:rsid w:val="00420173"/>
    <w:rsid w:val="00421ED5"/>
    <w:rsid w:val="0042213B"/>
    <w:rsid w:val="00424B61"/>
    <w:rsid w:val="004250B5"/>
    <w:rsid w:val="00427929"/>
    <w:rsid w:val="00432071"/>
    <w:rsid w:val="00432A3A"/>
    <w:rsid w:val="0044081F"/>
    <w:rsid w:val="00446017"/>
    <w:rsid w:val="00446382"/>
    <w:rsid w:val="00446796"/>
    <w:rsid w:val="00447106"/>
    <w:rsid w:val="00447119"/>
    <w:rsid w:val="004520E3"/>
    <w:rsid w:val="00452864"/>
    <w:rsid w:val="00453779"/>
    <w:rsid w:val="00453C6C"/>
    <w:rsid w:val="00454B6B"/>
    <w:rsid w:val="004607F9"/>
    <w:rsid w:val="00461EB0"/>
    <w:rsid w:val="0046458F"/>
    <w:rsid w:val="00465D63"/>
    <w:rsid w:val="00467492"/>
    <w:rsid w:val="004706E0"/>
    <w:rsid w:val="004757E5"/>
    <w:rsid w:val="00477A36"/>
    <w:rsid w:val="0049336B"/>
    <w:rsid w:val="0049674D"/>
    <w:rsid w:val="00496AD5"/>
    <w:rsid w:val="00496FED"/>
    <w:rsid w:val="004A0612"/>
    <w:rsid w:val="004A169E"/>
    <w:rsid w:val="004A33C3"/>
    <w:rsid w:val="004A7F42"/>
    <w:rsid w:val="004B1393"/>
    <w:rsid w:val="004B1A27"/>
    <w:rsid w:val="004B2631"/>
    <w:rsid w:val="004B2EFC"/>
    <w:rsid w:val="004C3F3A"/>
    <w:rsid w:val="004D0A5A"/>
    <w:rsid w:val="004D1EFC"/>
    <w:rsid w:val="004D61F1"/>
    <w:rsid w:val="004D7D20"/>
    <w:rsid w:val="004E29B2"/>
    <w:rsid w:val="004E360B"/>
    <w:rsid w:val="004E38CF"/>
    <w:rsid w:val="004E5322"/>
    <w:rsid w:val="004F0473"/>
    <w:rsid w:val="004F0869"/>
    <w:rsid w:val="004F11E1"/>
    <w:rsid w:val="004F2BAA"/>
    <w:rsid w:val="004F6946"/>
    <w:rsid w:val="004F7846"/>
    <w:rsid w:val="00501E96"/>
    <w:rsid w:val="00503A59"/>
    <w:rsid w:val="005117BF"/>
    <w:rsid w:val="00516B27"/>
    <w:rsid w:val="00517A06"/>
    <w:rsid w:val="00520088"/>
    <w:rsid w:val="00531632"/>
    <w:rsid w:val="00533C6A"/>
    <w:rsid w:val="00534FA5"/>
    <w:rsid w:val="00535574"/>
    <w:rsid w:val="005365B8"/>
    <w:rsid w:val="00536AC5"/>
    <w:rsid w:val="005403C5"/>
    <w:rsid w:val="005438C2"/>
    <w:rsid w:val="00546274"/>
    <w:rsid w:val="005463D3"/>
    <w:rsid w:val="005511F0"/>
    <w:rsid w:val="00554944"/>
    <w:rsid w:val="00555D0B"/>
    <w:rsid w:val="005567EC"/>
    <w:rsid w:val="005661B6"/>
    <w:rsid w:val="0057024B"/>
    <w:rsid w:val="005728C0"/>
    <w:rsid w:val="00572A5D"/>
    <w:rsid w:val="005753BB"/>
    <w:rsid w:val="00576BD3"/>
    <w:rsid w:val="00576C25"/>
    <w:rsid w:val="00581CE4"/>
    <w:rsid w:val="00582387"/>
    <w:rsid w:val="00585C83"/>
    <w:rsid w:val="00594475"/>
    <w:rsid w:val="005A067B"/>
    <w:rsid w:val="005A52BD"/>
    <w:rsid w:val="005A52F4"/>
    <w:rsid w:val="005A70E4"/>
    <w:rsid w:val="005B1CB1"/>
    <w:rsid w:val="005C2C5F"/>
    <w:rsid w:val="005C3B58"/>
    <w:rsid w:val="005C6A05"/>
    <w:rsid w:val="005C71F0"/>
    <w:rsid w:val="005C7621"/>
    <w:rsid w:val="005D128A"/>
    <w:rsid w:val="005D19D9"/>
    <w:rsid w:val="005D29C4"/>
    <w:rsid w:val="005D67B0"/>
    <w:rsid w:val="005D7311"/>
    <w:rsid w:val="005E1B69"/>
    <w:rsid w:val="005E1E50"/>
    <w:rsid w:val="005E5EDC"/>
    <w:rsid w:val="005E6329"/>
    <w:rsid w:val="005F16D3"/>
    <w:rsid w:val="005F55AA"/>
    <w:rsid w:val="006044DC"/>
    <w:rsid w:val="00605583"/>
    <w:rsid w:val="00611B6E"/>
    <w:rsid w:val="00612269"/>
    <w:rsid w:val="00612814"/>
    <w:rsid w:val="00620684"/>
    <w:rsid w:val="00625107"/>
    <w:rsid w:val="00626F68"/>
    <w:rsid w:val="00627D95"/>
    <w:rsid w:val="00635D27"/>
    <w:rsid w:val="00635FEC"/>
    <w:rsid w:val="00642A0B"/>
    <w:rsid w:val="006438DF"/>
    <w:rsid w:val="006445BB"/>
    <w:rsid w:val="0064592A"/>
    <w:rsid w:val="00645977"/>
    <w:rsid w:val="006575D5"/>
    <w:rsid w:val="0066706B"/>
    <w:rsid w:val="0067048C"/>
    <w:rsid w:val="00670F77"/>
    <w:rsid w:val="00676202"/>
    <w:rsid w:val="00681752"/>
    <w:rsid w:val="00681C3F"/>
    <w:rsid w:val="00683B36"/>
    <w:rsid w:val="00684AED"/>
    <w:rsid w:val="00687000"/>
    <w:rsid w:val="006913F0"/>
    <w:rsid w:val="00694320"/>
    <w:rsid w:val="00696E9F"/>
    <w:rsid w:val="006A25E0"/>
    <w:rsid w:val="006A5908"/>
    <w:rsid w:val="006B03C4"/>
    <w:rsid w:val="006B203A"/>
    <w:rsid w:val="006B385D"/>
    <w:rsid w:val="006B57EF"/>
    <w:rsid w:val="006C0410"/>
    <w:rsid w:val="006C18DB"/>
    <w:rsid w:val="006C511A"/>
    <w:rsid w:val="006C65D0"/>
    <w:rsid w:val="006D586C"/>
    <w:rsid w:val="006D5B18"/>
    <w:rsid w:val="006D6A55"/>
    <w:rsid w:val="006E2033"/>
    <w:rsid w:val="006E3C61"/>
    <w:rsid w:val="006E47D6"/>
    <w:rsid w:val="006E652E"/>
    <w:rsid w:val="006E7E7E"/>
    <w:rsid w:val="006F2FC6"/>
    <w:rsid w:val="006F6773"/>
    <w:rsid w:val="006F7E96"/>
    <w:rsid w:val="00702566"/>
    <w:rsid w:val="00710380"/>
    <w:rsid w:val="00715C10"/>
    <w:rsid w:val="00716BA1"/>
    <w:rsid w:val="0072266B"/>
    <w:rsid w:val="00722DFA"/>
    <w:rsid w:val="00726B6C"/>
    <w:rsid w:val="00726F14"/>
    <w:rsid w:val="007318C7"/>
    <w:rsid w:val="007343C4"/>
    <w:rsid w:val="007420EB"/>
    <w:rsid w:val="0074661E"/>
    <w:rsid w:val="00760CC0"/>
    <w:rsid w:val="007638B1"/>
    <w:rsid w:val="00773A33"/>
    <w:rsid w:val="0077430E"/>
    <w:rsid w:val="007745C8"/>
    <w:rsid w:val="007750B9"/>
    <w:rsid w:val="00776817"/>
    <w:rsid w:val="007812A1"/>
    <w:rsid w:val="0078376B"/>
    <w:rsid w:val="00783B09"/>
    <w:rsid w:val="00786FE2"/>
    <w:rsid w:val="0079623C"/>
    <w:rsid w:val="00797195"/>
    <w:rsid w:val="00797DD8"/>
    <w:rsid w:val="007A0DFD"/>
    <w:rsid w:val="007A5234"/>
    <w:rsid w:val="007A5AC7"/>
    <w:rsid w:val="007B011C"/>
    <w:rsid w:val="007B4393"/>
    <w:rsid w:val="007B4C0C"/>
    <w:rsid w:val="007B5EE9"/>
    <w:rsid w:val="007C34A9"/>
    <w:rsid w:val="007C4478"/>
    <w:rsid w:val="007C525E"/>
    <w:rsid w:val="007C56E6"/>
    <w:rsid w:val="007C6460"/>
    <w:rsid w:val="007D6066"/>
    <w:rsid w:val="007D789D"/>
    <w:rsid w:val="007E1044"/>
    <w:rsid w:val="007E1C46"/>
    <w:rsid w:val="007F2154"/>
    <w:rsid w:val="007F65DA"/>
    <w:rsid w:val="007F67DB"/>
    <w:rsid w:val="007F6D27"/>
    <w:rsid w:val="007F7FF8"/>
    <w:rsid w:val="0080178E"/>
    <w:rsid w:val="0080212F"/>
    <w:rsid w:val="00803428"/>
    <w:rsid w:val="00807995"/>
    <w:rsid w:val="00810A5E"/>
    <w:rsid w:val="00812775"/>
    <w:rsid w:val="00812BC8"/>
    <w:rsid w:val="008218FD"/>
    <w:rsid w:val="00823A9C"/>
    <w:rsid w:val="00824949"/>
    <w:rsid w:val="0083243A"/>
    <w:rsid w:val="00833F6E"/>
    <w:rsid w:val="00834E89"/>
    <w:rsid w:val="008412BD"/>
    <w:rsid w:val="00841743"/>
    <w:rsid w:val="00854330"/>
    <w:rsid w:val="00854830"/>
    <w:rsid w:val="0085780A"/>
    <w:rsid w:val="00857910"/>
    <w:rsid w:val="008667C5"/>
    <w:rsid w:val="00867AA1"/>
    <w:rsid w:val="00867D4A"/>
    <w:rsid w:val="00871498"/>
    <w:rsid w:val="008736F3"/>
    <w:rsid w:val="008751FD"/>
    <w:rsid w:val="008777BB"/>
    <w:rsid w:val="00877986"/>
    <w:rsid w:val="00885C17"/>
    <w:rsid w:val="00886B39"/>
    <w:rsid w:val="00891F1B"/>
    <w:rsid w:val="00892F79"/>
    <w:rsid w:val="00895294"/>
    <w:rsid w:val="00895429"/>
    <w:rsid w:val="008A1858"/>
    <w:rsid w:val="008A1C66"/>
    <w:rsid w:val="008A7D51"/>
    <w:rsid w:val="008B0F41"/>
    <w:rsid w:val="008B686C"/>
    <w:rsid w:val="008B6B75"/>
    <w:rsid w:val="008C31D4"/>
    <w:rsid w:val="008C3E97"/>
    <w:rsid w:val="008C6374"/>
    <w:rsid w:val="008C7E66"/>
    <w:rsid w:val="008D1525"/>
    <w:rsid w:val="008D4B4A"/>
    <w:rsid w:val="008D6259"/>
    <w:rsid w:val="008E0619"/>
    <w:rsid w:val="008E6944"/>
    <w:rsid w:val="008F3569"/>
    <w:rsid w:val="008F6868"/>
    <w:rsid w:val="009001D1"/>
    <w:rsid w:val="00900C5C"/>
    <w:rsid w:val="009019F8"/>
    <w:rsid w:val="00901FC5"/>
    <w:rsid w:val="009049B2"/>
    <w:rsid w:val="00904DF6"/>
    <w:rsid w:val="00916032"/>
    <w:rsid w:val="0091674A"/>
    <w:rsid w:val="009200E3"/>
    <w:rsid w:val="0092094A"/>
    <w:rsid w:val="00921A39"/>
    <w:rsid w:val="009224A9"/>
    <w:rsid w:val="00926EFD"/>
    <w:rsid w:val="00931C7C"/>
    <w:rsid w:val="00934436"/>
    <w:rsid w:val="00936348"/>
    <w:rsid w:val="009403D4"/>
    <w:rsid w:val="00940BD2"/>
    <w:rsid w:val="009426CC"/>
    <w:rsid w:val="00946CD8"/>
    <w:rsid w:val="00947A65"/>
    <w:rsid w:val="00962CFB"/>
    <w:rsid w:val="009635F6"/>
    <w:rsid w:val="009653CC"/>
    <w:rsid w:val="00966440"/>
    <w:rsid w:val="00970859"/>
    <w:rsid w:val="00971F41"/>
    <w:rsid w:val="00971F7D"/>
    <w:rsid w:val="0097256A"/>
    <w:rsid w:val="00975B42"/>
    <w:rsid w:val="00975CC4"/>
    <w:rsid w:val="00975EB1"/>
    <w:rsid w:val="00976A66"/>
    <w:rsid w:val="00980EC3"/>
    <w:rsid w:val="00980F96"/>
    <w:rsid w:val="00982A3C"/>
    <w:rsid w:val="009838FE"/>
    <w:rsid w:val="00983E9C"/>
    <w:rsid w:val="00995995"/>
    <w:rsid w:val="00995AC2"/>
    <w:rsid w:val="009A5256"/>
    <w:rsid w:val="009A6637"/>
    <w:rsid w:val="009B3BE9"/>
    <w:rsid w:val="009C3DCC"/>
    <w:rsid w:val="009D1E81"/>
    <w:rsid w:val="009D27BE"/>
    <w:rsid w:val="009D4120"/>
    <w:rsid w:val="009D5CA4"/>
    <w:rsid w:val="009D60E3"/>
    <w:rsid w:val="009E0E75"/>
    <w:rsid w:val="009E21C7"/>
    <w:rsid w:val="009E25A8"/>
    <w:rsid w:val="009E2894"/>
    <w:rsid w:val="009E2FB4"/>
    <w:rsid w:val="009E463B"/>
    <w:rsid w:val="009E7CAC"/>
    <w:rsid w:val="009F055E"/>
    <w:rsid w:val="009F0DC6"/>
    <w:rsid w:val="009F5527"/>
    <w:rsid w:val="009F773C"/>
    <w:rsid w:val="009F7FDD"/>
    <w:rsid w:val="00A02763"/>
    <w:rsid w:val="00A03D69"/>
    <w:rsid w:val="00A045F5"/>
    <w:rsid w:val="00A07512"/>
    <w:rsid w:val="00A13CC7"/>
    <w:rsid w:val="00A13D97"/>
    <w:rsid w:val="00A14385"/>
    <w:rsid w:val="00A1453C"/>
    <w:rsid w:val="00A155C9"/>
    <w:rsid w:val="00A15DFC"/>
    <w:rsid w:val="00A16526"/>
    <w:rsid w:val="00A20189"/>
    <w:rsid w:val="00A20385"/>
    <w:rsid w:val="00A22575"/>
    <w:rsid w:val="00A250C1"/>
    <w:rsid w:val="00A30EDB"/>
    <w:rsid w:val="00A31742"/>
    <w:rsid w:val="00A33D64"/>
    <w:rsid w:val="00A34923"/>
    <w:rsid w:val="00A41684"/>
    <w:rsid w:val="00A42CEA"/>
    <w:rsid w:val="00A446FF"/>
    <w:rsid w:val="00A44BF8"/>
    <w:rsid w:val="00A456ED"/>
    <w:rsid w:val="00A463EF"/>
    <w:rsid w:val="00A527AF"/>
    <w:rsid w:val="00A5316C"/>
    <w:rsid w:val="00A54B32"/>
    <w:rsid w:val="00A57031"/>
    <w:rsid w:val="00A6110F"/>
    <w:rsid w:val="00A6248B"/>
    <w:rsid w:val="00A65E5A"/>
    <w:rsid w:val="00A74CED"/>
    <w:rsid w:val="00A8169A"/>
    <w:rsid w:val="00A81FBC"/>
    <w:rsid w:val="00A83EE0"/>
    <w:rsid w:val="00A903E1"/>
    <w:rsid w:val="00A92548"/>
    <w:rsid w:val="00AA60F8"/>
    <w:rsid w:val="00AB102C"/>
    <w:rsid w:val="00AB3956"/>
    <w:rsid w:val="00AB42B4"/>
    <w:rsid w:val="00AB5BC2"/>
    <w:rsid w:val="00AB79E1"/>
    <w:rsid w:val="00AC05DB"/>
    <w:rsid w:val="00AC0FE0"/>
    <w:rsid w:val="00AC33DF"/>
    <w:rsid w:val="00AC62BE"/>
    <w:rsid w:val="00AD1EC5"/>
    <w:rsid w:val="00AE0032"/>
    <w:rsid w:val="00AE1225"/>
    <w:rsid w:val="00AE5ECB"/>
    <w:rsid w:val="00AE746B"/>
    <w:rsid w:val="00AF26A5"/>
    <w:rsid w:val="00AF5969"/>
    <w:rsid w:val="00AF6080"/>
    <w:rsid w:val="00AF7204"/>
    <w:rsid w:val="00B06C12"/>
    <w:rsid w:val="00B1543C"/>
    <w:rsid w:val="00B163A1"/>
    <w:rsid w:val="00B174DA"/>
    <w:rsid w:val="00B20E64"/>
    <w:rsid w:val="00B20F4D"/>
    <w:rsid w:val="00B22F9B"/>
    <w:rsid w:val="00B233A0"/>
    <w:rsid w:val="00B344D7"/>
    <w:rsid w:val="00B347E2"/>
    <w:rsid w:val="00B40580"/>
    <w:rsid w:val="00B408A4"/>
    <w:rsid w:val="00B41EE9"/>
    <w:rsid w:val="00B45BBC"/>
    <w:rsid w:val="00B46117"/>
    <w:rsid w:val="00B4701F"/>
    <w:rsid w:val="00B505E7"/>
    <w:rsid w:val="00B5182E"/>
    <w:rsid w:val="00B551D9"/>
    <w:rsid w:val="00B56CC5"/>
    <w:rsid w:val="00B62C10"/>
    <w:rsid w:val="00B633F8"/>
    <w:rsid w:val="00B63561"/>
    <w:rsid w:val="00B63E5D"/>
    <w:rsid w:val="00B65CDB"/>
    <w:rsid w:val="00B66BD4"/>
    <w:rsid w:val="00B67C44"/>
    <w:rsid w:val="00B71F29"/>
    <w:rsid w:val="00B84AE9"/>
    <w:rsid w:val="00B85F8B"/>
    <w:rsid w:val="00B94D02"/>
    <w:rsid w:val="00BA0086"/>
    <w:rsid w:val="00BA03A6"/>
    <w:rsid w:val="00BA30F1"/>
    <w:rsid w:val="00BB59F5"/>
    <w:rsid w:val="00BB6486"/>
    <w:rsid w:val="00BB6F46"/>
    <w:rsid w:val="00BC2498"/>
    <w:rsid w:val="00BC2916"/>
    <w:rsid w:val="00BC4E6D"/>
    <w:rsid w:val="00BC5BD3"/>
    <w:rsid w:val="00BD1EE7"/>
    <w:rsid w:val="00BD3D2F"/>
    <w:rsid w:val="00BD5755"/>
    <w:rsid w:val="00BD7172"/>
    <w:rsid w:val="00BE08E1"/>
    <w:rsid w:val="00BE0C27"/>
    <w:rsid w:val="00BE660D"/>
    <w:rsid w:val="00BF12F2"/>
    <w:rsid w:val="00BF1758"/>
    <w:rsid w:val="00BF72D4"/>
    <w:rsid w:val="00BF7743"/>
    <w:rsid w:val="00C010B4"/>
    <w:rsid w:val="00C018B3"/>
    <w:rsid w:val="00C03DD0"/>
    <w:rsid w:val="00C110AD"/>
    <w:rsid w:val="00C1191A"/>
    <w:rsid w:val="00C12869"/>
    <w:rsid w:val="00C20B10"/>
    <w:rsid w:val="00C21E0F"/>
    <w:rsid w:val="00C23A8F"/>
    <w:rsid w:val="00C2448E"/>
    <w:rsid w:val="00C25EA6"/>
    <w:rsid w:val="00C31564"/>
    <w:rsid w:val="00C33878"/>
    <w:rsid w:val="00C403E2"/>
    <w:rsid w:val="00C42939"/>
    <w:rsid w:val="00C43696"/>
    <w:rsid w:val="00C47CC8"/>
    <w:rsid w:val="00C52929"/>
    <w:rsid w:val="00C54BEE"/>
    <w:rsid w:val="00C57669"/>
    <w:rsid w:val="00C71C14"/>
    <w:rsid w:val="00C71ECF"/>
    <w:rsid w:val="00C73EED"/>
    <w:rsid w:val="00C779FD"/>
    <w:rsid w:val="00C83373"/>
    <w:rsid w:val="00C86F5D"/>
    <w:rsid w:val="00C9161D"/>
    <w:rsid w:val="00C91746"/>
    <w:rsid w:val="00C92DBB"/>
    <w:rsid w:val="00C93545"/>
    <w:rsid w:val="00C947FE"/>
    <w:rsid w:val="00C94952"/>
    <w:rsid w:val="00C96716"/>
    <w:rsid w:val="00C96A38"/>
    <w:rsid w:val="00CA36FF"/>
    <w:rsid w:val="00CB0114"/>
    <w:rsid w:val="00CB25C5"/>
    <w:rsid w:val="00CB71D0"/>
    <w:rsid w:val="00CC4BC9"/>
    <w:rsid w:val="00CD2C31"/>
    <w:rsid w:val="00CD302A"/>
    <w:rsid w:val="00CD5853"/>
    <w:rsid w:val="00CD7974"/>
    <w:rsid w:val="00CE1D7C"/>
    <w:rsid w:val="00CE2163"/>
    <w:rsid w:val="00CE5E82"/>
    <w:rsid w:val="00CF7441"/>
    <w:rsid w:val="00CF7B10"/>
    <w:rsid w:val="00D0069B"/>
    <w:rsid w:val="00D017FE"/>
    <w:rsid w:val="00D029F6"/>
    <w:rsid w:val="00D0377B"/>
    <w:rsid w:val="00D0429A"/>
    <w:rsid w:val="00D115EA"/>
    <w:rsid w:val="00D264DC"/>
    <w:rsid w:val="00D276CD"/>
    <w:rsid w:val="00D37DE0"/>
    <w:rsid w:val="00D40F7A"/>
    <w:rsid w:val="00D42E61"/>
    <w:rsid w:val="00D46A2A"/>
    <w:rsid w:val="00D47FEC"/>
    <w:rsid w:val="00D50945"/>
    <w:rsid w:val="00D5732C"/>
    <w:rsid w:val="00D62ECD"/>
    <w:rsid w:val="00D63CC4"/>
    <w:rsid w:val="00D644A4"/>
    <w:rsid w:val="00D71DC0"/>
    <w:rsid w:val="00D73F0B"/>
    <w:rsid w:val="00D7655F"/>
    <w:rsid w:val="00D77C08"/>
    <w:rsid w:val="00D875CB"/>
    <w:rsid w:val="00D8771F"/>
    <w:rsid w:val="00D8772B"/>
    <w:rsid w:val="00D92C1F"/>
    <w:rsid w:val="00D96C3B"/>
    <w:rsid w:val="00DA62E3"/>
    <w:rsid w:val="00DB050C"/>
    <w:rsid w:val="00DC024C"/>
    <w:rsid w:val="00DC0410"/>
    <w:rsid w:val="00DC073D"/>
    <w:rsid w:val="00DC1653"/>
    <w:rsid w:val="00DC27A1"/>
    <w:rsid w:val="00DC40C9"/>
    <w:rsid w:val="00DC51B3"/>
    <w:rsid w:val="00DC5A3C"/>
    <w:rsid w:val="00DC73DD"/>
    <w:rsid w:val="00DC7EBA"/>
    <w:rsid w:val="00DD44DF"/>
    <w:rsid w:val="00DD6801"/>
    <w:rsid w:val="00DE1FF5"/>
    <w:rsid w:val="00DE472A"/>
    <w:rsid w:val="00DE5535"/>
    <w:rsid w:val="00DF0A42"/>
    <w:rsid w:val="00DF21EC"/>
    <w:rsid w:val="00E05316"/>
    <w:rsid w:val="00E05A1B"/>
    <w:rsid w:val="00E0648F"/>
    <w:rsid w:val="00E06EC2"/>
    <w:rsid w:val="00E07E67"/>
    <w:rsid w:val="00E1153D"/>
    <w:rsid w:val="00E16036"/>
    <w:rsid w:val="00E17260"/>
    <w:rsid w:val="00E17B1D"/>
    <w:rsid w:val="00E2189E"/>
    <w:rsid w:val="00E24CEB"/>
    <w:rsid w:val="00E2532A"/>
    <w:rsid w:val="00E2648D"/>
    <w:rsid w:val="00E335CA"/>
    <w:rsid w:val="00E40409"/>
    <w:rsid w:val="00E42D1A"/>
    <w:rsid w:val="00E449E4"/>
    <w:rsid w:val="00E44CF8"/>
    <w:rsid w:val="00E45640"/>
    <w:rsid w:val="00E47028"/>
    <w:rsid w:val="00E52125"/>
    <w:rsid w:val="00E541E1"/>
    <w:rsid w:val="00E62684"/>
    <w:rsid w:val="00E63D03"/>
    <w:rsid w:val="00E65E09"/>
    <w:rsid w:val="00E70542"/>
    <w:rsid w:val="00E7618E"/>
    <w:rsid w:val="00E76405"/>
    <w:rsid w:val="00E81AE6"/>
    <w:rsid w:val="00E85C9A"/>
    <w:rsid w:val="00E87860"/>
    <w:rsid w:val="00E9031B"/>
    <w:rsid w:val="00E9162D"/>
    <w:rsid w:val="00E92A05"/>
    <w:rsid w:val="00E94CD7"/>
    <w:rsid w:val="00EA24BE"/>
    <w:rsid w:val="00EA3E18"/>
    <w:rsid w:val="00EA7F2B"/>
    <w:rsid w:val="00EB1E02"/>
    <w:rsid w:val="00EB20C2"/>
    <w:rsid w:val="00EB2EE5"/>
    <w:rsid w:val="00EB4AAC"/>
    <w:rsid w:val="00EB7413"/>
    <w:rsid w:val="00EC3728"/>
    <w:rsid w:val="00EC4025"/>
    <w:rsid w:val="00ED5EA6"/>
    <w:rsid w:val="00ED75D0"/>
    <w:rsid w:val="00ED7945"/>
    <w:rsid w:val="00EE32D8"/>
    <w:rsid w:val="00EE369F"/>
    <w:rsid w:val="00EE42DA"/>
    <w:rsid w:val="00EE5ABD"/>
    <w:rsid w:val="00EE5F47"/>
    <w:rsid w:val="00EF1B97"/>
    <w:rsid w:val="00EF1D2B"/>
    <w:rsid w:val="00EF4594"/>
    <w:rsid w:val="00F00B1C"/>
    <w:rsid w:val="00F05E7B"/>
    <w:rsid w:val="00F06E7F"/>
    <w:rsid w:val="00F13FD2"/>
    <w:rsid w:val="00F15846"/>
    <w:rsid w:val="00F16915"/>
    <w:rsid w:val="00F2394E"/>
    <w:rsid w:val="00F23F75"/>
    <w:rsid w:val="00F27017"/>
    <w:rsid w:val="00F317E1"/>
    <w:rsid w:val="00F31927"/>
    <w:rsid w:val="00F33B4A"/>
    <w:rsid w:val="00F40650"/>
    <w:rsid w:val="00F41E3B"/>
    <w:rsid w:val="00F42C93"/>
    <w:rsid w:val="00F51BA5"/>
    <w:rsid w:val="00F53B4C"/>
    <w:rsid w:val="00F55799"/>
    <w:rsid w:val="00F55A16"/>
    <w:rsid w:val="00F71F66"/>
    <w:rsid w:val="00F72266"/>
    <w:rsid w:val="00F72AAA"/>
    <w:rsid w:val="00F730B5"/>
    <w:rsid w:val="00F81417"/>
    <w:rsid w:val="00F82B0C"/>
    <w:rsid w:val="00F83578"/>
    <w:rsid w:val="00F86122"/>
    <w:rsid w:val="00F91967"/>
    <w:rsid w:val="00F93AA6"/>
    <w:rsid w:val="00F95109"/>
    <w:rsid w:val="00F95372"/>
    <w:rsid w:val="00F9606B"/>
    <w:rsid w:val="00F97B21"/>
    <w:rsid w:val="00FA1A49"/>
    <w:rsid w:val="00FA41BE"/>
    <w:rsid w:val="00FA4530"/>
    <w:rsid w:val="00FB02D9"/>
    <w:rsid w:val="00FB2946"/>
    <w:rsid w:val="00FB2B5D"/>
    <w:rsid w:val="00FB65DA"/>
    <w:rsid w:val="00FC55DE"/>
    <w:rsid w:val="00FD0419"/>
    <w:rsid w:val="00FD1022"/>
    <w:rsid w:val="00FD3065"/>
    <w:rsid w:val="00FD5105"/>
    <w:rsid w:val="00FF017C"/>
    <w:rsid w:val="00FF031F"/>
    <w:rsid w:val="00FF0FF8"/>
    <w:rsid w:val="00FF1833"/>
    <w:rsid w:val="00FF1C1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A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04DF6"/>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4"/>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4"/>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4"/>
      </w:numPr>
    </w:pPr>
  </w:style>
  <w:style w:type="paragraph" w:customStyle="1" w:styleId="Claneki">
    <w:name w:val="Clanek (i)"/>
    <w:basedOn w:val="Normln"/>
    <w:qFormat/>
    <w:rsid w:val="00E06EC2"/>
    <w:pPr>
      <w:keepNext/>
      <w:numPr>
        <w:ilvl w:val="3"/>
        <w:numId w:val="4"/>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3"/>
      </w:numPr>
      <w:ind w:hanging="567"/>
    </w:pPr>
  </w:style>
  <w:style w:type="paragraph" w:styleId="Textpoznpodarou">
    <w:name w:val="footnote text"/>
    <w:aliases w:val="fn"/>
    <w:basedOn w:val="Normln"/>
    <w:link w:val="TextpoznpodarouChar"/>
    <w:uiPriority w:val="99"/>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6"/>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7"/>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8"/>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uiPriority w:val="99"/>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customStyle="1" w:styleId="CharCharCharChar">
    <w:name w:val="Char Char Char Char"/>
    <w:basedOn w:val="Normln"/>
    <w:rsid w:val="008B6B75"/>
    <w:pPr>
      <w:spacing w:before="0" w:after="160" w:line="240" w:lineRule="exact"/>
      <w:jc w:val="left"/>
    </w:pPr>
    <w:rPr>
      <w:rFonts w:ascii="Verdana" w:hAnsi="Verdana"/>
      <w:sz w:val="20"/>
      <w:szCs w:val="20"/>
      <w:lang w:val="en-US"/>
    </w:rPr>
  </w:style>
  <w:style w:type="paragraph" w:customStyle="1" w:styleId="Smlouva-slovn">
    <w:name w:val="Smlouva - číslování"/>
    <w:basedOn w:val="Normln"/>
    <w:next w:val="Normln"/>
    <w:rsid w:val="008B6B75"/>
    <w:pPr>
      <w:widowControl w:val="0"/>
      <w:suppressAutoHyphens/>
      <w:snapToGrid w:val="0"/>
      <w:spacing w:before="0" w:after="0"/>
      <w:jc w:val="center"/>
    </w:pPr>
    <w:rPr>
      <w:b/>
      <w:sz w:val="24"/>
      <w:szCs w:val="20"/>
      <w:lang w:eastAsia="ar-SA"/>
    </w:rPr>
  </w:style>
  <w:style w:type="paragraph" w:customStyle="1" w:styleId="StylTunzarovnnnasteddkovnNsobky11">
    <w:name w:val="Styl Tučné zarovnání na střed Řádkování:  Násobky 11 ř."/>
    <w:basedOn w:val="Normln"/>
    <w:rsid w:val="008B6B75"/>
    <w:pPr>
      <w:widowControl w:val="0"/>
      <w:tabs>
        <w:tab w:val="num" w:pos="567"/>
      </w:tabs>
      <w:suppressAutoHyphens/>
      <w:snapToGrid w:val="0"/>
      <w:spacing w:before="0" w:after="0" w:line="264" w:lineRule="auto"/>
      <w:jc w:val="center"/>
    </w:pPr>
    <w:rPr>
      <w:b/>
      <w:bCs/>
      <w:sz w:val="24"/>
      <w:szCs w:val="20"/>
      <w:lang w:val="en-US" w:eastAsia="ar-SA"/>
    </w:rPr>
  </w:style>
  <w:style w:type="paragraph" w:customStyle="1" w:styleId="Styl10bTunzarovnnnasteddkovnNsobky13">
    <w:name w:val="Styl 10 b. Tučné zarovnání na střed Řádkování:  Násobky 13 ř."/>
    <w:basedOn w:val="Normln"/>
    <w:rsid w:val="008B6B75"/>
    <w:pPr>
      <w:widowControl w:val="0"/>
      <w:numPr>
        <w:numId w:val="2"/>
      </w:numPr>
      <w:suppressAutoHyphens/>
      <w:snapToGrid w:val="0"/>
      <w:spacing w:before="0" w:after="0" w:line="312" w:lineRule="auto"/>
      <w:ind w:left="0" w:firstLine="0"/>
      <w:jc w:val="center"/>
    </w:pPr>
    <w:rPr>
      <w:b/>
      <w:bCs/>
      <w:sz w:val="20"/>
      <w:szCs w:val="20"/>
      <w:lang w:val="en-US" w:eastAsia="ar-SA"/>
    </w:rPr>
  </w:style>
  <w:style w:type="paragraph" w:styleId="Odstavecseseznamem">
    <w:name w:val="List Paragraph"/>
    <w:basedOn w:val="Normln"/>
    <w:uiPriority w:val="34"/>
    <w:qFormat/>
    <w:rsid w:val="008B6B75"/>
    <w:pPr>
      <w:spacing w:before="0" w:after="200" w:line="276" w:lineRule="auto"/>
      <w:ind w:left="720"/>
      <w:contextualSpacing/>
      <w:jc w:val="left"/>
    </w:pPr>
    <w:rPr>
      <w:rFonts w:ascii="Calibri" w:eastAsia="Calibri" w:hAnsi="Calibri"/>
      <w:szCs w:val="22"/>
    </w:rPr>
  </w:style>
  <w:style w:type="character" w:customStyle="1" w:styleId="Clanek11Char">
    <w:name w:val="Clanek 1.1 Char"/>
    <w:link w:val="Clanek11"/>
    <w:locked/>
    <w:rsid w:val="00396BF9"/>
    <w:rPr>
      <w:rFonts w:cs="Arial"/>
      <w:bCs/>
      <w:iCs/>
      <w:sz w:val="22"/>
      <w:szCs w:val="28"/>
      <w:lang w:eastAsia="en-US"/>
    </w:rPr>
  </w:style>
  <w:style w:type="character" w:styleId="Odkaznakoment">
    <w:name w:val="annotation reference"/>
    <w:basedOn w:val="Standardnpsmoodstavce"/>
    <w:rsid w:val="0097256A"/>
    <w:rPr>
      <w:sz w:val="16"/>
      <w:szCs w:val="16"/>
    </w:rPr>
  </w:style>
  <w:style w:type="paragraph" w:styleId="Textkomente">
    <w:name w:val="annotation text"/>
    <w:basedOn w:val="Normln"/>
    <w:link w:val="TextkomenteChar"/>
    <w:rsid w:val="0097256A"/>
    <w:rPr>
      <w:sz w:val="20"/>
      <w:szCs w:val="20"/>
    </w:rPr>
  </w:style>
  <w:style w:type="character" w:customStyle="1" w:styleId="TextkomenteChar">
    <w:name w:val="Text komentáře Char"/>
    <w:basedOn w:val="Standardnpsmoodstavce"/>
    <w:link w:val="Textkomente"/>
    <w:rsid w:val="0097256A"/>
    <w:rPr>
      <w:lang w:eastAsia="en-US"/>
    </w:rPr>
  </w:style>
  <w:style w:type="paragraph" w:styleId="Pedmtkomente">
    <w:name w:val="annotation subject"/>
    <w:basedOn w:val="Textkomente"/>
    <w:next w:val="Textkomente"/>
    <w:link w:val="PedmtkomenteChar"/>
    <w:rsid w:val="0097256A"/>
    <w:rPr>
      <w:b/>
      <w:bCs/>
    </w:rPr>
  </w:style>
  <w:style w:type="character" w:customStyle="1" w:styleId="PedmtkomenteChar">
    <w:name w:val="Předmět komentáře Char"/>
    <w:basedOn w:val="TextkomenteChar"/>
    <w:link w:val="Pedmtkomente"/>
    <w:rsid w:val="0097256A"/>
    <w:rPr>
      <w:b/>
      <w:bCs/>
      <w:lang w:eastAsia="en-US"/>
    </w:rPr>
  </w:style>
  <w:style w:type="paragraph" w:customStyle="1" w:styleId="Nadpis1D">
    <w:name w:val="Nadpis 1 D"/>
    <w:basedOn w:val="Odstavecseseznamem"/>
    <w:autoRedefine/>
    <w:qFormat/>
    <w:rsid w:val="00132D10"/>
    <w:pPr>
      <w:numPr>
        <w:numId w:val="11"/>
      </w:numPr>
      <w:spacing w:before="360" w:after="120" w:line="288" w:lineRule="auto"/>
      <w:ind w:left="567" w:hanging="567"/>
      <w:contextualSpacing w:val="0"/>
      <w:jc w:val="center"/>
    </w:pPr>
    <w:rPr>
      <w:rFonts w:ascii="Arial" w:eastAsia="Arial" w:hAnsi="Arial"/>
      <w:b/>
      <w:caps/>
      <w:sz w:val="24"/>
      <w:szCs w:val="24"/>
    </w:rPr>
  </w:style>
  <w:style w:type="paragraph" w:customStyle="1" w:styleId="Styl1D">
    <w:name w:val="Styl 1 D"/>
    <w:basedOn w:val="Nadpis1D"/>
    <w:link w:val="Styl1DChar"/>
    <w:autoRedefine/>
    <w:qFormat/>
    <w:rsid w:val="00132D10"/>
    <w:pPr>
      <w:numPr>
        <w:ilvl w:val="1"/>
      </w:numPr>
      <w:tabs>
        <w:tab w:val="left" w:pos="851"/>
      </w:tabs>
      <w:spacing w:before="60"/>
      <w:ind w:left="680" w:hanging="538"/>
      <w:jc w:val="both"/>
    </w:pPr>
    <w:rPr>
      <w:b w:val="0"/>
      <w:caps w:val="0"/>
      <w:sz w:val="20"/>
      <w:szCs w:val="20"/>
    </w:rPr>
  </w:style>
  <w:style w:type="character" w:customStyle="1" w:styleId="Styl1DChar">
    <w:name w:val="Styl 1 D Char"/>
    <w:basedOn w:val="Standardnpsmoodstavce"/>
    <w:link w:val="Styl1D"/>
    <w:rsid w:val="00132D10"/>
    <w:rPr>
      <w:rFonts w:ascii="Arial" w:eastAsia="Arial" w:hAnsi="Arial"/>
      <w:lang w:eastAsia="en-US"/>
    </w:rPr>
  </w:style>
  <w:style w:type="paragraph" w:styleId="Revize">
    <w:name w:val="Revision"/>
    <w:hidden/>
    <w:uiPriority w:val="99"/>
    <w:semiHidden/>
    <w:rsid w:val="00CF7441"/>
    <w:rPr>
      <w:sz w:val="22"/>
      <w:szCs w:val="24"/>
      <w:lang w:eastAsia="en-US"/>
    </w:rPr>
  </w:style>
  <w:style w:type="paragraph" w:customStyle="1" w:styleId="CharCharCharChar0">
    <w:name w:val="Char Char Char Char"/>
    <w:basedOn w:val="Normln"/>
    <w:pPr>
      <w:spacing w:before="0" w:after="160" w:line="240" w:lineRule="exact"/>
      <w:jc w:val="left"/>
    </w:pPr>
    <w:rPr>
      <w:rFonts w:ascii="Verdana" w:hAnsi="Verdana"/>
      <w:sz w:val="20"/>
      <w:szCs w:val="20"/>
      <w:lang w:val="en-US"/>
    </w:rPr>
  </w:style>
  <w:style w:type="character" w:customStyle="1" w:styleId="WW8Num11z1">
    <w:name w:val="WW8Num11z1"/>
    <w:rPr>
      <w:rFonts w:ascii="Courier New" w:hAnsi="Courier New" w:cs="Courier New"/>
    </w:rPr>
  </w:style>
  <w:style w:type="paragraph" w:customStyle="1" w:styleId="Zkladntextodsazen31">
    <w:name w:val="Základní text odsazený 31"/>
    <w:basedOn w:val="Normln"/>
    <w:pPr>
      <w:widowControl w:val="0"/>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uppressAutoHyphens/>
      <w:spacing w:before="0" w:after="0" w:line="264" w:lineRule="auto"/>
      <w:ind w:left="2160"/>
    </w:pPr>
    <w:rPr>
      <w:sz w:val="24"/>
      <w:lang w:eastAsia="ar-SA"/>
    </w:rPr>
  </w:style>
  <w:style w:type="paragraph" w:styleId="Zkladntextodsazen">
    <w:name w:val="Body Text Indent"/>
    <w:basedOn w:val="Normln"/>
    <w:link w:val="ZkladntextodsazenChar"/>
    <w:unhideWhenUsed/>
    <w:pPr>
      <w:widowControl w:val="0"/>
      <w:snapToGrid w:val="0"/>
      <w:spacing w:before="0"/>
      <w:ind w:left="283"/>
      <w:jc w:val="left"/>
    </w:pPr>
    <w:rPr>
      <w:sz w:val="24"/>
      <w:szCs w:val="20"/>
      <w:lang w:eastAsia="cs-CZ"/>
    </w:rPr>
  </w:style>
  <w:style w:type="character" w:customStyle="1" w:styleId="ZkladntextodsazenChar">
    <w:name w:val="Základní text odsazený Char"/>
    <w:basedOn w:val="Standardnpsmoodstavce"/>
    <w:link w:val="Zkladntextodsazen"/>
    <w:rPr>
      <w:sz w:val="24"/>
    </w:rPr>
  </w:style>
  <w:style w:type="character" w:customStyle="1" w:styleId="WW8Num9z1">
    <w:name w:val="WW8Num9z1"/>
    <w:rPr>
      <w:rFonts w:ascii="Courier New" w:hAnsi="Courier New" w:cs="Courier New"/>
    </w:rPr>
  </w:style>
  <w:style w:type="table" w:styleId="Mkatabulky">
    <w:name w:val="Table Grid"/>
    <w:basedOn w:val="Normlntabulka"/>
    <w:uiPriority w:val="59"/>
    <w:rsid w:val="00BD1E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496AD5"/>
  </w:style>
  <w:style w:type="character" w:customStyle="1" w:styleId="eop">
    <w:name w:val="eop"/>
    <w:basedOn w:val="Standardnpsmoodstavce"/>
    <w:rsid w:val="004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5503">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904795964">
      <w:bodyDiv w:val="1"/>
      <w:marLeft w:val="0"/>
      <w:marRight w:val="0"/>
      <w:marTop w:val="0"/>
      <w:marBottom w:val="0"/>
      <w:divBdr>
        <w:top w:val="none" w:sz="0" w:space="0" w:color="auto"/>
        <w:left w:val="none" w:sz="0" w:space="0" w:color="auto"/>
        <w:bottom w:val="none" w:sz="0" w:space="0" w:color="auto"/>
        <w:right w:val="none" w:sz="0" w:space="0" w:color="auto"/>
      </w:divBdr>
    </w:div>
    <w:div w:id="972948495">
      <w:bodyDiv w:val="1"/>
      <w:marLeft w:val="0"/>
      <w:marRight w:val="0"/>
      <w:marTop w:val="0"/>
      <w:marBottom w:val="0"/>
      <w:divBdr>
        <w:top w:val="none" w:sz="0" w:space="0" w:color="auto"/>
        <w:left w:val="none" w:sz="0" w:space="0" w:color="auto"/>
        <w:bottom w:val="none" w:sz="0" w:space="0" w:color="auto"/>
        <w:right w:val="none" w:sz="0" w:space="0" w:color="auto"/>
      </w:divBdr>
    </w:div>
    <w:div w:id="1003899576">
      <w:bodyDiv w:val="1"/>
      <w:marLeft w:val="0"/>
      <w:marRight w:val="0"/>
      <w:marTop w:val="0"/>
      <w:marBottom w:val="0"/>
      <w:divBdr>
        <w:top w:val="none" w:sz="0" w:space="0" w:color="auto"/>
        <w:left w:val="none" w:sz="0" w:space="0" w:color="auto"/>
        <w:bottom w:val="none" w:sz="0" w:space="0" w:color="auto"/>
        <w:right w:val="none" w:sz="0" w:space="0" w:color="auto"/>
      </w:divBdr>
    </w:div>
    <w:div w:id="1238131264">
      <w:bodyDiv w:val="1"/>
      <w:marLeft w:val="0"/>
      <w:marRight w:val="0"/>
      <w:marTop w:val="0"/>
      <w:marBottom w:val="0"/>
      <w:divBdr>
        <w:top w:val="none" w:sz="0" w:space="0" w:color="auto"/>
        <w:left w:val="none" w:sz="0" w:space="0" w:color="auto"/>
        <w:bottom w:val="none" w:sz="0" w:space="0" w:color="auto"/>
        <w:right w:val="none" w:sz="0" w:space="0" w:color="auto"/>
      </w:divBdr>
    </w:div>
    <w:div w:id="1470128643">
      <w:bodyDiv w:val="1"/>
      <w:marLeft w:val="0"/>
      <w:marRight w:val="0"/>
      <w:marTop w:val="0"/>
      <w:marBottom w:val="0"/>
      <w:divBdr>
        <w:top w:val="none" w:sz="0" w:space="0" w:color="auto"/>
        <w:left w:val="none" w:sz="0" w:space="0" w:color="auto"/>
        <w:bottom w:val="none" w:sz="0" w:space="0" w:color="auto"/>
        <w:right w:val="none" w:sz="0" w:space="0" w:color="auto"/>
      </w:divBdr>
    </w:div>
    <w:div w:id="1574269025">
      <w:bodyDiv w:val="1"/>
      <w:marLeft w:val="0"/>
      <w:marRight w:val="0"/>
      <w:marTop w:val="0"/>
      <w:marBottom w:val="0"/>
      <w:divBdr>
        <w:top w:val="none" w:sz="0" w:space="0" w:color="auto"/>
        <w:left w:val="none" w:sz="0" w:space="0" w:color="auto"/>
        <w:bottom w:val="none" w:sz="0" w:space="0" w:color="auto"/>
        <w:right w:val="none" w:sz="0" w:space="0" w:color="auto"/>
      </w:divBdr>
    </w:div>
    <w:div w:id="21216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9A420DCC3EBF49A37BB0A71CE1F380" ma:contentTypeVersion="18" ma:contentTypeDescription="Vytvoří nový dokument" ma:contentTypeScope="" ma:versionID="d452941da3ebd53ce090461441d47f5a">
  <xsd:schema xmlns:xsd="http://www.w3.org/2001/XMLSchema" xmlns:xs="http://www.w3.org/2001/XMLSchema" xmlns:p="http://schemas.microsoft.com/office/2006/metadata/properties" xmlns:ns2="c8009a17-1f34-4f57-9327-d7ab94b72381" xmlns:ns3="102fd7d8-0d62-4de6-976d-88f82ad07bc0" targetNamespace="http://schemas.microsoft.com/office/2006/metadata/properties" ma:root="true" ma:fieldsID="7d0aeacb0447dfe93ecdda75b2d7334f" ns2:_="" ns3:_="">
    <xsd:import namespace="c8009a17-1f34-4f57-9327-d7ab94b72381"/>
    <xsd:import namespace="102fd7d8-0d62-4de6-976d-88f82ad07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9a17-1f34-4f57-9327-d7ab94b7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ebcc486-5f66-408a-8251-4ff2a9c50a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d7d8-0d62-4de6-976d-88f82ad07b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35561503-df5b-43d2-9495-cd62c9e78607}" ma:internalName="TaxCatchAll" ma:showField="CatchAllData" ma:web="102fd7d8-0d62-4de6-976d-88f82ad07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2fd7d8-0d62-4de6-976d-88f82ad07bc0" xsi:nil="true"/>
    <lcf76f155ced4ddcb4097134ff3c332f xmlns="c8009a17-1f34-4f57-9327-d7ab94b723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D651-152F-44E3-930D-441FCC22F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9a17-1f34-4f57-9327-d7ab94b72381"/>
    <ds:schemaRef ds:uri="102fd7d8-0d62-4de6-976d-88f82ad0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420BB-8593-4627-B6E7-144F00D3480C}">
  <ds:schemaRefs>
    <ds:schemaRef ds:uri="http://schemas.microsoft.com/office/2006/metadata/properties"/>
    <ds:schemaRef ds:uri="http://schemas.microsoft.com/office/infopath/2007/PartnerControls"/>
    <ds:schemaRef ds:uri="102fd7d8-0d62-4de6-976d-88f82ad07bc0"/>
    <ds:schemaRef ds:uri="c8009a17-1f34-4f57-9327-d7ab94b72381"/>
  </ds:schemaRefs>
</ds:datastoreItem>
</file>

<file path=customXml/itemProps3.xml><?xml version="1.0" encoding="utf-8"?>
<ds:datastoreItem xmlns:ds="http://schemas.openxmlformats.org/officeDocument/2006/customXml" ds:itemID="{D6A3E6BB-7975-410F-A8D6-A99200D8448F}">
  <ds:schemaRefs>
    <ds:schemaRef ds:uri="http://schemas.microsoft.com/sharepoint/v3/contenttype/forms"/>
  </ds:schemaRefs>
</ds:datastoreItem>
</file>

<file path=customXml/itemProps4.xml><?xml version="1.0" encoding="utf-8"?>
<ds:datastoreItem xmlns:ds="http://schemas.openxmlformats.org/officeDocument/2006/customXml" ds:itemID="{D8A97622-DA1D-4887-B064-E74D8C79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5148</Words>
  <Characters>30380</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35458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2024-01-04T13:54:00Z</dcterms:created>
  <dcterms:modified xsi:type="dcterms:W3CDTF">2024-01-10T12:06:00Z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0x010100C29A420DCC3EBF49A37BB0A71CE1F380</vt:lpwstr>
  </property>
  <property fmtid="{D5CDD505-2E9C-101B-9397-08002B2CF9AE}" pid="3" name="MediaServiceImageTags">
    <vt:lpwstr/>
  </property>
</Properties>
</file>