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F22C88" w14:textId="70B13EE5" w:rsidR="00216276" w:rsidRDefault="00B751A6" w:rsidP="00216276">
      <w:pPr>
        <w:jc w:val="center"/>
        <w:rPr>
          <w:rFonts w:ascii="Arial" w:hAnsi="Arial" w:cs="Arial"/>
          <w:b/>
          <w:sz w:val="32"/>
          <w:szCs w:val="32"/>
        </w:rPr>
      </w:pPr>
      <w:r w:rsidRPr="00C40533">
        <w:rPr>
          <w:rFonts w:ascii="Arial" w:hAnsi="Arial" w:cs="Arial"/>
          <w:b/>
          <w:sz w:val="32"/>
          <w:szCs w:val="32"/>
        </w:rPr>
        <w:t xml:space="preserve">Dodatek č. </w:t>
      </w:r>
      <w:r w:rsidR="002C1E17">
        <w:rPr>
          <w:rFonts w:ascii="Arial" w:hAnsi="Arial" w:cs="Arial"/>
          <w:b/>
          <w:sz w:val="32"/>
          <w:szCs w:val="32"/>
        </w:rPr>
        <w:t>2</w:t>
      </w:r>
      <w:r w:rsidR="00216276">
        <w:rPr>
          <w:rFonts w:ascii="Arial" w:hAnsi="Arial" w:cs="Arial"/>
          <w:b/>
          <w:sz w:val="32"/>
          <w:szCs w:val="32"/>
        </w:rPr>
        <w:t xml:space="preserve"> k Licenční smlouvě</w:t>
      </w:r>
    </w:p>
    <w:p w14:paraId="6C08F43C" w14:textId="77777777" w:rsidR="006A6BAC" w:rsidRDefault="006A6BAC" w:rsidP="00216276">
      <w:pPr>
        <w:jc w:val="center"/>
        <w:rPr>
          <w:rFonts w:ascii="Arial" w:hAnsi="Arial" w:cs="Arial"/>
          <w:b/>
          <w:sz w:val="32"/>
          <w:szCs w:val="32"/>
        </w:rPr>
      </w:pPr>
    </w:p>
    <w:p w14:paraId="53ED08F3" w14:textId="1F582D43" w:rsidR="00216276" w:rsidRDefault="00216276" w:rsidP="00216276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FT Technologies a.s.                   </w:t>
      </w:r>
      <w:r w:rsidR="009A1D85">
        <w:rPr>
          <w:rFonts w:ascii="Arial" w:hAnsi="Arial" w:cs="Arial"/>
          <w:bCs/>
          <w:sz w:val="20"/>
          <w:szCs w:val="20"/>
        </w:rPr>
        <w:t xml:space="preserve"> </w:t>
      </w:r>
      <w:r w:rsidR="009A1D8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č. smlouvy</w:t>
      </w:r>
      <w:r w:rsidR="00247A0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E6A71">
        <w:rPr>
          <w:rFonts w:ascii="Arial" w:hAnsi="Arial" w:cs="Arial"/>
          <w:bCs/>
          <w:sz w:val="20"/>
          <w:szCs w:val="20"/>
        </w:rPr>
        <w:t>S20140006</w:t>
      </w:r>
    </w:p>
    <w:p w14:paraId="3F5CFC3F" w14:textId="14C22019" w:rsidR="00216276" w:rsidRPr="00216276" w:rsidRDefault="00216276" w:rsidP="0021627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</w:t>
      </w:r>
      <w:r w:rsidR="001E6A71">
        <w:rPr>
          <w:rFonts w:ascii="Arial" w:hAnsi="Arial" w:cs="Arial"/>
          <w:b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>M</w:t>
      </w:r>
      <w:r w:rsidR="00B27C3C">
        <w:rPr>
          <w:rFonts w:ascii="Arial" w:hAnsi="Arial" w:cs="Arial"/>
          <w:bCs/>
          <w:sz w:val="20"/>
          <w:szCs w:val="20"/>
        </w:rPr>
        <w:t>ěst</w:t>
      </w:r>
      <w:r w:rsidR="00247A04">
        <w:rPr>
          <w:rFonts w:ascii="Arial" w:hAnsi="Arial" w:cs="Arial"/>
          <w:bCs/>
          <w:sz w:val="20"/>
          <w:szCs w:val="20"/>
        </w:rPr>
        <w:t>o</w:t>
      </w:r>
      <w:r w:rsidR="00B27C3C">
        <w:rPr>
          <w:rFonts w:ascii="Arial" w:hAnsi="Arial" w:cs="Arial"/>
          <w:bCs/>
          <w:sz w:val="20"/>
          <w:szCs w:val="20"/>
        </w:rPr>
        <w:t xml:space="preserve"> </w:t>
      </w:r>
      <w:r w:rsidR="001E6A71">
        <w:rPr>
          <w:rFonts w:ascii="Arial" w:hAnsi="Arial" w:cs="Arial"/>
          <w:bCs/>
          <w:sz w:val="20"/>
          <w:szCs w:val="20"/>
        </w:rPr>
        <w:t>Hranice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="00247A04"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9A1D85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9A1D8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č. smlouvy</w:t>
      </w:r>
      <w:r w:rsidR="00247A04">
        <w:rPr>
          <w:rFonts w:ascii="Arial" w:hAnsi="Arial" w:cs="Arial"/>
          <w:bCs/>
          <w:sz w:val="20"/>
          <w:szCs w:val="20"/>
        </w:rPr>
        <w:t xml:space="preserve">: </w:t>
      </w:r>
    </w:p>
    <w:p w14:paraId="5E1F0A7D" w14:textId="0CA1A314" w:rsidR="009C3C1A" w:rsidRPr="004356BE" w:rsidRDefault="00216276" w:rsidP="004356B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7E24C27" w14:textId="3067D7F5" w:rsidR="00835D84" w:rsidRDefault="009A1D85" w:rsidP="00835D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835D84">
        <w:rPr>
          <w:rFonts w:ascii="Arial" w:hAnsi="Arial" w:cs="Arial"/>
          <w:b/>
          <w:sz w:val="20"/>
          <w:szCs w:val="20"/>
        </w:rPr>
        <w:t>.</w:t>
      </w:r>
    </w:p>
    <w:p w14:paraId="6F905FD6" w14:textId="77777777" w:rsidR="00835D84" w:rsidRDefault="00835D84" w:rsidP="00835D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</w:t>
      </w:r>
    </w:p>
    <w:p w14:paraId="10B9959F" w14:textId="77777777" w:rsidR="00835D84" w:rsidRPr="00C330FC" w:rsidRDefault="00835D84" w:rsidP="00835D84">
      <w:pPr>
        <w:jc w:val="center"/>
        <w:rPr>
          <w:rFonts w:ascii="Arial" w:hAnsi="Arial" w:cs="Arial"/>
          <w:b/>
          <w:sz w:val="20"/>
          <w:szCs w:val="20"/>
        </w:rPr>
      </w:pPr>
    </w:p>
    <w:p w14:paraId="5E6C9143" w14:textId="4C4F8DE6" w:rsidR="00B121BB" w:rsidRDefault="00B121BB" w:rsidP="00B121BB">
      <w:pPr>
        <w:pStyle w:val="Nadpis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</w:t>
      </w:r>
      <w:r w:rsidR="00B27C3C">
        <w:rPr>
          <w:rFonts w:ascii="Arial" w:hAnsi="Arial" w:cs="Arial"/>
          <w:sz w:val="20"/>
          <w:szCs w:val="20"/>
        </w:rPr>
        <w:t>t</w:t>
      </w:r>
      <w:r w:rsidR="00247A04">
        <w:rPr>
          <w:rFonts w:ascii="Arial" w:hAnsi="Arial" w:cs="Arial"/>
          <w:sz w:val="20"/>
          <w:szCs w:val="20"/>
        </w:rPr>
        <w:t xml:space="preserve">o </w:t>
      </w:r>
      <w:r w:rsidR="001C6D36">
        <w:rPr>
          <w:rFonts w:ascii="Arial" w:hAnsi="Arial" w:cs="Arial"/>
          <w:sz w:val="20"/>
          <w:szCs w:val="20"/>
        </w:rPr>
        <w:t>Hranice</w:t>
      </w:r>
    </w:p>
    <w:p w14:paraId="060DB260" w14:textId="7A33644C" w:rsidR="00B121BB" w:rsidRPr="003A2B8B" w:rsidRDefault="00B121BB" w:rsidP="00B121BB">
      <w:pPr>
        <w:rPr>
          <w:rFonts w:ascii="Arial" w:hAnsi="Arial" w:cs="Arial"/>
          <w:sz w:val="20"/>
          <w:szCs w:val="20"/>
        </w:rPr>
      </w:pPr>
      <w:r w:rsidRPr="003A2B8B">
        <w:rPr>
          <w:rFonts w:ascii="Arial" w:hAnsi="Arial" w:cs="Arial"/>
          <w:sz w:val="20"/>
          <w:szCs w:val="20"/>
        </w:rPr>
        <w:t>Zastoupen</w:t>
      </w:r>
      <w:r w:rsidR="00247A04">
        <w:rPr>
          <w:rFonts w:ascii="Arial" w:hAnsi="Arial" w:cs="Arial"/>
          <w:sz w:val="20"/>
          <w:szCs w:val="20"/>
        </w:rPr>
        <w:t>o</w:t>
      </w:r>
      <w:r w:rsidRPr="003A2B8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7AE1">
        <w:rPr>
          <w:rFonts w:ascii="Arial" w:hAnsi="Arial" w:cs="Arial"/>
          <w:sz w:val="20"/>
          <w:szCs w:val="20"/>
        </w:rPr>
        <w:t>Ing. Danielem Vitonským</w:t>
      </w:r>
      <w:r w:rsidR="00247A04">
        <w:rPr>
          <w:rFonts w:ascii="Arial" w:hAnsi="Arial" w:cs="Arial"/>
          <w:sz w:val="20"/>
          <w:szCs w:val="20"/>
        </w:rPr>
        <w:t>, starostou</w:t>
      </w:r>
    </w:p>
    <w:p w14:paraId="5680CA17" w14:textId="2A8D1E11" w:rsidR="00B121BB" w:rsidRDefault="00B121BB" w:rsidP="00B121BB">
      <w:pPr>
        <w:jc w:val="both"/>
        <w:rPr>
          <w:rFonts w:ascii="Arial" w:hAnsi="Arial" w:cs="Arial"/>
          <w:bCs/>
          <w:sz w:val="20"/>
          <w:szCs w:val="20"/>
        </w:rPr>
      </w:pPr>
      <w:r w:rsidRPr="00DC7792">
        <w:rPr>
          <w:rFonts w:ascii="Arial" w:hAnsi="Arial" w:cs="Arial"/>
          <w:sz w:val="20"/>
          <w:szCs w:val="20"/>
        </w:rPr>
        <w:t xml:space="preserve">se sídlem: </w:t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="00AE7AE1">
        <w:rPr>
          <w:rFonts w:ascii="Arial" w:hAnsi="Arial" w:cs="Arial"/>
          <w:bCs/>
          <w:sz w:val="20"/>
          <w:szCs w:val="20"/>
        </w:rPr>
        <w:t>Pernštejnské náměstí 1, 753 01 Hranice</w:t>
      </w:r>
    </w:p>
    <w:p w14:paraId="25D5BD8F" w14:textId="23035985" w:rsidR="00B121BB" w:rsidRPr="00F96A42" w:rsidRDefault="00B121BB" w:rsidP="00B121BB">
      <w:pPr>
        <w:suppressAutoHyphens w:val="0"/>
        <w:jc w:val="both"/>
        <w:rPr>
          <w:rFonts w:ascii="Verdana" w:hAnsi="Verdana" w:cs="Tahoma"/>
          <w:sz w:val="16"/>
          <w:szCs w:val="16"/>
          <w:lang w:eastAsia="cs-CZ"/>
        </w:rPr>
      </w:pPr>
      <w:r w:rsidRPr="00DC7792">
        <w:rPr>
          <w:rFonts w:ascii="Arial" w:hAnsi="Arial" w:cs="Arial"/>
          <w:sz w:val="20"/>
          <w:szCs w:val="20"/>
        </w:rPr>
        <w:t xml:space="preserve">IČ: </w:t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F96A42">
        <w:rPr>
          <w:rFonts w:ascii="Arial" w:hAnsi="Arial" w:cs="Arial"/>
          <w:sz w:val="20"/>
          <w:szCs w:val="20"/>
          <w:lang w:eastAsia="cs-CZ"/>
        </w:rPr>
        <w:t>00</w:t>
      </w:r>
      <w:r w:rsidR="00AE7AE1">
        <w:rPr>
          <w:rFonts w:ascii="Arial" w:hAnsi="Arial" w:cs="Arial"/>
          <w:sz w:val="20"/>
          <w:szCs w:val="20"/>
          <w:lang w:eastAsia="cs-CZ"/>
        </w:rPr>
        <w:t>301311</w:t>
      </w:r>
    </w:p>
    <w:p w14:paraId="13D5CB54" w14:textId="5EB29BA5" w:rsidR="00B121BB" w:rsidRDefault="00B121BB" w:rsidP="00B121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Pr="00F96A42">
        <w:rPr>
          <w:rFonts w:ascii="Arial" w:hAnsi="Arial" w:cs="Arial"/>
          <w:sz w:val="20"/>
          <w:szCs w:val="20"/>
          <w:lang w:eastAsia="cs-CZ"/>
        </w:rPr>
        <w:t>00</w:t>
      </w:r>
      <w:r w:rsidR="00AE7AE1">
        <w:rPr>
          <w:rFonts w:ascii="Arial" w:hAnsi="Arial" w:cs="Arial"/>
          <w:sz w:val="20"/>
          <w:szCs w:val="20"/>
          <w:lang w:eastAsia="cs-CZ"/>
        </w:rPr>
        <w:t>301311</w:t>
      </w:r>
    </w:p>
    <w:p w14:paraId="246BF558" w14:textId="4F22E00D" w:rsidR="008D5DA8" w:rsidRDefault="008D5DA8" w:rsidP="007F5493">
      <w:pPr>
        <w:pStyle w:val="Zkladntext"/>
        <w:spacing w:befor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CB0076F" w14:textId="5551DAD3" w:rsidR="008D5DA8" w:rsidRDefault="008D5DA8">
      <w:pPr>
        <w:pStyle w:val="Zkladntext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(dále jen „</w:t>
      </w:r>
      <w:r w:rsidR="00286D6D">
        <w:rPr>
          <w:rFonts w:ascii="Arial" w:hAnsi="Arial" w:cs="Arial"/>
          <w:b/>
          <w:sz w:val="20"/>
        </w:rPr>
        <w:t>nabyvatel</w:t>
      </w:r>
      <w:r>
        <w:rPr>
          <w:rFonts w:ascii="Arial" w:hAnsi="Arial" w:cs="Arial"/>
          <w:b/>
          <w:sz w:val="20"/>
        </w:rPr>
        <w:t>“)</w:t>
      </w:r>
    </w:p>
    <w:p w14:paraId="681A1EB0" w14:textId="77777777" w:rsidR="008D5DA8" w:rsidRDefault="008D5DA8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4D183F52" w14:textId="77777777" w:rsidR="008D5DA8" w:rsidRPr="00785B26" w:rsidRDefault="008D5DA8">
      <w:pPr>
        <w:pStyle w:val="Nadpis3"/>
        <w:rPr>
          <w:rFonts w:ascii="Arial" w:hAnsi="Arial" w:cs="Arial"/>
          <w:sz w:val="20"/>
        </w:rPr>
      </w:pPr>
      <w:r w:rsidRPr="00785B26">
        <w:rPr>
          <w:rFonts w:ascii="Arial" w:hAnsi="Arial" w:cs="Arial"/>
          <w:sz w:val="20"/>
        </w:rPr>
        <w:t>FT Technologies a.s.</w:t>
      </w:r>
      <w:r w:rsidR="00EC62A8" w:rsidRPr="00785B26">
        <w:rPr>
          <w:rFonts w:ascii="Arial" w:hAnsi="Arial" w:cs="Arial"/>
          <w:sz w:val="20"/>
        </w:rPr>
        <w:t xml:space="preserve"> </w:t>
      </w:r>
    </w:p>
    <w:p w14:paraId="36421085" w14:textId="44CC9750" w:rsidR="008D5DA8" w:rsidRPr="00785B26" w:rsidRDefault="008D5DA8">
      <w:pPr>
        <w:jc w:val="both"/>
        <w:rPr>
          <w:rFonts w:ascii="Arial" w:hAnsi="Arial" w:cs="Arial"/>
          <w:b/>
          <w:sz w:val="20"/>
        </w:rPr>
      </w:pPr>
      <w:r w:rsidRPr="00785B26">
        <w:rPr>
          <w:rFonts w:ascii="Arial" w:hAnsi="Arial" w:cs="Arial"/>
          <w:sz w:val="20"/>
        </w:rPr>
        <w:t xml:space="preserve">se sídlem: </w:t>
      </w:r>
      <w:r w:rsidRPr="00785B26">
        <w:rPr>
          <w:rFonts w:ascii="Arial" w:hAnsi="Arial" w:cs="Arial"/>
          <w:sz w:val="20"/>
        </w:rPr>
        <w:tab/>
      </w:r>
      <w:r w:rsidRPr="00785B26">
        <w:rPr>
          <w:rFonts w:ascii="Arial" w:hAnsi="Arial" w:cs="Arial"/>
          <w:sz w:val="20"/>
        </w:rPr>
        <w:tab/>
      </w:r>
      <w:r w:rsidRPr="00785B26">
        <w:rPr>
          <w:rFonts w:ascii="Arial" w:hAnsi="Arial" w:cs="Arial"/>
          <w:sz w:val="20"/>
        </w:rPr>
        <w:tab/>
      </w:r>
      <w:r w:rsidRPr="00AF02FD">
        <w:rPr>
          <w:rFonts w:ascii="Arial" w:hAnsi="Arial" w:cs="Arial"/>
          <w:sz w:val="20"/>
        </w:rPr>
        <w:t xml:space="preserve">Chválkovická </w:t>
      </w:r>
      <w:r w:rsidR="00A032FA">
        <w:rPr>
          <w:rFonts w:ascii="Arial" w:hAnsi="Arial" w:cs="Arial"/>
          <w:sz w:val="20"/>
        </w:rPr>
        <w:t>151/</w:t>
      </w:r>
      <w:r w:rsidRPr="00AF02FD">
        <w:rPr>
          <w:rFonts w:ascii="Arial" w:hAnsi="Arial" w:cs="Arial"/>
          <w:sz w:val="20"/>
        </w:rPr>
        <w:t>82, Olomouc</w:t>
      </w:r>
      <w:r w:rsidR="007F76CB">
        <w:rPr>
          <w:rFonts w:ascii="Arial" w:hAnsi="Arial" w:cs="Arial"/>
          <w:sz w:val="20"/>
        </w:rPr>
        <w:t xml:space="preserve"> 772 00</w:t>
      </w:r>
    </w:p>
    <w:p w14:paraId="1F808F17" w14:textId="77777777" w:rsidR="008D5DA8" w:rsidRDefault="00D61575">
      <w:pPr>
        <w:pStyle w:val="muj"/>
        <w:rPr>
          <w:rFonts w:ascii="Arial" w:hAnsi="Arial" w:cs="Arial"/>
          <w:sz w:val="20"/>
        </w:rPr>
      </w:pPr>
      <w:r w:rsidRPr="00785B26">
        <w:rPr>
          <w:rFonts w:ascii="Arial" w:hAnsi="Arial" w:cs="Arial"/>
          <w:sz w:val="20"/>
        </w:rPr>
        <w:t xml:space="preserve">IČ: </w:t>
      </w:r>
      <w:r w:rsidRPr="00785B26">
        <w:rPr>
          <w:rFonts w:ascii="Arial" w:hAnsi="Arial" w:cs="Arial"/>
          <w:sz w:val="20"/>
        </w:rPr>
        <w:tab/>
      </w:r>
      <w:r w:rsidRPr="00785B26">
        <w:rPr>
          <w:rFonts w:ascii="Arial" w:hAnsi="Arial" w:cs="Arial"/>
          <w:sz w:val="20"/>
        </w:rPr>
        <w:tab/>
      </w:r>
      <w:r w:rsidRPr="00785B26">
        <w:rPr>
          <w:rFonts w:ascii="Arial" w:hAnsi="Arial" w:cs="Arial"/>
          <w:sz w:val="20"/>
        </w:rPr>
        <w:tab/>
      </w:r>
      <w:r w:rsidRPr="00785B26">
        <w:rPr>
          <w:rFonts w:ascii="Arial" w:hAnsi="Arial" w:cs="Arial"/>
          <w:sz w:val="20"/>
        </w:rPr>
        <w:tab/>
        <w:t>2683</w:t>
      </w:r>
      <w:r w:rsidR="008D5DA8" w:rsidRPr="00785B26">
        <w:rPr>
          <w:rFonts w:ascii="Arial" w:hAnsi="Arial" w:cs="Arial"/>
          <w:sz w:val="20"/>
        </w:rPr>
        <w:t>3620</w:t>
      </w:r>
    </w:p>
    <w:p w14:paraId="21FE37DB" w14:textId="77777777" w:rsidR="008D5DA8" w:rsidRDefault="00D61575">
      <w:pPr>
        <w:pStyle w:val="muj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DIČ: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CZ2683</w:t>
      </w:r>
      <w:r w:rsidR="008D5DA8">
        <w:rPr>
          <w:rFonts w:ascii="Arial" w:hAnsi="Arial" w:cs="Arial"/>
          <w:sz w:val="20"/>
        </w:rPr>
        <w:t>3620</w:t>
      </w:r>
    </w:p>
    <w:p w14:paraId="30B17F83" w14:textId="4B2605E5" w:rsidR="008D5DA8" w:rsidRDefault="008D5D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zastoupený: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Danielem Bednaříkem, předsed</w:t>
      </w:r>
      <w:r w:rsidR="0024398B">
        <w:rPr>
          <w:rFonts w:ascii="Arial" w:hAnsi="Arial" w:cs="Arial"/>
          <w:sz w:val="20"/>
        </w:rPr>
        <w:t>ou</w:t>
      </w:r>
      <w:r>
        <w:rPr>
          <w:rFonts w:ascii="Arial" w:hAnsi="Arial" w:cs="Arial"/>
          <w:sz w:val="20"/>
        </w:rPr>
        <w:t xml:space="preserve"> </w:t>
      </w:r>
      <w:r w:rsidR="004715B4">
        <w:rPr>
          <w:rFonts w:ascii="Arial" w:hAnsi="Arial" w:cs="Arial"/>
          <w:sz w:val="20"/>
        </w:rPr>
        <w:t>správní rady</w:t>
      </w:r>
    </w:p>
    <w:p w14:paraId="24758BD9" w14:textId="77777777" w:rsidR="008D5DA8" w:rsidRDefault="008D5D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4292">
        <w:rPr>
          <w:rFonts w:ascii="Arial" w:hAnsi="Arial" w:cs="Arial"/>
          <w:sz w:val="20"/>
        </w:rPr>
        <w:t>FIO banka</w:t>
      </w:r>
      <w:r>
        <w:rPr>
          <w:rFonts w:ascii="Arial" w:hAnsi="Arial" w:cs="Arial"/>
          <w:sz w:val="20"/>
        </w:rPr>
        <w:t xml:space="preserve">., č.ú: </w:t>
      </w:r>
      <w:r w:rsidR="00C36DCE">
        <w:rPr>
          <w:rFonts w:ascii="Arial" w:hAnsi="Arial" w:cs="Arial"/>
          <w:sz w:val="20"/>
        </w:rPr>
        <w:t>2400673799/2</w:t>
      </w:r>
      <w:r w:rsidR="00864292">
        <w:rPr>
          <w:rFonts w:ascii="Arial" w:hAnsi="Arial" w:cs="Arial"/>
          <w:sz w:val="20"/>
        </w:rPr>
        <w:t>0</w:t>
      </w:r>
      <w:r w:rsidR="00C36DCE">
        <w:rPr>
          <w:rFonts w:ascii="Arial" w:hAnsi="Arial" w:cs="Arial"/>
          <w:sz w:val="20"/>
        </w:rPr>
        <w:t>1</w:t>
      </w:r>
      <w:r w:rsidR="00864292">
        <w:rPr>
          <w:rFonts w:ascii="Arial" w:hAnsi="Arial" w:cs="Arial"/>
          <w:sz w:val="20"/>
        </w:rPr>
        <w:t>0</w:t>
      </w:r>
    </w:p>
    <w:p w14:paraId="4C82D3B5" w14:textId="77777777" w:rsidR="008D5DA8" w:rsidRDefault="008D5DA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Společnost zapsána: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KS v Ostravě, oddíl B, vložka 2786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200925B" w14:textId="0F1BEBD2" w:rsidR="008D5DA8" w:rsidRDefault="008D5DA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(dále jen „</w:t>
      </w:r>
      <w:r w:rsidR="00286D6D">
        <w:rPr>
          <w:rFonts w:ascii="Arial" w:hAnsi="Arial" w:cs="Arial"/>
          <w:b/>
          <w:sz w:val="20"/>
        </w:rPr>
        <w:t>poskytovatel</w:t>
      </w:r>
      <w:r>
        <w:rPr>
          <w:rFonts w:ascii="Arial" w:hAnsi="Arial" w:cs="Arial"/>
          <w:b/>
          <w:sz w:val="20"/>
        </w:rPr>
        <w:t>“)</w:t>
      </w:r>
    </w:p>
    <w:p w14:paraId="200844FE" w14:textId="77777777" w:rsidR="009C3C1A" w:rsidRDefault="009C3C1A">
      <w:pPr>
        <w:rPr>
          <w:rFonts w:ascii="Arial" w:hAnsi="Arial" w:cs="Arial"/>
          <w:sz w:val="20"/>
        </w:rPr>
      </w:pPr>
    </w:p>
    <w:p w14:paraId="191380FD" w14:textId="77777777" w:rsidR="00045BE9" w:rsidRDefault="00045BE9">
      <w:pPr>
        <w:rPr>
          <w:rFonts w:ascii="Arial" w:hAnsi="Arial" w:cs="Arial"/>
          <w:sz w:val="20"/>
        </w:rPr>
      </w:pPr>
    </w:p>
    <w:p w14:paraId="07179A8F" w14:textId="2D056F35" w:rsidR="007D6C19" w:rsidRDefault="009A1D85" w:rsidP="007D6C1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7D6C19" w:rsidRPr="007D6C19">
        <w:rPr>
          <w:rFonts w:ascii="Arial" w:hAnsi="Arial" w:cs="Arial"/>
          <w:b/>
          <w:sz w:val="20"/>
        </w:rPr>
        <w:t>.</w:t>
      </w:r>
    </w:p>
    <w:p w14:paraId="2F91038B" w14:textId="69626B1E" w:rsidR="00230B3C" w:rsidRDefault="00230B3C" w:rsidP="007D6C1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Úvodní ustanovení </w:t>
      </w:r>
    </w:p>
    <w:p w14:paraId="30C8A54E" w14:textId="3E2EB754" w:rsidR="00CF176A" w:rsidRDefault="00230B3C" w:rsidP="009A4334">
      <w:pPr>
        <w:pStyle w:val="Odstavce"/>
        <w:keepNext/>
        <w:widowControl w:val="0"/>
        <w:numPr>
          <w:ilvl w:val="0"/>
          <w:numId w:val="8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prohlašují, že mezi sebou uzavřely dne </w:t>
      </w:r>
      <w:r w:rsidR="00064199">
        <w:rPr>
          <w:rFonts w:ascii="Arial" w:hAnsi="Arial" w:cs="Arial"/>
          <w:sz w:val="20"/>
          <w:szCs w:val="20"/>
        </w:rPr>
        <w:t>2</w:t>
      </w:r>
      <w:r w:rsidR="002C1E17">
        <w:rPr>
          <w:rFonts w:ascii="Arial" w:hAnsi="Arial" w:cs="Arial"/>
          <w:sz w:val="20"/>
          <w:szCs w:val="20"/>
        </w:rPr>
        <w:t>1.5.2014</w:t>
      </w:r>
      <w:r w:rsidR="00286D6D">
        <w:rPr>
          <w:rFonts w:ascii="Arial" w:hAnsi="Arial" w:cs="Arial"/>
          <w:sz w:val="20"/>
          <w:szCs w:val="20"/>
        </w:rPr>
        <w:t xml:space="preserve"> Licenční</w:t>
      </w:r>
      <w:r>
        <w:rPr>
          <w:rFonts w:ascii="Arial" w:hAnsi="Arial" w:cs="Arial"/>
          <w:sz w:val="20"/>
          <w:szCs w:val="20"/>
        </w:rPr>
        <w:t xml:space="preserve"> </w:t>
      </w:r>
      <w:r w:rsidR="00BE74D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mlouvu</w:t>
      </w:r>
      <w:r w:rsidR="00BE74D5">
        <w:rPr>
          <w:rFonts w:ascii="Arial" w:hAnsi="Arial" w:cs="Arial"/>
          <w:sz w:val="20"/>
          <w:szCs w:val="20"/>
        </w:rPr>
        <w:t xml:space="preserve"> č. 20</w:t>
      </w:r>
      <w:r w:rsidR="00286D6D">
        <w:rPr>
          <w:rFonts w:ascii="Arial" w:hAnsi="Arial" w:cs="Arial"/>
          <w:sz w:val="20"/>
          <w:szCs w:val="20"/>
        </w:rPr>
        <w:t>1</w:t>
      </w:r>
      <w:r w:rsidR="002C1E17">
        <w:rPr>
          <w:rFonts w:ascii="Arial" w:hAnsi="Arial" w:cs="Arial"/>
          <w:sz w:val="20"/>
          <w:szCs w:val="20"/>
        </w:rPr>
        <w:t>40006</w:t>
      </w:r>
      <w:r w:rsidR="00064199">
        <w:rPr>
          <w:rFonts w:ascii="Arial" w:hAnsi="Arial" w:cs="Arial"/>
          <w:sz w:val="20"/>
          <w:szCs w:val="20"/>
        </w:rPr>
        <w:t xml:space="preserve">, </w:t>
      </w:r>
      <w:r w:rsidR="007A001F">
        <w:rPr>
          <w:rFonts w:ascii="Arial" w:hAnsi="Arial" w:cs="Arial"/>
          <w:sz w:val="20"/>
          <w:szCs w:val="20"/>
        </w:rPr>
        <w:t xml:space="preserve">a </w:t>
      </w:r>
      <w:r w:rsidR="00064199">
        <w:rPr>
          <w:rFonts w:ascii="Arial" w:hAnsi="Arial" w:cs="Arial"/>
          <w:sz w:val="20"/>
          <w:szCs w:val="20"/>
        </w:rPr>
        <w:t xml:space="preserve">dne </w:t>
      </w:r>
      <w:r w:rsidR="002C1E17">
        <w:rPr>
          <w:rFonts w:ascii="Arial" w:hAnsi="Arial" w:cs="Arial"/>
          <w:sz w:val="20"/>
          <w:szCs w:val="20"/>
        </w:rPr>
        <w:t>24.8.2021</w:t>
      </w:r>
      <w:r w:rsidR="00064199">
        <w:rPr>
          <w:rFonts w:ascii="Arial" w:hAnsi="Arial" w:cs="Arial"/>
          <w:sz w:val="20"/>
          <w:szCs w:val="20"/>
        </w:rPr>
        <w:t xml:space="preserve"> dodatek č. 1 </w:t>
      </w:r>
      <w:r>
        <w:rPr>
          <w:rFonts w:ascii="Arial" w:hAnsi="Arial" w:cs="Arial"/>
          <w:sz w:val="20"/>
          <w:szCs w:val="20"/>
        </w:rPr>
        <w:t xml:space="preserve">jejímž předmětem je </w:t>
      </w:r>
      <w:r w:rsidR="00BE74D5">
        <w:rPr>
          <w:rFonts w:ascii="Arial" w:hAnsi="Arial" w:cs="Arial"/>
          <w:sz w:val="20"/>
          <w:szCs w:val="20"/>
        </w:rPr>
        <w:t xml:space="preserve">dodání </w:t>
      </w:r>
      <w:r w:rsidR="0011399E">
        <w:rPr>
          <w:rFonts w:ascii="Arial" w:hAnsi="Arial" w:cs="Arial"/>
          <w:sz w:val="20"/>
          <w:szCs w:val="20"/>
        </w:rPr>
        <w:t>informačního systému</w:t>
      </w:r>
      <w:r w:rsidR="00352984">
        <w:rPr>
          <w:rFonts w:ascii="Arial" w:hAnsi="Arial" w:cs="Arial"/>
          <w:sz w:val="20"/>
          <w:szCs w:val="20"/>
        </w:rPr>
        <w:t xml:space="preserve"> SW</w:t>
      </w:r>
      <w:r w:rsidR="0011399E">
        <w:rPr>
          <w:rFonts w:ascii="Arial" w:hAnsi="Arial" w:cs="Arial"/>
          <w:sz w:val="20"/>
          <w:szCs w:val="20"/>
        </w:rPr>
        <w:t xml:space="preserve"> </w:t>
      </w:r>
      <w:r w:rsidR="00BE74D5">
        <w:rPr>
          <w:rFonts w:ascii="Arial" w:hAnsi="Arial" w:cs="Arial"/>
          <w:sz w:val="20"/>
          <w:szCs w:val="20"/>
        </w:rPr>
        <w:t>MP Manager</w:t>
      </w:r>
      <w:r w:rsidR="00352984">
        <w:rPr>
          <w:rFonts w:ascii="Arial" w:hAnsi="Arial" w:cs="Arial"/>
          <w:sz w:val="20"/>
          <w:szCs w:val="20"/>
        </w:rPr>
        <w:t xml:space="preserve"> ver. 5.x formou instalace na server </w:t>
      </w:r>
      <w:r w:rsidR="00286D6D">
        <w:rPr>
          <w:rFonts w:ascii="Arial" w:hAnsi="Arial" w:cs="Arial"/>
          <w:sz w:val="20"/>
          <w:szCs w:val="20"/>
        </w:rPr>
        <w:t>nabyvatel</w:t>
      </w:r>
      <w:r w:rsidR="00352984">
        <w:rPr>
          <w:rFonts w:ascii="Arial" w:hAnsi="Arial" w:cs="Arial"/>
          <w:sz w:val="20"/>
          <w:szCs w:val="20"/>
        </w:rPr>
        <w:t>e.</w:t>
      </w:r>
      <w:r w:rsidDel="00281952">
        <w:rPr>
          <w:rFonts w:ascii="Arial" w:hAnsi="Arial" w:cs="Arial"/>
          <w:sz w:val="20"/>
          <w:szCs w:val="20"/>
        </w:rPr>
        <w:t xml:space="preserve"> </w:t>
      </w:r>
    </w:p>
    <w:p w14:paraId="55812C7E" w14:textId="77777777" w:rsidR="00CA1885" w:rsidRDefault="00CA1885" w:rsidP="007D6C19">
      <w:pPr>
        <w:jc w:val="center"/>
        <w:rPr>
          <w:rFonts w:ascii="Arial" w:hAnsi="Arial" w:cs="Arial"/>
          <w:b/>
          <w:sz w:val="20"/>
        </w:rPr>
      </w:pPr>
    </w:p>
    <w:p w14:paraId="76A09E89" w14:textId="292A440B" w:rsidR="00230B3C" w:rsidRDefault="009A1D85" w:rsidP="007D6C1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230B3C">
        <w:rPr>
          <w:rFonts w:ascii="Arial" w:hAnsi="Arial" w:cs="Arial"/>
          <w:b/>
          <w:sz w:val="20"/>
        </w:rPr>
        <w:t>.</w:t>
      </w:r>
    </w:p>
    <w:p w14:paraId="0AEEF70B" w14:textId="2E15CCE2" w:rsidR="00E07383" w:rsidRDefault="00E07383" w:rsidP="00057011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759AB">
        <w:rPr>
          <w:rFonts w:ascii="Arial" w:hAnsi="Arial" w:cs="Arial"/>
          <w:b/>
          <w:snapToGrid w:val="0"/>
          <w:sz w:val="20"/>
          <w:szCs w:val="20"/>
        </w:rPr>
        <w:t xml:space="preserve">Předmět Dodatku </w:t>
      </w:r>
    </w:p>
    <w:p w14:paraId="524CF2FA" w14:textId="77777777" w:rsidR="00057011" w:rsidRDefault="00057011" w:rsidP="00057011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5E52D80A" w14:textId="0917752F" w:rsidR="009901F4" w:rsidRPr="00DD644B" w:rsidRDefault="009901F4" w:rsidP="00DD644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 w:rsidRPr="00DD644B">
        <w:rPr>
          <w:rFonts w:ascii="Arial" w:hAnsi="Arial" w:cs="Arial"/>
          <w:b/>
          <w:bCs/>
          <w:sz w:val="20"/>
          <w:szCs w:val="20"/>
        </w:rPr>
        <w:t>Integrace na Centrální registr řidičů</w:t>
      </w:r>
    </w:p>
    <w:p w14:paraId="3101A96F" w14:textId="204C81C1" w:rsidR="00DD644B" w:rsidRPr="00CC3A18" w:rsidRDefault="00DD644B" w:rsidP="00DD644B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  <w:r w:rsidRPr="00CC3A18">
        <w:rPr>
          <w:rFonts w:ascii="Arial" w:hAnsi="Arial" w:cs="Arial"/>
          <w:sz w:val="20"/>
          <w:szCs w:val="20"/>
        </w:rPr>
        <w:t xml:space="preserve">Předmětem dodatku je rozšíření práva k užití licencí včetně servisní podpory a servisních služeb k lS MP Manager o modul: </w:t>
      </w:r>
    </w:p>
    <w:p w14:paraId="2AE9BE74" w14:textId="550D46E5" w:rsidR="00DD644B" w:rsidRPr="00CC3A18" w:rsidRDefault="00DD644B" w:rsidP="00DD644B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C3A18">
        <w:rPr>
          <w:rFonts w:ascii="Arial" w:hAnsi="Arial" w:cs="Arial"/>
          <w:sz w:val="20"/>
          <w:szCs w:val="20"/>
        </w:rPr>
        <w:t>lntegrace</w:t>
      </w:r>
      <w:r w:rsidR="00E10B2F">
        <w:rPr>
          <w:rFonts w:ascii="Arial" w:hAnsi="Arial" w:cs="Arial"/>
          <w:sz w:val="20"/>
          <w:szCs w:val="20"/>
        </w:rPr>
        <w:t xml:space="preserve"> na</w:t>
      </w:r>
      <w:r w:rsidRPr="00CC3A18">
        <w:rPr>
          <w:rFonts w:ascii="Arial" w:hAnsi="Arial" w:cs="Arial"/>
          <w:sz w:val="20"/>
          <w:szCs w:val="20"/>
        </w:rPr>
        <w:t xml:space="preserve"> Centrální registr </w:t>
      </w:r>
      <w:r w:rsidR="00E10B2F">
        <w:rPr>
          <w:rFonts w:ascii="Arial" w:hAnsi="Arial" w:cs="Arial"/>
          <w:sz w:val="20"/>
          <w:szCs w:val="20"/>
        </w:rPr>
        <w:t>ř</w:t>
      </w:r>
      <w:r w:rsidRPr="00CC3A18">
        <w:rPr>
          <w:rFonts w:ascii="Arial" w:hAnsi="Arial" w:cs="Arial"/>
          <w:sz w:val="20"/>
          <w:szCs w:val="20"/>
        </w:rPr>
        <w:t>idičů</w:t>
      </w:r>
    </w:p>
    <w:p w14:paraId="2068E8E9" w14:textId="77777777" w:rsidR="00DD644B" w:rsidRDefault="00DD644B" w:rsidP="00DD644B">
      <w:pPr>
        <w:pStyle w:val="Odstavecseseznamem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14:paraId="3C4C0D00" w14:textId="76ECA0CC" w:rsidR="009901F4" w:rsidRPr="00DD644B" w:rsidRDefault="009901F4" w:rsidP="00DD644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D644B">
        <w:rPr>
          <w:rFonts w:ascii="Arial" w:hAnsi="Arial" w:cs="Arial"/>
          <w:sz w:val="20"/>
          <w:szCs w:val="20"/>
        </w:rPr>
        <w:t xml:space="preserve"> </w:t>
      </w:r>
      <w:r w:rsidRPr="00DD644B">
        <w:rPr>
          <w:rFonts w:ascii="Arial" w:hAnsi="Arial" w:cs="Arial"/>
          <w:b/>
          <w:bCs/>
          <w:sz w:val="20"/>
          <w:szCs w:val="20"/>
        </w:rPr>
        <w:t>ALPR aplikace kontrola RZ vozidel</w:t>
      </w:r>
    </w:p>
    <w:p w14:paraId="40BDB210" w14:textId="0650AA16" w:rsidR="00DD644B" w:rsidRDefault="009901F4" w:rsidP="009901F4">
      <w:pPr>
        <w:pStyle w:val="Odstavecseseznamem"/>
        <w:ind w:left="717"/>
        <w:jc w:val="both"/>
        <w:rPr>
          <w:rFonts w:ascii="Arial" w:hAnsi="Arial" w:cs="Arial"/>
          <w:sz w:val="20"/>
          <w:szCs w:val="20"/>
        </w:rPr>
      </w:pPr>
      <w:r w:rsidRPr="009901F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</w:t>
      </w:r>
      <w:r w:rsidRPr="009901F4">
        <w:rPr>
          <w:rFonts w:ascii="Arial" w:hAnsi="Arial" w:cs="Arial"/>
          <w:sz w:val="20"/>
          <w:szCs w:val="20"/>
        </w:rPr>
        <w:t>edmětem dodatku je mo</w:t>
      </w:r>
      <w:r>
        <w:rPr>
          <w:rFonts w:ascii="Arial" w:hAnsi="Arial" w:cs="Arial"/>
          <w:sz w:val="20"/>
          <w:szCs w:val="20"/>
        </w:rPr>
        <w:t>ž</w:t>
      </w:r>
      <w:r w:rsidRPr="009901F4">
        <w:rPr>
          <w:rFonts w:ascii="Arial" w:hAnsi="Arial" w:cs="Arial"/>
          <w:sz w:val="20"/>
          <w:szCs w:val="20"/>
        </w:rPr>
        <w:t>nost vyu</w:t>
      </w:r>
      <w:r>
        <w:rPr>
          <w:rFonts w:ascii="Arial" w:hAnsi="Arial" w:cs="Arial"/>
          <w:sz w:val="20"/>
          <w:szCs w:val="20"/>
        </w:rPr>
        <w:t>ž</w:t>
      </w:r>
      <w:r w:rsidRPr="009901F4">
        <w:rPr>
          <w:rFonts w:ascii="Arial" w:hAnsi="Arial" w:cs="Arial"/>
          <w:sz w:val="20"/>
          <w:szCs w:val="20"/>
        </w:rPr>
        <w:t>ívání ALPR aplikace pro kontrolu RZ vozidel propojené s lS MP</w:t>
      </w:r>
      <w:r>
        <w:rPr>
          <w:rFonts w:ascii="Arial" w:hAnsi="Arial" w:cs="Arial"/>
          <w:sz w:val="20"/>
          <w:szCs w:val="20"/>
        </w:rPr>
        <w:t xml:space="preserve"> </w:t>
      </w:r>
      <w:r w:rsidRPr="009901F4">
        <w:rPr>
          <w:rFonts w:ascii="Arial" w:hAnsi="Arial" w:cs="Arial"/>
          <w:sz w:val="20"/>
          <w:szCs w:val="20"/>
        </w:rPr>
        <w:t>Manager (instalace do mobilních telefon</w:t>
      </w:r>
      <w:r>
        <w:rPr>
          <w:rFonts w:ascii="Arial" w:hAnsi="Arial" w:cs="Arial"/>
          <w:sz w:val="20"/>
          <w:szCs w:val="20"/>
        </w:rPr>
        <w:t>ů</w:t>
      </w:r>
      <w:r w:rsidRPr="00A538D6">
        <w:rPr>
          <w:rFonts w:ascii="Arial" w:hAnsi="Arial" w:cs="Arial"/>
          <w:sz w:val="20"/>
          <w:szCs w:val="20"/>
        </w:rPr>
        <w:t>) od 1.11.2023 v počtu 2 ks.</w:t>
      </w:r>
    </w:p>
    <w:p w14:paraId="46751EC5" w14:textId="3DD03733" w:rsidR="009901F4" w:rsidRDefault="009901F4" w:rsidP="00DD644B">
      <w:pPr>
        <w:pStyle w:val="Odstavecseseznamem"/>
        <w:spacing w:after="0"/>
        <w:ind w:left="717"/>
        <w:jc w:val="both"/>
        <w:rPr>
          <w:rFonts w:ascii="Arial" w:hAnsi="Arial" w:cs="Arial"/>
          <w:sz w:val="20"/>
          <w:szCs w:val="20"/>
        </w:rPr>
      </w:pPr>
      <w:r w:rsidRPr="009901F4">
        <w:rPr>
          <w:rFonts w:ascii="Arial" w:hAnsi="Arial" w:cs="Arial"/>
          <w:sz w:val="20"/>
          <w:szCs w:val="20"/>
        </w:rPr>
        <w:t>Nav</w:t>
      </w:r>
      <w:r w:rsidR="00DD644B">
        <w:rPr>
          <w:rFonts w:ascii="Arial" w:hAnsi="Arial" w:cs="Arial"/>
          <w:sz w:val="20"/>
          <w:szCs w:val="20"/>
        </w:rPr>
        <w:t>ý</w:t>
      </w:r>
      <w:r w:rsidRPr="009901F4">
        <w:rPr>
          <w:rFonts w:ascii="Arial" w:hAnsi="Arial" w:cs="Arial"/>
          <w:sz w:val="20"/>
          <w:szCs w:val="20"/>
        </w:rPr>
        <w:t>šení počtu o ka</w:t>
      </w:r>
      <w:r w:rsidR="00DD644B">
        <w:rPr>
          <w:rFonts w:ascii="Arial" w:hAnsi="Arial" w:cs="Arial"/>
          <w:sz w:val="20"/>
          <w:szCs w:val="20"/>
        </w:rPr>
        <w:t>ž</w:t>
      </w:r>
      <w:r w:rsidRPr="009901F4">
        <w:rPr>
          <w:rFonts w:ascii="Arial" w:hAnsi="Arial" w:cs="Arial"/>
          <w:sz w:val="20"/>
          <w:szCs w:val="20"/>
        </w:rPr>
        <w:t>dou jednotlivou ALPR aplikaci, aby odpovídal reálnému stavu u</w:t>
      </w:r>
      <w:r w:rsidR="00DD644B">
        <w:rPr>
          <w:rFonts w:ascii="Arial" w:hAnsi="Arial" w:cs="Arial"/>
          <w:sz w:val="20"/>
          <w:szCs w:val="20"/>
        </w:rPr>
        <w:t>ž</w:t>
      </w:r>
      <w:r w:rsidRPr="009901F4">
        <w:rPr>
          <w:rFonts w:ascii="Arial" w:hAnsi="Arial" w:cs="Arial"/>
          <w:sz w:val="20"/>
          <w:szCs w:val="20"/>
        </w:rPr>
        <w:t>ití dle pot</w:t>
      </w:r>
      <w:r w:rsidR="00DD644B">
        <w:rPr>
          <w:rFonts w:ascii="Arial" w:hAnsi="Arial" w:cs="Arial"/>
          <w:sz w:val="20"/>
          <w:szCs w:val="20"/>
        </w:rPr>
        <w:t>ř</w:t>
      </w:r>
      <w:r w:rsidRPr="009901F4">
        <w:rPr>
          <w:rFonts w:ascii="Arial" w:hAnsi="Arial" w:cs="Arial"/>
          <w:sz w:val="20"/>
          <w:szCs w:val="20"/>
        </w:rPr>
        <w:t>eb</w:t>
      </w:r>
      <w:r w:rsidR="00DD644B">
        <w:rPr>
          <w:rFonts w:ascii="Arial" w:hAnsi="Arial" w:cs="Arial"/>
          <w:sz w:val="20"/>
          <w:szCs w:val="20"/>
        </w:rPr>
        <w:t xml:space="preserve"> </w:t>
      </w:r>
      <w:r w:rsidRPr="00DD644B">
        <w:rPr>
          <w:rFonts w:ascii="Arial" w:hAnsi="Arial" w:cs="Arial"/>
          <w:sz w:val="20"/>
          <w:szCs w:val="20"/>
        </w:rPr>
        <w:t xml:space="preserve">Městské policie </w:t>
      </w:r>
      <w:r w:rsidR="00DD644B">
        <w:rPr>
          <w:rFonts w:ascii="Arial" w:hAnsi="Arial" w:cs="Arial"/>
          <w:sz w:val="20"/>
          <w:szCs w:val="20"/>
        </w:rPr>
        <w:t>Hranice</w:t>
      </w:r>
      <w:r w:rsidRPr="00DD644B">
        <w:rPr>
          <w:rFonts w:ascii="Arial" w:hAnsi="Arial" w:cs="Arial"/>
          <w:sz w:val="20"/>
          <w:szCs w:val="20"/>
        </w:rPr>
        <w:t xml:space="preserve">, bude prováděno na základě písemné </w:t>
      </w:r>
      <w:r w:rsidR="001163F3">
        <w:rPr>
          <w:rFonts w:ascii="Arial" w:hAnsi="Arial" w:cs="Arial"/>
          <w:sz w:val="20"/>
          <w:szCs w:val="20"/>
        </w:rPr>
        <w:t>ž</w:t>
      </w:r>
      <w:r w:rsidRPr="00DD644B">
        <w:rPr>
          <w:rFonts w:ascii="Arial" w:hAnsi="Arial" w:cs="Arial"/>
          <w:sz w:val="20"/>
          <w:szCs w:val="20"/>
        </w:rPr>
        <w:t xml:space="preserve">ádosti Městské policie </w:t>
      </w:r>
      <w:r w:rsidR="00DD644B">
        <w:rPr>
          <w:rFonts w:ascii="Arial" w:hAnsi="Arial" w:cs="Arial"/>
          <w:sz w:val="20"/>
          <w:szCs w:val="20"/>
        </w:rPr>
        <w:t>Hranice</w:t>
      </w:r>
      <w:r w:rsidRPr="00DD644B">
        <w:rPr>
          <w:rFonts w:ascii="Arial" w:hAnsi="Arial" w:cs="Arial"/>
          <w:sz w:val="20"/>
          <w:szCs w:val="20"/>
        </w:rPr>
        <w:t xml:space="preserve"> podepsané jejím velitelem a osobou, která dle zákona č. 553/1991 sb., o obecní policii,</w:t>
      </w:r>
      <w:r w:rsidR="00DD644B">
        <w:rPr>
          <w:rFonts w:ascii="Arial" w:hAnsi="Arial" w:cs="Arial"/>
          <w:sz w:val="20"/>
          <w:szCs w:val="20"/>
        </w:rPr>
        <w:t xml:space="preserve"> </w:t>
      </w:r>
      <w:r w:rsidR="00A8686D">
        <w:rPr>
          <w:rFonts w:ascii="Arial" w:hAnsi="Arial" w:cs="Arial"/>
          <w:sz w:val="20"/>
          <w:szCs w:val="20"/>
        </w:rPr>
        <w:t xml:space="preserve">  </w:t>
      </w:r>
      <w:r w:rsidRPr="00DD644B">
        <w:rPr>
          <w:rFonts w:ascii="Arial" w:hAnsi="Arial" w:cs="Arial"/>
          <w:sz w:val="20"/>
          <w:szCs w:val="20"/>
        </w:rPr>
        <w:t xml:space="preserve">v platném znění, </w:t>
      </w:r>
      <w:r w:rsidR="00DD644B">
        <w:rPr>
          <w:rFonts w:ascii="Arial" w:hAnsi="Arial" w:cs="Arial"/>
          <w:sz w:val="20"/>
          <w:szCs w:val="20"/>
        </w:rPr>
        <w:t>ř</w:t>
      </w:r>
      <w:r w:rsidRPr="00DD644B">
        <w:rPr>
          <w:rFonts w:ascii="Arial" w:hAnsi="Arial" w:cs="Arial"/>
          <w:sz w:val="20"/>
          <w:szCs w:val="20"/>
        </w:rPr>
        <w:t>ídí obecní policii.</w:t>
      </w:r>
    </w:p>
    <w:p w14:paraId="34AAACE7" w14:textId="77777777" w:rsidR="002E3D7B" w:rsidRDefault="002E3D7B" w:rsidP="00DD644B">
      <w:pPr>
        <w:pStyle w:val="Odstavecseseznamem"/>
        <w:spacing w:after="0"/>
        <w:ind w:left="717"/>
        <w:jc w:val="both"/>
        <w:rPr>
          <w:rFonts w:ascii="Arial" w:hAnsi="Arial" w:cs="Arial"/>
          <w:sz w:val="20"/>
          <w:szCs w:val="20"/>
        </w:rPr>
      </w:pPr>
    </w:p>
    <w:p w14:paraId="0F5CBA81" w14:textId="77777777" w:rsidR="002E3D7B" w:rsidRPr="00045BE9" w:rsidRDefault="002E3D7B" w:rsidP="00045BE9">
      <w:pPr>
        <w:jc w:val="both"/>
        <w:rPr>
          <w:rFonts w:ascii="Arial" w:hAnsi="Arial" w:cs="Arial"/>
          <w:sz w:val="20"/>
          <w:szCs w:val="20"/>
        </w:rPr>
      </w:pPr>
    </w:p>
    <w:p w14:paraId="637FF643" w14:textId="7E7280E6" w:rsidR="00DD644B" w:rsidRPr="00DD644B" w:rsidRDefault="00DD644B" w:rsidP="00DD644B">
      <w:pPr>
        <w:pStyle w:val="Odstavecseseznamem"/>
        <w:spacing w:after="0"/>
        <w:ind w:left="717"/>
        <w:jc w:val="center"/>
        <w:rPr>
          <w:rFonts w:ascii="Arial" w:hAnsi="Arial" w:cs="Arial"/>
          <w:b/>
          <w:bCs/>
          <w:sz w:val="20"/>
          <w:szCs w:val="20"/>
        </w:rPr>
      </w:pPr>
      <w:r w:rsidRPr="00DD644B">
        <w:rPr>
          <w:rFonts w:ascii="Arial" w:hAnsi="Arial" w:cs="Arial"/>
          <w:b/>
          <w:bCs/>
          <w:sz w:val="20"/>
          <w:szCs w:val="20"/>
        </w:rPr>
        <w:t>4.</w:t>
      </w:r>
    </w:p>
    <w:p w14:paraId="7EEA5B7C" w14:textId="2364A58B" w:rsidR="00DD644B" w:rsidRDefault="00DD644B" w:rsidP="00DD644B">
      <w:pPr>
        <w:pStyle w:val="Odstavecseseznamem"/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DD644B">
        <w:rPr>
          <w:rFonts w:ascii="Arial" w:hAnsi="Arial" w:cs="Arial"/>
          <w:b/>
          <w:bCs/>
          <w:sz w:val="20"/>
          <w:szCs w:val="20"/>
        </w:rPr>
        <w:t>Cena předmětu plnění</w:t>
      </w:r>
    </w:p>
    <w:p w14:paraId="71A31B41" w14:textId="77777777" w:rsidR="00DD644B" w:rsidRPr="00897012" w:rsidRDefault="00DD644B" w:rsidP="00DD644B">
      <w:pPr>
        <w:pStyle w:val="Odstavecseseznamem"/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3EF1DB" w14:textId="161D9662" w:rsidR="00DD644B" w:rsidRDefault="00DD644B" w:rsidP="00DD644B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897012">
        <w:rPr>
          <w:rFonts w:ascii="Arial" w:hAnsi="Arial" w:cs="Arial"/>
          <w:b/>
          <w:bCs/>
          <w:sz w:val="20"/>
          <w:szCs w:val="20"/>
          <w:u w:val="single"/>
        </w:rPr>
        <w:t>lnte</w:t>
      </w:r>
      <w:r w:rsidR="005F3CC4">
        <w:rPr>
          <w:rFonts w:ascii="Arial" w:hAnsi="Arial" w:cs="Arial"/>
          <w:b/>
          <w:bCs/>
          <w:sz w:val="20"/>
          <w:szCs w:val="20"/>
          <w:u w:val="single"/>
        </w:rPr>
        <w:t>g</w:t>
      </w:r>
      <w:r w:rsidRPr="00897012">
        <w:rPr>
          <w:rFonts w:ascii="Arial" w:hAnsi="Arial" w:cs="Arial"/>
          <w:b/>
          <w:bCs/>
          <w:sz w:val="20"/>
          <w:szCs w:val="20"/>
          <w:u w:val="single"/>
        </w:rPr>
        <w:t>race Centrální re</w:t>
      </w:r>
      <w:r w:rsidR="005F3CC4">
        <w:rPr>
          <w:rFonts w:ascii="Arial" w:hAnsi="Arial" w:cs="Arial"/>
          <w:b/>
          <w:bCs/>
          <w:sz w:val="20"/>
          <w:szCs w:val="20"/>
          <w:u w:val="single"/>
        </w:rPr>
        <w:t>g</w:t>
      </w:r>
      <w:r w:rsidRPr="00897012">
        <w:rPr>
          <w:rFonts w:ascii="Arial" w:hAnsi="Arial" w:cs="Arial"/>
          <w:b/>
          <w:bCs/>
          <w:sz w:val="20"/>
          <w:szCs w:val="20"/>
          <w:u w:val="single"/>
        </w:rPr>
        <w:t xml:space="preserve">istr </w:t>
      </w:r>
      <w:r w:rsidR="00897012" w:rsidRPr="00897012">
        <w:rPr>
          <w:rFonts w:ascii="Arial" w:hAnsi="Arial" w:cs="Arial"/>
          <w:b/>
          <w:bCs/>
          <w:sz w:val="20"/>
          <w:szCs w:val="20"/>
          <w:u w:val="single"/>
        </w:rPr>
        <w:t>ř</w:t>
      </w:r>
      <w:r w:rsidRPr="00897012">
        <w:rPr>
          <w:rFonts w:ascii="Arial" w:hAnsi="Arial" w:cs="Arial"/>
          <w:b/>
          <w:bCs/>
          <w:sz w:val="20"/>
          <w:szCs w:val="20"/>
          <w:u w:val="single"/>
        </w:rPr>
        <w:t>idičů</w:t>
      </w:r>
    </w:p>
    <w:p w14:paraId="52F0DA7B" w14:textId="77777777" w:rsidR="00897012" w:rsidRPr="00897012" w:rsidRDefault="00897012" w:rsidP="00897012">
      <w:pPr>
        <w:pStyle w:val="Odstavecseseznamem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BCC2563" w14:textId="7F40B49C" w:rsidR="00DD644B" w:rsidRPr="00897012" w:rsidRDefault="00DD644B" w:rsidP="00DD644B">
      <w:pPr>
        <w:pStyle w:val="Odstavecseseznamem"/>
        <w:spacing w:after="0"/>
        <w:rPr>
          <w:rFonts w:ascii="Arial" w:hAnsi="Arial" w:cs="Arial"/>
          <w:b/>
          <w:bCs/>
          <w:sz w:val="20"/>
          <w:szCs w:val="20"/>
        </w:rPr>
      </w:pPr>
      <w:r w:rsidRPr="00897012">
        <w:rPr>
          <w:rFonts w:ascii="Arial" w:hAnsi="Arial" w:cs="Arial"/>
          <w:sz w:val="20"/>
          <w:szCs w:val="20"/>
        </w:rPr>
        <w:t xml:space="preserve"> </w:t>
      </w:r>
      <w:r w:rsidR="00897012" w:rsidRPr="00897012">
        <w:rPr>
          <w:rFonts w:ascii="Arial" w:hAnsi="Arial" w:cs="Arial"/>
          <w:b/>
          <w:bCs/>
          <w:sz w:val="20"/>
          <w:szCs w:val="20"/>
        </w:rPr>
        <w:t>C</w:t>
      </w:r>
      <w:r w:rsidRPr="00897012">
        <w:rPr>
          <w:rFonts w:ascii="Arial" w:hAnsi="Arial" w:cs="Arial"/>
          <w:b/>
          <w:bCs/>
          <w:sz w:val="20"/>
          <w:szCs w:val="20"/>
        </w:rPr>
        <w:t>ena licenc</w:t>
      </w:r>
      <w:r w:rsidR="00CA1885">
        <w:rPr>
          <w:rFonts w:ascii="Arial" w:hAnsi="Arial" w:cs="Arial"/>
          <w:b/>
          <w:bCs/>
          <w:sz w:val="20"/>
          <w:szCs w:val="20"/>
        </w:rPr>
        <w:t>e</w:t>
      </w:r>
    </w:p>
    <w:p w14:paraId="658C337B" w14:textId="19868325" w:rsidR="00DD644B" w:rsidRPr="00897012" w:rsidRDefault="00DD644B" w:rsidP="00DD644B">
      <w:pPr>
        <w:pStyle w:val="Odstavecseseznamem"/>
        <w:spacing w:after="0"/>
        <w:rPr>
          <w:rFonts w:ascii="Arial" w:hAnsi="Arial" w:cs="Arial"/>
          <w:sz w:val="20"/>
          <w:szCs w:val="20"/>
          <w:u w:val="single"/>
        </w:rPr>
      </w:pPr>
      <w:r w:rsidRPr="00897012">
        <w:rPr>
          <w:rFonts w:ascii="Arial" w:hAnsi="Arial" w:cs="Arial"/>
          <w:sz w:val="20"/>
          <w:szCs w:val="20"/>
        </w:rPr>
        <w:t xml:space="preserve"> </w:t>
      </w:r>
      <w:r w:rsidRPr="00897012">
        <w:rPr>
          <w:rFonts w:ascii="Arial" w:hAnsi="Arial" w:cs="Arial"/>
          <w:sz w:val="20"/>
          <w:szCs w:val="20"/>
          <w:u w:val="single"/>
        </w:rPr>
        <w:t>lnte</w:t>
      </w:r>
      <w:r w:rsidR="005F3CC4">
        <w:rPr>
          <w:rFonts w:ascii="Arial" w:hAnsi="Arial" w:cs="Arial"/>
          <w:sz w:val="20"/>
          <w:szCs w:val="20"/>
          <w:u w:val="single"/>
        </w:rPr>
        <w:t>g</w:t>
      </w:r>
      <w:r w:rsidRPr="00897012">
        <w:rPr>
          <w:rFonts w:ascii="Arial" w:hAnsi="Arial" w:cs="Arial"/>
          <w:sz w:val="20"/>
          <w:szCs w:val="20"/>
          <w:u w:val="single"/>
        </w:rPr>
        <w:t xml:space="preserve">race Centrální registr </w:t>
      </w:r>
      <w:r w:rsidR="00897012" w:rsidRPr="00897012">
        <w:rPr>
          <w:rFonts w:ascii="Arial" w:hAnsi="Arial" w:cs="Arial"/>
          <w:sz w:val="20"/>
          <w:szCs w:val="20"/>
          <w:u w:val="single"/>
        </w:rPr>
        <w:t>ř</w:t>
      </w:r>
      <w:r w:rsidRPr="00897012">
        <w:rPr>
          <w:rFonts w:ascii="Arial" w:hAnsi="Arial" w:cs="Arial"/>
          <w:sz w:val="20"/>
          <w:szCs w:val="20"/>
          <w:u w:val="single"/>
        </w:rPr>
        <w:t>idič</w:t>
      </w:r>
      <w:r w:rsidR="00897012" w:rsidRPr="00897012">
        <w:rPr>
          <w:rFonts w:ascii="Arial" w:hAnsi="Arial" w:cs="Arial"/>
          <w:sz w:val="20"/>
          <w:szCs w:val="20"/>
          <w:u w:val="single"/>
        </w:rPr>
        <w:t>ů</w:t>
      </w:r>
      <w:r w:rsidRPr="00897012">
        <w:rPr>
          <w:rFonts w:ascii="Arial" w:hAnsi="Arial" w:cs="Arial"/>
          <w:sz w:val="20"/>
          <w:szCs w:val="20"/>
          <w:u w:val="single"/>
        </w:rPr>
        <w:t xml:space="preserve"> </w:t>
      </w:r>
      <w:r w:rsidR="00897012" w:rsidRPr="00897012">
        <w:rPr>
          <w:rFonts w:ascii="Arial" w:hAnsi="Arial" w:cs="Arial"/>
          <w:sz w:val="20"/>
          <w:szCs w:val="20"/>
          <w:u w:val="single"/>
        </w:rPr>
        <w:t>……………………………………………</w:t>
      </w:r>
      <w:r w:rsidR="002013E4">
        <w:rPr>
          <w:rFonts w:ascii="Arial" w:hAnsi="Arial" w:cs="Arial"/>
          <w:sz w:val="20"/>
          <w:szCs w:val="20"/>
          <w:u w:val="single"/>
        </w:rPr>
        <w:t>…</w:t>
      </w:r>
      <w:r w:rsidR="00897012" w:rsidRPr="00897012">
        <w:rPr>
          <w:rFonts w:ascii="Arial" w:hAnsi="Arial" w:cs="Arial"/>
          <w:sz w:val="20"/>
          <w:szCs w:val="20"/>
          <w:u w:val="single"/>
        </w:rPr>
        <w:t>….</w:t>
      </w:r>
      <w:r w:rsidRPr="00897012">
        <w:rPr>
          <w:rFonts w:ascii="Arial" w:hAnsi="Arial" w:cs="Arial"/>
          <w:sz w:val="20"/>
          <w:szCs w:val="20"/>
          <w:u w:val="single"/>
        </w:rPr>
        <w:t>...3</w:t>
      </w:r>
      <w:r w:rsidR="00897012" w:rsidRPr="00897012">
        <w:rPr>
          <w:rFonts w:ascii="Arial" w:hAnsi="Arial" w:cs="Arial"/>
          <w:sz w:val="20"/>
          <w:szCs w:val="20"/>
          <w:u w:val="single"/>
        </w:rPr>
        <w:t>0 000</w:t>
      </w:r>
      <w:r w:rsidRPr="00897012">
        <w:rPr>
          <w:rFonts w:ascii="Arial" w:hAnsi="Arial" w:cs="Arial"/>
          <w:sz w:val="20"/>
          <w:szCs w:val="20"/>
          <w:u w:val="single"/>
        </w:rPr>
        <w:t xml:space="preserve"> Kč </w:t>
      </w:r>
    </w:p>
    <w:p w14:paraId="5FDE0C46" w14:textId="029C179C" w:rsidR="00897012" w:rsidRPr="00897012" w:rsidRDefault="00897012" w:rsidP="00DD644B">
      <w:pPr>
        <w:pStyle w:val="Odstavecseseznamem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97012">
        <w:rPr>
          <w:rFonts w:ascii="Arial" w:hAnsi="Arial" w:cs="Arial"/>
          <w:b/>
          <w:bCs/>
          <w:sz w:val="20"/>
          <w:szCs w:val="20"/>
        </w:rPr>
        <w:t>C</w:t>
      </w:r>
      <w:r w:rsidR="00DD644B" w:rsidRPr="00897012">
        <w:rPr>
          <w:rFonts w:ascii="Arial" w:hAnsi="Arial" w:cs="Arial"/>
          <w:b/>
          <w:bCs/>
          <w:sz w:val="20"/>
          <w:szCs w:val="20"/>
        </w:rPr>
        <w:t>ena modul/funkce celkem</w:t>
      </w:r>
      <w:r w:rsidRPr="00897012">
        <w:rPr>
          <w:rFonts w:ascii="Arial" w:hAnsi="Arial" w:cs="Arial"/>
          <w:b/>
          <w:bCs/>
          <w:sz w:val="20"/>
          <w:szCs w:val="20"/>
        </w:rPr>
        <w:t>…………………………</w:t>
      </w:r>
      <w:r w:rsidR="005F3CC4">
        <w:rPr>
          <w:rFonts w:ascii="Arial" w:hAnsi="Arial" w:cs="Arial"/>
          <w:b/>
          <w:bCs/>
          <w:sz w:val="20"/>
          <w:szCs w:val="20"/>
        </w:rPr>
        <w:t>.</w:t>
      </w:r>
      <w:r w:rsidRPr="00897012">
        <w:rPr>
          <w:rFonts w:ascii="Arial" w:hAnsi="Arial" w:cs="Arial"/>
          <w:b/>
          <w:bCs/>
          <w:sz w:val="20"/>
          <w:szCs w:val="20"/>
        </w:rPr>
        <w:t>……………………………</w:t>
      </w:r>
      <w:r w:rsidR="00DD644B" w:rsidRPr="00897012">
        <w:rPr>
          <w:rFonts w:ascii="Arial" w:hAnsi="Arial" w:cs="Arial"/>
          <w:b/>
          <w:bCs/>
          <w:sz w:val="20"/>
          <w:szCs w:val="20"/>
        </w:rPr>
        <w:t xml:space="preserve"> 30 000 Kč</w:t>
      </w:r>
    </w:p>
    <w:p w14:paraId="1310BFD6" w14:textId="77777777" w:rsidR="00897012" w:rsidRPr="00897012" w:rsidRDefault="00897012" w:rsidP="00DD644B">
      <w:pPr>
        <w:pStyle w:val="Odstavecseseznamem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710E32BB" w14:textId="3C6B58D2" w:rsidR="002E161D" w:rsidRDefault="00DD644B" w:rsidP="002E161D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2E161D">
        <w:rPr>
          <w:rFonts w:ascii="Arial" w:hAnsi="Arial" w:cs="Arial"/>
          <w:b/>
          <w:bCs/>
          <w:sz w:val="20"/>
          <w:szCs w:val="20"/>
        </w:rPr>
        <w:t xml:space="preserve">ALPR aplikace kontrola RZ vozidel </w:t>
      </w:r>
    </w:p>
    <w:p w14:paraId="66D402F1" w14:textId="77777777" w:rsidR="002E161D" w:rsidRPr="002E161D" w:rsidRDefault="002E161D" w:rsidP="007D79A3">
      <w:pPr>
        <w:pStyle w:val="Odstavecseseznamem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4B7EA61" w14:textId="11FA1A33" w:rsidR="002E161D" w:rsidRDefault="007D79A3" w:rsidP="00DD644B">
      <w:pPr>
        <w:pStyle w:val="Odstavecseseznamem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DD644B" w:rsidRPr="002E161D">
        <w:rPr>
          <w:rFonts w:ascii="Arial" w:hAnsi="Arial" w:cs="Arial"/>
          <w:b/>
          <w:bCs/>
          <w:sz w:val="20"/>
          <w:szCs w:val="20"/>
        </w:rPr>
        <w:t>ena</w:t>
      </w:r>
      <w:r w:rsidR="00B16924">
        <w:rPr>
          <w:rFonts w:ascii="Arial" w:hAnsi="Arial" w:cs="Arial"/>
          <w:b/>
          <w:bCs/>
          <w:sz w:val="20"/>
          <w:szCs w:val="20"/>
        </w:rPr>
        <w:t xml:space="preserve"> aplikace</w:t>
      </w:r>
      <w:r w:rsidR="00DD644B" w:rsidRPr="00897012">
        <w:rPr>
          <w:rFonts w:ascii="Arial" w:hAnsi="Arial" w:cs="Arial"/>
          <w:sz w:val="20"/>
          <w:szCs w:val="20"/>
        </w:rPr>
        <w:t xml:space="preserve"> </w:t>
      </w:r>
    </w:p>
    <w:p w14:paraId="0ED35E8A" w14:textId="77777777" w:rsidR="002E161D" w:rsidRDefault="002E161D" w:rsidP="00DD644B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14:paraId="0C8AC0B5" w14:textId="77777777" w:rsidR="000F589B" w:rsidRDefault="00DD644B" w:rsidP="00DD644B">
      <w:pPr>
        <w:pStyle w:val="Odstavecseseznamem"/>
        <w:spacing w:after="0"/>
        <w:rPr>
          <w:rFonts w:ascii="Arial" w:hAnsi="Arial" w:cs="Arial"/>
          <w:b/>
          <w:bCs/>
          <w:sz w:val="20"/>
          <w:szCs w:val="20"/>
        </w:rPr>
      </w:pPr>
      <w:r w:rsidRPr="000F589B">
        <w:rPr>
          <w:rFonts w:ascii="Arial" w:hAnsi="Arial" w:cs="Arial"/>
          <w:b/>
          <w:bCs/>
          <w:sz w:val="20"/>
          <w:szCs w:val="20"/>
        </w:rPr>
        <w:t xml:space="preserve">ALPR aplikace za 1 ks </w:t>
      </w:r>
      <w:r w:rsidR="002E161D" w:rsidRPr="000F589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……………………………………………………………..</w:t>
      </w:r>
      <w:r w:rsidRPr="000F589B">
        <w:rPr>
          <w:rFonts w:ascii="Arial" w:hAnsi="Arial" w:cs="Arial"/>
          <w:b/>
          <w:bCs/>
          <w:sz w:val="20"/>
          <w:szCs w:val="20"/>
        </w:rPr>
        <w:t>.</w:t>
      </w:r>
      <w:r w:rsidR="00C5030D" w:rsidRPr="000F589B">
        <w:rPr>
          <w:rFonts w:ascii="Arial" w:hAnsi="Arial" w:cs="Arial"/>
          <w:b/>
          <w:bCs/>
          <w:sz w:val="20"/>
          <w:szCs w:val="20"/>
        </w:rPr>
        <w:t>20</w:t>
      </w:r>
      <w:r w:rsidR="00236098" w:rsidRPr="000F589B">
        <w:rPr>
          <w:rFonts w:ascii="Arial" w:hAnsi="Arial" w:cs="Arial"/>
          <w:b/>
          <w:bCs/>
          <w:sz w:val="20"/>
          <w:szCs w:val="20"/>
        </w:rPr>
        <w:t>0</w:t>
      </w:r>
      <w:r w:rsidRPr="000F589B">
        <w:rPr>
          <w:rFonts w:ascii="Arial" w:hAnsi="Arial" w:cs="Arial"/>
          <w:b/>
          <w:bCs/>
          <w:sz w:val="20"/>
          <w:szCs w:val="20"/>
        </w:rPr>
        <w:t xml:space="preserve"> Kč/měs.</w:t>
      </w:r>
    </w:p>
    <w:p w14:paraId="3C7583D0" w14:textId="2519DEEF" w:rsidR="002E161D" w:rsidRPr="000F589B" w:rsidRDefault="000F589B" w:rsidP="000F589B">
      <w:pPr>
        <w:ind w:firstLine="709"/>
        <w:rPr>
          <w:rFonts w:ascii="Arial" w:hAnsi="Arial" w:cs="Arial"/>
          <w:b/>
          <w:bCs/>
          <w:sz w:val="20"/>
          <w:szCs w:val="20"/>
        </w:rPr>
      </w:pPr>
      <w:r w:rsidRPr="000F589B">
        <w:rPr>
          <w:rFonts w:ascii="Arial" w:hAnsi="Arial" w:cs="Arial"/>
          <w:b/>
          <w:bCs/>
          <w:sz w:val="20"/>
          <w:szCs w:val="20"/>
        </w:rPr>
        <w:t>Cena za 2 ks ALPR …………….………..400Kč/měs………………</w:t>
      </w:r>
      <w:r w:rsidR="00CA1885">
        <w:rPr>
          <w:rFonts w:ascii="Arial" w:hAnsi="Arial" w:cs="Arial"/>
          <w:b/>
          <w:bCs/>
          <w:sz w:val="20"/>
          <w:szCs w:val="20"/>
        </w:rPr>
        <w:t>.</w:t>
      </w:r>
      <w:r w:rsidRPr="000F589B">
        <w:rPr>
          <w:rFonts w:ascii="Arial" w:hAnsi="Arial" w:cs="Arial"/>
          <w:b/>
          <w:bCs/>
          <w:sz w:val="20"/>
          <w:szCs w:val="20"/>
        </w:rPr>
        <w:t>………….</w:t>
      </w:r>
      <w:r w:rsidR="001163F3">
        <w:rPr>
          <w:rFonts w:ascii="Arial" w:hAnsi="Arial" w:cs="Arial"/>
          <w:b/>
          <w:bCs/>
          <w:sz w:val="20"/>
          <w:szCs w:val="20"/>
        </w:rPr>
        <w:t>4 8</w:t>
      </w:r>
      <w:r w:rsidRPr="000F589B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589B">
        <w:rPr>
          <w:rFonts w:ascii="Arial" w:hAnsi="Arial" w:cs="Arial"/>
          <w:b/>
          <w:bCs/>
          <w:sz w:val="20"/>
          <w:szCs w:val="20"/>
        </w:rPr>
        <w:t>Kč/rok</w:t>
      </w:r>
      <w:r w:rsidR="00DD644B" w:rsidRPr="000F589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5E88DCC" w14:textId="77777777" w:rsidR="002E161D" w:rsidRDefault="002E161D" w:rsidP="00DD644B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14:paraId="5CD43A0A" w14:textId="705DBAE8" w:rsidR="002E161D" w:rsidRDefault="00DD644B" w:rsidP="00DD644B">
      <w:pPr>
        <w:pStyle w:val="Odstavecseseznamem"/>
        <w:spacing w:after="0"/>
        <w:rPr>
          <w:rFonts w:ascii="Arial" w:hAnsi="Arial" w:cs="Arial"/>
          <w:sz w:val="20"/>
          <w:szCs w:val="20"/>
        </w:rPr>
      </w:pPr>
      <w:r w:rsidRPr="00897012">
        <w:rPr>
          <w:rFonts w:ascii="Arial" w:hAnsi="Arial" w:cs="Arial"/>
          <w:sz w:val="20"/>
          <w:szCs w:val="20"/>
        </w:rPr>
        <w:t>Na základě v</w:t>
      </w:r>
      <w:r w:rsidR="002E161D">
        <w:rPr>
          <w:rFonts w:ascii="Arial" w:hAnsi="Arial" w:cs="Arial"/>
          <w:sz w:val="20"/>
          <w:szCs w:val="20"/>
        </w:rPr>
        <w:t>ý</w:t>
      </w:r>
      <w:r w:rsidRPr="00897012">
        <w:rPr>
          <w:rFonts w:ascii="Arial" w:hAnsi="Arial" w:cs="Arial"/>
          <w:sz w:val="20"/>
          <w:szCs w:val="20"/>
        </w:rPr>
        <w:t xml:space="preserve">še uvedeného se Smluvní strany dohodly, </w:t>
      </w:r>
      <w:r w:rsidR="002E161D">
        <w:rPr>
          <w:rFonts w:ascii="Arial" w:hAnsi="Arial" w:cs="Arial"/>
          <w:sz w:val="20"/>
          <w:szCs w:val="20"/>
        </w:rPr>
        <w:t>ž</w:t>
      </w:r>
      <w:r w:rsidRPr="00897012">
        <w:rPr>
          <w:rFonts w:ascii="Arial" w:hAnsi="Arial" w:cs="Arial"/>
          <w:sz w:val="20"/>
          <w:szCs w:val="20"/>
        </w:rPr>
        <w:t xml:space="preserve">e uvedenou cenu podpory a </w:t>
      </w:r>
      <w:r w:rsidRPr="00A538D6">
        <w:rPr>
          <w:rFonts w:ascii="Arial" w:hAnsi="Arial" w:cs="Arial"/>
          <w:sz w:val="20"/>
          <w:szCs w:val="20"/>
        </w:rPr>
        <w:t>servisních slu</w:t>
      </w:r>
      <w:r w:rsidR="00236098" w:rsidRPr="00A538D6">
        <w:rPr>
          <w:rFonts w:ascii="Arial" w:hAnsi="Arial" w:cs="Arial"/>
          <w:sz w:val="20"/>
          <w:szCs w:val="20"/>
        </w:rPr>
        <w:t>ž</w:t>
      </w:r>
      <w:r w:rsidRPr="00A538D6">
        <w:rPr>
          <w:rFonts w:ascii="Arial" w:hAnsi="Arial" w:cs="Arial"/>
          <w:sz w:val="20"/>
          <w:szCs w:val="20"/>
        </w:rPr>
        <w:t xml:space="preserve">eb začne prodávající </w:t>
      </w:r>
      <w:r w:rsidR="002E161D" w:rsidRPr="00A538D6">
        <w:rPr>
          <w:rFonts w:ascii="Arial" w:hAnsi="Arial" w:cs="Arial"/>
          <w:sz w:val="20"/>
          <w:szCs w:val="20"/>
        </w:rPr>
        <w:t>úč</w:t>
      </w:r>
      <w:r w:rsidRPr="00A538D6">
        <w:rPr>
          <w:rFonts w:ascii="Arial" w:hAnsi="Arial" w:cs="Arial"/>
          <w:sz w:val="20"/>
          <w:szCs w:val="20"/>
        </w:rPr>
        <w:t>tovat kupujícímu da</w:t>
      </w:r>
      <w:r w:rsidR="002E161D" w:rsidRPr="00A538D6">
        <w:rPr>
          <w:rFonts w:ascii="Arial" w:hAnsi="Arial" w:cs="Arial"/>
          <w:sz w:val="20"/>
          <w:szCs w:val="20"/>
        </w:rPr>
        <w:t>ň</w:t>
      </w:r>
      <w:r w:rsidRPr="00A538D6">
        <w:rPr>
          <w:rFonts w:ascii="Arial" w:hAnsi="Arial" w:cs="Arial"/>
          <w:sz w:val="20"/>
          <w:szCs w:val="20"/>
        </w:rPr>
        <w:t>ov</w:t>
      </w:r>
      <w:r w:rsidR="002E161D" w:rsidRPr="00A538D6">
        <w:rPr>
          <w:rFonts w:ascii="Arial" w:hAnsi="Arial" w:cs="Arial"/>
          <w:sz w:val="20"/>
          <w:szCs w:val="20"/>
        </w:rPr>
        <w:t>ý</w:t>
      </w:r>
      <w:r w:rsidRPr="00A538D6">
        <w:rPr>
          <w:rFonts w:ascii="Arial" w:hAnsi="Arial" w:cs="Arial"/>
          <w:sz w:val="20"/>
          <w:szCs w:val="20"/>
        </w:rPr>
        <w:t xml:space="preserve">m dokladem fakturou od </w:t>
      </w:r>
      <w:r w:rsidR="002E161D" w:rsidRPr="00A538D6">
        <w:rPr>
          <w:rFonts w:ascii="Arial" w:hAnsi="Arial" w:cs="Arial"/>
          <w:sz w:val="20"/>
          <w:szCs w:val="20"/>
        </w:rPr>
        <w:t>1.11.2023</w:t>
      </w:r>
      <w:r w:rsidRPr="00A538D6">
        <w:rPr>
          <w:rFonts w:ascii="Arial" w:hAnsi="Arial" w:cs="Arial"/>
          <w:sz w:val="20"/>
          <w:szCs w:val="20"/>
        </w:rPr>
        <w:t xml:space="preserve"> 1x ročně s</w:t>
      </w:r>
      <w:r w:rsidR="002E161D" w:rsidRPr="00A538D6">
        <w:rPr>
          <w:rFonts w:ascii="Arial" w:hAnsi="Arial" w:cs="Arial"/>
          <w:sz w:val="20"/>
          <w:szCs w:val="20"/>
        </w:rPr>
        <w:t xml:space="preserve"> </w:t>
      </w:r>
      <w:r w:rsidRPr="00A538D6">
        <w:rPr>
          <w:rFonts w:ascii="Arial" w:hAnsi="Arial" w:cs="Arial"/>
          <w:sz w:val="20"/>
          <w:szCs w:val="20"/>
        </w:rPr>
        <w:t>datem uskutečnitelného zdanitelného plnění 1.1. s</w:t>
      </w:r>
      <w:r w:rsidR="00236098" w:rsidRPr="00A538D6">
        <w:rPr>
          <w:rFonts w:ascii="Arial" w:hAnsi="Arial" w:cs="Arial"/>
          <w:sz w:val="20"/>
          <w:szCs w:val="20"/>
        </w:rPr>
        <w:t xml:space="preserve"> </w:t>
      </w:r>
      <w:r w:rsidRPr="00A538D6">
        <w:rPr>
          <w:rFonts w:ascii="Arial" w:hAnsi="Arial" w:cs="Arial"/>
          <w:sz w:val="20"/>
          <w:szCs w:val="20"/>
        </w:rPr>
        <w:t>uvedením aktuálně u</w:t>
      </w:r>
      <w:r w:rsidR="00236098" w:rsidRPr="00A538D6">
        <w:rPr>
          <w:rFonts w:ascii="Arial" w:hAnsi="Arial" w:cs="Arial"/>
          <w:sz w:val="20"/>
          <w:szCs w:val="20"/>
        </w:rPr>
        <w:t>ž</w:t>
      </w:r>
      <w:r w:rsidRPr="00A538D6">
        <w:rPr>
          <w:rFonts w:ascii="Arial" w:hAnsi="Arial" w:cs="Arial"/>
          <w:sz w:val="20"/>
          <w:szCs w:val="20"/>
        </w:rPr>
        <w:t>ívaného počtu ALPR aplikace k tomuto datu pro dan</w:t>
      </w:r>
      <w:r w:rsidR="002E161D" w:rsidRPr="00A538D6">
        <w:rPr>
          <w:rFonts w:ascii="Arial" w:hAnsi="Arial" w:cs="Arial"/>
          <w:sz w:val="20"/>
          <w:szCs w:val="20"/>
        </w:rPr>
        <w:t>ý</w:t>
      </w:r>
      <w:r w:rsidRPr="00A538D6">
        <w:rPr>
          <w:rFonts w:ascii="Arial" w:hAnsi="Arial" w:cs="Arial"/>
          <w:sz w:val="20"/>
          <w:szCs w:val="20"/>
        </w:rPr>
        <w:t xml:space="preserve"> rok. V p</w:t>
      </w:r>
      <w:r w:rsidR="00236098" w:rsidRPr="00A538D6">
        <w:rPr>
          <w:rFonts w:ascii="Arial" w:hAnsi="Arial" w:cs="Arial"/>
          <w:sz w:val="20"/>
          <w:szCs w:val="20"/>
        </w:rPr>
        <w:t>ří</w:t>
      </w:r>
      <w:r w:rsidRPr="00A538D6">
        <w:rPr>
          <w:rFonts w:ascii="Arial" w:hAnsi="Arial" w:cs="Arial"/>
          <w:sz w:val="20"/>
          <w:szCs w:val="20"/>
        </w:rPr>
        <w:t>padě změny počtu u</w:t>
      </w:r>
      <w:r w:rsidR="00236098" w:rsidRPr="00A538D6">
        <w:rPr>
          <w:rFonts w:ascii="Arial" w:hAnsi="Arial" w:cs="Arial"/>
          <w:sz w:val="20"/>
          <w:szCs w:val="20"/>
        </w:rPr>
        <w:t>ž</w:t>
      </w:r>
      <w:r w:rsidRPr="00A538D6">
        <w:rPr>
          <w:rFonts w:ascii="Arial" w:hAnsi="Arial" w:cs="Arial"/>
          <w:sz w:val="20"/>
          <w:szCs w:val="20"/>
        </w:rPr>
        <w:t>ívané ALPR aplikace v pr</w:t>
      </w:r>
      <w:r w:rsidR="002E161D" w:rsidRPr="00A538D6">
        <w:rPr>
          <w:rFonts w:ascii="Arial" w:hAnsi="Arial" w:cs="Arial"/>
          <w:sz w:val="20"/>
          <w:szCs w:val="20"/>
        </w:rPr>
        <w:t>ů</w:t>
      </w:r>
      <w:r w:rsidRPr="00A538D6">
        <w:rPr>
          <w:rFonts w:ascii="Arial" w:hAnsi="Arial" w:cs="Arial"/>
          <w:sz w:val="20"/>
          <w:szCs w:val="20"/>
        </w:rPr>
        <w:t>běhu daného roku bude rozdíl vy</w:t>
      </w:r>
      <w:r w:rsidR="002E161D" w:rsidRPr="00A538D6">
        <w:rPr>
          <w:rFonts w:ascii="Arial" w:hAnsi="Arial" w:cs="Arial"/>
          <w:sz w:val="20"/>
          <w:szCs w:val="20"/>
        </w:rPr>
        <w:t>ú</w:t>
      </w:r>
      <w:r w:rsidRPr="00A538D6">
        <w:rPr>
          <w:rFonts w:ascii="Arial" w:hAnsi="Arial" w:cs="Arial"/>
          <w:sz w:val="20"/>
          <w:szCs w:val="20"/>
        </w:rPr>
        <w:t>čtován s datem uskutečnitelného zdanitelného plnění k 31 .12.</w:t>
      </w:r>
      <w:r w:rsidRPr="00897012">
        <w:rPr>
          <w:rFonts w:ascii="Arial" w:hAnsi="Arial" w:cs="Arial"/>
          <w:sz w:val="20"/>
          <w:szCs w:val="20"/>
        </w:rPr>
        <w:t xml:space="preserve"> </w:t>
      </w:r>
    </w:p>
    <w:p w14:paraId="0755DD35" w14:textId="77777777" w:rsidR="00B16924" w:rsidRDefault="00B16924" w:rsidP="00DD644B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14:paraId="3FE54D24" w14:textId="77777777" w:rsidR="00CA1885" w:rsidRDefault="00CA1885" w:rsidP="00CA1885">
      <w:pPr>
        <w:pStyle w:val="Odstavecseseznamem"/>
        <w:spacing w:after="0"/>
        <w:rPr>
          <w:rFonts w:ascii="Arial" w:hAnsi="Arial" w:cs="Arial"/>
          <w:sz w:val="20"/>
          <w:szCs w:val="20"/>
        </w:rPr>
      </w:pPr>
      <w:r w:rsidRPr="00897012">
        <w:rPr>
          <w:rFonts w:ascii="Arial" w:hAnsi="Arial" w:cs="Arial"/>
          <w:sz w:val="20"/>
          <w:szCs w:val="20"/>
        </w:rPr>
        <w:t xml:space="preserve">Poznámky: . </w:t>
      </w:r>
    </w:p>
    <w:p w14:paraId="5ACD3EF6" w14:textId="77777777" w:rsidR="00CA1885" w:rsidRDefault="00CA1885" w:rsidP="00CA1885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897012">
        <w:rPr>
          <w:rFonts w:ascii="Arial" w:hAnsi="Arial" w:cs="Arial"/>
          <w:sz w:val="20"/>
          <w:szCs w:val="20"/>
        </w:rPr>
        <w:t xml:space="preserve">Všechny ceny jsou uvedeny bez DPH. . </w:t>
      </w:r>
    </w:p>
    <w:p w14:paraId="0EF537E4" w14:textId="64B59E82" w:rsidR="00CA1885" w:rsidRDefault="00CA1885" w:rsidP="00CA1885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897012">
        <w:rPr>
          <w:rFonts w:ascii="Arial" w:hAnsi="Arial" w:cs="Arial"/>
          <w:sz w:val="20"/>
          <w:szCs w:val="20"/>
        </w:rPr>
        <w:t>Uvedená cena je maximální a zahrnuje veškeré náklady FT Technologies</w:t>
      </w:r>
      <w:r>
        <w:rPr>
          <w:rFonts w:ascii="Arial" w:hAnsi="Arial" w:cs="Arial"/>
          <w:sz w:val="20"/>
          <w:szCs w:val="20"/>
        </w:rPr>
        <w:t xml:space="preserve"> </w:t>
      </w:r>
      <w:r w:rsidRPr="00897012">
        <w:rPr>
          <w:rFonts w:ascii="Arial" w:hAnsi="Arial" w:cs="Arial"/>
          <w:sz w:val="20"/>
          <w:szCs w:val="20"/>
        </w:rPr>
        <w:t>a.s. pro uvedení lS MP rozsahu stanoveném Manager do provozu V místě u</w:t>
      </w:r>
      <w:r>
        <w:rPr>
          <w:rFonts w:ascii="Arial" w:hAnsi="Arial" w:cs="Arial"/>
          <w:sz w:val="20"/>
          <w:szCs w:val="20"/>
        </w:rPr>
        <w:t>ž</w:t>
      </w:r>
      <w:r w:rsidRPr="00897012">
        <w:rPr>
          <w:rFonts w:ascii="Arial" w:hAnsi="Arial" w:cs="Arial"/>
          <w:sz w:val="20"/>
          <w:szCs w:val="20"/>
        </w:rPr>
        <w:t>ivatele umo</w:t>
      </w:r>
      <w:r>
        <w:rPr>
          <w:rFonts w:ascii="Arial" w:hAnsi="Arial" w:cs="Arial"/>
          <w:sz w:val="20"/>
          <w:szCs w:val="20"/>
        </w:rPr>
        <w:t>žň</w:t>
      </w:r>
      <w:r w:rsidRPr="00897012">
        <w:rPr>
          <w:rFonts w:ascii="Arial" w:hAnsi="Arial" w:cs="Arial"/>
          <w:sz w:val="20"/>
          <w:szCs w:val="20"/>
        </w:rPr>
        <w:t xml:space="preserve">ující </w:t>
      </w:r>
      <w:r>
        <w:rPr>
          <w:rFonts w:ascii="Arial" w:hAnsi="Arial" w:cs="Arial"/>
          <w:sz w:val="20"/>
          <w:szCs w:val="20"/>
        </w:rPr>
        <w:t>ř</w:t>
      </w:r>
      <w:r w:rsidRPr="00897012">
        <w:rPr>
          <w:rFonts w:ascii="Arial" w:hAnsi="Arial" w:cs="Arial"/>
          <w:sz w:val="20"/>
          <w:szCs w:val="20"/>
        </w:rPr>
        <w:t>ádné u</w:t>
      </w:r>
      <w:r>
        <w:rPr>
          <w:rFonts w:ascii="Arial" w:hAnsi="Arial" w:cs="Arial"/>
          <w:sz w:val="20"/>
          <w:szCs w:val="20"/>
        </w:rPr>
        <w:t>ž</w:t>
      </w:r>
      <w:r w:rsidRPr="00897012">
        <w:rPr>
          <w:rFonts w:ascii="Arial" w:hAnsi="Arial" w:cs="Arial"/>
          <w:sz w:val="20"/>
          <w:szCs w:val="20"/>
        </w:rPr>
        <w:t xml:space="preserve">ívání a to včetně dodávky licencí a implementace </w:t>
      </w:r>
    </w:p>
    <w:p w14:paraId="706DD51B" w14:textId="77777777" w:rsidR="00CA1885" w:rsidRDefault="00CA1885" w:rsidP="00CA1885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897012">
        <w:rPr>
          <w:rFonts w:ascii="Arial" w:hAnsi="Arial" w:cs="Arial"/>
          <w:sz w:val="20"/>
          <w:szCs w:val="20"/>
        </w:rPr>
        <w:t>Cena integrací neobsahuje náklady t</w:t>
      </w:r>
      <w:r>
        <w:rPr>
          <w:rFonts w:ascii="Arial" w:hAnsi="Arial" w:cs="Arial"/>
          <w:sz w:val="20"/>
          <w:szCs w:val="20"/>
        </w:rPr>
        <w:t>ř</w:t>
      </w:r>
      <w:r w:rsidRPr="00897012">
        <w:rPr>
          <w:rFonts w:ascii="Arial" w:hAnsi="Arial" w:cs="Arial"/>
          <w:sz w:val="20"/>
          <w:szCs w:val="20"/>
        </w:rPr>
        <w:t>etích stran</w:t>
      </w:r>
    </w:p>
    <w:p w14:paraId="2C6D06A7" w14:textId="1D56E209" w:rsidR="00DD644B" w:rsidRPr="00CA1885" w:rsidRDefault="00CA1885" w:rsidP="00CA1885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897012">
        <w:rPr>
          <w:rFonts w:ascii="Arial" w:hAnsi="Arial" w:cs="Arial"/>
          <w:sz w:val="20"/>
          <w:szCs w:val="20"/>
        </w:rPr>
        <w:t xml:space="preserve">Pro získávání dat z </w:t>
      </w:r>
      <w:r>
        <w:rPr>
          <w:rFonts w:ascii="Arial" w:hAnsi="Arial" w:cs="Arial"/>
          <w:sz w:val="20"/>
          <w:szCs w:val="20"/>
        </w:rPr>
        <w:t>C</w:t>
      </w:r>
      <w:r w:rsidRPr="00897012">
        <w:rPr>
          <w:rFonts w:ascii="Arial" w:hAnsi="Arial" w:cs="Arial"/>
          <w:sz w:val="20"/>
          <w:szCs w:val="20"/>
        </w:rPr>
        <w:t>RŘ je nutné mít funkční komunikaci p</w:t>
      </w:r>
      <w:r>
        <w:rPr>
          <w:rFonts w:ascii="Arial" w:hAnsi="Arial" w:cs="Arial"/>
          <w:sz w:val="20"/>
          <w:szCs w:val="20"/>
        </w:rPr>
        <w:t>ř</w:t>
      </w:r>
      <w:r w:rsidRPr="00897012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>C</w:t>
      </w:r>
      <w:r w:rsidRPr="00897012">
        <w:rPr>
          <w:rFonts w:ascii="Arial" w:hAnsi="Arial" w:cs="Arial"/>
          <w:sz w:val="20"/>
          <w:szCs w:val="20"/>
        </w:rPr>
        <w:t>MS</w:t>
      </w:r>
      <w:r>
        <w:rPr>
          <w:rFonts w:ascii="Arial" w:hAnsi="Arial" w:cs="Arial"/>
          <w:sz w:val="20"/>
          <w:szCs w:val="20"/>
        </w:rPr>
        <w:t>2</w:t>
      </w:r>
    </w:p>
    <w:p w14:paraId="7091DE3D" w14:textId="77777777" w:rsidR="00DD644B" w:rsidRDefault="00DD644B" w:rsidP="00DD644B">
      <w:pPr>
        <w:pStyle w:val="Odstavecseseznamem"/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CAD73E" w14:textId="67652805" w:rsidR="00C5030D" w:rsidRDefault="00C5030D" w:rsidP="000E173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</w:p>
    <w:p w14:paraId="51AED595" w14:textId="5FEA339C" w:rsidR="000E1730" w:rsidRPr="00897012" w:rsidRDefault="000E1730" w:rsidP="000E1730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97012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B4498DC" w14:textId="77777777" w:rsidR="000E1730" w:rsidRPr="00897012" w:rsidRDefault="000E1730" w:rsidP="009A4334">
      <w:pPr>
        <w:numPr>
          <w:ilvl w:val="0"/>
          <w:numId w:val="3"/>
        </w:numPr>
        <w:suppressAutoHyphens w:val="0"/>
        <w:spacing w:before="120" w:after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97012">
        <w:rPr>
          <w:rFonts w:ascii="Arial" w:hAnsi="Arial" w:cs="Arial"/>
          <w:sz w:val="20"/>
          <w:szCs w:val="20"/>
        </w:rPr>
        <w:t>Ostatní ustanovení Smlouvy zůstávají nedotčena.</w:t>
      </w:r>
    </w:p>
    <w:p w14:paraId="51A900B2" w14:textId="317558D4" w:rsidR="000E1730" w:rsidRPr="00897012" w:rsidRDefault="000E1730" w:rsidP="009A4334">
      <w:pPr>
        <w:pStyle w:val="Nadpis2"/>
        <w:keepLines w:val="0"/>
        <w:numPr>
          <w:ilvl w:val="0"/>
          <w:numId w:val="3"/>
        </w:numPr>
        <w:suppressAutoHyphens w:val="0"/>
        <w:spacing w:before="240" w:after="120"/>
        <w:ind w:left="426" w:hanging="426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897012">
        <w:rPr>
          <w:rFonts w:ascii="Arial" w:hAnsi="Arial" w:cs="Arial"/>
          <w:color w:val="auto"/>
          <w:sz w:val="20"/>
          <w:szCs w:val="20"/>
        </w:rPr>
        <w:t>Tento dodatek</w:t>
      </w:r>
      <w:r w:rsidR="00E14A27" w:rsidRPr="00897012">
        <w:rPr>
          <w:rFonts w:ascii="Arial" w:hAnsi="Arial" w:cs="Arial"/>
          <w:color w:val="auto"/>
          <w:sz w:val="20"/>
          <w:szCs w:val="20"/>
        </w:rPr>
        <w:t xml:space="preserve"> č.</w:t>
      </w:r>
      <w:r w:rsidR="002E161D">
        <w:rPr>
          <w:rFonts w:ascii="Arial" w:hAnsi="Arial" w:cs="Arial"/>
          <w:color w:val="auto"/>
          <w:sz w:val="20"/>
          <w:szCs w:val="20"/>
        </w:rPr>
        <w:t>2</w:t>
      </w:r>
      <w:r w:rsidRPr="00897012">
        <w:rPr>
          <w:rFonts w:ascii="Arial" w:hAnsi="Arial" w:cs="Arial"/>
          <w:color w:val="auto"/>
          <w:sz w:val="20"/>
          <w:szCs w:val="20"/>
        </w:rPr>
        <w:t xml:space="preserve"> je sepsán ve dvou vyhotoveních s platností originálu, z nichž každá strana obdrží po jednom.</w:t>
      </w:r>
    </w:p>
    <w:p w14:paraId="5B8C7F29" w14:textId="3578E931" w:rsidR="000E1730" w:rsidRDefault="000E1730" w:rsidP="009A4334">
      <w:pPr>
        <w:pStyle w:val="Odstavecseseznamem"/>
        <w:numPr>
          <w:ilvl w:val="0"/>
          <w:numId w:val="3"/>
        </w:numPr>
        <w:suppressAutoHyphens w:val="0"/>
        <w:spacing w:after="120" w:line="240" w:lineRule="auto"/>
        <w:ind w:left="426" w:hanging="426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 w:rsidRPr="00427058">
        <w:rPr>
          <w:rStyle w:val="StylStylNormlnSmlouva11bTunChar"/>
          <w:rFonts w:ascii="Arial" w:hAnsi="Arial" w:cs="Arial"/>
          <w:sz w:val="20"/>
          <w:szCs w:val="20"/>
        </w:rPr>
        <w:t>Tento dodatek</w:t>
      </w:r>
      <w:r w:rsidR="00E14A27">
        <w:rPr>
          <w:rStyle w:val="StylStylNormlnSmlouva11bTunChar"/>
          <w:rFonts w:ascii="Arial" w:hAnsi="Arial" w:cs="Arial"/>
          <w:sz w:val="20"/>
          <w:szCs w:val="20"/>
        </w:rPr>
        <w:t xml:space="preserve"> č.</w:t>
      </w:r>
      <w:r w:rsidR="002E161D">
        <w:rPr>
          <w:rStyle w:val="StylStylNormlnSmlouva11bTunChar"/>
          <w:rFonts w:ascii="Arial" w:hAnsi="Arial" w:cs="Arial"/>
          <w:sz w:val="20"/>
          <w:szCs w:val="20"/>
        </w:rPr>
        <w:t>2</w:t>
      </w:r>
      <w:r w:rsidRPr="00427058">
        <w:rPr>
          <w:rStyle w:val="StylStylNormlnSmlouva11bTunChar"/>
          <w:rFonts w:ascii="Arial" w:hAnsi="Arial" w:cs="Arial"/>
          <w:sz w:val="20"/>
          <w:szCs w:val="20"/>
        </w:rPr>
        <w:t xml:space="preserve"> nabývá platnosti dnem podpisu oběma smluvními stranami a účinnosti dnem jeho uveřejnění v registru smluv. </w:t>
      </w:r>
    </w:p>
    <w:p w14:paraId="37F72136" w14:textId="08C35719" w:rsidR="000E1730" w:rsidRPr="00A538D6" w:rsidRDefault="00286D6D" w:rsidP="009A4334">
      <w:pPr>
        <w:pStyle w:val="Odstavecseseznamem"/>
        <w:numPr>
          <w:ilvl w:val="0"/>
          <w:numId w:val="3"/>
        </w:numPr>
        <w:suppressAutoHyphens w:val="0"/>
        <w:spacing w:after="120" w:line="240" w:lineRule="auto"/>
        <w:ind w:left="426" w:hanging="426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>
        <w:rPr>
          <w:rStyle w:val="StylStylNormlnSmlouva11bTunChar"/>
          <w:rFonts w:ascii="Arial" w:hAnsi="Arial" w:cs="Arial"/>
          <w:sz w:val="20"/>
          <w:szCs w:val="20"/>
        </w:rPr>
        <w:t>Nabyvatel</w:t>
      </w:r>
      <w:r w:rsidR="000E1730" w:rsidRPr="00427058">
        <w:rPr>
          <w:rStyle w:val="StylStylNormlnSmlouva11bTunChar"/>
          <w:rFonts w:ascii="Arial" w:hAnsi="Arial" w:cs="Arial"/>
          <w:sz w:val="20"/>
          <w:szCs w:val="20"/>
        </w:rPr>
        <w:t xml:space="preserve"> tento dodatek</w:t>
      </w:r>
      <w:r w:rsidR="00E14A27">
        <w:rPr>
          <w:rStyle w:val="StylStylNormlnSmlouva11bTunChar"/>
          <w:rFonts w:ascii="Arial" w:hAnsi="Arial" w:cs="Arial"/>
          <w:sz w:val="20"/>
          <w:szCs w:val="20"/>
        </w:rPr>
        <w:t xml:space="preserve"> č.</w:t>
      </w:r>
      <w:r w:rsidR="002E161D">
        <w:rPr>
          <w:rStyle w:val="StylStylNormlnSmlouva11bTunChar"/>
          <w:rFonts w:ascii="Arial" w:hAnsi="Arial" w:cs="Arial"/>
          <w:sz w:val="20"/>
          <w:szCs w:val="20"/>
        </w:rPr>
        <w:t>2</w:t>
      </w:r>
      <w:r w:rsidR="000E1730" w:rsidRPr="00427058">
        <w:rPr>
          <w:rStyle w:val="StylStylNormlnSmlouva11bTunChar"/>
          <w:rFonts w:ascii="Arial" w:hAnsi="Arial" w:cs="Arial"/>
          <w:sz w:val="20"/>
          <w:szCs w:val="20"/>
        </w:rPr>
        <w:t xml:space="preserve"> zašle správci registru smluv k uveřejnění prostřednictvím registru </w:t>
      </w:r>
      <w:r w:rsidR="000E1730" w:rsidRPr="00A538D6">
        <w:rPr>
          <w:rStyle w:val="StylStylNormlnSmlouva11bTunChar"/>
          <w:rFonts w:ascii="Arial" w:hAnsi="Arial" w:cs="Arial"/>
          <w:sz w:val="20"/>
          <w:szCs w:val="20"/>
        </w:rPr>
        <w:t xml:space="preserve">smluv bez zbytečného odkladu, nejpozději do 30 dnů od jeho uzavření. </w:t>
      </w:r>
      <w:r w:rsidRPr="00A538D6">
        <w:rPr>
          <w:rStyle w:val="StylStylNormlnSmlouva11bTunChar"/>
          <w:rFonts w:ascii="Arial" w:hAnsi="Arial" w:cs="Arial"/>
          <w:sz w:val="20"/>
          <w:szCs w:val="20"/>
        </w:rPr>
        <w:t>Poskytovatel</w:t>
      </w:r>
      <w:r w:rsidR="000E1730" w:rsidRPr="00A538D6">
        <w:rPr>
          <w:rStyle w:val="StylStylNormlnSmlouva11bTunChar"/>
          <w:rFonts w:ascii="Arial" w:hAnsi="Arial" w:cs="Arial"/>
          <w:sz w:val="20"/>
          <w:szCs w:val="20"/>
        </w:rPr>
        <w:t xml:space="preserve"> prohlašuje, že žádná ze skutečností ve Smlouvě či dodatku uvedených není jeho obchodním tajemstvím.</w:t>
      </w:r>
    </w:p>
    <w:p w14:paraId="1EC1DBE0" w14:textId="042B6477" w:rsidR="000E1730" w:rsidRPr="00A538D6" w:rsidRDefault="000E1730" w:rsidP="009A4334">
      <w:pPr>
        <w:pStyle w:val="Odstavecseseznamem"/>
        <w:numPr>
          <w:ilvl w:val="0"/>
          <w:numId w:val="3"/>
        </w:numPr>
        <w:suppressAutoHyphens w:val="0"/>
        <w:spacing w:before="120" w:after="0" w:line="240" w:lineRule="auto"/>
        <w:ind w:left="426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538D6">
        <w:rPr>
          <w:rFonts w:ascii="Arial" w:hAnsi="Arial" w:cs="Arial"/>
          <w:sz w:val="20"/>
          <w:szCs w:val="20"/>
        </w:rPr>
        <w:t xml:space="preserve">Tento dodatek </w:t>
      </w:r>
      <w:r w:rsidR="00E14A27" w:rsidRPr="00A538D6">
        <w:rPr>
          <w:rFonts w:ascii="Arial" w:hAnsi="Arial" w:cs="Arial"/>
          <w:sz w:val="20"/>
          <w:szCs w:val="20"/>
        </w:rPr>
        <w:t>č.</w:t>
      </w:r>
      <w:r w:rsidR="002E161D" w:rsidRPr="00A538D6">
        <w:rPr>
          <w:rFonts w:ascii="Arial" w:hAnsi="Arial" w:cs="Arial"/>
          <w:sz w:val="20"/>
          <w:szCs w:val="20"/>
        </w:rPr>
        <w:t>2</w:t>
      </w:r>
      <w:r w:rsidR="00E14A27" w:rsidRPr="00A538D6">
        <w:rPr>
          <w:rFonts w:ascii="Arial" w:hAnsi="Arial" w:cs="Arial"/>
          <w:sz w:val="20"/>
          <w:szCs w:val="20"/>
        </w:rPr>
        <w:t xml:space="preserve"> </w:t>
      </w:r>
      <w:r w:rsidRPr="00A538D6">
        <w:rPr>
          <w:rFonts w:ascii="Arial" w:hAnsi="Arial" w:cs="Arial"/>
          <w:sz w:val="20"/>
          <w:szCs w:val="20"/>
        </w:rPr>
        <w:t>je uzavřen v souladu se zákonem č. 128/2000 Sb., o obcích (obecní zřízení), ve znění pozdějších předpisů, a byly splněny podmínky pro jeho uzavření stanovené tímto zákonem (§ 41).</w:t>
      </w:r>
      <w:r w:rsidR="00855BAA" w:rsidRPr="00A538D6">
        <w:rPr>
          <w:rFonts w:ascii="Arial" w:hAnsi="Arial" w:cs="Arial"/>
          <w:sz w:val="20"/>
          <w:szCs w:val="20"/>
        </w:rPr>
        <w:t xml:space="preserve">  Uzavření tohoto dodatku č.</w:t>
      </w:r>
      <w:r w:rsidR="002E161D" w:rsidRPr="00A538D6">
        <w:rPr>
          <w:rFonts w:ascii="Arial" w:hAnsi="Arial" w:cs="Arial"/>
          <w:sz w:val="20"/>
          <w:szCs w:val="20"/>
        </w:rPr>
        <w:t xml:space="preserve"> 2</w:t>
      </w:r>
      <w:r w:rsidR="00855BAA" w:rsidRPr="00A538D6">
        <w:rPr>
          <w:rFonts w:ascii="Arial" w:hAnsi="Arial" w:cs="Arial"/>
          <w:sz w:val="20"/>
          <w:szCs w:val="20"/>
        </w:rPr>
        <w:t xml:space="preserve"> bylo schváleno Radou</w:t>
      </w:r>
      <w:r w:rsidR="001D4BB3" w:rsidRPr="00A538D6">
        <w:rPr>
          <w:rFonts w:ascii="Arial" w:hAnsi="Arial" w:cs="Arial"/>
          <w:sz w:val="20"/>
          <w:szCs w:val="20"/>
        </w:rPr>
        <w:t xml:space="preserve"> </w:t>
      </w:r>
      <w:r w:rsidR="00855BAA" w:rsidRPr="00A538D6">
        <w:rPr>
          <w:rFonts w:ascii="Arial" w:hAnsi="Arial" w:cs="Arial"/>
          <w:sz w:val="20"/>
          <w:szCs w:val="20"/>
        </w:rPr>
        <w:t xml:space="preserve">města </w:t>
      </w:r>
      <w:r w:rsidR="002E161D" w:rsidRPr="00A538D6">
        <w:rPr>
          <w:rFonts w:ascii="Arial" w:hAnsi="Arial" w:cs="Arial"/>
          <w:sz w:val="20"/>
          <w:szCs w:val="20"/>
        </w:rPr>
        <w:t>Hranice</w:t>
      </w:r>
      <w:r w:rsidR="00855BAA" w:rsidRPr="00A538D6">
        <w:rPr>
          <w:rFonts w:ascii="Arial" w:hAnsi="Arial" w:cs="Arial"/>
          <w:sz w:val="20"/>
          <w:szCs w:val="20"/>
        </w:rPr>
        <w:t xml:space="preserve"> usnesením </w:t>
      </w:r>
      <w:r w:rsidR="00AF2F2D">
        <w:rPr>
          <w:rFonts w:ascii="Arial" w:hAnsi="Arial" w:cs="Arial"/>
          <w:sz w:val="20"/>
          <w:szCs w:val="20"/>
        </w:rPr>
        <w:t xml:space="preserve">č. </w:t>
      </w:r>
      <w:r w:rsidR="00AF2F2D" w:rsidRPr="00AF2F2D">
        <w:rPr>
          <w:rFonts w:ascii="Arial" w:hAnsi="Arial" w:cs="Arial"/>
          <w:sz w:val="20"/>
          <w:szCs w:val="20"/>
        </w:rPr>
        <w:t>742/2023 - RM 24 ze dne 31. 10. 2023</w:t>
      </w:r>
      <w:r w:rsidR="00AF2F2D">
        <w:rPr>
          <w:rFonts w:ascii="Arial" w:hAnsi="Arial" w:cs="Arial"/>
          <w:sz w:val="20"/>
          <w:szCs w:val="20"/>
        </w:rPr>
        <w:t>.</w:t>
      </w:r>
    </w:p>
    <w:p w14:paraId="0E1CF040" w14:textId="77C85BD2" w:rsidR="000E1730" w:rsidRPr="001D61AE" w:rsidRDefault="000E1730" w:rsidP="009A4334">
      <w:pPr>
        <w:pStyle w:val="Nadpis2"/>
        <w:keepLines w:val="0"/>
        <w:numPr>
          <w:ilvl w:val="0"/>
          <w:numId w:val="3"/>
        </w:numPr>
        <w:suppressAutoHyphens w:val="0"/>
        <w:spacing w:before="240"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D61AE">
        <w:rPr>
          <w:rFonts w:ascii="Arial" w:hAnsi="Arial" w:cs="Arial"/>
          <w:color w:val="auto"/>
          <w:sz w:val="20"/>
          <w:szCs w:val="20"/>
        </w:rPr>
        <w:lastRenderedPageBreak/>
        <w:t>Smluvní strany svými podpisy potvrzují, že jsou s obsahem dodatku seznámeny a že jej uzavírají na základě své svobodné a vážné vůle. Na důkaz těchto skutečností připojují své podpisy.</w:t>
      </w:r>
    </w:p>
    <w:p w14:paraId="7205ADF7" w14:textId="77777777" w:rsidR="001D61AE" w:rsidRDefault="001D61AE" w:rsidP="001D61A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778D286" w14:textId="5C779115" w:rsidR="000E1730" w:rsidRPr="00427058" w:rsidRDefault="000E1730" w:rsidP="001D61AE">
      <w:pPr>
        <w:jc w:val="both"/>
        <w:rPr>
          <w:rFonts w:ascii="Arial" w:hAnsi="Arial" w:cs="Arial"/>
          <w:sz w:val="20"/>
          <w:szCs w:val="20"/>
          <w:u w:val="single"/>
        </w:rPr>
      </w:pPr>
      <w:r w:rsidRPr="00427058">
        <w:rPr>
          <w:rFonts w:ascii="Arial" w:hAnsi="Arial" w:cs="Arial"/>
          <w:sz w:val="20"/>
          <w:szCs w:val="20"/>
          <w:u w:val="single"/>
        </w:rPr>
        <w:t>Nedílnou součástí tohoto dodatku jsou tyto přílohy:</w:t>
      </w:r>
    </w:p>
    <w:p w14:paraId="78BF5312" w14:textId="349453D3" w:rsidR="000E1730" w:rsidRDefault="000E1730" w:rsidP="003E6CC4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360" w:hanging="360"/>
        <w:rPr>
          <w:rFonts w:ascii="Arial" w:hAnsi="Arial" w:cs="Arial"/>
          <w:sz w:val="20"/>
          <w:szCs w:val="20"/>
        </w:rPr>
      </w:pPr>
      <w:r w:rsidRPr="00427058">
        <w:rPr>
          <w:rFonts w:ascii="Arial" w:hAnsi="Arial" w:cs="Arial"/>
          <w:sz w:val="20"/>
          <w:szCs w:val="20"/>
        </w:rPr>
        <w:tab/>
        <w:t xml:space="preserve">Příloha č. 1 </w:t>
      </w:r>
      <w:r w:rsidR="003E6CC4">
        <w:rPr>
          <w:rFonts w:ascii="Arial" w:hAnsi="Arial" w:cs="Arial"/>
          <w:sz w:val="20"/>
          <w:szCs w:val="20"/>
        </w:rPr>
        <w:t xml:space="preserve">minimální technické požadavky </w:t>
      </w:r>
      <w:r w:rsidRPr="00427058">
        <w:rPr>
          <w:rFonts w:ascii="Arial" w:hAnsi="Arial" w:cs="Arial"/>
          <w:sz w:val="20"/>
          <w:szCs w:val="20"/>
        </w:rPr>
        <w:t xml:space="preserve"> </w:t>
      </w:r>
    </w:p>
    <w:p w14:paraId="7BA3301D" w14:textId="58355281" w:rsidR="00344E1B" w:rsidRDefault="00344E1B" w:rsidP="000E1730">
      <w:pPr>
        <w:ind w:left="284" w:firstLine="76"/>
        <w:jc w:val="both"/>
        <w:rPr>
          <w:rFonts w:ascii="Arial" w:hAnsi="Arial" w:cs="Arial"/>
          <w:sz w:val="20"/>
          <w:szCs w:val="20"/>
        </w:rPr>
      </w:pPr>
    </w:p>
    <w:p w14:paraId="0E1EB482" w14:textId="77777777" w:rsidR="003E6CC4" w:rsidRPr="00427058" w:rsidRDefault="003E6CC4" w:rsidP="000E1730">
      <w:pPr>
        <w:ind w:left="284" w:firstLine="76"/>
        <w:jc w:val="both"/>
        <w:rPr>
          <w:rFonts w:ascii="Arial" w:hAnsi="Arial" w:cs="Arial"/>
          <w:sz w:val="20"/>
          <w:szCs w:val="20"/>
        </w:rPr>
      </w:pPr>
    </w:p>
    <w:p w14:paraId="5EE2D625" w14:textId="77777777" w:rsidR="000E1730" w:rsidRDefault="000E1730" w:rsidP="000E1730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4BE492B" w14:textId="77777777" w:rsidR="00E7116A" w:rsidRDefault="00E7116A" w:rsidP="000E1730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279DF26D" w14:textId="77777777" w:rsidR="00E7116A" w:rsidRPr="00427058" w:rsidRDefault="00E7116A" w:rsidP="000E1730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A494C79" w14:textId="3A5AAF8C" w:rsidR="00566642" w:rsidRPr="00DA1BFE" w:rsidRDefault="00EA6C13" w:rsidP="0056664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66642" w:rsidRPr="00DA1BFE">
        <w:rPr>
          <w:rFonts w:ascii="Arial" w:hAnsi="Arial" w:cs="Arial"/>
          <w:sz w:val="20"/>
          <w:szCs w:val="20"/>
        </w:rPr>
        <w:t>V</w:t>
      </w:r>
      <w:r w:rsidR="004D10F2">
        <w:rPr>
          <w:rFonts w:ascii="Arial" w:hAnsi="Arial" w:cs="Arial"/>
          <w:sz w:val="20"/>
          <w:szCs w:val="20"/>
        </w:rPr>
        <w:t> </w:t>
      </w:r>
      <w:r w:rsidR="002E161D">
        <w:rPr>
          <w:rFonts w:ascii="Arial" w:hAnsi="Arial" w:cs="Arial"/>
          <w:sz w:val="20"/>
          <w:szCs w:val="20"/>
        </w:rPr>
        <w:t>Hranicích</w:t>
      </w:r>
      <w:r w:rsidR="00566642" w:rsidRPr="00DA1BFE">
        <w:rPr>
          <w:rFonts w:ascii="Arial" w:hAnsi="Arial" w:cs="Arial"/>
          <w:sz w:val="20"/>
          <w:szCs w:val="20"/>
        </w:rPr>
        <w:t xml:space="preserve"> dne:</w:t>
      </w:r>
      <w:r w:rsidR="003D149D">
        <w:rPr>
          <w:rFonts w:ascii="Arial" w:hAnsi="Arial" w:cs="Arial"/>
          <w:sz w:val="20"/>
          <w:szCs w:val="20"/>
        </w:rPr>
        <w:t xml:space="preserve"> 1. 11. 2023</w:t>
      </w:r>
      <w:r w:rsidR="00AE06D4">
        <w:rPr>
          <w:rFonts w:ascii="Arial" w:hAnsi="Arial" w:cs="Arial"/>
          <w:sz w:val="20"/>
          <w:szCs w:val="20"/>
        </w:rPr>
        <w:tab/>
      </w:r>
      <w:r w:rsidR="00566642" w:rsidRPr="00DA1BFE">
        <w:rPr>
          <w:rFonts w:ascii="Arial" w:hAnsi="Arial" w:cs="Arial"/>
          <w:sz w:val="20"/>
          <w:szCs w:val="20"/>
        </w:rPr>
        <w:t xml:space="preserve"> </w:t>
      </w:r>
      <w:r w:rsidR="0037460E">
        <w:rPr>
          <w:rFonts w:ascii="Arial" w:hAnsi="Arial" w:cs="Arial"/>
          <w:sz w:val="20"/>
          <w:szCs w:val="20"/>
        </w:rPr>
        <w:tab/>
      </w:r>
      <w:r w:rsidR="00C629B7">
        <w:rPr>
          <w:rFonts w:ascii="Arial" w:hAnsi="Arial" w:cs="Arial"/>
          <w:sz w:val="20"/>
          <w:szCs w:val="20"/>
        </w:rPr>
        <w:tab/>
      </w:r>
      <w:r w:rsidR="00566642" w:rsidRPr="00DA1BFE">
        <w:rPr>
          <w:rFonts w:ascii="Arial" w:hAnsi="Arial" w:cs="Arial"/>
          <w:sz w:val="20"/>
          <w:szCs w:val="20"/>
        </w:rPr>
        <w:tab/>
      </w:r>
      <w:r w:rsidR="00566642">
        <w:rPr>
          <w:rFonts w:ascii="Arial" w:hAnsi="Arial" w:cs="Arial"/>
          <w:sz w:val="20"/>
          <w:szCs w:val="20"/>
        </w:rPr>
        <w:tab/>
      </w:r>
      <w:r w:rsidR="00566642" w:rsidRPr="00DA1BFE">
        <w:rPr>
          <w:rFonts w:ascii="Arial" w:hAnsi="Arial" w:cs="Arial"/>
          <w:sz w:val="20"/>
          <w:szCs w:val="20"/>
        </w:rPr>
        <w:t>V Olomouci dne:</w:t>
      </w:r>
      <w:r w:rsidR="003D149D">
        <w:rPr>
          <w:rFonts w:ascii="Arial" w:hAnsi="Arial" w:cs="Arial"/>
          <w:sz w:val="20"/>
          <w:szCs w:val="20"/>
        </w:rPr>
        <w:t xml:space="preserve"> 9. 11. 2023</w:t>
      </w:r>
    </w:p>
    <w:p w14:paraId="37B5AE02" w14:textId="4FE154B3" w:rsidR="006A4A77" w:rsidRDefault="006A4A77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6280098" w14:textId="77777777" w:rsidR="00DB4C95" w:rsidRDefault="00DB4C95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27B25EE" w14:textId="77777777" w:rsidR="006A4A77" w:rsidRDefault="006A4A77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4DB1F36" w14:textId="77777777" w:rsidR="000915F2" w:rsidRDefault="000915F2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9627FC9" w14:textId="77777777" w:rsidR="00E7116A" w:rsidRDefault="00E7116A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6364DB7" w14:textId="77777777" w:rsidR="00E7116A" w:rsidRDefault="00E7116A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743115D" w14:textId="77777777" w:rsidR="00E14A27" w:rsidRPr="00DA1BFE" w:rsidRDefault="00E14A27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7295E45" w14:textId="77777777" w:rsidR="00566642" w:rsidRPr="00DA1BFE" w:rsidRDefault="00566642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sz w:val="20"/>
          <w:szCs w:val="20"/>
        </w:rPr>
        <w:t>__________________________________</w:t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  <w:t>__________________________________</w:t>
      </w:r>
    </w:p>
    <w:p w14:paraId="1912654B" w14:textId="0307886B" w:rsidR="00566642" w:rsidRPr="00DA1BFE" w:rsidRDefault="00566642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sz w:val="20"/>
          <w:szCs w:val="20"/>
        </w:rPr>
        <w:t xml:space="preserve">za </w:t>
      </w:r>
      <w:r w:rsidR="00286D6D">
        <w:rPr>
          <w:rFonts w:ascii="Arial" w:hAnsi="Arial" w:cs="Arial"/>
          <w:sz w:val="20"/>
          <w:szCs w:val="20"/>
        </w:rPr>
        <w:t>Nabyvatel</w:t>
      </w:r>
      <w:r w:rsidRPr="00DA1BFE">
        <w:rPr>
          <w:rFonts w:ascii="Arial" w:hAnsi="Arial" w:cs="Arial"/>
          <w:sz w:val="20"/>
          <w:szCs w:val="20"/>
        </w:rPr>
        <w:t>e</w:t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  <w:t xml:space="preserve">za </w:t>
      </w:r>
      <w:r w:rsidR="00286D6D">
        <w:rPr>
          <w:rFonts w:ascii="Arial" w:hAnsi="Arial" w:cs="Arial"/>
          <w:sz w:val="20"/>
          <w:szCs w:val="20"/>
        </w:rPr>
        <w:t>Poskytovatel</w:t>
      </w:r>
      <w:r w:rsidR="00AE06D4">
        <w:rPr>
          <w:rFonts w:ascii="Arial" w:hAnsi="Arial" w:cs="Arial"/>
          <w:sz w:val="20"/>
          <w:szCs w:val="20"/>
        </w:rPr>
        <w:t>e</w:t>
      </w:r>
    </w:p>
    <w:p w14:paraId="71C4BB1F" w14:textId="6D0C8500" w:rsidR="00566642" w:rsidRPr="00DA1BFE" w:rsidRDefault="003E6CC4" w:rsidP="003B0D11">
      <w:pPr>
        <w:pStyle w:val="Zkladntext"/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Daniel Vitonský</w:t>
      </w:r>
      <w:r w:rsidR="00076025">
        <w:rPr>
          <w:rFonts w:ascii="Arial" w:hAnsi="Arial" w:cs="Arial"/>
          <w:sz w:val="20"/>
          <w:szCs w:val="20"/>
        </w:rPr>
        <w:t>, starosta</w:t>
      </w:r>
      <w:r w:rsidR="0037460E">
        <w:rPr>
          <w:rFonts w:ascii="Arial" w:hAnsi="Arial" w:cs="Arial"/>
          <w:sz w:val="20"/>
          <w:szCs w:val="20"/>
        </w:rPr>
        <w:tab/>
      </w:r>
      <w:r w:rsidR="0037460E">
        <w:rPr>
          <w:rFonts w:ascii="Arial" w:hAnsi="Arial" w:cs="Arial"/>
          <w:sz w:val="20"/>
          <w:szCs w:val="20"/>
        </w:rPr>
        <w:tab/>
      </w:r>
      <w:r w:rsidR="004356BE">
        <w:rPr>
          <w:rFonts w:ascii="Arial" w:hAnsi="Arial" w:cs="Arial"/>
          <w:sz w:val="20"/>
        </w:rPr>
        <w:tab/>
      </w:r>
      <w:r w:rsidR="004356BE">
        <w:rPr>
          <w:rFonts w:ascii="Arial" w:hAnsi="Arial" w:cs="Arial"/>
          <w:sz w:val="20"/>
        </w:rPr>
        <w:tab/>
      </w:r>
      <w:r w:rsidR="00566642" w:rsidRPr="00DA1BFE">
        <w:rPr>
          <w:rFonts w:ascii="Arial" w:hAnsi="Arial" w:cs="Arial"/>
          <w:sz w:val="20"/>
          <w:szCs w:val="20"/>
        </w:rPr>
        <w:t xml:space="preserve">Daniel Bednařík, předseda </w:t>
      </w:r>
      <w:r w:rsidR="00341C43">
        <w:rPr>
          <w:rFonts w:ascii="Arial" w:hAnsi="Arial" w:cs="Arial"/>
          <w:sz w:val="20"/>
          <w:szCs w:val="20"/>
        </w:rPr>
        <w:t>správní rady</w:t>
      </w:r>
      <w:r w:rsidR="00566642" w:rsidRPr="00DA1BFE">
        <w:rPr>
          <w:rFonts w:ascii="Arial" w:hAnsi="Arial" w:cs="Arial"/>
          <w:sz w:val="20"/>
          <w:szCs w:val="20"/>
        </w:rPr>
        <w:t xml:space="preserve"> </w:t>
      </w:r>
    </w:p>
    <w:p w14:paraId="234B7C0A" w14:textId="44F21ED0" w:rsidR="00566642" w:rsidRDefault="004356BE" w:rsidP="00566642">
      <w:pPr>
        <w:pStyle w:val="muj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Město </w:t>
      </w:r>
      <w:r w:rsidR="003E6CC4">
        <w:rPr>
          <w:rFonts w:ascii="Arial" w:hAnsi="Arial" w:cs="Arial"/>
          <w:sz w:val="20"/>
          <w:szCs w:val="20"/>
        </w:rPr>
        <w:t>Hranice</w:t>
      </w:r>
      <w:r w:rsidR="00076025">
        <w:rPr>
          <w:rFonts w:ascii="Arial" w:hAnsi="Arial" w:cs="Arial"/>
          <w:sz w:val="20"/>
          <w:szCs w:val="20"/>
        </w:rPr>
        <w:tab/>
      </w:r>
      <w:r w:rsidR="00C629B7">
        <w:rPr>
          <w:rFonts w:ascii="Arial" w:hAnsi="Arial" w:cs="Arial"/>
          <w:sz w:val="20"/>
          <w:szCs w:val="20"/>
        </w:rPr>
        <w:tab/>
      </w:r>
      <w:r w:rsidR="00C629B7">
        <w:rPr>
          <w:rFonts w:ascii="Arial" w:hAnsi="Arial" w:cs="Arial"/>
          <w:sz w:val="20"/>
          <w:szCs w:val="20"/>
        </w:rPr>
        <w:tab/>
      </w:r>
      <w:r w:rsidR="00202209">
        <w:rPr>
          <w:rFonts w:ascii="Arial" w:hAnsi="Arial" w:cs="Arial"/>
          <w:sz w:val="20"/>
          <w:szCs w:val="20"/>
        </w:rPr>
        <w:tab/>
      </w:r>
      <w:r w:rsidR="00566642" w:rsidRPr="00DA1BFE">
        <w:rPr>
          <w:rFonts w:ascii="Arial" w:hAnsi="Arial" w:cs="Arial"/>
          <w:sz w:val="20"/>
          <w:szCs w:val="20"/>
        </w:rPr>
        <w:tab/>
      </w:r>
      <w:r w:rsidR="006B40A5">
        <w:rPr>
          <w:rFonts w:ascii="Arial" w:hAnsi="Arial" w:cs="Arial"/>
          <w:sz w:val="20"/>
          <w:szCs w:val="20"/>
        </w:rPr>
        <w:tab/>
      </w:r>
      <w:r w:rsidR="00566642" w:rsidRPr="00DA1BFE">
        <w:rPr>
          <w:rFonts w:ascii="Arial" w:hAnsi="Arial" w:cs="Arial"/>
          <w:sz w:val="20"/>
          <w:szCs w:val="20"/>
        </w:rPr>
        <w:t>FT Technologies a.s.</w:t>
      </w:r>
    </w:p>
    <w:p w14:paraId="1EA2FC3F" w14:textId="4372E2A2" w:rsidR="009F0196" w:rsidRDefault="009F0196">
      <w:pPr>
        <w:suppressAutoHyphens w:val="0"/>
        <w:rPr>
          <w:rFonts w:ascii="Arial" w:hAnsi="Arial" w:cs="Arial"/>
          <w:b/>
          <w:sz w:val="20"/>
          <w:szCs w:val="20"/>
        </w:rPr>
      </w:pPr>
    </w:p>
    <w:p w14:paraId="40969C0F" w14:textId="77777777" w:rsidR="00E7116A" w:rsidRDefault="00E7116A">
      <w:pPr>
        <w:suppressAutoHyphens w:val="0"/>
        <w:rPr>
          <w:rFonts w:ascii="Arial" w:hAnsi="Arial" w:cs="Arial"/>
          <w:b/>
          <w:sz w:val="20"/>
          <w:szCs w:val="20"/>
        </w:rPr>
      </w:pPr>
    </w:p>
    <w:p w14:paraId="3951C55B" w14:textId="77777777" w:rsidR="003E6CC4" w:rsidRDefault="003E6CC4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432B9D" w14:textId="77777777" w:rsidR="003E6CC4" w:rsidRDefault="003E6CC4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FB637D" w14:textId="77777777" w:rsidR="00E10B2F" w:rsidRDefault="00E10B2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844AD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2BE1D0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316F82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F613F1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CDA5D6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CA8BF0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69952F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F26D28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B17139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9CCA11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44CDC0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E9AE26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6DE8E0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D24B6B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9FE0F3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B4A118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38414B" w14:textId="77777777" w:rsidR="007A001F" w:rsidRDefault="007A001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C63DAE" w14:textId="77777777" w:rsidR="00E10B2F" w:rsidRDefault="00E10B2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E78434" w14:textId="77777777" w:rsidR="00E10B2F" w:rsidRDefault="00E10B2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0F6F16" w14:textId="77777777" w:rsidR="00E10B2F" w:rsidRDefault="00E10B2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EBAC64" w14:textId="77777777" w:rsidR="00E10B2F" w:rsidRDefault="00E10B2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3F35B3" w14:textId="77777777" w:rsidR="00E10B2F" w:rsidRDefault="00E10B2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B61143" w14:textId="77777777" w:rsidR="00E10B2F" w:rsidRDefault="00E10B2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6F9DE5" w14:textId="77777777" w:rsidR="00E10B2F" w:rsidRDefault="00E10B2F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77F034" w14:textId="77777777" w:rsidR="003E6CC4" w:rsidRDefault="003E6CC4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CCC9DA" w14:textId="152718F3" w:rsidR="005953B3" w:rsidRDefault="005953B3" w:rsidP="005953B3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Příloha č. </w:t>
      </w:r>
      <w:r w:rsidR="003E6CC4"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14:paraId="7953391A" w14:textId="1226DBD9" w:rsidR="00344E1B" w:rsidRPr="00344E1B" w:rsidRDefault="00344E1B" w:rsidP="00344E1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44E1B">
        <w:rPr>
          <w:rFonts w:ascii="Arial" w:hAnsi="Arial" w:cs="Arial"/>
          <w:b/>
          <w:bCs/>
          <w:color w:val="000000"/>
          <w:sz w:val="20"/>
          <w:szCs w:val="20"/>
        </w:rPr>
        <w:t>Minimální technické požadavky pro provoz systému</w:t>
      </w:r>
    </w:p>
    <w:p w14:paraId="08C28512" w14:textId="77777777" w:rsidR="00344E1B" w:rsidRPr="00344E1B" w:rsidRDefault="00344E1B" w:rsidP="00344E1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44E1B">
        <w:rPr>
          <w:rFonts w:ascii="Arial" w:hAnsi="Arial" w:cs="Arial"/>
          <w:b/>
          <w:bCs/>
          <w:color w:val="000000"/>
          <w:sz w:val="20"/>
          <w:szCs w:val="20"/>
        </w:rPr>
        <w:t>MP Manager 5.x Server Edition</w:t>
      </w:r>
    </w:p>
    <w:p w14:paraId="2977C94D" w14:textId="73ED12CA" w:rsidR="00344E1B" w:rsidRPr="00344E1B" w:rsidRDefault="00344E1B" w:rsidP="00344E1B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TSP_001, verze </w:t>
      </w:r>
      <w:r w:rsidR="00FA410B">
        <w:rPr>
          <w:rFonts w:ascii="Arial" w:hAnsi="Arial" w:cs="Arial"/>
          <w:sz w:val="20"/>
          <w:szCs w:val="20"/>
        </w:rPr>
        <w:t>7</w:t>
      </w:r>
      <w:r w:rsidRPr="00344E1B">
        <w:rPr>
          <w:rFonts w:ascii="Arial" w:hAnsi="Arial" w:cs="Arial"/>
          <w:sz w:val="20"/>
          <w:szCs w:val="20"/>
        </w:rPr>
        <w:t>, vydáno dne: 2</w:t>
      </w:r>
      <w:r w:rsidR="00FA410B">
        <w:rPr>
          <w:rFonts w:ascii="Arial" w:hAnsi="Arial" w:cs="Arial"/>
          <w:sz w:val="20"/>
          <w:szCs w:val="20"/>
        </w:rPr>
        <w:t>9</w:t>
      </w:r>
      <w:r w:rsidRPr="00344E1B">
        <w:rPr>
          <w:rFonts w:ascii="Arial" w:hAnsi="Arial" w:cs="Arial"/>
          <w:sz w:val="20"/>
          <w:szCs w:val="20"/>
        </w:rPr>
        <w:t>.</w:t>
      </w:r>
      <w:r w:rsidR="00FA410B">
        <w:rPr>
          <w:rFonts w:ascii="Arial" w:hAnsi="Arial" w:cs="Arial"/>
          <w:sz w:val="20"/>
          <w:szCs w:val="20"/>
        </w:rPr>
        <w:t>6</w:t>
      </w:r>
      <w:r w:rsidRPr="00344E1B">
        <w:rPr>
          <w:rFonts w:ascii="Arial" w:hAnsi="Arial" w:cs="Arial"/>
          <w:sz w:val="20"/>
          <w:szCs w:val="20"/>
        </w:rPr>
        <w:t>.202</w:t>
      </w:r>
      <w:r w:rsidR="00FA410B">
        <w:rPr>
          <w:rFonts w:ascii="Arial" w:hAnsi="Arial" w:cs="Arial"/>
          <w:sz w:val="20"/>
          <w:szCs w:val="20"/>
        </w:rPr>
        <w:t>2</w:t>
      </w:r>
    </w:p>
    <w:p w14:paraId="5987603A" w14:textId="77777777" w:rsidR="00344E1B" w:rsidRPr="00344E1B" w:rsidRDefault="00344E1B" w:rsidP="00344E1B">
      <w:pPr>
        <w:rPr>
          <w:rFonts w:ascii="Arial" w:hAnsi="Arial" w:cs="Arial"/>
          <w:b/>
          <w:sz w:val="20"/>
          <w:szCs w:val="20"/>
        </w:rPr>
      </w:pPr>
      <w:r w:rsidRPr="00344E1B">
        <w:rPr>
          <w:rFonts w:ascii="Arial" w:hAnsi="Arial" w:cs="Arial"/>
          <w:b/>
          <w:sz w:val="20"/>
          <w:szCs w:val="20"/>
        </w:rPr>
        <w:t xml:space="preserve">Databázový server </w:t>
      </w:r>
    </w:p>
    <w:p w14:paraId="39837ADF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>Microsoft SQL Server 2014 a vyšší</w:t>
      </w:r>
    </w:p>
    <w:p w14:paraId="040D99C7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CPU: 1 x Procesor Intel XEON 2 GHz (4 jádra) </w:t>
      </w:r>
    </w:p>
    <w:p w14:paraId="18D115D3" w14:textId="76549C4F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RAM: </w:t>
      </w:r>
      <w:r w:rsidR="00FA410B">
        <w:rPr>
          <w:rFonts w:ascii="Arial" w:hAnsi="Arial" w:cs="Arial"/>
          <w:sz w:val="20"/>
          <w:szCs w:val="20"/>
        </w:rPr>
        <w:t>6</w:t>
      </w:r>
      <w:r w:rsidRPr="00344E1B">
        <w:rPr>
          <w:rFonts w:ascii="Arial" w:hAnsi="Arial" w:cs="Arial"/>
          <w:sz w:val="20"/>
          <w:szCs w:val="20"/>
        </w:rPr>
        <w:t xml:space="preserve"> GB </w:t>
      </w:r>
    </w:p>
    <w:p w14:paraId="283F11C7" w14:textId="5D057C01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HDD: </w:t>
      </w:r>
      <w:r w:rsidR="00FA410B">
        <w:rPr>
          <w:rFonts w:ascii="Arial" w:hAnsi="Arial" w:cs="Arial"/>
          <w:sz w:val="20"/>
          <w:szCs w:val="20"/>
        </w:rPr>
        <w:t>1</w:t>
      </w:r>
      <w:r w:rsidRPr="00344E1B">
        <w:rPr>
          <w:rFonts w:ascii="Arial" w:hAnsi="Arial" w:cs="Arial"/>
          <w:sz w:val="20"/>
          <w:szCs w:val="20"/>
        </w:rPr>
        <w:t xml:space="preserve">50 GB volného místa, Mirroring </w:t>
      </w:r>
    </w:p>
    <w:p w14:paraId="1699B5C5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OS: Microsoft Windows 2008 Server a vyšší, včetně .NET 3.5 </w:t>
      </w:r>
    </w:p>
    <w:p w14:paraId="21DEFC11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Ostatní: Collation Czech_CI_AS </w:t>
      </w:r>
    </w:p>
    <w:p w14:paraId="0278E62E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Databázový server je ve správě klienta </w:t>
      </w:r>
    </w:p>
    <w:p w14:paraId="7323298E" w14:textId="77777777" w:rsidR="00344E1B" w:rsidRPr="00344E1B" w:rsidRDefault="00344E1B" w:rsidP="00344E1B">
      <w:pPr>
        <w:rPr>
          <w:rFonts w:ascii="Arial" w:hAnsi="Arial" w:cs="Arial"/>
          <w:b/>
          <w:sz w:val="20"/>
          <w:szCs w:val="20"/>
        </w:rPr>
      </w:pPr>
    </w:p>
    <w:p w14:paraId="26FE2B4B" w14:textId="77777777" w:rsidR="00344E1B" w:rsidRPr="00344E1B" w:rsidRDefault="00344E1B" w:rsidP="00344E1B">
      <w:pPr>
        <w:rPr>
          <w:rFonts w:ascii="Arial" w:hAnsi="Arial" w:cs="Arial"/>
          <w:b/>
          <w:sz w:val="20"/>
          <w:szCs w:val="20"/>
        </w:rPr>
      </w:pPr>
      <w:r w:rsidRPr="00344E1B">
        <w:rPr>
          <w:rFonts w:ascii="Arial" w:hAnsi="Arial" w:cs="Arial"/>
          <w:b/>
          <w:sz w:val="20"/>
          <w:szCs w:val="20"/>
        </w:rPr>
        <w:t xml:space="preserve">Aplikační server </w:t>
      </w:r>
    </w:p>
    <w:p w14:paraId="7FCFACA4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CPU: 1 x Procesor Intel XEON 2 GHz (4 jádra) </w:t>
      </w:r>
    </w:p>
    <w:p w14:paraId="5D1F0BF5" w14:textId="26FD86E0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RAM: </w:t>
      </w:r>
      <w:r w:rsidR="00EC7E0D">
        <w:rPr>
          <w:rFonts w:ascii="Arial" w:hAnsi="Arial" w:cs="Arial"/>
          <w:sz w:val="20"/>
          <w:szCs w:val="20"/>
        </w:rPr>
        <w:t>6</w:t>
      </w:r>
      <w:r w:rsidRPr="00344E1B">
        <w:rPr>
          <w:rFonts w:ascii="Arial" w:hAnsi="Arial" w:cs="Arial"/>
          <w:sz w:val="20"/>
          <w:szCs w:val="20"/>
        </w:rPr>
        <w:t xml:space="preserve"> GB </w:t>
      </w:r>
    </w:p>
    <w:p w14:paraId="0B1AA3ED" w14:textId="1E71CB74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HDD: </w:t>
      </w:r>
      <w:r w:rsidR="00FA410B">
        <w:rPr>
          <w:rFonts w:ascii="Arial" w:hAnsi="Arial" w:cs="Arial"/>
          <w:sz w:val="20"/>
          <w:szCs w:val="20"/>
        </w:rPr>
        <w:t>1</w:t>
      </w:r>
      <w:r w:rsidRPr="00344E1B">
        <w:rPr>
          <w:rFonts w:ascii="Arial" w:hAnsi="Arial" w:cs="Arial"/>
          <w:sz w:val="20"/>
          <w:szCs w:val="20"/>
        </w:rPr>
        <w:t xml:space="preserve">50 GB volného místa, Mirroring </w:t>
      </w:r>
    </w:p>
    <w:p w14:paraId="180F807C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OS: Microsoft Windows 2012 R2 Server a vyšší, česká jazyková mutace </w:t>
      </w:r>
    </w:p>
    <w:p w14:paraId="25C0D02B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Web: IIS 7 a vyšší, ASP skriptování </w:t>
      </w:r>
    </w:p>
    <w:p w14:paraId="70FEC128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Aplikační server je ve správě klienta </w:t>
      </w:r>
    </w:p>
    <w:p w14:paraId="4359FE5D" w14:textId="77777777" w:rsidR="00344E1B" w:rsidRDefault="00344E1B" w:rsidP="00344E1B">
      <w:pPr>
        <w:rPr>
          <w:rFonts w:ascii="Arial" w:hAnsi="Arial" w:cs="Arial"/>
          <w:b/>
          <w:sz w:val="20"/>
          <w:szCs w:val="20"/>
        </w:rPr>
      </w:pPr>
    </w:p>
    <w:p w14:paraId="0E73CAFA" w14:textId="3A49FC1F" w:rsidR="00344E1B" w:rsidRPr="00344E1B" w:rsidRDefault="00344E1B" w:rsidP="00344E1B">
      <w:pPr>
        <w:rPr>
          <w:rFonts w:ascii="Arial" w:hAnsi="Arial" w:cs="Arial"/>
          <w:b/>
          <w:sz w:val="20"/>
          <w:szCs w:val="20"/>
        </w:rPr>
      </w:pPr>
      <w:r w:rsidRPr="00344E1B">
        <w:rPr>
          <w:rFonts w:ascii="Arial" w:hAnsi="Arial" w:cs="Arial"/>
          <w:b/>
          <w:sz w:val="20"/>
          <w:szCs w:val="20"/>
        </w:rPr>
        <w:t>Důležité upozornění:</w:t>
      </w:r>
    </w:p>
    <w:p w14:paraId="3DE94C99" w14:textId="77777777" w:rsidR="009F6E8C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344E1B">
        <w:rPr>
          <w:rFonts w:ascii="Arial" w:hAnsi="Arial" w:cs="Arial"/>
          <w:b/>
          <w:bCs/>
          <w:sz w:val="20"/>
          <w:szCs w:val="20"/>
        </w:rPr>
        <w:t xml:space="preserve">Na serverech, kde jsou instalovány produkty od firmy FTT, není možné provádět aktualizace a jiné zásahy bez vědomí FTT. </w:t>
      </w:r>
    </w:p>
    <w:p w14:paraId="43A60144" w14:textId="77777777" w:rsidR="009F6E8C" w:rsidRPr="009F6E8C" w:rsidRDefault="009F6E8C" w:rsidP="009A433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F6E8C">
        <w:rPr>
          <w:rFonts w:ascii="Arial" w:hAnsi="Arial" w:cs="Arial"/>
          <w:b/>
          <w:bCs/>
          <w:sz w:val="20"/>
          <w:szCs w:val="20"/>
        </w:rPr>
        <w:t xml:space="preserve">Na serverech, kde jsou instalovány produkty od firmy FTT, nesmí být nainstalován antivir. Ten slouží k ochraně klientských počítačů a tím server není. Zároveň antivir způsobuje zásadní změny ve fungování základních podprogramů systému Windows a odebírá systémové zdroje. To může vést k omezení, případné nefunkčnosti jednotlivých součástí, kterých využívají produkty od firmy FTT. V případě nainstalovaného antiviru nedokážeme garantovat plnou funkčnost systému. </w:t>
      </w:r>
    </w:p>
    <w:p w14:paraId="7C33F346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Řešení může být realizováno v rámci virtualizace. </w:t>
      </w:r>
    </w:p>
    <w:p w14:paraId="7008C72D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Řešení nepodporuje komunikaci přes proxy server. </w:t>
      </w:r>
    </w:p>
    <w:p w14:paraId="1BCE0834" w14:textId="77777777" w:rsidR="00344E1B" w:rsidRPr="00344E1B" w:rsidRDefault="00344E1B" w:rsidP="00344E1B">
      <w:pPr>
        <w:rPr>
          <w:rFonts w:ascii="Arial" w:hAnsi="Arial" w:cs="Arial"/>
          <w:b/>
          <w:sz w:val="20"/>
          <w:szCs w:val="20"/>
        </w:rPr>
      </w:pPr>
    </w:p>
    <w:p w14:paraId="4A1D7A4C" w14:textId="77777777" w:rsidR="00344E1B" w:rsidRPr="00344E1B" w:rsidRDefault="00344E1B" w:rsidP="00344E1B">
      <w:pPr>
        <w:rPr>
          <w:rFonts w:ascii="Arial" w:hAnsi="Arial" w:cs="Arial"/>
          <w:b/>
          <w:sz w:val="20"/>
          <w:szCs w:val="20"/>
        </w:rPr>
      </w:pPr>
      <w:r w:rsidRPr="00344E1B">
        <w:rPr>
          <w:rFonts w:ascii="Arial" w:hAnsi="Arial" w:cs="Arial"/>
          <w:b/>
          <w:sz w:val="20"/>
          <w:szCs w:val="20"/>
        </w:rPr>
        <w:t xml:space="preserve">Klientská stanice </w:t>
      </w:r>
    </w:p>
    <w:p w14:paraId="67E9936B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Standardní PC disponující přístupem k internetu </w:t>
      </w:r>
    </w:p>
    <w:p w14:paraId="06C95999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>OS: Microsoft Windows 8.1 a vyšší</w:t>
      </w:r>
    </w:p>
    <w:p w14:paraId="757F015E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SW: Microsoft Office Word 2003, 2007 a vyšší, Adobe Reader 8 a vyšší </w:t>
      </w:r>
    </w:p>
    <w:p w14:paraId="24647B98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Internet: webové prohlížeče Microsoft Edge a Google Chrome, povolený Java Script </w:t>
      </w:r>
    </w:p>
    <w:p w14:paraId="3DE64737" w14:textId="77777777" w:rsidR="00344E1B" w:rsidRPr="00344E1B" w:rsidRDefault="00344E1B" w:rsidP="00344E1B">
      <w:pPr>
        <w:rPr>
          <w:rFonts w:ascii="Arial" w:hAnsi="Arial" w:cs="Arial"/>
          <w:color w:val="000000"/>
          <w:sz w:val="20"/>
          <w:szCs w:val="20"/>
        </w:rPr>
      </w:pPr>
    </w:p>
    <w:p w14:paraId="4646F062" w14:textId="77777777" w:rsidR="00344E1B" w:rsidRPr="00344E1B" w:rsidRDefault="00344E1B" w:rsidP="00344E1B">
      <w:pPr>
        <w:rPr>
          <w:rFonts w:ascii="Arial" w:hAnsi="Arial" w:cs="Arial"/>
          <w:b/>
          <w:sz w:val="20"/>
          <w:szCs w:val="20"/>
        </w:rPr>
      </w:pPr>
      <w:r w:rsidRPr="00344E1B">
        <w:rPr>
          <w:rFonts w:ascii="Arial" w:hAnsi="Arial" w:cs="Arial"/>
          <w:b/>
          <w:sz w:val="20"/>
          <w:szCs w:val="20"/>
        </w:rPr>
        <w:t xml:space="preserve">Mobil/Tablet </w:t>
      </w:r>
    </w:p>
    <w:p w14:paraId="2A80AC8E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>OS: Android 4 a vyšší, iOS 5 a vyšší</w:t>
      </w:r>
    </w:p>
    <w:p w14:paraId="25688BF8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GPS modul </w:t>
      </w:r>
    </w:p>
    <w:p w14:paraId="36CE6E67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Dotykový kapacitní display </w:t>
      </w:r>
    </w:p>
    <w:p w14:paraId="286E3FEF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Fotoaparát </w:t>
      </w:r>
    </w:p>
    <w:p w14:paraId="2897777C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Datové přenosy (3G, LTE apod.) min FUP 500 MB/měsíčně </w:t>
      </w:r>
    </w:p>
    <w:p w14:paraId="55CFAAB6" w14:textId="77777777" w:rsidR="00344E1B" w:rsidRPr="00344E1B" w:rsidRDefault="00344E1B" w:rsidP="00344E1B">
      <w:pPr>
        <w:rPr>
          <w:rFonts w:ascii="Arial" w:hAnsi="Arial" w:cs="Arial"/>
          <w:color w:val="000000"/>
          <w:sz w:val="20"/>
          <w:szCs w:val="20"/>
        </w:rPr>
      </w:pPr>
    </w:p>
    <w:p w14:paraId="1AD4D9B7" w14:textId="77777777" w:rsidR="00344E1B" w:rsidRPr="00344E1B" w:rsidRDefault="00344E1B" w:rsidP="00344E1B">
      <w:pPr>
        <w:rPr>
          <w:rFonts w:ascii="Arial" w:hAnsi="Arial" w:cs="Arial"/>
          <w:b/>
          <w:sz w:val="20"/>
          <w:szCs w:val="20"/>
        </w:rPr>
      </w:pPr>
      <w:r w:rsidRPr="00344E1B">
        <w:rPr>
          <w:rFonts w:ascii="Arial" w:hAnsi="Arial" w:cs="Arial"/>
          <w:b/>
          <w:sz w:val="20"/>
          <w:szCs w:val="20"/>
        </w:rPr>
        <w:t xml:space="preserve">Konektivita </w:t>
      </w:r>
    </w:p>
    <w:p w14:paraId="72B113E6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Přístup ze serveru do sítě internetu s veřejnou IP adresou </w:t>
      </w:r>
    </w:p>
    <w:p w14:paraId="0E555744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Vzdálený přístup na aplikační server přes RDP s Admin právem </w:t>
      </w:r>
    </w:p>
    <w:p w14:paraId="7B019727" w14:textId="77777777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Vyhrazená IP adresa na IIS pro instalaci certifikátu </w:t>
      </w:r>
    </w:p>
    <w:p w14:paraId="2A0768FB" w14:textId="09FC2E63" w:rsidR="00344E1B" w:rsidRPr="00344E1B" w:rsidRDefault="00344E1B" w:rsidP="009A4334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344E1B">
        <w:rPr>
          <w:rFonts w:ascii="Arial" w:hAnsi="Arial" w:cs="Arial"/>
          <w:sz w:val="20"/>
          <w:szCs w:val="20"/>
        </w:rPr>
        <w:t xml:space="preserve">Internet: 10 Mb Full </w:t>
      </w:r>
    </w:p>
    <w:sectPr w:rsidR="00344E1B" w:rsidRPr="00344E1B" w:rsidSect="001B6BEB">
      <w:headerReference w:type="default" r:id="rId8"/>
      <w:footerReference w:type="default" r:id="rId9"/>
      <w:pgSz w:w="11906" w:h="16838"/>
      <w:pgMar w:top="0" w:right="1417" w:bottom="0" w:left="1417" w:header="708" w:footer="41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717B" w14:textId="77777777" w:rsidR="00D44313" w:rsidRDefault="00D44313">
      <w:r>
        <w:separator/>
      </w:r>
    </w:p>
  </w:endnote>
  <w:endnote w:type="continuationSeparator" w:id="0">
    <w:p w14:paraId="36B1BD5F" w14:textId="77777777" w:rsidR="00D44313" w:rsidRDefault="00D4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7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655B" w14:textId="77777777" w:rsidR="00891F6B" w:rsidRPr="00167CA0" w:rsidRDefault="00B849BC">
    <w:pPr>
      <w:pStyle w:val="Zpat"/>
      <w:jc w:val="right"/>
      <w:rPr>
        <w:rFonts w:ascii="Arial" w:hAnsi="Arial" w:cs="Arial"/>
        <w:sz w:val="20"/>
        <w:szCs w:val="20"/>
      </w:rPr>
    </w:pPr>
    <w:r w:rsidRPr="00167CA0">
      <w:rPr>
        <w:rFonts w:ascii="Arial" w:hAnsi="Arial" w:cs="Arial"/>
        <w:sz w:val="20"/>
        <w:szCs w:val="20"/>
      </w:rPr>
      <w:fldChar w:fldCharType="begin"/>
    </w:r>
    <w:r w:rsidR="00891F6B" w:rsidRPr="00167CA0">
      <w:rPr>
        <w:rFonts w:ascii="Arial" w:hAnsi="Arial" w:cs="Arial"/>
        <w:sz w:val="20"/>
        <w:szCs w:val="20"/>
      </w:rPr>
      <w:instrText>PAGE   \* MERGEFORMAT</w:instrText>
    </w:r>
    <w:r w:rsidRPr="00167CA0">
      <w:rPr>
        <w:rFonts w:ascii="Arial" w:hAnsi="Arial" w:cs="Arial"/>
        <w:sz w:val="20"/>
        <w:szCs w:val="20"/>
      </w:rPr>
      <w:fldChar w:fldCharType="separate"/>
    </w:r>
    <w:r w:rsidR="00697C25">
      <w:rPr>
        <w:rFonts w:ascii="Arial" w:hAnsi="Arial" w:cs="Arial"/>
        <w:noProof/>
        <w:sz w:val="20"/>
        <w:szCs w:val="20"/>
      </w:rPr>
      <w:t>3</w:t>
    </w:r>
    <w:r w:rsidRPr="00167CA0">
      <w:rPr>
        <w:rFonts w:ascii="Arial" w:hAnsi="Arial" w:cs="Arial"/>
        <w:noProof/>
        <w:sz w:val="20"/>
        <w:szCs w:val="20"/>
      </w:rPr>
      <w:fldChar w:fldCharType="end"/>
    </w:r>
  </w:p>
  <w:p w14:paraId="41DE0BCE" w14:textId="77777777" w:rsidR="00891F6B" w:rsidRPr="00167CA0" w:rsidRDefault="00891F6B" w:rsidP="00167CA0">
    <w:pPr>
      <w:pStyle w:val="Zpat"/>
      <w:jc w:val="center"/>
      <w:rPr>
        <w:rFonts w:ascii="Arial" w:hAnsi="Arial" w:cs="Arial"/>
        <w:sz w:val="20"/>
        <w:szCs w:val="20"/>
        <w:lang w:val="en-US"/>
      </w:rPr>
    </w:pPr>
    <w:r w:rsidRPr="00167CA0">
      <w:rPr>
        <w:rFonts w:ascii="Arial" w:hAnsi="Arial" w:cs="Arial"/>
        <w:b/>
        <w:sz w:val="20"/>
        <w:szCs w:val="20"/>
      </w:rPr>
      <w:t>Tel:</w:t>
    </w:r>
    <w:r w:rsidRPr="00167CA0">
      <w:rPr>
        <w:rFonts w:ascii="Arial" w:hAnsi="Arial" w:cs="Arial"/>
        <w:sz w:val="20"/>
        <w:szCs w:val="20"/>
      </w:rPr>
      <w:t xml:space="preserve"> + </w:t>
    </w:r>
    <w:r w:rsidRPr="00167CA0">
      <w:rPr>
        <w:rFonts w:ascii="Arial" w:hAnsi="Arial" w:cs="Arial"/>
        <w:sz w:val="20"/>
        <w:szCs w:val="20"/>
        <w:lang w:val="en-US"/>
      </w:rPr>
      <w:t xml:space="preserve">420 588 118 319  </w:t>
    </w:r>
    <w:r w:rsidRPr="00167CA0">
      <w:rPr>
        <w:rFonts w:ascii="Arial" w:hAnsi="Arial" w:cs="Arial"/>
        <w:b/>
        <w:sz w:val="20"/>
        <w:szCs w:val="20"/>
        <w:lang w:val="en-US"/>
      </w:rPr>
      <w:t>www.fttech.org</w:t>
    </w:r>
  </w:p>
  <w:p w14:paraId="7E77BD11" w14:textId="77777777" w:rsidR="00891F6B" w:rsidRDefault="00891F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7F8B" w14:textId="77777777" w:rsidR="00D44313" w:rsidRDefault="00D44313">
      <w:r>
        <w:separator/>
      </w:r>
    </w:p>
  </w:footnote>
  <w:footnote w:type="continuationSeparator" w:id="0">
    <w:p w14:paraId="053CA0F1" w14:textId="77777777" w:rsidR="00D44313" w:rsidRDefault="00D4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19B8" w14:textId="77777777" w:rsidR="00891F6B" w:rsidRDefault="00891F6B" w:rsidP="00075F46">
    <w:pPr>
      <w:pStyle w:val="Zhlav"/>
    </w:pPr>
    <w:bookmarkStart w:id="0" w:name="_Hlk492497621"/>
    <w:bookmarkStart w:id="1" w:name="_Hlk492497622"/>
    <w:bookmarkStart w:id="2" w:name="_Hlk492497623"/>
    <w:r>
      <w:rPr>
        <w:noProof/>
        <w:lang w:eastAsia="cs-CZ"/>
      </w:rPr>
      <w:drawing>
        <wp:anchor distT="0" distB="0" distL="114300" distR="114300" simplePos="0" relativeHeight="251658240" behindDoc="0" locked="0" layoutInCell="0" allowOverlap="1" wp14:anchorId="43164852" wp14:editId="48E144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5565" cy="815975"/>
          <wp:effectExtent l="0" t="0" r="6985" b="3175"/>
          <wp:wrapNone/>
          <wp:docPr id="2" name="Obrázek 2" descr="logo bez po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bez poza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72A17085" w14:textId="77777777" w:rsidR="00891F6B" w:rsidRDefault="00891F6B" w:rsidP="00075F46">
    <w:pPr>
      <w:pStyle w:val="Zhlav"/>
      <w:tabs>
        <w:tab w:val="right" w:pos="9781"/>
      </w:tabs>
    </w:pPr>
  </w:p>
  <w:p w14:paraId="3666A5DD" w14:textId="77777777" w:rsidR="00891F6B" w:rsidRDefault="00891F6B" w:rsidP="00075F46">
    <w:pPr>
      <w:pStyle w:val="Zhlav"/>
      <w:tabs>
        <w:tab w:val="right" w:pos="9781"/>
      </w:tabs>
    </w:pPr>
  </w:p>
  <w:p w14:paraId="1AF5D964" w14:textId="77777777" w:rsidR="00891F6B" w:rsidRPr="00075F46" w:rsidRDefault="00891F6B" w:rsidP="00075F46">
    <w:pPr>
      <w:pStyle w:val="Zhlav"/>
      <w:jc w:val="right"/>
      <w:rPr>
        <w:rFonts w:ascii="Tahoma" w:hAnsi="Tahoma" w:cs="Tahoma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75F46">
      <w:rPr>
        <w:rFonts w:ascii="Tahoma" w:hAnsi="Tahoma" w:cs="Tahoma"/>
        <w:b/>
        <w:sz w:val="20"/>
        <w:szCs w:val="20"/>
      </w:rPr>
      <w:t>FT Technologies a.s.</w:t>
    </w:r>
  </w:p>
  <w:p w14:paraId="64A19D74" w14:textId="77777777" w:rsidR="00891F6B" w:rsidRPr="00075F46" w:rsidRDefault="00891F6B" w:rsidP="00075F46">
    <w:pPr>
      <w:pStyle w:val="Zhlav"/>
      <w:jc w:val="right"/>
      <w:rPr>
        <w:rFonts w:ascii="Tahoma" w:hAnsi="Tahoma" w:cs="Tahoma"/>
        <w:sz w:val="20"/>
        <w:szCs w:val="2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75F46">
      <w:rPr>
        <w:rFonts w:ascii="Tahoma" w:hAnsi="Tahoma" w:cs="Tahoma"/>
        <w:sz w:val="20"/>
        <w:szCs w:val="20"/>
      </w:rPr>
      <w:t>Chválkovická 151/82, Olomouc</w:t>
    </w:r>
  </w:p>
  <w:p w14:paraId="272259F6" w14:textId="77777777" w:rsidR="00891F6B" w:rsidRPr="00075F46" w:rsidRDefault="00891F6B" w:rsidP="00075F46">
    <w:pPr>
      <w:pStyle w:val="Zhlav"/>
      <w:jc w:val="right"/>
      <w:rPr>
        <w:rFonts w:ascii="Tahoma" w:hAnsi="Tahoma" w:cs="Tahoma"/>
        <w:sz w:val="20"/>
        <w:szCs w:val="20"/>
      </w:rPr>
    </w:pP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  <w:t>Czech Republic</w:t>
    </w:r>
  </w:p>
  <w:p w14:paraId="6BE1FEA4" w14:textId="0E4BEACA" w:rsidR="00891F6B" w:rsidRPr="00235C92" w:rsidRDefault="00891F6B" w:rsidP="00235C92">
    <w:pPr>
      <w:pStyle w:val="Zhlav"/>
      <w:tabs>
        <w:tab w:val="left" w:pos="3828"/>
        <w:tab w:val="right" w:pos="9781"/>
      </w:tabs>
    </w:pPr>
    <w:r>
      <w:t>………………………………………………</w:t>
    </w:r>
    <w:r w:rsidR="003D2F69">
      <w:t>...</w:t>
    </w:r>
    <w:r>
      <w:t>…………………………………………………</w: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alibri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Wingdings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Tahoma"/>
        <w:b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Calibri" w:hint="default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96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pStyle w:val="Odstavc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Courier New" w:hAnsi="Courier New" w:cs="Calibri" w:hint="default"/>
        <w:sz w:val="20"/>
        <w:szCs w:val="20"/>
      </w:rPr>
    </w:lvl>
    <w:lvl w:ilvl="1">
      <w:numFmt w:val="bullet"/>
      <w:lvlText w:val="•"/>
      <w:lvlJc w:val="left"/>
      <w:pPr>
        <w:tabs>
          <w:tab w:val="num" w:pos="1430"/>
        </w:tabs>
        <w:ind w:left="1430" w:hanging="360"/>
      </w:pPr>
      <w:rPr>
        <w:rFonts w:ascii="Courier New" w:hAnsi="Courier New" w:cs="Calibri" w:hint="default"/>
        <w:sz w:val="20"/>
        <w:szCs w:val="20"/>
      </w:rPr>
    </w:lvl>
    <w:lvl w:ilvl="2"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Courier New" w:hAnsi="Courier New" w:cs="Calibri" w:hint="default"/>
        <w:sz w:val="20"/>
        <w:szCs w:val="20"/>
      </w:rPr>
    </w:lvl>
    <w:lvl w:ilvl="3">
      <w:numFmt w:val="bullet"/>
      <w:lvlText w:val="•"/>
      <w:lvlJc w:val="left"/>
      <w:pPr>
        <w:tabs>
          <w:tab w:val="num" w:pos="2150"/>
        </w:tabs>
        <w:ind w:left="2150" w:hanging="360"/>
      </w:pPr>
      <w:rPr>
        <w:rFonts w:ascii="Courier New" w:hAnsi="Courier New" w:cs="Calibri" w:hint="default"/>
        <w:sz w:val="20"/>
        <w:szCs w:val="20"/>
      </w:rPr>
    </w:lvl>
    <w:lvl w:ilvl="4"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Courier New" w:hAnsi="Courier New" w:cs="Calibri" w:hint="default"/>
        <w:sz w:val="20"/>
        <w:szCs w:val="20"/>
      </w:rPr>
    </w:lvl>
    <w:lvl w:ilvl="5">
      <w:numFmt w:val="bullet"/>
      <w:lvlText w:val="•"/>
      <w:lvlJc w:val="left"/>
      <w:pPr>
        <w:tabs>
          <w:tab w:val="num" w:pos="2870"/>
        </w:tabs>
        <w:ind w:left="2870" w:hanging="360"/>
      </w:pPr>
      <w:rPr>
        <w:rFonts w:ascii="Courier New" w:hAnsi="Courier New" w:cs="Calibri" w:hint="default"/>
        <w:sz w:val="20"/>
        <w:szCs w:val="20"/>
      </w:rPr>
    </w:lvl>
    <w:lvl w:ilvl="6"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Courier New" w:hAnsi="Courier New" w:cs="Calibri" w:hint="default"/>
        <w:sz w:val="20"/>
        <w:szCs w:val="20"/>
      </w:rPr>
    </w:lvl>
    <w:lvl w:ilvl="7">
      <w:numFmt w:val="bullet"/>
      <w:lvlText w:val="•"/>
      <w:lvlJc w:val="left"/>
      <w:pPr>
        <w:tabs>
          <w:tab w:val="num" w:pos="3590"/>
        </w:tabs>
        <w:ind w:left="3590" w:hanging="360"/>
      </w:pPr>
      <w:rPr>
        <w:rFonts w:ascii="Courier New" w:hAnsi="Courier New" w:cs="Calibri" w:hint="default"/>
        <w:sz w:val="20"/>
        <w:szCs w:val="20"/>
      </w:rPr>
    </w:lvl>
    <w:lvl w:ilvl="8"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Courier New" w:hAnsi="Courier New" w:cs="Calibri" w:hint="default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2D305E7"/>
    <w:multiLevelType w:val="multilevel"/>
    <w:tmpl w:val="2F423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0A1F7CAB"/>
    <w:multiLevelType w:val="hybridMultilevel"/>
    <w:tmpl w:val="EF5400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3E914D1"/>
    <w:multiLevelType w:val="hybridMultilevel"/>
    <w:tmpl w:val="42BC9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5553B"/>
    <w:multiLevelType w:val="hybridMultilevel"/>
    <w:tmpl w:val="5BAE7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98B9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596347"/>
    <w:multiLevelType w:val="hybridMultilevel"/>
    <w:tmpl w:val="7F626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C5654"/>
    <w:multiLevelType w:val="hybridMultilevel"/>
    <w:tmpl w:val="9710DE1A"/>
    <w:lvl w:ilvl="0" w:tplc="DE1EC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3E8"/>
    <w:multiLevelType w:val="hybridMultilevel"/>
    <w:tmpl w:val="49443560"/>
    <w:lvl w:ilvl="0" w:tplc="559A50D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6205E0"/>
    <w:multiLevelType w:val="hybridMultilevel"/>
    <w:tmpl w:val="7ABAA49C"/>
    <w:lvl w:ilvl="0" w:tplc="38D6C8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64BD"/>
    <w:multiLevelType w:val="hybridMultilevel"/>
    <w:tmpl w:val="F1202134"/>
    <w:lvl w:ilvl="0" w:tplc="58529E04">
      <w:numFmt w:val="bullet"/>
      <w:lvlText w:val="-"/>
      <w:lvlJc w:val="right"/>
      <w:pPr>
        <w:ind w:left="720" w:hanging="360"/>
      </w:pPr>
      <w:rPr>
        <w:rFonts w:ascii="Arial" w:eastAsia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A60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AA7BC8"/>
    <w:multiLevelType w:val="hybridMultilevel"/>
    <w:tmpl w:val="DBAAC4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617D68"/>
    <w:multiLevelType w:val="hybridMultilevel"/>
    <w:tmpl w:val="B582F1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D03CCA"/>
    <w:multiLevelType w:val="hybridMultilevel"/>
    <w:tmpl w:val="A3462B12"/>
    <w:lvl w:ilvl="0" w:tplc="C0F29A04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7A3923A2"/>
    <w:multiLevelType w:val="multilevel"/>
    <w:tmpl w:val="59941F96"/>
    <w:lvl w:ilvl="0">
      <w:start w:val="1"/>
      <w:numFmt w:val="bullet"/>
      <w:lvlText w:val="-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467ECA"/>
    <w:multiLevelType w:val="hybridMultilevel"/>
    <w:tmpl w:val="7DC8F8A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0"/>
  </w:num>
  <w:num w:numId="4">
    <w:abstractNumId w:val="29"/>
  </w:num>
  <w:num w:numId="5">
    <w:abstractNumId w:val="21"/>
  </w:num>
  <w:num w:numId="6">
    <w:abstractNumId w:val="24"/>
  </w:num>
  <w:num w:numId="7">
    <w:abstractNumId w:val="31"/>
  </w:num>
  <w:num w:numId="8">
    <w:abstractNumId w:val="27"/>
  </w:num>
  <w:num w:numId="9">
    <w:abstractNumId w:val="26"/>
  </w:num>
  <w:num w:numId="10">
    <w:abstractNumId w:val="20"/>
  </w:num>
  <w:num w:numId="11">
    <w:abstractNumId w:val="32"/>
  </w:num>
  <w:num w:numId="12">
    <w:abstractNumId w:val="25"/>
  </w:num>
  <w:num w:numId="13">
    <w:abstractNumId w:val="18"/>
  </w:num>
  <w:num w:numId="14">
    <w:abstractNumId w:val="23"/>
  </w:num>
  <w:num w:numId="15">
    <w:abstractNumId w:val="28"/>
  </w:num>
  <w:num w:numId="16">
    <w:abstractNumId w:val="22"/>
  </w:num>
  <w:num w:numId="1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38"/>
    <w:rsid w:val="00002718"/>
    <w:rsid w:val="000027E0"/>
    <w:rsid w:val="00005627"/>
    <w:rsid w:val="00011FA7"/>
    <w:rsid w:val="0001290E"/>
    <w:rsid w:val="00012FB9"/>
    <w:rsid w:val="00013B3D"/>
    <w:rsid w:val="00023D8D"/>
    <w:rsid w:val="000320F1"/>
    <w:rsid w:val="000377D5"/>
    <w:rsid w:val="00041787"/>
    <w:rsid w:val="0004565C"/>
    <w:rsid w:val="00045BE9"/>
    <w:rsid w:val="00054536"/>
    <w:rsid w:val="00057011"/>
    <w:rsid w:val="000630E8"/>
    <w:rsid w:val="00064199"/>
    <w:rsid w:val="00070D2C"/>
    <w:rsid w:val="00072989"/>
    <w:rsid w:val="00072AB0"/>
    <w:rsid w:val="00075F46"/>
    <w:rsid w:val="00076025"/>
    <w:rsid w:val="00084EFF"/>
    <w:rsid w:val="00086A54"/>
    <w:rsid w:val="00090F58"/>
    <w:rsid w:val="000915F2"/>
    <w:rsid w:val="000924F3"/>
    <w:rsid w:val="000A04E3"/>
    <w:rsid w:val="000A45FE"/>
    <w:rsid w:val="000A6BAD"/>
    <w:rsid w:val="000C5C47"/>
    <w:rsid w:val="000D2C47"/>
    <w:rsid w:val="000D34A8"/>
    <w:rsid w:val="000E1730"/>
    <w:rsid w:val="000E5FCC"/>
    <w:rsid w:val="000E6CCC"/>
    <w:rsid w:val="000F0188"/>
    <w:rsid w:val="000F09F5"/>
    <w:rsid w:val="000F0CBD"/>
    <w:rsid w:val="000F589B"/>
    <w:rsid w:val="00101081"/>
    <w:rsid w:val="00107244"/>
    <w:rsid w:val="0010743A"/>
    <w:rsid w:val="0011399E"/>
    <w:rsid w:val="001163F3"/>
    <w:rsid w:val="0013474F"/>
    <w:rsid w:val="00141EAA"/>
    <w:rsid w:val="00154892"/>
    <w:rsid w:val="001573DF"/>
    <w:rsid w:val="00167CA0"/>
    <w:rsid w:val="0017124F"/>
    <w:rsid w:val="00172A8D"/>
    <w:rsid w:val="00173E63"/>
    <w:rsid w:val="001742FA"/>
    <w:rsid w:val="0018258F"/>
    <w:rsid w:val="00191B48"/>
    <w:rsid w:val="00191E38"/>
    <w:rsid w:val="00194B49"/>
    <w:rsid w:val="00197201"/>
    <w:rsid w:val="001B2A49"/>
    <w:rsid w:val="001B6BEB"/>
    <w:rsid w:val="001B7480"/>
    <w:rsid w:val="001C046B"/>
    <w:rsid w:val="001C2AED"/>
    <w:rsid w:val="001C6D36"/>
    <w:rsid w:val="001D4BB3"/>
    <w:rsid w:val="001D61AE"/>
    <w:rsid w:val="001D6BB0"/>
    <w:rsid w:val="001E0CC8"/>
    <w:rsid w:val="001E6A71"/>
    <w:rsid w:val="001F1161"/>
    <w:rsid w:val="002013E4"/>
    <w:rsid w:val="00201669"/>
    <w:rsid w:val="00202209"/>
    <w:rsid w:val="002118B4"/>
    <w:rsid w:val="00212BBD"/>
    <w:rsid w:val="00216276"/>
    <w:rsid w:val="00220334"/>
    <w:rsid w:val="00226E9F"/>
    <w:rsid w:val="0022704F"/>
    <w:rsid w:val="00230B3C"/>
    <w:rsid w:val="00235C92"/>
    <w:rsid w:val="00236098"/>
    <w:rsid w:val="00242E73"/>
    <w:rsid w:val="0024398B"/>
    <w:rsid w:val="00247A04"/>
    <w:rsid w:val="0025129C"/>
    <w:rsid w:val="00257163"/>
    <w:rsid w:val="002647FB"/>
    <w:rsid w:val="00281952"/>
    <w:rsid w:val="002825FE"/>
    <w:rsid w:val="00283F9D"/>
    <w:rsid w:val="00286D6D"/>
    <w:rsid w:val="002877B9"/>
    <w:rsid w:val="0029301D"/>
    <w:rsid w:val="002C1E17"/>
    <w:rsid w:val="002D2E60"/>
    <w:rsid w:val="002D5340"/>
    <w:rsid w:val="002E161D"/>
    <w:rsid w:val="002E1ED0"/>
    <w:rsid w:val="002E3D7B"/>
    <w:rsid w:val="002E7B17"/>
    <w:rsid w:val="002F4FB7"/>
    <w:rsid w:val="00302CFE"/>
    <w:rsid w:val="00307E12"/>
    <w:rsid w:val="003108D4"/>
    <w:rsid w:val="00316AB7"/>
    <w:rsid w:val="003177D1"/>
    <w:rsid w:val="00320260"/>
    <w:rsid w:val="00322D17"/>
    <w:rsid w:val="00323E4E"/>
    <w:rsid w:val="00323F3C"/>
    <w:rsid w:val="00324527"/>
    <w:rsid w:val="003248B1"/>
    <w:rsid w:val="00324B1B"/>
    <w:rsid w:val="0033075B"/>
    <w:rsid w:val="00332DC8"/>
    <w:rsid w:val="003352B0"/>
    <w:rsid w:val="00335F22"/>
    <w:rsid w:val="00336FED"/>
    <w:rsid w:val="00341C43"/>
    <w:rsid w:val="00343F0E"/>
    <w:rsid w:val="00344E1B"/>
    <w:rsid w:val="00344F92"/>
    <w:rsid w:val="00351FBD"/>
    <w:rsid w:val="00352984"/>
    <w:rsid w:val="00360238"/>
    <w:rsid w:val="00361C1C"/>
    <w:rsid w:val="00361CCF"/>
    <w:rsid w:val="00364B37"/>
    <w:rsid w:val="00372C7B"/>
    <w:rsid w:val="0037460E"/>
    <w:rsid w:val="0038364B"/>
    <w:rsid w:val="00386188"/>
    <w:rsid w:val="00387F51"/>
    <w:rsid w:val="003911A6"/>
    <w:rsid w:val="0039330F"/>
    <w:rsid w:val="003A2C17"/>
    <w:rsid w:val="003A6DEF"/>
    <w:rsid w:val="003A710E"/>
    <w:rsid w:val="003A7B65"/>
    <w:rsid w:val="003B0D11"/>
    <w:rsid w:val="003B2ED0"/>
    <w:rsid w:val="003B3795"/>
    <w:rsid w:val="003B574F"/>
    <w:rsid w:val="003C25F1"/>
    <w:rsid w:val="003C5939"/>
    <w:rsid w:val="003C602F"/>
    <w:rsid w:val="003C743F"/>
    <w:rsid w:val="003D149D"/>
    <w:rsid w:val="003D2F69"/>
    <w:rsid w:val="003E6CC4"/>
    <w:rsid w:val="003F2198"/>
    <w:rsid w:val="003F756A"/>
    <w:rsid w:val="00401EEF"/>
    <w:rsid w:val="00413F1B"/>
    <w:rsid w:val="00423455"/>
    <w:rsid w:val="004356BE"/>
    <w:rsid w:val="004410C9"/>
    <w:rsid w:val="00446B3C"/>
    <w:rsid w:val="00454140"/>
    <w:rsid w:val="00455C08"/>
    <w:rsid w:val="00457526"/>
    <w:rsid w:val="004715B4"/>
    <w:rsid w:val="00476295"/>
    <w:rsid w:val="004820AE"/>
    <w:rsid w:val="004830A2"/>
    <w:rsid w:val="004866D7"/>
    <w:rsid w:val="00494650"/>
    <w:rsid w:val="00495D42"/>
    <w:rsid w:val="004A162C"/>
    <w:rsid w:val="004C68ED"/>
    <w:rsid w:val="004C71F5"/>
    <w:rsid w:val="004D10F2"/>
    <w:rsid w:val="004D3120"/>
    <w:rsid w:val="004F4829"/>
    <w:rsid w:val="0050087E"/>
    <w:rsid w:val="00506E38"/>
    <w:rsid w:val="00512ACD"/>
    <w:rsid w:val="005210B1"/>
    <w:rsid w:val="00521298"/>
    <w:rsid w:val="00527B35"/>
    <w:rsid w:val="00530636"/>
    <w:rsid w:val="00535479"/>
    <w:rsid w:val="00542939"/>
    <w:rsid w:val="005563A6"/>
    <w:rsid w:val="00566642"/>
    <w:rsid w:val="005700C4"/>
    <w:rsid w:val="0057260D"/>
    <w:rsid w:val="005749E2"/>
    <w:rsid w:val="00582487"/>
    <w:rsid w:val="00585A3A"/>
    <w:rsid w:val="00586209"/>
    <w:rsid w:val="0058665A"/>
    <w:rsid w:val="005916A5"/>
    <w:rsid w:val="00592305"/>
    <w:rsid w:val="005953B3"/>
    <w:rsid w:val="00595705"/>
    <w:rsid w:val="005A2557"/>
    <w:rsid w:val="005A51C7"/>
    <w:rsid w:val="005A60CB"/>
    <w:rsid w:val="005B03FE"/>
    <w:rsid w:val="005C219F"/>
    <w:rsid w:val="005F3CC4"/>
    <w:rsid w:val="005F53B1"/>
    <w:rsid w:val="0060361F"/>
    <w:rsid w:val="0061006E"/>
    <w:rsid w:val="00610E9D"/>
    <w:rsid w:val="0061194E"/>
    <w:rsid w:val="006139D2"/>
    <w:rsid w:val="0061581C"/>
    <w:rsid w:val="00616CB7"/>
    <w:rsid w:val="006227A7"/>
    <w:rsid w:val="00625799"/>
    <w:rsid w:val="00634D82"/>
    <w:rsid w:val="00635500"/>
    <w:rsid w:val="006414AA"/>
    <w:rsid w:val="006452F6"/>
    <w:rsid w:val="00646D63"/>
    <w:rsid w:val="00647940"/>
    <w:rsid w:val="00651BBA"/>
    <w:rsid w:val="0065404C"/>
    <w:rsid w:val="00660357"/>
    <w:rsid w:val="00666F34"/>
    <w:rsid w:val="00687064"/>
    <w:rsid w:val="00692192"/>
    <w:rsid w:val="00697C25"/>
    <w:rsid w:val="006A2508"/>
    <w:rsid w:val="006A3201"/>
    <w:rsid w:val="006A357D"/>
    <w:rsid w:val="006A490D"/>
    <w:rsid w:val="006A4A77"/>
    <w:rsid w:val="006A6173"/>
    <w:rsid w:val="006A6BAC"/>
    <w:rsid w:val="006B1990"/>
    <w:rsid w:val="006B40A5"/>
    <w:rsid w:val="006C5B98"/>
    <w:rsid w:val="006C6D96"/>
    <w:rsid w:val="006E2241"/>
    <w:rsid w:val="006E26FA"/>
    <w:rsid w:val="006E6276"/>
    <w:rsid w:val="006E636F"/>
    <w:rsid w:val="006F0F86"/>
    <w:rsid w:val="006F1AB3"/>
    <w:rsid w:val="006F1F15"/>
    <w:rsid w:val="006F3C48"/>
    <w:rsid w:val="006F5B7C"/>
    <w:rsid w:val="00705059"/>
    <w:rsid w:val="00707266"/>
    <w:rsid w:val="0071583C"/>
    <w:rsid w:val="0073207F"/>
    <w:rsid w:val="00736A56"/>
    <w:rsid w:val="00743D6C"/>
    <w:rsid w:val="00744AF9"/>
    <w:rsid w:val="00764D28"/>
    <w:rsid w:val="00776235"/>
    <w:rsid w:val="00783737"/>
    <w:rsid w:val="00785B26"/>
    <w:rsid w:val="007874A7"/>
    <w:rsid w:val="00791397"/>
    <w:rsid w:val="007A001F"/>
    <w:rsid w:val="007A2F1E"/>
    <w:rsid w:val="007C4733"/>
    <w:rsid w:val="007D6C19"/>
    <w:rsid w:val="007D79A3"/>
    <w:rsid w:val="007E69F8"/>
    <w:rsid w:val="007F14E2"/>
    <w:rsid w:val="007F2F36"/>
    <w:rsid w:val="007F32EF"/>
    <w:rsid w:val="007F5493"/>
    <w:rsid w:val="007F6A87"/>
    <w:rsid w:val="007F76CB"/>
    <w:rsid w:val="007F7916"/>
    <w:rsid w:val="00803BC4"/>
    <w:rsid w:val="00810260"/>
    <w:rsid w:val="00812383"/>
    <w:rsid w:val="00812938"/>
    <w:rsid w:val="00815EDA"/>
    <w:rsid w:val="00816899"/>
    <w:rsid w:val="00820C43"/>
    <w:rsid w:val="00823A48"/>
    <w:rsid w:val="00824262"/>
    <w:rsid w:val="008247C9"/>
    <w:rsid w:val="00824E6F"/>
    <w:rsid w:val="00826E66"/>
    <w:rsid w:val="00832C9E"/>
    <w:rsid w:val="00835D84"/>
    <w:rsid w:val="00836A6E"/>
    <w:rsid w:val="0084289B"/>
    <w:rsid w:val="00845D02"/>
    <w:rsid w:val="00847FE4"/>
    <w:rsid w:val="00855BAA"/>
    <w:rsid w:val="00862DE1"/>
    <w:rsid w:val="00863EA7"/>
    <w:rsid w:val="00864292"/>
    <w:rsid w:val="008665D3"/>
    <w:rsid w:val="00871D03"/>
    <w:rsid w:val="00877E42"/>
    <w:rsid w:val="0088035F"/>
    <w:rsid w:val="008825AE"/>
    <w:rsid w:val="008855C4"/>
    <w:rsid w:val="00885A04"/>
    <w:rsid w:val="00891F6B"/>
    <w:rsid w:val="00894D90"/>
    <w:rsid w:val="00897012"/>
    <w:rsid w:val="008A2773"/>
    <w:rsid w:val="008A3C2F"/>
    <w:rsid w:val="008B0179"/>
    <w:rsid w:val="008C3F92"/>
    <w:rsid w:val="008C55FC"/>
    <w:rsid w:val="008D1A75"/>
    <w:rsid w:val="008D5DA8"/>
    <w:rsid w:val="008E0022"/>
    <w:rsid w:val="00900B67"/>
    <w:rsid w:val="00903BEB"/>
    <w:rsid w:val="009151E1"/>
    <w:rsid w:val="00920272"/>
    <w:rsid w:val="00920F44"/>
    <w:rsid w:val="00924E1E"/>
    <w:rsid w:val="00934CB2"/>
    <w:rsid w:val="0095191A"/>
    <w:rsid w:val="0095251D"/>
    <w:rsid w:val="00955ADA"/>
    <w:rsid w:val="00961F6F"/>
    <w:rsid w:val="009622D2"/>
    <w:rsid w:val="00971713"/>
    <w:rsid w:val="0097643B"/>
    <w:rsid w:val="00977B6C"/>
    <w:rsid w:val="00981630"/>
    <w:rsid w:val="009845B1"/>
    <w:rsid w:val="00985616"/>
    <w:rsid w:val="00987DF8"/>
    <w:rsid w:val="009901F4"/>
    <w:rsid w:val="00993993"/>
    <w:rsid w:val="00995AFE"/>
    <w:rsid w:val="00995E71"/>
    <w:rsid w:val="009A180F"/>
    <w:rsid w:val="009A1D85"/>
    <w:rsid w:val="009A4334"/>
    <w:rsid w:val="009B11C9"/>
    <w:rsid w:val="009B778A"/>
    <w:rsid w:val="009C1EFA"/>
    <w:rsid w:val="009C3C1A"/>
    <w:rsid w:val="009D19F6"/>
    <w:rsid w:val="009D470A"/>
    <w:rsid w:val="009E5177"/>
    <w:rsid w:val="009F0196"/>
    <w:rsid w:val="009F6E8C"/>
    <w:rsid w:val="00A032FA"/>
    <w:rsid w:val="00A0333A"/>
    <w:rsid w:val="00A12409"/>
    <w:rsid w:val="00A22098"/>
    <w:rsid w:val="00A32715"/>
    <w:rsid w:val="00A33299"/>
    <w:rsid w:val="00A33F82"/>
    <w:rsid w:val="00A35359"/>
    <w:rsid w:val="00A40F0E"/>
    <w:rsid w:val="00A4201C"/>
    <w:rsid w:val="00A45FDF"/>
    <w:rsid w:val="00A500A5"/>
    <w:rsid w:val="00A535A1"/>
    <w:rsid w:val="00A538D6"/>
    <w:rsid w:val="00A6545C"/>
    <w:rsid w:val="00A66FB9"/>
    <w:rsid w:val="00A7061E"/>
    <w:rsid w:val="00A720AE"/>
    <w:rsid w:val="00A72C43"/>
    <w:rsid w:val="00A77742"/>
    <w:rsid w:val="00A77B8B"/>
    <w:rsid w:val="00A80E7C"/>
    <w:rsid w:val="00A846CD"/>
    <w:rsid w:val="00A8686D"/>
    <w:rsid w:val="00A87AB2"/>
    <w:rsid w:val="00A90EB5"/>
    <w:rsid w:val="00AA137F"/>
    <w:rsid w:val="00AA4CC4"/>
    <w:rsid w:val="00AA5D6B"/>
    <w:rsid w:val="00AA71F6"/>
    <w:rsid w:val="00AA75F5"/>
    <w:rsid w:val="00AB36D4"/>
    <w:rsid w:val="00AB5B5F"/>
    <w:rsid w:val="00AB7D2C"/>
    <w:rsid w:val="00AC6821"/>
    <w:rsid w:val="00AD13A3"/>
    <w:rsid w:val="00AD166F"/>
    <w:rsid w:val="00AD68A1"/>
    <w:rsid w:val="00AE06D4"/>
    <w:rsid w:val="00AE6B2E"/>
    <w:rsid w:val="00AE73F6"/>
    <w:rsid w:val="00AE7AE1"/>
    <w:rsid w:val="00AF02FD"/>
    <w:rsid w:val="00AF1C61"/>
    <w:rsid w:val="00AF27F9"/>
    <w:rsid w:val="00AF2F2D"/>
    <w:rsid w:val="00AF3828"/>
    <w:rsid w:val="00AF3E23"/>
    <w:rsid w:val="00AF55E5"/>
    <w:rsid w:val="00AF6874"/>
    <w:rsid w:val="00AF6CAE"/>
    <w:rsid w:val="00B121BB"/>
    <w:rsid w:val="00B1459A"/>
    <w:rsid w:val="00B16924"/>
    <w:rsid w:val="00B23362"/>
    <w:rsid w:val="00B254E7"/>
    <w:rsid w:val="00B25AAC"/>
    <w:rsid w:val="00B27689"/>
    <w:rsid w:val="00B27C3C"/>
    <w:rsid w:val="00B3118F"/>
    <w:rsid w:val="00B376FC"/>
    <w:rsid w:val="00B41FE8"/>
    <w:rsid w:val="00B536D6"/>
    <w:rsid w:val="00B53C11"/>
    <w:rsid w:val="00B54FE4"/>
    <w:rsid w:val="00B55B0E"/>
    <w:rsid w:val="00B56580"/>
    <w:rsid w:val="00B56816"/>
    <w:rsid w:val="00B57FC0"/>
    <w:rsid w:val="00B61C6C"/>
    <w:rsid w:val="00B64E59"/>
    <w:rsid w:val="00B751A6"/>
    <w:rsid w:val="00B80A69"/>
    <w:rsid w:val="00B849BC"/>
    <w:rsid w:val="00B96BC1"/>
    <w:rsid w:val="00B9736D"/>
    <w:rsid w:val="00BA2EB9"/>
    <w:rsid w:val="00BA3B82"/>
    <w:rsid w:val="00BB246D"/>
    <w:rsid w:val="00BC0C0F"/>
    <w:rsid w:val="00BC522E"/>
    <w:rsid w:val="00BC5B56"/>
    <w:rsid w:val="00BD6B51"/>
    <w:rsid w:val="00BE74D5"/>
    <w:rsid w:val="00BF0E0C"/>
    <w:rsid w:val="00C05C32"/>
    <w:rsid w:val="00C063C7"/>
    <w:rsid w:val="00C12AF1"/>
    <w:rsid w:val="00C14AE2"/>
    <w:rsid w:val="00C275B7"/>
    <w:rsid w:val="00C330FC"/>
    <w:rsid w:val="00C35B10"/>
    <w:rsid w:val="00C35EAF"/>
    <w:rsid w:val="00C36DCE"/>
    <w:rsid w:val="00C40533"/>
    <w:rsid w:val="00C45D14"/>
    <w:rsid w:val="00C462BE"/>
    <w:rsid w:val="00C46317"/>
    <w:rsid w:val="00C5030D"/>
    <w:rsid w:val="00C5248D"/>
    <w:rsid w:val="00C53441"/>
    <w:rsid w:val="00C5620C"/>
    <w:rsid w:val="00C615F0"/>
    <w:rsid w:val="00C629B7"/>
    <w:rsid w:val="00C63C5D"/>
    <w:rsid w:val="00C641E2"/>
    <w:rsid w:val="00C6690B"/>
    <w:rsid w:val="00C76BE0"/>
    <w:rsid w:val="00C76C90"/>
    <w:rsid w:val="00C907D5"/>
    <w:rsid w:val="00C909C6"/>
    <w:rsid w:val="00C970E8"/>
    <w:rsid w:val="00CA1885"/>
    <w:rsid w:val="00CA2043"/>
    <w:rsid w:val="00CB152B"/>
    <w:rsid w:val="00CB20B6"/>
    <w:rsid w:val="00CC0A99"/>
    <w:rsid w:val="00CC3A18"/>
    <w:rsid w:val="00CD35C3"/>
    <w:rsid w:val="00CD4738"/>
    <w:rsid w:val="00CD6157"/>
    <w:rsid w:val="00CE00C6"/>
    <w:rsid w:val="00CF0235"/>
    <w:rsid w:val="00CF176A"/>
    <w:rsid w:val="00CF448E"/>
    <w:rsid w:val="00D1280A"/>
    <w:rsid w:val="00D16AAC"/>
    <w:rsid w:val="00D16F88"/>
    <w:rsid w:val="00D27AFE"/>
    <w:rsid w:val="00D3118C"/>
    <w:rsid w:val="00D311ED"/>
    <w:rsid w:val="00D41076"/>
    <w:rsid w:val="00D44313"/>
    <w:rsid w:val="00D61016"/>
    <w:rsid w:val="00D61575"/>
    <w:rsid w:val="00D720AC"/>
    <w:rsid w:val="00D77035"/>
    <w:rsid w:val="00D774E5"/>
    <w:rsid w:val="00D800FD"/>
    <w:rsid w:val="00D85C01"/>
    <w:rsid w:val="00D870F1"/>
    <w:rsid w:val="00D9363E"/>
    <w:rsid w:val="00D9746D"/>
    <w:rsid w:val="00DA412B"/>
    <w:rsid w:val="00DA58DB"/>
    <w:rsid w:val="00DB4C95"/>
    <w:rsid w:val="00DB50FA"/>
    <w:rsid w:val="00DC2495"/>
    <w:rsid w:val="00DC2D2A"/>
    <w:rsid w:val="00DC778F"/>
    <w:rsid w:val="00DC7D9C"/>
    <w:rsid w:val="00DC7E96"/>
    <w:rsid w:val="00DD16A3"/>
    <w:rsid w:val="00DD644B"/>
    <w:rsid w:val="00DE1995"/>
    <w:rsid w:val="00DE646D"/>
    <w:rsid w:val="00DF122C"/>
    <w:rsid w:val="00E00653"/>
    <w:rsid w:val="00E07383"/>
    <w:rsid w:val="00E10B2F"/>
    <w:rsid w:val="00E135BD"/>
    <w:rsid w:val="00E14A27"/>
    <w:rsid w:val="00E26D06"/>
    <w:rsid w:val="00E3057E"/>
    <w:rsid w:val="00E365AE"/>
    <w:rsid w:val="00E4068F"/>
    <w:rsid w:val="00E454A0"/>
    <w:rsid w:val="00E4693C"/>
    <w:rsid w:val="00E533B0"/>
    <w:rsid w:val="00E5363C"/>
    <w:rsid w:val="00E60419"/>
    <w:rsid w:val="00E6732E"/>
    <w:rsid w:val="00E70612"/>
    <w:rsid w:val="00E71012"/>
    <w:rsid w:val="00E7116A"/>
    <w:rsid w:val="00E718DA"/>
    <w:rsid w:val="00E71BDD"/>
    <w:rsid w:val="00E72F21"/>
    <w:rsid w:val="00E76900"/>
    <w:rsid w:val="00E81CCB"/>
    <w:rsid w:val="00E8432B"/>
    <w:rsid w:val="00E93491"/>
    <w:rsid w:val="00E97977"/>
    <w:rsid w:val="00EA2508"/>
    <w:rsid w:val="00EA6C13"/>
    <w:rsid w:val="00EB1C1A"/>
    <w:rsid w:val="00EB66DD"/>
    <w:rsid w:val="00EB71DC"/>
    <w:rsid w:val="00EC28DB"/>
    <w:rsid w:val="00EC2FFC"/>
    <w:rsid w:val="00EC48D9"/>
    <w:rsid w:val="00EC62A8"/>
    <w:rsid w:val="00EC7E0D"/>
    <w:rsid w:val="00ED06E4"/>
    <w:rsid w:val="00ED1A95"/>
    <w:rsid w:val="00ED40D7"/>
    <w:rsid w:val="00EE0636"/>
    <w:rsid w:val="00EF10A3"/>
    <w:rsid w:val="00EF57BE"/>
    <w:rsid w:val="00F13A0A"/>
    <w:rsid w:val="00F14B11"/>
    <w:rsid w:val="00F22163"/>
    <w:rsid w:val="00F22903"/>
    <w:rsid w:val="00F270AC"/>
    <w:rsid w:val="00F31B91"/>
    <w:rsid w:val="00F368AE"/>
    <w:rsid w:val="00F4356D"/>
    <w:rsid w:val="00F46070"/>
    <w:rsid w:val="00F55830"/>
    <w:rsid w:val="00F67864"/>
    <w:rsid w:val="00F81C20"/>
    <w:rsid w:val="00F82D1F"/>
    <w:rsid w:val="00F90D14"/>
    <w:rsid w:val="00F9744E"/>
    <w:rsid w:val="00FA410B"/>
    <w:rsid w:val="00FA43CE"/>
    <w:rsid w:val="00FA5845"/>
    <w:rsid w:val="00FB15CB"/>
    <w:rsid w:val="00FB7762"/>
    <w:rsid w:val="00FB777F"/>
    <w:rsid w:val="00FC2D71"/>
    <w:rsid w:val="00FC3476"/>
    <w:rsid w:val="00FD04DD"/>
    <w:rsid w:val="00FD1B8F"/>
    <w:rsid w:val="00FD7D78"/>
    <w:rsid w:val="00FE3143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4615C8"/>
  <w15:docId w15:val="{4B77DB04-4C4A-4131-9D1B-A0FAB30E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63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9363E"/>
    <w:pPr>
      <w:keepNext/>
      <w:numPr>
        <w:numId w:val="1"/>
      </w:numPr>
      <w:spacing w:before="240" w:after="60"/>
      <w:outlineLvl w:val="0"/>
    </w:pPr>
    <w:rPr>
      <w:b/>
      <w:i/>
      <w:kern w:val="1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6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D9363E"/>
    <w:pPr>
      <w:keepNext/>
      <w:numPr>
        <w:ilvl w:val="2"/>
        <w:numId w:val="1"/>
      </w:numPr>
      <w:spacing w:before="120"/>
      <w:jc w:val="both"/>
      <w:outlineLvl w:val="2"/>
    </w:pPr>
    <w:rPr>
      <w:rFonts w:ascii="Courier New" w:hAnsi="Courier New" w:cs="Courier New"/>
      <w:b/>
    </w:rPr>
  </w:style>
  <w:style w:type="paragraph" w:styleId="Nadpis5">
    <w:name w:val="heading 5"/>
    <w:basedOn w:val="Normln"/>
    <w:next w:val="Normln"/>
    <w:qFormat/>
    <w:rsid w:val="00D9363E"/>
    <w:pPr>
      <w:keepNext/>
      <w:numPr>
        <w:ilvl w:val="4"/>
        <w:numId w:val="1"/>
      </w:numPr>
      <w:spacing w:before="120"/>
      <w:jc w:val="center"/>
      <w:outlineLvl w:val="4"/>
    </w:pPr>
    <w:rPr>
      <w:rFonts w:ascii="Tahoma" w:hAnsi="Tahoma" w:cs="Tahom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9363E"/>
    <w:rPr>
      <w:rFonts w:ascii="Wingdings" w:hAnsi="Wingdings" w:cs="Wingdings" w:hint="default"/>
    </w:rPr>
  </w:style>
  <w:style w:type="character" w:customStyle="1" w:styleId="WW8Num1z1">
    <w:name w:val="WW8Num1z1"/>
    <w:rsid w:val="00D9363E"/>
  </w:style>
  <w:style w:type="character" w:customStyle="1" w:styleId="WW8Num1z2">
    <w:name w:val="WW8Num1z2"/>
    <w:rsid w:val="00D9363E"/>
  </w:style>
  <w:style w:type="character" w:customStyle="1" w:styleId="WW8Num1z3">
    <w:name w:val="WW8Num1z3"/>
    <w:rsid w:val="00D9363E"/>
    <w:rPr>
      <w:rFonts w:ascii="Symbol" w:hAnsi="Symbol" w:cs="Symbol" w:hint="default"/>
    </w:rPr>
  </w:style>
  <w:style w:type="character" w:customStyle="1" w:styleId="WW8Num1z4">
    <w:name w:val="WW8Num1z4"/>
    <w:rsid w:val="00D9363E"/>
    <w:rPr>
      <w:rFonts w:ascii="Courier New" w:hAnsi="Courier New" w:cs="Courier New" w:hint="default"/>
    </w:rPr>
  </w:style>
  <w:style w:type="character" w:customStyle="1" w:styleId="WW8Num1z5">
    <w:name w:val="WW8Num1z5"/>
    <w:rsid w:val="00D9363E"/>
  </w:style>
  <w:style w:type="character" w:customStyle="1" w:styleId="WW8Num1z6">
    <w:name w:val="WW8Num1z6"/>
    <w:rsid w:val="00D9363E"/>
  </w:style>
  <w:style w:type="character" w:customStyle="1" w:styleId="WW8Num1z7">
    <w:name w:val="WW8Num1z7"/>
    <w:rsid w:val="00D9363E"/>
  </w:style>
  <w:style w:type="character" w:customStyle="1" w:styleId="WW8Num1z8">
    <w:name w:val="WW8Num1z8"/>
    <w:rsid w:val="00D9363E"/>
  </w:style>
  <w:style w:type="character" w:customStyle="1" w:styleId="WW8Num2z0">
    <w:name w:val="WW8Num2z0"/>
    <w:rsid w:val="00D9363E"/>
    <w:rPr>
      <w:rFonts w:ascii="Calibri" w:eastAsia="Calibri" w:hAnsi="Calibri" w:cs="Calibri" w:hint="default"/>
    </w:rPr>
  </w:style>
  <w:style w:type="character" w:customStyle="1" w:styleId="WW8Num2z3">
    <w:name w:val="WW8Num2z3"/>
    <w:rsid w:val="00D9363E"/>
    <w:rPr>
      <w:rFonts w:ascii="Symbol" w:hAnsi="Symbol" w:cs="Symbol" w:hint="default"/>
    </w:rPr>
  </w:style>
  <w:style w:type="character" w:customStyle="1" w:styleId="WW8Num2z4">
    <w:name w:val="WW8Num2z4"/>
    <w:rsid w:val="00D9363E"/>
    <w:rPr>
      <w:rFonts w:ascii="Courier New" w:hAnsi="Courier New" w:cs="Courier New" w:hint="default"/>
    </w:rPr>
  </w:style>
  <w:style w:type="character" w:customStyle="1" w:styleId="WW8Num3z0">
    <w:name w:val="WW8Num3z0"/>
    <w:rsid w:val="00D9363E"/>
    <w:rPr>
      <w:rFonts w:ascii="Symbol" w:hAnsi="Symbol" w:cs="Symbol" w:hint="default"/>
    </w:rPr>
  </w:style>
  <w:style w:type="character" w:customStyle="1" w:styleId="WW8Num3z1">
    <w:name w:val="WW8Num3z1"/>
    <w:rsid w:val="00D9363E"/>
    <w:rPr>
      <w:rFonts w:ascii="Courier New" w:hAnsi="Courier New" w:cs="Courier New" w:hint="default"/>
      <w:sz w:val="20"/>
      <w:szCs w:val="20"/>
    </w:rPr>
  </w:style>
  <w:style w:type="character" w:customStyle="1" w:styleId="WW8Num3z3">
    <w:name w:val="WW8Num3z3"/>
    <w:rsid w:val="00D9363E"/>
    <w:rPr>
      <w:rFonts w:ascii="Symbol" w:hAnsi="Symbol" w:cs="Symbol" w:hint="default"/>
    </w:rPr>
  </w:style>
  <w:style w:type="character" w:customStyle="1" w:styleId="WW8Num3z4">
    <w:name w:val="WW8Num3z4"/>
    <w:rsid w:val="00D9363E"/>
    <w:rPr>
      <w:rFonts w:ascii="Courier New" w:hAnsi="Courier New" w:cs="Courier New" w:hint="default"/>
    </w:rPr>
  </w:style>
  <w:style w:type="character" w:customStyle="1" w:styleId="WW8Num4z0">
    <w:name w:val="WW8Num4z0"/>
    <w:rsid w:val="00D9363E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rsid w:val="00D9363E"/>
    <w:rPr>
      <w:rFonts w:ascii="Tahoma" w:hAnsi="Tahoma" w:cs="Tahoma"/>
      <w:b/>
      <w:sz w:val="20"/>
      <w:szCs w:val="20"/>
    </w:rPr>
  </w:style>
  <w:style w:type="character" w:customStyle="1" w:styleId="WW8Num6z0">
    <w:name w:val="WW8Num6z0"/>
    <w:rsid w:val="00D9363E"/>
    <w:rPr>
      <w:rFonts w:ascii="Calibri" w:eastAsia="Times New Roman" w:hAnsi="Calibri" w:cs="Times New Roman" w:hint="default"/>
      <w:szCs w:val="20"/>
    </w:rPr>
  </w:style>
  <w:style w:type="character" w:customStyle="1" w:styleId="WW8Num7z0">
    <w:name w:val="WW8Num7z0"/>
    <w:rsid w:val="00D9363E"/>
    <w:rPr>
      <w:rFonts w:ascii="Calibri" w:eastAsia="Calibri" w:hAnsi="Calibri" w:cs="Calibri" w:hint="default"/>
    </w:rPr>
  </w:style>
  <w:style w:type="character" w:customStyle="1" w:styleId="WW8Num8z0">
    <w:name w:val="WW8Num8z0"/>
    <w:rsid w:val="00D9363E"/>
    <w:rPr>
      <w:rFonts w:ascii="Tahoma" w:eastAsia="Times New Roman" w:hAnsi="Tahoma" w:cs="Tahoma" w:hint="default"/>
      <w:sz w:val="20"/>
      <w:szCs w:val="20"/>
    </w:rPr>
  </w:style>
  <w:style w:type="character" w:customStyle="1" w:styleId="WW8Num8z1">
    <w:name w:val="WW8Num8z1"/>
    <w:rsid w:val="00D9363E"/>
    <w:rPr>
      <w:rFonts w:ascii="Courier New" w:hAnsi="Courier New" w:cs="Courier New" w:hint="default"/>
    </w:rPr>
  </w:style>
  <w:style w:type="character" w:customStyle="1" w:styleId="WW8Num8z3">
    <w:name w:val="WW8Num8z3"/>
    <w:rsid w:val="00D9363E"/>
    <w:rPr>
      <w:rFonts w:ascii="Symbol" w:hAnsi="Symbol" w:cs="Symbol" w:hint="default"/>
    </w:rPr>
  </w:style>
  <w:style w:type="character" w:customStyle="1" w:styleId="WW8Num8z4">
    <w:name w:val="WW8Num8z4"/>
    <w:rsid w:val="00D9363E"/>
    <w:rPr>
      <w:rFonts w:ascii="Courier New" w:hAnsi="Courier New" w:cs="Courier New" w:hint="default"/>
    </w:rPr>
  </w:style>
  <w:style w:type="character" w:customStyle="1" w:styleId="WW8Num9z0">
    <w:name w:val="WW8Num9z0"/>
    <w:rsid w:val="00D9363E"/>
    <w:rPr>
      <w:rFonts w:ascii="Calibri" w:eastAsia="Calibri" w:hAnsi="Calibri" w:cs="Calibri" w:hint="default"/>
      <w:sz w:val="20"/>
      <w:szCs w:val="20"/>
    </w:rPr>
  </w:style>
  <w:style w:type="character" w:customStyle="1" w:styleId="WW8Num10z0">
    <w:name w:val="WW8Num10z0"/>
    <w:rsid w:val="00D9363E"/>
    <w:rPr>
      <w:rFonts w:ascii="Calibri" w:eastAsia="Calibri" w:hAnsi="Calibri" w:cs="Calibri" w:hint="default"/>
    </w:rPr>
  </w:style>
  <w:style w:type="character" w:customStyle="1" w:styleId="WW8Num10z1">
    <w:name w:val="WW8Num10z1"/>
    <w:rsid w:val="00D9363E"/>
    <w:rPr>
      <w:rFonts w:ascii="Courier New" w:hAnsi="Courier New" w:cs="Courier New" w:hint="default"/>
    </w:rPr>
  </w:style>
  <w:style w:type="character" w:customStyle="1" w:styleId="WW8Num10z3">
    <w:name w:val="WW8Num10z3"/>
    <w:rsid w:val="00D9363E"/>
    <w:rPr>
      <w:rFonts w:ascii="Symbol" w:hAnsi="Symbol" w:cs="Symbol" w:hint="default"/>
    </w:rPr>
  </w:style>
  <w:style w:type="character" w:customStyle="1" w:styleId="WW8Num10z4">
    <w:name w:val="WW8Num10z4"/>
    <w:rsid w:val="00D9363E"/>
    <w:rPr>
      <w:rFonts w:ascii="Courier New" w:hAnsi="Courier New" w:cs="Courier New" w:hint="default"/>
    </w:rPr>
  </w:style>
  <w:style w:type="character" w:customStyle="1" w:styleId="WW8Num11z0">
    <w:name w:val="WW8Num11z0"/>
    <w:rsid w:val="00D9363E"/>
    <w:rPr>
      <w:rFonts w:ascii="Symbol" w:hAnsi="Symbol" w:cs="Symbol" w:hint="default"/>
    </w:rPr>
  </w:style>
  <w:style w:type="character" w:customStyle="1" w:styleId="WW8Num11z1">
    <w:name w:val="WW8Num11z1"/>
    <w:rsid w:val="00D9363E"/>
    <w:rPr>
      <w:rFonts w:ascii="Courier New" w:hAnsi="Courier New" w:cs="Courier New" w:hint="default"/>
    </w:rPr>
  </w:style>
  <w:style w:type="character" w:customStyle="1" w:styleId="WW8Num11z2">
    <w:name w:val="WW8Num11z2"/>
    <w:rsid w:val="00D9363E"/>
    <w:rPr>
      <w:rFonts w:ascii="Wingdings" w:hAnsi="Wingdings" w:cs="Wingdings" w:hint="default"/>
    </w:rPr>
  </w:style>
  <w:style w:type="character" w:customStyle="1" w:styleId="WW8Num11z3">
    <w:name w:val="WW8Num11z3"/>
    <w:rsid w:val="00D9363E"/>
    <w:rPr>
      <w:rFonts w:ascii="Symbol" w:hAnsi="Symbol" w:cs="Symbol" w:hint="default"/>
    </w:rPr>
  </w:style>
  <w:style w:type="character" w:customStyle="1" w:styleId="WW8Num12z0">
    <w:name w:val="WW8Num12z0"/>
    <w:rsid w:val="00D9363E"/>
  </w:style>
  <w:style w:type="character" w:customStyle="1" w:styleId="WW8Num13z0">
    <w:name w:val="WW8Num13z0"/>
    <w:rsid w:val="00D9363E"/>
    <w:rPr>
      <w:rFonts w:ascii="Courier New" w:hAnsi="Courier New" w:cs="Courier New" w:hint="default"/>
      <w:szCs w:val="20"/>
    </w:rPr>
  </w:style>
  <w:style w:type="character" w:customStyle="1" w:styleId="WW8Num13z1">
    <w:name w:val="WW8Num13z1"/>
    <w:rsid w:val="00D9363E"/>
  </w:style>
  <w:style w:type="character" w:customStyle="1" w:styleId="WW8Num13z2">
    <w:name w:val="WW8Num13z2"/>
    <w:rsid w:val="00D9363E"/>
  </w:style>
  <w:style w:type="character" w:customStyle="1" w:styleId="WW8Num13z3">
    <w:name w:val="WW8Num13z3"/>
    <w:rsid w:val="00D9363E"/>
  </w:style>
  <w:style w:type="character" w:customStyle="1" w:styleId="WW8Num13z4">
    <w:name w:val="WW8Num13z4"/>
    <w:rsid w:val="00D9363E"/>
  </w:style>
  <w:style w:type="character" w:customStyle="1" w:styleId="WW8Num13z5">
    <w:name w:val="WW8Num13z5"/>
    <w:rsid w:val="00D9363E"/>
  </w:style>
  <w:style w:type="character" w:customStyle="1" w:styleId="WW8Num13z6">
    <w:name w:val="WW8Num13z6"/>
    <w:rsid w:val="00D9363E"/>
  </w:style>
  <w:style w:type="character" w:customStyle="1" w:styleId="WW8Num13z7">
    <w:name w:val="WW8Num13z7"/>
    <w:rsid w:val="00D9363E"/>
  </w:style>
  <w:style w:type="character" w:customStyle="1" w:styleId="WW8Num13z8">
    <w:name w:val="WW8Num13z8"/>
    <w:rsid w:val="00D9363E"/>
  </w:style>
  <w:style w:type="character" w:customStyle="1" w:styleId="WW8Num14z0">
    <w:name w:val="WW8Num14z0"/>
    <w:rsid w:val="00D9363E"/>
    <w:rPr>
      <w:rFonts w:ascii="Calibri" w:eastAsia="Calibri" w:hAnsi="Calibri" w:cs="Calibri" w:hint="default"/>
      <w:sz w:val="20"/>
      <w:szCs w:val="20"/>
    </w:rPr>
  </w:style>
  <w:style w:type="character" w:customStyle="1" w:styleId="WW8Num15z0">
    <w:name w:val="WW8Num15z0"/>
    <w:rsid w:val="00D9363E"/>
    <w:rPr>
      <w:rFonts w:ascii="Arial" w:hAnsi="Arial" w:cs="Arial"/>
      <w:b/>
      <w:sz w:val="20"/>
      <w:szCs w:val="20"/>
    </w:rPr>
  </w:style>
  <w:style w:type="character" w:customStyle="1" w:styleId="WW8Num15z1">
    <w:name w:val="WW8Num15z1"/>
    <w:rsid w:val="00D9363E"/>
    <w:rPr>
      <w:rFonts w:ascii="Arial" w:hAnsi="Arial" w:cs="Arial"/>
      <w:strike w:val="0"/>
      <w:dstrike w:val="0"/>
      <w:color w:val="FF0000"/>
      <w:sz w:val="20"/>
      <w:szCs w:val="20"/>
    </w:rPr>
  </w:style>
  <w:style w:type="character" w:customStyle="1" w:styleId="WW8Num15z3">
    <w:name w:val="WW8Num15z3"/>
    <w:rsid w:val="00D9363E"/>
  </w:style>
  <w:style w:type="character" w:customStyle="1" w:styleId="WW8Num15z4">
    <w:name w:val="WW8Num15z4"/>
    <w:rsid w:val="00D9363E"/>
  </w:style>
  <w:style w:type="character" w:customStyle="1" w:styleId="WW8Num16z0">
    <w:name w:val="WW8Num16z0"/>
    <w:rsid w:val="00D9363E"/>
  </w:style>
  <w:style w:type="character" w:customStyle="1" w:styleId="WW8Num16z1">
    <w:name w:val="WW8Num16z1"/>
    <w:rsid w:val="00D9363E"/>
    <w:rPr>
      <w:rFonts w:ascii="Arial" w:hAnsi="Arial" w:cs="Arial"/>
      <w:b/>
      <w:color w:val="FF0000"/>
      <w:sz w:val="20"/>
      <w:szCs w:val="20"/>
    </w:rPr>
  </w:style>
  <w:style w:type="character" w:customStyle="1" w:styleId="WW8Num16z2">
    <w:name w:val="WW8Num16z2"/>
    <w:rsid w:val="00D9363E"/>
    <w:rPr>
      <w:rFonts w:ascii="Arial" w:hAnsi="Arial" w:cs="Arial"/>
      <w:b/>
      <w:color w:val="auto"/>
      <w:sz w:val="20"/>
      <w:szCs w:val="20"/>
    </w:rPr>
  </w:style>
  <w:style w:type="character" w:customStyle="1" w:styleId="WW8Num16z3">
    <w:name w:val="WW8Num16z3"/>
    <w:rsid w:val="00D9363E"/>
  </w:style>
  <w:style w:type="character" w:customStyle="1" w:styleId="WW8Num16z4">
    <w:name w:val="WW8Num16z4"/>
    <w:rsid w:val="00D9363E"/>
  </w:style>
  <w:style w:type="character" w:customStyle="1" w:styleId="WW8Num16z5">
    <w:name w:val="WW8Num16z5"/>
    <w:rsid w:val="00D9363E"/>
  </w:style>
  <w:style w:type="character" w:customStyle="1" w:styleId="WW8Num16z6">
    <w:name w:val="WW8Num16z6"/>
    <w:rsid w:val="00D9363E"/>
  </w:style>
  <w:style w:type="character" w:customStyle="1" w:styleId="WW8Num16z7">
    <w:name w:val="WW8Num16z7"/>
    <w:rsid w:val="00D9363E"/>
  </w:style>
  <w:style w:type="character" w:customStyle="1" w:styleId="WW8Num16z8">
    <w:name w:val="WW8Num16z8"/>
    <w:rsid w:val="00D9363E"/>
  </w:style>
  <w:style w:type="character" w:customStyle="1" w:styleId="WW8Num17z0">
    <w:name w:val="WW8Num17z0"/>
    <w:rsid w:val="00D9363E"/>
    <w:rPr>
      <w:rFonts w:ascii="Wingdings" w:hAnsi="Wingdings" w:cs="Wingdings" w:hint="default"/>
    </w:rPr>
  </w:style>
  <w:style w:type="character" w:customStyle="1" w:styleId="WW8Num17z3">
    <w:name w:val="WW8Num17z3"/>
    <w:rsid w:val="00D9363E"/>
    <w:rPr>
      <w:rFonts w:ascii="Symbol" w:hAnsi="Symbol" w:cs="Symbol" w:hint="default"/>
    </w:rPr>
  </w:style>
  <w:style w:type="character" w:customStyle="1" w:styleId="WW8Num17z4">
    <w:name w:val="WW8Num17z4"/>
    <w:rsid w:val="00D9363E"/>
    <w:rPr>
      <w:rFonts w:ascii="Courier New" w:hAnsi="Courier New" w:cs="Courier New" w:hint="default"/>
    </w:rPr>
  </w:style>
  <w:style w:type="character" w:customStyle="1" w:styleId="WW8Num18z0">
    <w:name w:val="WW8Num18z0"/>
    <w:rsid w:val="00D9363E"/>
    <w:rPr>
      <w:rFonts w:ascii="Wingdings" w:hAnsi="Wingdings" w:cs="Wingdings" w:hint="default"/>
    </w:rPr>
  </w:style>
  <w:style w:type="character" w:customStyle="1" w:styleId="WW8Num18z1">
    <w:name w:val="WW8Num18z1"/>
    <w:rsid w:val="00D9363E"/>
    <w:rPr>
      <w:rFonts w:ascii="Courier New" w:hAnsi="Courier New" w:cs="Courier New" w:hint="default"/>
    </w:rPr>
  </w:style>
  <w:style w:type="character" w:customStyle="1" w:styleId="WW8Num18z3">
    <w:name w:val="WW8Num18z3"/>
    <w:rsid w:val="00D9363E"/>
    <w:rPr>
      <w:rFonts w:ascii="Symbol" w:hAnsi="Symbol" w:cs="Symbol" w:hint="default"/>
    </w:rPr>
  </w:style>
  <w:style w:type="character" w:customStyle="1" w:styleId="WW8Num19z0">
    <w:name w:val="WW8Num19z0"/>
    <w:rsid w:val="00D9363E"/>
    <w:rPr>
      <w:rFonts w:ascii="Wingdings" w:hAnsi="Wingdings" w:cs="Wingdings" w:hint="default"/>
    </w:rPr>
  </w:style>
  <w:style w:type="character" w:customStyle="1" w:styleId="WW8Num19z1">
    <w:name w:val="WW8Num19z1"/>
    <w:rsid w:val="00D9363E"/>
    <w:rPr>
      <w:rFonts w:ascii="Courier New" w:hAnsi="Courier New" w:cs="Courier New" w:hint="default"/>
    </w:rPr>
  </w:style>
  <w:style w:type="character" w:customStyle="1" w:styleId="WW8Num19z2">
    <w:name w:val="WW8Num19z2"/>
    <w:rsid w:val="00D9363E"/>
  </w:style>
  <w:style w:type="character" w:customStyle="1" w:styleId="WW8Num19z3">
    <w:name w:val="WW8Num19z3"/>
    <w:rsid w:val="00D9363E"/>
    <w:rPr>
      <w:rFonts w:ascii="Symbol" w:hAnsi="Symbol" w:cs="Symbol" w:hint="default"/>
    </w:rPr>
  </w:style>
  <w:style w:type="character" w:customStyle="1" w:styleId="WW8Num19z4">
    <w:name w:val="WW8Num19z4"/>
    <w:rsid w:val="00D9363E"/>
  </w:style>
  <w:style w:type="character" w:customStyle="1" w:styleId="WW8Num19z5">
    <w:name w:val="WW8Num19z5"/>
    <w:rsid w:val="00D9363E"/>
  </w:style>
  <w:style w:type="character" w:customStyle="1" w:styleId="WW8Num19z6">
    <w:name w:val="WW8Num19z6"/>
    <w:rsid w:val="00D9363E"/>
  </w:style>
  <w:style w:type="character" w:customStyle="1" w:styleId="WW8Num19z7">
    <w:name w:val="WW8Num19z7"/>
    <w:rsid w:val="00D9363E"/>
  </w:style>
  <w:style w:type="character" w:customStyle="1" w:styleId="WW8Num19z8">
    <w:name w:val="WW8Num19z8"/>
    <w:rsid w:val="00D9363E"/>
  </w:style>
  <w:style w:type="character" w:customStyle="1" w:styleId="WW8Num18z4">
    <w:name w:val="WW8Num18z4"/>
    <w:rsid w:val="00D9363E"/>
    <w:rPr>
      <w:rFonts w:ascii="Courier New" w:hAnsi="Courier New" w:cs="Courier New" w:hint="default"/>
    </w:rPr>
  </w:style>
  <w:style w:type="character" w:customStyle="1" w:styleId="WW8Num20z0">
    <w:name w:val="WW8Num20z0"/>
    <w:rsid w:val="00D9363E"/>
  </w:style>
  <w:style w:type="character" w:customStyle="1" w:styleId="WW8Num20z1">
    <w:name w:val="WW8Num20z1"/>
    <w:rsid w:val="00D9363E"/>
  </w:style>
  <w:style w:type="character" w:customStyle="1" w:styleId="WW8Num20z2">
    <w:name w:val="WW8Num20z2"/>
    <w:rsid w:val="00D9363E"/>
  </w:style>
  <w:style w:type="character" w:customStyle="1" w:styleId="WW8Num20z3">
    <w:name w:val="WW8Num20z3"/>
    <w:rsid w:val="00D9363E"/>
  </w:style>
  <w:style w:type="character" w:customStyle="1" w:styleId="WW8Num20z4">
    <w:name w:val="WW8Num20z4"/>
    <w:rsid w:val="00D9363E"/>
  </w:style>
  <w:style w:type="character" w:customStyle="1" w:styleId="WW8Num20z5">
    <w:name w:val="WW8Num20z5"/>
    <w:rsid w:val="00D9363E"/>
  </w:style>
  <w:style w:type="character" w:customStyle="1" w:styleId="WW8Num20z6">
    <w:name w:val="WW8Num20z6"/>
    <w:rsid w:val="00D9363E"/>
  </w:style>
  <w:style w:type="character" w:customStyle="1" w:styleId="WW8Num20z7">
    <w:name w:val="WW8Num20z7"/>
    <w:rsid w:val="00D9363E"/>
  </w:style>
  <w:style w:type="character" w:customStyle="1" w:styleId="WW8Num20z8">
    <w:name w:val="WW8Num20z8"/>
    <w:rsid w:val="00D9363E"/>
  </w:style>
  <w:style w:type="character" w:customStyle="1" w:styleId="Standardnpsmoodstavce2">
    <w:name w:val="Standardní písmo odstavce2"/>
    <w:rsid w:val="00D9363E"/>
  </w:style>
  <w:style w:type="character" w:customStyle="1" w:styleId="WW8Num2z1">
    <w:name w:val="WW8Num2z1"/>
    <w:rsid w:val="00D9363E"/>
    <w:rPr>
      <w:rFonts w:ascii="Wingdings" w:hAnsi="Wingdings" w:cs="Wingdings" w:hint="default"/>
      <w:sz w:val="20"/>
      <w:szCs w:val="20"/>
    </w:rPr>
  </w:style>
  <w:style w:type="character" w:customStyle="1" w:styleId="WW8Num3z2">
    <w:name w:val="WW8Num3z2"/>
    <w:rsid w:val="00D9363E"/>
    <w:rPr>
      <w:rFonts w:ascii="Wingdings" w:hAnsi="Wingdings" w:cs="Wingdings" w:hint="default"/>
    </w:rPr>
  </w:style>
  <w:style w:type="character" w:customStyle="1" w:styleId="WW8Num4z1">
    <w:name w:val="WW8Num4z1"/>
    <w:rsid w:val="00D9363E"/>
    <w:rPr>
      <w:rFonts w:ascii="Courier New" w:hAnsi="Courier New" w:cs="Courier New" w:hint="default"/>
    </w:rPr>
  </w:style>
  <w:style w:type="character" w:customStyle="1" w:styleId="WW8Num4z3">
    <w:name w:val="WW8Num4z3"/>
    <w:rsid w:val="00D9363E"/>
    <w:rPr>
      <w:rFonts w:ascii="Symbol" w:hAnsi="Symbol" w:cs="Symbol" w:hint="default"/>
    </w:rPr>
  </w:style>
  <w:style w:type="character" w:customStyle="1" w:styleId="WW8Num5z1">
    <w:name w:val="WW8Num5z1"/>
    <w:rsid w:val="00D9363E"/>
  </w:style>
  <w:style w:type="character" w:customStyle="1" w:styleId="WW8Num5z2">
    <w:name w:val="WW8Num5z2"/>
    <w:rsid w:val="00D9363E"/>
  </w:style>
  <w:style w:type="character" w:customStyle="1" w:styleId="WW8Num5z3">
    <w:name w:val="WW8Num5z3"/>
    <w:rsid w:val="00D9363E"/>
  </w:style>
  <w:style w:type="character" w:customStyle="1" w:styleId="WW8Num5z4">
    <w:name w:val="WW8Num5z4"/>
    <w:rsid w:val="00D9363E"/>
  </w:style>
  <w:style w:type="character" w:customStyle="1" w:styleId="WW8Num5z5">
    <w:name w:val="WW8Num5z5"/>
    <w:rsid w:val="00D9363E"/>
  </w:style>
  <w:style w:type="character" w:customStyle="1" w:styleId="WW8Num5z6">
    <w:name w:val="WW8Num5z6"/>
    <w:rsid w:val="00D9363E"/>
  </w:style>
  <w:style w:type="character" w:customStyle="1" w:styleId="WW8Num5z7">
    <w:name w:val="WW8Num5z7"/>
    <w:rsid w:val="00D9363E"/>
  </w:style>
  <w:style w:type="character" w:customStyle="1" w:styleId="WW8Num5z8">
    <w:name w:val="WW8Num5z8"/>
    <w:rsid w:val="00D9363E"/>
  </w:style>
  <w:style w:type="character" w:customStyle="1" w:styleId="WW8Num6z1">
    <w:name w:val="WW8Num6z1"/>
    <w:rsid w:val="00D9363E"/>
    <w:rPr>
      <w:rFonts w:ascii="Courier New" w:hAnsi="Courier New" w:cs="Courier New" w:hint="default"/>
    </w:rPr>
  </w:style>
  <w:style w:type="character" w:customStyle="1" w:styleId="WW8Num6z2">
    <w:name w:val="WW8Num6z2"/>
    <w:rsid w:val="00D9363E"/>
    <w:rPr>
      <w:rFonts w:ascii="Wingdings" w:hAnsi="Wingdings" w:cs="Wingdings" w:hint="default"/>
    </w:rPr>
  </w:style>
  <w:style w:type="character" w:customStyle="1" w:styleId="WW8Num6z3">
    <w:name w:val="WW8Num6z3"/>
    <w:rsid w:val="00D9363E"/>
    <w:rPr>
      <w:rFonts w:ascii="Symbol" w:hAnsi="Symbol" w:cs="Symbol" w:hint="default"/>
    </w:rPr>
  </w:style>
  <w:style w:type="character" w:customStyle="1" w:styleId="WW8Num7z1">
    <w:name w:val="WW8Num7z1"/>
    <w:rsid w:val="00D9363E"/>
    <w:rPr>
      <w:rFonts w:ascii="Wingdings" w:hAnsi="Wingdings" w:cs="Wingdings" w:hint="default"/>
    </w:rPr>
  </w:style>
  <w:style w:type="character" w:customStyle="1" w:styleId="WW8Num7z3">
    <w:name w:val="WW8Num7z3"/>
    <w:rsid w:val="00D9363E"/>
    <w:rPr>
      <w:rFonts w:ascii="Symbol" w:hAnsi="Symbol" w:cs="Symbol" w:hint="default"/>
    </w:rPr>
  </w:style>
  <w:style w:type="character" w:customStyle="1" w:styleId="WW8Num7z4">
    <w:name w:val="WW8Num7z4"/>
    <w:rsid w:val="00D9363E"/>
    <w:rPr>
      <w:rFonts w:ascii="Courier New" w:hAnsi="Courier New" w:cs="Courier New" w:hint="default"/>
    </w:rPr>
  </w:style>
  <w:style w:type="character" w:customStyle="1" w:styleId="WW8Num8z2">
    <w:name w:val="WW8Num8z2"/>
    <w:rsid w:val="00D9363E"/>
    <w:rPr>
      <w:rFonts w:ascii="Wingdings" w:hAnsi="Wingdings" w:cs="Wingdings" w:hint="default"/>
    </w:rPr>
  </w:style>
  <w:style w:type="character" w:customStyle="1" w:styleId="WW8Num9z1">
    <w:name w:val="WW8Num9z1"/>
    <w:rsid w:val="00D9363E"/>
    <w:rPr>
      <w:rFonts w:ascii="Wingdings" w:hAnsi="Wingdings" w:cs="Wingdings" w:hint="default"/>
    </w:rPr>
  </w:style>
  <w:style w:type="character" w:customStyle="1" w:styleId="WW8Num9z3">
    <w:name w:val="WW8Num9z3"/>
    <w:rsid w:val="00D9363E"/>
    <w:rPr>
      <w:rFonts w:ascii="Symbol" w:hAnsi="Symbol" w:cs="Symbol" w:hint="default"/>
    </w:rPr>
  </w:style>
  <w:style w:type="character" w:customStyle="1" w:styleId="WW8Num9z4">
    <w:name w:val="WW8Num9z4"/>
    <w:rsid w:val="00D9363E"/>
    <w:rPr>
      <w:rFonts w:ascii="Courier New" w:hAnsi="Courier New" w:cs="Courier New" w:hint="default"/>
    </w:rPr>
  </w:style>
  <w:style w:type="character" w:customStyle="1" w:styleId="WW8Num10z2">
    <w:name w:val="WW8Num10z2"/>
    <w:rsid w:val="00D9363E"/>
    <w:rPr>
      <w:rFonts w:ascii="Wingdings" w:hAnsi="Wingdings" w:cs="Wingdings" w:hint="default"/>
    </w:rPr>
  </w:style>
  <w:style w:type="character" w:customStyle="1" w:styleId="WW8Num12z1">
    <w:name w:val="WW8Num12z1"/>
    <w:rsid w:val="00D9363E"/>
  </w:style>
  <w:style w:type="character" w:customStyle="1" w:styleId="WW8Num12z2">
    <w:name w:val="WW8Num12z2"/>
    <w:rsid w:val="00D9363E"/>
  </w:style>
  <w:style w:type="character" w:customStyle="1" w:styleId="WW8Num12z3">
    <w:name w:val="WW8Num12z3"/>
    <w:rsid w:val="00D9363E"/>
  </w:style>
  <w:style w:type="character" w:customStyle="1" w:styleId="WW8Num12z4">
    <w:name w:val="WW8Num12z4"/>
    <w:rsid w:val="00D9363E"/>
  </w:style>
  <w:style w:type="character" w:customStyle="1" w:styleId="WW8Num12z5">
    <w:name w:val="WW8Num12z5"/>
    <w:rsid w:val="00D9363E"/>
  </w:style>
  <w:style w:type="character" w:customStyle="1" w:styleId="WW8Num12z6">
    <w:name w:val="WW8Num12z6"/>
    <w:rsid w:val="00D9363E"/>
  </w:style>
  <w:style w:type="character" w:customStyle="1" w:styleId="WW8Num12z7">
    <w:name w:val="WW8Num12z7"/>
    <w:rsid w:val="00D9363E"/>
  </w:style>
  <w:style w:type="character" w:customStyle="1" w:styleId="WW8Num12z8">
    <w:name w:val="WW8Num12z8"/>
    <w:rsid w:val="00D9363E"/>
  </w:style>
  <w:style w:type="character" w:customStyle="1" w:styleId="WW8Num14z1">
    <w:name w:val="WW8Num14z1"/>
    <w:rsid w:val="00D9363E"/>
    <w:rPr>
      <w:rFonts w:ascii="Wingdings" w:hAnsi="Wingdings" w:cs="Wingdings" w:hint="default"/>
    </w:rPr>
  </w:style>
  <w:style w:type="character" w:customStyle="1" w:styleId="WW8Num14z3">
    <w:name w:val="WW8Num14z3"/>
    <w:rsid w:val="00D9363E"/>
    <w:rPr>
      <w:rFonts w:ascii="Symbol" w:hAnsi="Symbol" w:cs="Symbol" w:hint="default"/>
    </w:rPr>
  </w:style>
  <w:style w:type="character" w:customStyle="1" w:styleId="WW8Num14z4">
    <w:name w:val="WW8Num14z4"/>
    <w:rsid w:val="00D9363E"/>
    <w:rPr>
      <w:rFonts w:ascii="Courier New" w:hAnsi="Courier New" w:cs="Courier New" w:hint="default"/>
    </w:rPr>
  </w:style>
  <w:style w:type="character" w:customStyle="1" w:styleId="WW8Num15z2">
    <w:name w:val="WW8Num15z2"/>
    <w:rsid w:val="00D9363E"/>
    <w:rPr>
      <w:rFonts w:ascii="Arial" w:hAnsi="Arial" w:cs="Arial" w:hint="default"/>
      <w:sz w:val="20"/>
      <w:szCs w:val="20"/>
    </w:rPr>
  </w:style>
  <w:style w:type="character" w:customStyle="1" w:styleId="WW8Num15z5">
    <w:name w:val="WW8Num15z5"/>
    <w:rsid w:val="00D9363E"/>
  </w:style>
  <w:style w:type="character" w:customStyle="1" w:styleId="WW8Num15z6">
    <w:name w:val="WW8Num15z6"/>
    <w:rsid w:val="00D9363E"/>
  </w:style>
  <w:style w:type="character" w:customStyle="1" w:styleId="WW8Num15z7">
    <w:name w:val="WW8Num15z7"/>
    <w:rsid w:val="00D9363E"/>
  </w:style>
  <w:style w:type="character" w:customStyle="1" w:styleId="WW8Num15z8">
    <w:name w:val="WW8Num15z8"/>
    <w:rsid w:val="00D9363E"/>
  </w:style>
  <w:style w:type="character" w:customStyle="1" w:styleId="Standardnpsmoodstavce1">
    <w:name w:val="Standardní písmo odstavce1"/>
    <w:rsid w:val="00D9363E"/>
  </w:style>
  <w:style w:type="character" w:customStyle="1" w:styleId="Nadpis3Char">
    <w:name w:val="Nadpis 3 Char"/>
    <w:rsid w:val="00D9363E"/>
    <w:rPr>
      <w:rFonts w:ascii="Courier New" w:hAnsi="Courier New" w:cs="Courier New"/>
      <w:b/>
      <w:sz w:val="24"/>
      <w:szCs w:val="24"/>
      <w:lang w:val="cs-CZ" w:eastAsia="ar-SA" w:bidi="ar-SA"/>
    </w:rPr>
  </w:style>
  <w:style w:type="character" w:customStyle="1" w:styleId="ZkladntextChar">
    <w:name w:val="Základní text Char"/>
    <w:rsid w:val="00D9363E"/>
    <w:rPr>
      <w:rFonts w:ascii="Courier New" w:hAnsi="Courier New" w:cs="Courier New"/>
      <w:sz w:val="24"/>
      <w:szCs w:val="24"/>
      <w:lang w:val="cs-CZ" w:eastAsia="ar-SA" w:bidi="ar-SA"/>
    </w:rPr>
  </w:style>
  <w:style w:type="character" w:styleId="Hypertextovodkaz">
    <w:name w:val="Hyperlink"/>
    <w:rsid w:val="00D9363E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D9363E"/>
    <w:rPr>
      <w:sz w:val="16"/>
      <w:szCs w:val="16"/>
    </w:rPr>
  </w:style>
  <w:style w:type="character" w:customStyle="1" w:styleId="ZkladntextodsazenChar">
    <w:name w:val="Základní text odsazený Char"/>
    <w:rsid w:val="00D9363E"/>
    <w:rPr>
      <w:sz w:val="24"/>
      <w:szCs w:val="24"/>
    </w:rPr>
  </w:style>
  <w:style w:type="character" w:customStyle="1" w:styleId="Zkladntext3Char">
    <w:name w:val="Základní text 3 Char"/>
    <w:rsid w:val="00D9363E"/>
    <w:rPr>
      <w:sz w:val="16"/>
      <w:szCs w:val="16"/>
    </w:rPr>
  </w:style>
  <w:style w:type="character" w:customStyle="1" w:styleId="ZhlavChar">
    <w:name w:val="Záhlaví Char"/>
    <w:rsid w:val="00D9363E"/>
    <w:rPr>
      <w:sz w:val="24"/>
      <w:szCs w:val="24"/>
    </w:rPr>
  </w:style>
  <w:style w:type="character" w:customStyle="1" w:styleId="ZpatChar">
    <w:name w:val="Zápatí Char"/>
    <w:uiPriority w:val="99"/>
    <w:rsid w:val="00D9363E"/>
    <w:rPr>
      <w:sz w:val="24"/>
      <w:szCs w:val="24"/>
    </w:rPr>
  </w:style>
  <w:style w:type="character" w:customStyle="1" w:styleId="Zkladntextodsazen2Char">
    <w:name w:val="Základní text odsazený 2 Char"/>
    <w:rsid w:val="00D9363E"/>
    <w:rPr>
      <w:sz w:val="24"/>
      <w:szCs w:val="24"/>
    </w:rPr>
  </w:style>
  <w:style w:type="character" w:customStyle="1" w:styleId="Odkaznakoment2">
    <w:name w:val="Odkaz na komentář2"/>
    <w:rsid w:val="00D9363E"/>
    <w:rPr>
      <w:sz w:val="16"/>
      <w:szCs w:val="16"/>
    </w:rPr>
  </w:style>
  <w:style w:type="character" w:customStyle="1" w:styleId="TextkomenteChar">
    <w:name w:val="Text komentáře Char"/>
    <w:rsid w:val="00D9363E"/>
  </w:style>
  <w:style w:type="character" w:customStyle="1" w:styleId="Symbolyproslovn">
    <w:name w:val="Symboly pro číslování"/>
    <w:rsid w:val="00D9363E"/>
  </w:style>
  <w:style w:type="paragraph" w:customStyle="1" w:styleId="Nadpis">
    <w:name w:val="Nadpis"/>
    <w:basedOn w:val="Normln"/>
    <w:next w:val="Zkladntext"/>
    <w:rsid w:val="00D936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9363E"/>
    <w:pPr>
      <w:spacing w:before="120"/>
      <w:jc w:val="both"/>
    </w:pPr>
    <w:rPr>
      <w:rFonts w:ascii="Courier New" w:hAnsi="Courier New" w:cs="Courier New"/>
    </w:rPr>
  </w:style>
  <w:style w:type="paragraph" w:styleId="Seznam">
    <w:name w:val="List"/>
    <w:basedOn w:val="Zkladntext"/>
    <w:rsid w:val="00D9363E"/>
    <w:rPr>
      <w:rFonts w:cs="Mangal"/>
    </w:rPr>
  </w:style>
  <w:style w:type="paragraph" w:customStyle="1" w:styleId="Popisek">
    <w:name w:val="Popisek"/>
    <w:basedOn w:val="Normln"/>
    <w:rsid w:val="00D9363E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9363E"/>
    <w:pPr>
      <w:suppressLineNumbers/>
    </w:pPr>
    <w:rPr>
      <w:rFonts w:cs="Mangal"/>
    </w:rPr>
  </w:style>
  <w:style w:type="paragraph" w:customStyle="1" w:styleId="Odstavce">
    <w:name w:val="Odstavce"/>
    <w:basedOn w:val="Normln"/>
    <w:rsid w:val="00D9363E"/>
    <w:pPr>
      <w:numPr>
        <w:numId w:val="2"/>
      </w:numPr>
    </w:pPr>
  </w:style>
  <w:style w:type="paragraph" w:customStyle="1" w:styleId="muj">
    <w:name w:val="muj"/>
    <w:basedOn w:val="Normln"/>
    <w:uiPriority w:val="99"/>
    <w:rsid w:val="00D9363E"/>
  </w:style>
  <w:style w:type="paragraph" w:customStyle="1" w:styleId="Odstavecseseznamem1">
    <w:name w:val="Odstavec se seznamem1"/>
    <w:basedOn w:val="Normln"/>
    <w:rsid w:val="00D9363E"/>
    <w:pPr>
      <w:ind w:left="708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sid w:val="00D9363E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D9363E"/>
    <w:rPr>
      <w:b/>
      <w:bCs/>
    </w:rPr>
  </w:style>
  <w:style w:type="paragraph" w:styleId="Textbubliny">
    <w:name w:val="Balloon Text"/>
    <w:basedOn w:val="Normln"/>
    <w:rsid w:val="00D9363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D9363E"/>
    <w:pPr>
      <w:spacing w:after="120"/>
      <w:ind w:left="283"/>
    </w:pPr>
  </w:style>
  <w:style w:type="paragraph" w:customStyle="1" w:styleId="Zkladntext31">
    <w:name w:val="Základní text 31"/>
    <w:basedOn w:val="Normln"/>
    <w:rsid w:val="00D9363E"/>
    <w:pPr>
      <w:spacing w:after="120"/>
    </w:pPr>
    <w:rPr>
      <w:sz w:val="16"/>
      <w:szCs w:val="16"/>
    </w:rPr>
  </w:style>
  <w:style w:type="paragraph" w:styleId="Zhlav">
    <w:name w:val="header"/>
    <w:basedOn w:val="Normln"/>
    <w:uiPriority w:val="99"/>
    <w:rsid w:val="00D9363E"/>
  </w:style>
  <w:style w:type="paragraph" w:styleId="Zpat">
    <w:name w:val="footer"/>
    <w:basedOn w:val="Normln"/>
    <w:rsid w:val="00D9363E"/>
  </w:style>
  <w:style w:type="paragraph" w:styleId="Odstavecseseznamem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,Nad,Odrážky"/>
    <w:basedOn w:val="Normln"/>
    <w:link w:val="OdstavecseseznamemChar"/>
    <w:uiPriority w:val="34"/>
    <w:qFormat/>
    <w:rsid w:val="00D936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rsid w:val="00D9363E"/>
    <w:pPr>
      <w:spacing w:after="120" w:line="480" w:lineRule="auto"/>
      <w:ind w:left="283"/>
    </w:pPr>
  </w:style>
  <w:style w:type="paragraph" w:customStyle="1" w:styleId="Textbody">
    <w:name w:val="Text body"/>
    <w:basedOn w:val="Normln"/>
    <w:uiPriority w:val="99"/>
    <w:rsid w:val="00D9363E"/>
    <w:pPr>
      <w:spacing w:after="170"/>
      <w:ind w:left="1134"/>
      <w:jc w:val="both"/>
    </w:pPr>
    <w:rPr>
      <w:rFonts w:ascii="Arial" w:eastAsia="Lucida Sans Unicode" w:hAnsi="Arial" w:cs="Tahoma"/>
      <w:kern w:val="1"/>
      <w:sz w:val="20"/>
    </w:rPr>
  </w:style>
  <w:style w:type="paragraph" w:styleId="Normlnweb">
    <w:name w:val="Normal (Web)"/>
    <w:basedOn w:val="Normln"/>
    <w:rsid w:val="00D9363E"/>
    <w:pPr>
      <w:widowControl w:val="0"/>
      <w:spacing w:before="280" w:after="119"/>
    </w:pPr>
    <w:rPr>
      <w:rFonts w:ascii="Liberation Serif" w:hAnsi="Liberation Serif" w:cs="Liberation Serif"/>
      <w:color w:val="000000"/>
      <w:kern w:val="1"/>
    </w:rPr>
  </w:style>
  <w:style w:type="paragraph" w:customStyle="1" w:styleId="Normln1">
    <w:name w:val="Normální1"/>
    <w:rsid w:val="00D9363E"/>
    <w:pPr>
      <w:widowControl w:val="0"/>
      <w:suppressAutoHyphens/>
      <w:spacing w:line="240" w:lineRule="atLeast"/>
    </w:pPr>
    <w:rPr>
      <w:rFonts w:ascii="Times" w:eastAsia="Droid Sans Fallback" w:hAnsi="Times" w:cs="Arial"/>
      <w:color w:val="000000"/>
      <w:sz w:val="24"/>
      <w:szCs w:val="24"/>
      <w:lang w:val="en-US" w:eastAsia="hi-IN" w:bidi="hi-IN"/>
    </w:rPr>
  </w:style>
  <w:style w:type="paragraph" w:customStyle="1" w:styleId="Obsahtabulky">
    <w:name w:val="Obsah tabulky"/>
    <w:basedOn w:val="Normln"/>
    <w:rsid w:val="00D9363E"/>
    <w:pPr>
      <w:suppressLineNumbers/>
    </w:pPr>
  </w:style>
  <w:style w:type="paragraph" w:customStyle="1" w:styleId="Nadpistabulky">
    <w:name w:val="Nadpis tabulky"/>
    <w:basedOn w:val="Obsahtabulky"/>
    <w:rsid w:val="00D9363E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D9363E"/>
    <w:rPr>
      <w:sz w:val="20"/>
      <w:szCs w:val="20"/>
    </w:rPr>
  </w:style>
  <w:style w:type="character" w:customStyle="1" w:styleId="skypec2ctextspan">
    <w:name w:val="skype_c2c_text_span"/>
    <w:basedOn w:val="Standardnpsmoodstavce"/>
    <w:rsid w:val="00920F44"/>
  </w:style>
  <w:style w:type="character" w:customStyle="1" w:styleId="Nadpis2Char">
    <w:name w:val="Nadpis 2 Char"/>
    <w:basedOn w:val="Standardnpsmoodstavce"/>
    <w:link w:val="Nadpis2"/>
    <w:uiPriority w:val="9"/>
    <w:rsid w:val="00E536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uiPriority w:val="99"/>
    <w:rsid w:val="00E5363C"/>
    <w:pPr>
      <w:widowControl w:val="0"/>
      <w:suppressAutoHyphens w:val="0"/>
      <w:jc w:val="both"/>
    </w:pPr>
    <w:rPr>
      <w:rFonts w:ascii="Tahoma" w:hAnsi="Tahoma" w:cs="Tahoma"/>
      <w:sz w:val="18"/>
      <w:szCs w:val="18"/>
      <w:lang w:eastAsia="cs-CZ"/>
    </w:rPr>
  </w:style>
  <w:style w:type="character" w:customStyle="1" w:styleId="StylStylNormlnSmlouva11bTunChar">
    <w:name w:val="Styl Styl Normální.Smlouva + 11 b. Tučné + Char"/>
    <w:link w:val="StylStylNormlnSmlouva11bTun"/>
    <w:uiPriority w:val="99"/>
    <w:rsid w:val="00E5363C"/>
    <w:rPr>
      <w:rFonts w:ascii="Tahoma" w:hAnsi="Tahoma" w:cs="Tahoma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774E5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D774E5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D774E5"/>
    <w:rPr>
      <w:lang w:eastAsia="ar-SA"/>
    </w:rPr>
  </w:style>
  <w:style w:type="paragraph" w:styleId="Bezmezer">
    <w:name w:val="No Spacing"/>
    <w:uiPriority w:val="1"/>
    <w:qFormat/>
    <w:rsid w:val="001B6BEB"/>
    <w:pPr>
      <w:suppressAutoHyphens/>
    </w:pPr>
    <w:rPr>
      <w:sz w:val="24"/>
      <w:szCs w:val="24"/>
      <w:lang w:eastAsia="ar-SA"/>
    </w:rPr>
  </w:style>
  <w:style w:type="paragraph" w:customStyle="1" w:styleId="Odstavecseseznamem2">
    <w:name w:val="Odstavec se seznamem2"/>
    <w:basedOn w:val="Normln"/>
    <w:rsid w:val="00815EDA"/>
    <w:pPr>
      <w:spacing w:after="200" w:line="276" w:lineRule="auto"/>
      <w:ind w:left="720"/>
    </w:pPr>
    <w:rPr>
      <w:rFonts w:ascii="Calibri" w:eastAsia="SimSun" w:hAnsi="Calibri" w:cs="font437"/>
      <w:sz w:val="22"/>
      <w:szCs w:val="22"/>
    </w:rPr>
  </w:style>
  <w:style w:type="character" w:customStyle="1" w:styleId="sNormalniChar">
    <w:name w:val="s_Normalni Char"/>
    <w:basedOn w:val="Standardnpsmoodstavce"/>
    <w:link w:val="sNormalni"/>
    <w:locked/>
    <w:rsid w:val="00815EDA"/>
    <w:rPr>
      <w:i/>
      <w:iCs/>
    </w:rPr>
  </w:style>
  <w:style w:type="paragraph" w:customStyle="1" w:styleId="sNormalni">
    <w:name w:val="s_Normalni"/>
    <w:basedOn w:val="Normln"/>
    <w:link w:val="sNormalniChar"/>
    <w:rsid w:val="00815EDA"/>
    <w:pPr>
      <w:suppressAutoHyphens w:val="0"/>
      <w:spacing w:after="200" w:line="312" w:lineRule="auto"/>
      <w:jc w:val="both"/>
    </w:pPr>
    <w:rPr>
      <w:i/>
      <w:i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07244"/>
    <w:rPr>
      <w:b/>
      <w:bCs/>
    </w:rPr>
  </w:style>
  <w:style w:type="character" w:customStyle="1" w:styleId="OdstavecseseznamemChar">
    <w:name w:val="Odstavec se seznamem Char"/>
    <w:aliases w:val="Bullet Number Char,Bullet List Char,FooterText Char,numbered Char,List Paragraph1 Char,Paragraphe de liste1 Char,Bulletr List Paragraph Char,列出段落 Char,列出段落1 Char,List Paragraph2 Char,List Paragraph21 Char,Listeafsnit1 Char"/>
    <w:basedOn w:val="Standardnpsmoodstavce"/>
    <w:link w:val="Odstavecseseznamem"/>
    <w:uiPriority w:val="34"/>
    <w:qFormat/>
    <w:locked/>
    <w:rsid w:val="004C71F5"/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9F6E8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EDD9-8BEC-4105-9DF5-170CD7AD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933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6429</CharactersWithSpaces>
  <SharedDoc>false</SharedDoc>
  <HLinks>
    <vt:vector size="18" baseType="variant">
      <vt:variant>
        <vt:i4>6029414</vt:i4>
      </vt:variant>
      <vt:variant>
        <vt:i4>6</vt:i4>
      </vt:variant>
      <vt:variant>
        <vt:i4>0</vt:i4>
      </vt:variant>
      <vt:variant>
        <vt:i4>5</vt:i4>
      </vt:variant>
      <vt:variant>
        <vt:lpwstr>mailto:info@fttech.org</vt:lpwstr>
      </vt:variant>
      <vt:variant>
        <vt:lpwstr/>
      </vt:variant>
      <vt:variant>
        <vt:i4>3211297</vt:i4>
      </vt:variant>
      <vt:variant>
        <vt:i4>3</vt:i4>
      </vt:variant>
      <vt:variant>
        <vt:i4>0</vt:i4>
      </vt:variant>
      <vt:variant>
        <vt:i4>5</vt:i4>
      </vt:variant>
      <vt:variant>
        <vt:lpwstr>http://support.fttech.org/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http://support.fttech.org/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Zádrapa Tomáš, Mgr.</dc:creator>
  <cp:keywords/>
  <dc:description/>
  <cp:lastModifiedBy>Mann Miroslav</cp:lastModifiedBy>
  <cp:revision>11</cp:revision>
  <cp:lastPrinted>2023-11-01T08:22:00Z</cp:lastPrinted>
  <dcterms:created xsi:type="dcterms:W3CDTF">2023-10-15T09:04:00Z</dcterms:created>
  <dcterms:modified xsi:type="dcterms:W3CDTF">2023-11-16T11:46:00Z</dcterms:modified>
</cp:coreProperties>
</file>