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4C196B" w:rsidRPr="004C196B" w14:paraId="2BDA2F77" w14:textId="77777777" w:rsidTr="00883D46">
        <w:trPr>
          <w:trHeight w:val="425"/>
          <w:jc w:val="center"/>
        </w:trPr>
        <w:tc>
          <w:tcPr>
            <w:tcW w:w="10260" w:type="dxa"/>
            <w:shd w:val="clear" w:color="auto" w:fill="auto"/>
            <w:vAlign w:val="center"/>
          </w:tcPr>
          <w:p w14:paraId="5B925FBA" w14:textId="77777777" w:rsidR="004C196B" w:rsidRPr="004C196B" w:rsidRDefault="004C196B" w:rsidP="004C19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</w:p>
          <w:p w14:paraId="196F51B1" w14:textId="01C939ED" w:rsidR="00F86DB1" w:rsidRDefault="00F86DB1" w:rsidP="004C1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32"/>
                <w:szCs w:val="32"/>
                <w:lang w:eastAsia="cs-CZ"/>
              </w:rPr>
              <w:t>DODATEK</w:t>
            </w:r>
            <w:r w:rsidR="00966517">
              <w:rPr>
                <w:rFonts w:ascii="Arial" w:eastAsia="Times New Roman" w:hAnsi="Arial" w:cs="Arial"/>
                <w:b/>
                <w:bCs/>
                <w:caps/>
                <w:sz w:val="32"/>
                <w:szCs w:val="32"/>
                <w:lang w:eastAsia="cs-CZ"/>
              </w:rPr>
              <w:t xml:space="preserve"> č. </w:t>
            </w:r>
            <w:r w:rsidR="0047203E">
              <w:rPr>
                <w:rFonts w:ascii="Arial" w:eastAsia="Times New Roman" w:hAnsi="Arial" w:cs="Arial"/>
                <w:b/>
                <w:bCs/>
                <w:caps/>
                <w:sz w:val="32"/>
                <w:szCs w:val="32"/>
                <w:lang w:eastAsia="cs-C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aps/>
                <w:sz w:val="32"/>
                <w:szCs w:val="32"/>
                <w:lang w:eastAsia="cs-CZ"/>
              </w:rPr>
              <w:t xml:space="preserve"> KUPNÍ SMLOUVY </w:t>
            </w:r>
            <w:r w:rsidR="004F055A">
              <w:rPr>
                <w:rFonts w:ascii="Arial" w:eastAsia="Times New Roman" w:hAnsi="Arial" w:cs="Arial"/>
                <w:b/>
                <w:bCs/>
                <w:caps/>
                <w:sz w:val="32"/>
                <w:szCs w:val="32"/>
                <w:lang w:eastAsia="cs-CZ"/>
              </w:rPr>
              <w:t xml:space="preserve">č. </w:t>
            </w:r>
            <w:r w:rsidR="0047203E">
              <w:rPr>
                <w:rFonts w:ascii="Arial" w:eastAsia="Times New Roman" w:hAnsi="Arial" w:cs="Arial"/>
                <w:b/>
                <w:bCs/>
                <w:caps/>
                <w:sz w:val="32"/>
                <w:szCs w:val="32"/>
                <w:lang w:eastAsia="cs-CZ"/>
              </w:rPr>
              <w:t>2023-</w:t>
            </w:r>
            <w:r w:rsidR="00AE4C2B">
              <w:rPr>
                <w:rFonts w:ascii="Arial" w:eastAsia="Times New Roman" w:hAnsi="Arial" w:cs="Arial"/>
                <w:b/>
                <w:bCs/>
                <w:caps/>
                <w:sz w:val="32"/>
                <w:szCs w:val="32"/>
                <w:lang w:eastAsia="cs-CZ"/>
              </w:rPr>
              <w:t>9</w:t>
            </w:r>
            <w:r w:rsidR="0047203E">
              <w:rPr>
                <w:rFonts w:ascii="Arial" w:eastAsia="Times New Roman" w:hAnsi="Arial" w:cs="Arial"/>
                <w:b/>
                <w:bCs/>
                <w:caps/>
                <w:sz w:val="32"/>
                <w:szCs w:val="32"/>
                <w:lang w:eastAsia="cs-CZ"/>
              </w:rPr>
              <w:t xml:space="preserve"> </w:t>
            </w:r>
            <w:r w:rsidR="004F055A">
              <w:rPr>
                <w:rFonts w:ascii="Arial" w:eastAsia="Times New Roman" w:hAnsi="Arial" w:cs="Arial"/>
                <w:b/>
                <w:bCs/>
                <w:caps/>
                <w:sz w:val="32"/>
                <w:szCs w:val="32"/>
                <w:lang w:eastAsia="cs-CZ"/>
              </w:rPr>
              <w:t xml:space="preserve">ze dne </w:t>
            </w:r>
            <w:r w:rsidR="00AE4C2B">
              <w:rPr>
                <w:rFonts w:ascii="Arial" w:eastAsia="Times New Roman" w:hAnsi="Arial" w:cs="Arial"/>
                <w:b/>
                <w:bCs/>
                <w:caps/>
                <w:sz w:val="32"/>
                <w:szCs w:val="32"/>
                <w:lang w:eastAsia="cs-CZ"/>
              </w:rPr>
              <w:t>2</w:t>
            </w:r>
            <w:r w:rsidR="0047203E">
              <w:rPr>
                <w:rFonts w:ascii="Arial" w:eastAsia="Times New Roman" w:hAnsi="Arial" w:cs="Arial"/>
                <w:b/>
                <w:bCs/>
                <w:caps/>
                <w:sz w:val="32"/>
                <w:szCs w:val="32"/>
                <w:lang w:eastAsia="cs-CZ"/>
              </w:rPr>
              <w:t>.1.2023</w:t>
            </w:r>
          </w:p>
          <w:p w14:paraId="5E9DB516" w14:textId="77777777" w:rsidR="004C196B" w:rsidRPr="004C196B" w:rsidRDefault="00F86DB1" w:rsidP="004C1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32"/>
                <w:szCs w:val="32"/>
                <w:lang w:eastAsia="cs-CZ"/>
              </w:rPr>
              <w:t xml:space="preserve">      Zabezpečení dodávek knih a audioknih pro knihovnu města Ostravy</w:t>
            </w:r>
          </w:p>
          <w:p w14:paraId="6338F943" w14:textId="77777777" w:rsidR="004C196B" w:rsidRPr="004C196B" w:rsidRDefault="004C196B" w:rsidP="004C1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1BBF6B3D" w14:textId="77777777" w:rsidR="004C196B" w:rsidRPr="004C196B" w:rsidRDefault="004C196B" w:rsidP="004C196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1981CC38" w14:textId="77777777" w:rsidR="004C196B" w:rsidRPr="004C196B" w:rsidRDefault="004C196B" w:rsidP="004C1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lang w:eastAsia="cs-CZ"/>
              </w:rPr>
              <w:t>I.</w:t>
            </w:r>
          </w:p>
          <w:p w14:paraId="238437A5" w14:textId="77777777" w:rsidR="004C196B" w:rsidRDefault="004C196B" w:rsidP="004C1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lang w:eastAsia="cs-CZ"/>
              </w:rPr>
              <w:t>Smluvní strany</w:t>
            </w:r>
          </w:p>
          <w:p w14:paraId="22576A5E" w14:textId="77777777" w:rsidR="007D4CA6" w:rsidRDefault="007D4CA6" w:rsidP="004C1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0E985F2F" w14:textId="77777777" w:rsidR="007D4CA6" w:rsidRPr="007D4CA6" w:rsidRDefault="007D4CA6" w:rsidP="007D4CA6">
            <w:pPr>
              <w:spacing w:after="0" w:line="240" w:lineRule="auto"/>
              <w:ind w:left="383" w:hanging="38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</w:t>
            </w:r>
            <w:r w:rsidRPr="004C196B">
              <w:rPr>
                <w:rFonts w:ascii="Arial" w:eastAsia="Times New Roman" w:hAnsi="Arial" w:cs="Arial"/>
                <w:b/>
                <w:lang w:eastAsia="cs-CZ"/>
              </w:rPr>
              <w:t xml:space="preserve">.    </w:t>
            </w:r>
            <w:r w:rsidRPr="007D4CA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Knihovna města Ostrava, příspěvková organizace</w:t>
            </w:r>
          </w:p>
          <w:p w14:paraId="0688490C" w14:textId="77777777" w:rsidR="007D4CA6" w:rsidRPr="007D4CA6" w:rsidRDefault="007D4CA6" w:rsidP="007D4CA6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D4CA6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se sídlem: ul. 28. října 2, 702 00 Ostrava</w:t>
            </w:r>
            <w:r w:rsidRPr="007D4C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</w:r>
            <w:r w:rsidRPr="007D4C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  <w:t xml:space="preserve"> </w:t>
            </w:r>
          </w:p>
          <w:p w14:paraId="356702F6" w14:textId="77777777" w:rsidR="007D4CA6" w:rsidRPr="007D4CA6" w:rsidRDefault="007D4CA6" w:rsidP="007D4CA6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D4C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zastoupen: Mgr. </w:t>
            </w:r>
            <w:r w:rsidR="00E52D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Irenou Šťastnou</w:t>
            </w:r>
            <w:r w:rsidRPr="007D4C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ředitelkou</w:t>
            </w:r>
            <w:r w:rsidRPr="007D4C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</w:r>
            <w:r w:rsidRPr="007D4C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  <w:t xml:space="preserve"> </w:t>
            </w:r>
          </w:p>
          <w:p w14:paraId="4BE97AA6" w14:textId="77777777" w:rsidR="007D4CA6" w:rsidRPr="007D4CA6" w:rsidRDefault="007D4CA6" w:rsidP="007D4CA6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D4C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IČ:</w:t>
            </w:r>
            <w:r w:rsidRPr="007D4C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  <w:t xml:space="preserve"> 00097586</w:t>
            </w:r>
            <w:r w:rsidRPr="007D4C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</w:r>
            <w:r w:rsidRPr="007D4C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  <w:t xml:space="preserve">           </w:t>
            </w:r>
          </w:p>
          <w:p w14:paraId="5712FFA1" w14:textId="77777777" w:rsidR="007D4CA6" w:rsidRPr="007D4CA6" w:rsidRDefault="007D4CA6" w:rsidP="007D4CA6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D4C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DIČ: CZ00097586             </w:t>
            </w:r>
            <w:r w:rsidRPr="007D4C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  <w:t xml:space="preserve">            </w:t>
            </w:r>
          </w:p>
          <w:p w14:paraId="0EE5AEB7" w14:textId="77777777" w:rsidR="007D4CA6" w:rsidRPr="007D4CA6" w:rsidRDefault="007D4CA6" w:rsidP="007D4CA6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4C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Bankovní spojení: Komerční banka</w:t>
            </w:r>
            <w:r w:rsidRPr="007D4C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  <w:t xml:space="preserve"> </w:t>
            </w:r>
          </w:p>
          <w:p w14:paraId="1C6C5330" w14:textId="77777777" w:rsidR="007D4CA6" w:rsidRPr="007D4CA6" w:rsidRDefault="007D4CA6" w:rsidP="007D4CA6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D4C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 účtu: 66033761/0100</w:t>
            </w:r>
            <w:r w:rsidRPr="007D4C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  <w:t xml:space="preserve"> </w:t>
            </w:r>
          </w:p>
          <w:p w14:paraId="02C00E77" w14:textId="77777777" w:rsidR="007D4CA6" w:rsidRPr="007D4CA6" w:rsidRDefault="007D4CA6" w:rsidP="007D4CA6">
            <w:pPr>
              <w:spacing w:after="0" w:line="240" w:lineRule="auto"/>
              <w:ind w:left="2836" w:hanging="241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D4C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Právní forma: příspěvková organizace statutárního města Ostravy        </w:t>
            </w:r>
          </w:p>
          <w:p w14:paraId="1CF79D49" w14:textId="77777777" w:rsidR="007D4CA6" w:rsidRPr="007D4CA6" w:rsidRDefault="007D4CA6" w:rsidP="007D4CA6">
            <w:pPr>
              <w:spacing w:after="0" w:line="240" w:lineRule="auto"/>
              <w:ind w:left="2836" w:hanging="241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E-mail: </w:t>
            </w:r>
            <w:r w:rsidRPr="007D4C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kmo@kmo.cz                       </w:t>
            </w:r>
          </w:p>
          <w:p w14:paraId="6259B9E2" w14:textId="77777777" w:rsidR="007D4CA6" w:rsidRPr="007D4CA6" w:rsidRDefault="007D4CA6" w:rsidP="007D4CA6">
            <w:pPr>
              <w:spacing w:before="120" w:after="0" w:line="240" w:lineRule="auto"/>
              <w:ind w:left="425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7D4CA6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(dále jen „kupující“)</w:t>
            </w:r>
          </w:p>
          <w:p w14:paraId="273D0512" w14:textId="77777777" w:rsidR="007D4CA6" w:rsidRPr="007D4CA6" w:rsidRDefault="007D4CA6" w:rsidP="007D4CA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  <w:p w14:paraId="0C7F4F31" w14:textId="77777777" w:rsidR="00AE4C2B" w:rsidRDefault="007D4CA6" w:rsidP="00AE4C2B">
            <w:pPr>
              <w:spacing w:before="120" w:after="0" w:line="240" w:lineRule="auto"/>
              <w:ind w:left="383" w:hanging="425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7D4CA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2.</w:t>
            </w:r>
            <w:r w:rsidRPr="007D4CA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ab/>
            </w:r>
            <w:r w:rsidR="00AE4C2B">
              <w:rPr>
                <w:rFonts w:ascii="Arial" w:eastAsia="Times New Roman" w:hAnsi="Arial" w:cs="Arial"/>
                <w:b/>
                <w:lang w:eastAsia="cs-CZ"/>
              </w:rPr>
              <w:t>PEMIC BOOKS, a.s.</w:t>
            </w:r>
          </w:p>
          <w:p w14:paraId="0B0DC83F" w14:textId="77777777" w:rsidR="00AE4C2B" w:rsidRDefault="00AE4C2B" w:rsidP="00AE4C2B">
            <w:pPr>
              <w:tabs>
                <w:tab w:val="left" w:pos="2835"/>
              </w:tabs>
              <w:spacing w:after="0" w:line="240" w:lineRule="auto"/>
              <w:ind w:left="383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se sídlem: Smetanovo náměstí 222/8, 702 00 Moravská Ostrava</w:t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</w:p>
          <w:p w14:paraId="2AC7CA44" w14:textId="77777777" w:rsidR="00AE4C2B" w:rsidRDefault="00AE4C2B" w:rsidP="00AE4C2B">
            <w:pPr>
              <w:spacing w:after="0" w:line="240" w:lineRule="auto"/>
              <w:ind w:left="383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Jednající/Zastoupen: Ing. Davidem Holečkem, ředitelem prodeje</w:t>
            </w:r>
          </w:p>
          <w:p w14:paraId="4DA76114" w14:textId="77777777" w:rsidR="00AE4C2B" w:rsidRDefault="00AE4C2B" w:rsidP="00AE4C2B">
            <w:pPr>
              <w:spacing w:after="0" w:line="240" w:lineRule="auto"/>
              <w:ind w:left="383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IČ:</w:t>
            </w:r>
            <w:r>
              <w:rPr>
                <w:rFonts w:ascii="Arial" w:eastAsia="Times New Roman" w:hAnsi="Arial" w:cs="Arial"/>
                <w:lang w:eastAsia="cs-CZ"/>
              </w:rPr>
              <w:tab/>
              <w:t xml:space="preserve"> 25899881</w:t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</w:p>
          <w:p w14:paraId="294415F5" w14:textId="77777777" w:rsidR="00AE4C2B" w:rsidRDefault="00AE4C2B" w:rsidP="00AE4C2B">
            <w:pPr>
              <w:spacing w:after="0" w:line="240" w:lineRule="auto"/>
              <w:ind w:left="383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DIČ: CZ399002903</w:t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</w:p>
          <w:p w14:paraId="340B1BBD" w14:textId="77777777" w:rsidR="00AE4C2B" w:rsidRDefault="00AE4C2B" w:rsidP="00AE4C2B">
            <w:pPr>
              <w:spacing w:after="0" w:line="240" w:lineRule="auto"/>
              <w:ind w:left="383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Bankovní spojení: UniCredit Bank Czech Republic</w:t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</w:p>
          <w:p w14:paraId="2934034B" w14:textId="77777777" w:rsidR="00AE4C2B" w:rsidRDefault="00AE4C2B" w:rsidP="00AE4C2B">
            <w:pPr>
              <w:spacing w:after="0" w:line="240" w:lineRule="auto"/>
              <w:ind w:left="383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Číslo účtu:  516361018/2700</w:t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</w:p>
          <w:p w14:paraId="4B6F21B9" w14:textId="77777777" w:rsidR="00AE4C2B" w:rsidRDefault="00AE4C2B" w:rsidP="00AE4C2B">
            <w:pPr>
              <w:spacing w:after="0" w:line="240" w:lineRule="auto"/>
              <w:ind w:left="383"/>
              <w:rPr>
                <w:rFonts w:ascii="Arial" w:eastAsia="Times New Roman" w:hAnsi="Arial" w:cs="Arial"/>
                <w:i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Zapsána:</w:t>
            </w:r>
            <w:r>
              <w:rPr>
                <w:rFonts w:ascii="Arial" w:eastAsia="Times New Roman" w:hAnsi="Arial" w:cs="Arial"/>
                <w:lang w:eastAsia="cs-CZ"/>
              </w:rPr>
              <w:tab/>
              <w:t xml:space="preserve"> v obchodním rejstříku u KS v Ostravě, spisová značka B 2557</w:t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</w:p>
          <w:p w14:paraId="016D8902" w14:textId="77777777" w:rsidR="00AE4C2B" w:rsidRDefault="00AE4C2B" w:rsidP="00AE4C2B">
            <w:pPr>
              <w:spacing w:after="0" w:line="240" w:lineRule="auto"/>
              <w:ind w:left="383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i/>
                <w:lang w:eastAsia="cs-CZ"/>
              </w:rPr>
              <w:t xml:space="preserve">E-mail:      martin.pastyrniak@pemic.cz                      </w:t>
            </w:r>
          </w:p>
          <w:p w14:paraId="622DBA30" w14:textId="77777777" w:rsidR="00AE4C2B" w:rsidRDefault="00AE4C2B" w:rsidP="00AE4C2B">
            <w:pPr>
              <w:spacing w:after="0" w:line="240" w:lineRule="auto"/>
              <w:ind w:left="383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0F4CA094" w14:textId="77777777" w:rsidR="00AE4C2B" w:rsidRDefault="00AE4C2B" w:rsidP="00AE4C2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lang w:eastAsia="cs-CZ"/>
              </w:rPr>
            </w:pPr>
            <w:r>
              <w:rPr>
                <w:rFonts w:ascii="Arial" w:eastAsia="Times New Roman" w:hAnsi="Arial" w:cs="Arial"/>
                <w:i/>
                <w:lang w:eastAsia="cs-CZ"/>
              </w:rPr>
              <w:t xml:space="preserve">        (dále jen „prodávající“)</w:t>
            </w:r>
          </w:p>
          <w:p w14:paraId="49C2BB0D" w14:textId="77777777" w:rsidR="00AE4C2B" w:rsidRDefault="00AE4C2B" w:rsidP="00F34A48">
            <w:pPr>
              <w:spacing w:before="120" w:after="0" w:line="240" w:lineRule="auto"/>
              <w:ind w:left="383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53CCDFD9" w14:textId="77777777" w:rsidR="00AE4C2B" w:rsidRDefault="00AE4C2B" w:rsidP="00F34A48">
            <w:pPr>
              <w:spacing w:before="120" w:after="0" w:line="240" w:lineRule="auto"/>
              <w:ind w:left="383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2724E8EC" w14:textId="77777777" w:rsidR="004C196B" w:rsidRPr="004C196B" w:rsidRDefault="004C196B" w:rsidP="004C1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4E0865CC" w14:textId="77777777" w:rsidR="0066323F" w:rsidRPr="00FC74A1" w:rsidRDefault="00F86DB1" w:rsidP="0066323F">
            <w:pPr>
              <w:ind w:left="360"/>
              <w:jc w:val="both"/>
              <w:rPr>
                <w:rFonts w:ascii="Arial" w:hAnsi="Arial" w:cs="Arial"/>
                <w:b/>
              </w:rPr>
            </w:pPr>
            <w:r w:rsidRPr="0066323F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    </w:t>
            </w:r>
            <w:r w:rsidR="0066323F" w:rsidRPr="00FC74A1">
              <w:rPr>
                <w:rFonts w:ascii="Arial" w:hAnsi="Arial" w:cs="Arial"/>
                <w:b/>
              </w:rPr>
              <w:t>Obě smluvní strany se dohodly na změnách v těchto článcích a odstavcích:</w:t>
            </w:r>
          </w:p>
          <w:p w14:paraId="33362890" w14:textId="77777777" w:rsidR="0066323F" w:rsidRDefault="0066323F" w:rsidP="0066323F">
            <w:pPr>
              <w:ind w:left="360"/>
            </w:pPr>
          </w:p>
          <w:p w14:paraId="3FBEF3E7" w14:textId="77777777" w:rsidR="00FC74A1" w:rsidRDefault="00FC74A1" w:rsidP="00FC74A1">
            <w:pPr>
              <w:pStyle w:val="Textvysvtlivek"/>
              <w:spacing w:line="240" w:lineRule="atLeast"/>
              <w:ind w:left="3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 kapitole XIII. Závěrečná ustanovení, článek 1, se ruší původní znění a nahrazuje se následujícím zněním:</w:t>
            </w:r>
          </w:p>
          <w:p w14:paraId="1B9FCBB9" w14:textId="1EA70299" w:rsidR="00FC74A1" w:rsidRDefault="00FC74A1" w:rsidP="00FC74A1">
            <w:pPr>
              <w:spacing w:after="0" w:line="240" w:lineRule="auto"/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>Smlouva se uzavírá na dobu neurčitou</w:t>
            </w:r>
            <w:r w:rsidR="004F055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 ročním limitem</w:t>
            </w:r>
            <w:r w:rsidR="004F055A">
              <w:rPr>
                <w:rFonts w:eastAsia="Times New Roman"/>
              </w:rPr>
              <w:t xml:space="preserve"> do</w:t>
            </w:r>
            <w:r>
              <w:rPr>
                <w:rFonts w:eastAsia="Times New Roman"/>
              </w:rPr>
              <w:t xml:space="preserve"> 1 990 000 Kč včetně DPH.</w:t>
            </w:r>
          </w:p>
          <w:p w14:paraId="5C5733C6" w14:textId="77777777" w:rsidR="00FC74A1" w:rsidRDefault="00FC74A1" w:rsidP="0066323F">
            <w:pPr>
              <w:ind w:left="360"/>
            </w:pPr>
          </w:p>
          <w:p w14:paraId="186A1C48" w14:textId="77777777" w:rsidR="00FC74A1" w:rsidRDefault="00FC74A1" w:rsidP="00FC74A1">
            <w:pPr>
              <w:pStyle w:val="Textvysvtlivek"/>
              <w:spacing w:line="240" w:lineRule="atLeast"/>
              <w:ind w:left="3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 kapitole XIII. Závěrečná ustanovení, článek 9, se ruší původní znění a nahrazuje se následujícím zněním:</w:t>
            </w:r>
          </w:p>
          <w:p w14:paraId="39CBB878" w14:textId="77777777" w:rsidR="00FC74A1" w:rsidRDefault="00FC74A1" w:rsidP="00FC74A1">
            <w:pPr>
              <w:ind w:left="360"/>
            </w:pPr>
            <w:r>
              <w:t>9. Nedílnou součástí tohoto dodatku je:</w:t>
            </w:r>
          </w:p>
          <w:p w14:paraId="5770A3EA" w14:textId="723C0DA8" w:rsidR="00FC74A1" w:rsidRDefault="00FC74A1" w:rsidP="00FC74A1">
            <w:pPr>
              <w:ind w:left="360"/>
            </w:pPr>
            <w:r>
              <w:t>Příloha č.1 Seznam požadovaných nakladatelství. Smluvní strany se dohodly, že aktualizace přílohy č. 1 může být provedena po vzájemné dohodě kdykoli během kalendářního roku a to formou dodatku smlouvy. Důvodem může být výhradní přechod nakladatelství k </w:t>
            </w:r>
            <w:r w:rsidR="00AE4C2B">
              <w:t>jiné distribuci nebo jeho zánik, případně další odůvoditelné změny.</w:t>
            </w:r>
            <w:bookmarkStart w:id="0" w:name="_GoBack"/>
            <w:bookmarkEnd w:id="0"/>
          </w:p>
          <w:p w14:paraId="174D3D6C" w14:textId="77777777" w:rsidR="006723DD" w:rsidRDefault="006723DD" w:rsidP="004C196B">
            <w:pPr>
              <w:suppressAutoHyphens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093A23EA" w14:textId="77777777" w:rsidR="006723DD" w:rsidRDefault="006723DD" w:rsidP="004C196B">
            <w:pPr>
              <w:suppressAutoHyphens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16808D05" w14:textId="77777777" w:rsidR="006723DD" w:rsidRDefault="006723DD" w:rsidP="004C196B">
            <w:pPr>
              <w:suppressAutoHyphens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5CAEB774" w14:textId="77777777" w:rsidR="006723DD" w:rsidRPr="004C196B" w:rsidRDefault="006723DD" w:rsidP="004C196B">
            <w:pPr>
              <w:suppressAutoHyphens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35C0D7A6" w14:textId="02076CFD"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 Ostravě dne: 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  <w:t xml:space="preserve">     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  <w:t xml:space="preserve">        V</w:t>
            </w:r>
            <w:r w:rsidR="00513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AE4C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Ostravě</w:t>
            </w:r>
            <w:r w:rsidR="00513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dne: </w:t>
            </w:r>
          </w:p>
          <w:p w14:paraId="421DD478" w14:textId="77777777"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0D6CDF48" w14:textId="77777777"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24BE7EE9" w14:textId="77777777"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3B177B80" w14:textId="77777777" w:rsidR="004C196B" w:rsidRPr="004C196B" w:rsidRDefault="004C196B" w:rsidP="004C196B">
            <w:pPr>
              <w:tabs>
                <w:tab w:val="left" w:pos="567"/>
                <w:tab w:val="left" w:pos="170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0EE9A296" w14:textId="77777777"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340F1A1A" w14:textId="52B27F40"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____________________________                                 </w:t>
            </w:r>
            <w:r w:rsidR="006635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___________________________</w:t>
            </w:r>
          </w:p>
          <w:p w14:paraId="42692778" w14:textId="77777777" w:rsidR="004C196B" w:rsidRPr="004C196B" w:rsidRDefault="004C196B" w:rsidP="004C196B">
            <w:pPr>
              <w:tabs>
                <w:tab w:val="center" w:pos="1701"/>
                <w:tab w:val="center" w:pos="694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>za kupujícího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 xml:space="preserve">        za prodávajícího</w:t>
            </w:r>
          </w:p>
          <w:p w14:paraId="571C0022" w14:textId="77777777" w:rsidR="004C196B" w:rsidRPr="004C196B" w:rsidRDefault="004C196B" w:rsidP="004C196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C196B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ab/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  <w:t xml:space="preserve">           </w:t>
            </w:r>
            <w:r w:rsidRPr="004C196B">
              <w:rPr>
                <w:rFonts w:ascii="Arial" w:eastAsia="Times New Roman" w:hAnsi="Arial" w:cs="Arial"/>
                <w:lang w:eastAsia="cs-CZ"/>
              </w:rPr>
              <w:tab/>
            </w:r>
            <w:r w:rsidRPr="004C196B">
              <w:rPr>
                <w:rFonts w:ascii="Arial" w:eastAsia="Times New Roman" w:hAnsi="Arial" w:cs="Arial"/>
                <w:lang w:eastAsia="cs-CZ"/>
              </w:rPr>
              <w:tab/>
            </w:r>
            <w:r w:rsidRPr="004C196B">
              <w:rPr>
                <w:rFonts w:ascii="Arial" w:eastAsia="Times New Roman" w:hAnsi="Arial" w:cs="Arial"/>
                <w:lang w:eastAsia="cs-CZ"/>
              </w:rPr>
              <w:tab/>
            </w:r>
            <w:r w:rsidRPr="004C196B">
              <w:rPr>
                <w:rFonts w:ascii="Arial" w:eastAsia="Times New Roman" w:hAnsi="Arial" w:cs="Arial"/>
                <w:lang w:eastAsia="cs-CZ"/>
              </w:rPr>
              <w:tab/>
            </w:r>
            <w:r w:rsidRPr="004C196B">
              <w:rPr>
                <w:rFonts w:ascii="Arial" w:eastAsia="Times New Roman" w:hAnsi="Arial" w:cs="Arial"/>
                <w:lang w:eastAsia="cs-CZ"/>
              </w:rPr>
              <w:tab/>
              <w:t xml:space="preserve">                </w:t>
            </w:r>
          </w:p>
          <w:p w14:paraId="683DF483" w14:textId="77777777" w:rsidR="004C196B" w:rsidRPr="004C196B" w:rsidRDefault="004C196B" w:rsidP="004C196B">
            <w:pPr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</w:tr>
      <w:tr w:rsidR="004C196B" w:rsidRPr="004C196B" w14:paraId="1539F4D9" w14:textId="77777777" w:rsidTr="00883D46">
        <w:trPr>
          <w:trHeight w:val="425"/>
          <w:jc w:val="center"/>
        </w:trPr>
        <w:tc>
          <w:tcPr>
            <w:tcW w:w="10260" w:type="dxa"/>
            <w:shd w:val="clear" w:color="auto" w:fill="FFFFFF"/>
            <w:vAlign w:val="center"/>
          </w:tcPr>
          <w:p w14:paraId="6C5BB4F4" w14:textId="77777777" w:rsidR="004C196B" w:rsidRPr="004C196B" w:rsidRDefault="004C196B" w:rsidP="004C19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</w:p>
        </w:tc>
      </w:tr>
      <w:tr w:rsidR="00B87F23" w:rsidRPr="004C196B" w14:paraId="12D235F2" w14:textId="77777777" w:rsidTr="00883D46">
        <w:trPr>
          <w:trHeight w:val="425"/>
          <w:jc w:val="center"/>
        </w:trPr>
        <w:tc>
          <w:tcPr>
            <w:tcW w:w="10260" w:type="dxa"/>
            <w:shd w:val="clear" w:color="auto" w:fill="FFFFFF"/>
            <w:vAlign w:val="center"/>
          </w:tcPr>
          <w:p w14:paraId="2E6FD1D9" w14:textId="77777777" w:rsidR="00B87F23" w:rsidRPr="004C196B" w:rsidRDefault="00B87F23" w:rsidP="004C19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</w:p>
        </w:tc>
      </w:tr>
    </w:tbl>
    <w:p w14:paraId="6B72D437" w14:textId="77777777" w:rsidR="00196F3E" w:rsidRDefault="00196F3E"/>
    <w:p w14:paraId="2F442257" w14:textId="77777777" w:rsidR="004C196B" w:rsidRDefault="004C196B"/>
    <w:p w14:paraId="63E62DDC" w14:textId="77777777" w:rsidR="004C196B" w:rsidRDefault="004C196B"/>
    <w:p w14:paraId="107A2AFD" w14:textId="77777777" w:rsidR="004C196B" w:rsidRDefault="004C196B"/>
    <w:sectPr w:rsidR="004C196B" w:rsidSect="00266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34FA5" w14:textId="77777777" w:rsidR="00F66EE6" w:rsidRDefault="00F66EE6" w:rsidP="00E72935">
      <w:pPr>
        <w:spacing w:after="0" w:line="240" w:lineRule="auto"/>
      </w:pPr>
      <w:r>
        <w:separator/>
      </w:r>
    </w:p>
  </w:endnote>
  <w:endnote w:type="continuationSeparator" w:id="0">
    <w:p w14:paraId="2976B9D3" w14:textId="77777777" w:rsidR="00F66EE6" w:rsidRDefault="00F66EE6" w:rsidP="00E7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254A6" w14:textId="77777777" w:rsidR="00F66EE6" w:rsidRDefault="00F66EE6" w:rsidP="00E72935">
      <w:pPr>
        <w:spacing w:after="0" w:line="240" w:lineRule="auto"/>
      </w:pPr>
      <w:r>
        <w:separator/>
      </w:r>
    </w:p>
  </w:footnote>
  <w:footnote w:type="continuationSeparator" w:id="0">
    <w:p w14:paraId="51083314" w14:textId="77777777" w:rsidR="00F66EE6" w:rsidRDefault="00F66EE6" w:rsidP="00E72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32275B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7F9037D2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4"/>
      <w:numFmt w:val="lowerLetter"/>
      <w:lvlText w:val="%1)"/>
      <w:lvlJc w:val="left"/>
      <w:pPr>
        <w:tabs>
          <w:tab w:val="num" w:pos="720"/>
        </w:tabs>
      </w:pPr>
      <w:rPr>
        <w:i w:val="0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00000006"/>
    <w:multiLevelType w:val="singleLevel"/>
    <w:tmpl w:val="00000006"/>
    <w:name w:val="WW8Num10"/>
    <w:lvl w:ilvl="0">
      <w:start w:val="4"/>
      <w:numFmt w:val="bullet"/>
      <w:lvlText w:val=""/>
      <w:lvlJc w:val="left"/>
      <w:pPr>
        <w:tabs>
          <w:tab w:val="num" w:pos="1312"/>
        </w:tabs>
      </w:pPr>
      <w:rPr>
        <w:rFonts w:ascii="Symbol" w:hAnsi="Symbol" w:cs="Times New Roman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 w15:restartNumberingAfterBreak="0">
    <w:nsid w:val="00000008"/>
    <w:multiLevelType w:val="singleLevel"/>
    <w:tmpl w:val="F21E2172"/>
    <w:name w:val="WW8Num15"/>
    <w:lvl w:ilvl="0">
      <w:start w:val="1"/>
      <w:numFmt w:val="decimal"/>
      <w:lvlText w:val="%1."/>
      <w:lvlJc w:val="left"/>
      <w:pPr>
        <w:tabs>
          <w:tab w:val="num" w:pos="502"/>
        </w:tabs>
      </w:pPr>
      <w:rPr>
        <w:rFonts w:ascii="Arial" w:hAnsi="Arial" w:cs="Arial" w:hint="default"/>
        <w:color w:val="auto"/>
      </w:rPr>
    </w:lvl>
  </w:abstractNum>
  <w:abstractNum w:abstractNumId="7" w15:restartNumberingAfterBreak="0">
    <w:nsid w:val="00000009"/>
    <w:multiLevelType w:val="singleLevel"/>
    <w:tmpl w:val="00000009"/>
    <w:name w:val="WW8Num2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8" w15:restartNumberingAfterBreak="0">
    <w:nsid w:val="0000000B"/>
    <w:multiLevelType w:val="multilevel"/>
    <w:tmpl w:val="8A4C209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C"/>
    <w:multiLevelType w:val="singleLevel"/>
    <w:tmpl w:val="0000000C"/>
    <w:name w:val="WW8Num4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0000000E"/>
    <w:multiLevelType w:val="singleLevel"/>
    <w:tmpl w:val="0000000E"/>
    <w:name w:val="WW8Num48"/>
    <w:lvl w:ilvl="0">
      <w:start w:val="4"/>
      <w:numFmt w:val="bullet"/>
      <w:lvlText w:val=""/>
      <w:lvlJc w:val="left"/>
      <w:pPr>
        <w:tabs>
          <w:tab w:val="num" w:pos="2098"/>
        </w:tabs>
      </w:pPr>
      <w:rPr>
        <w:rFonts w:ascii="Symbol" w:hAnsi="Symbol" w:cs="Times New Roman"/>
      </w:rPr>
    </w:lvl>
  </w:abstractNum>
  <w:abstractNum w:abstractNumId="11" w15:restartNumberingAfterBreak="0">
    <w:nsid w:val="0000000F"/>
    <w:multiLevelType w:val="singleLevel"/>
    <w:tmpl w:val="0000000F"/>
    <w:name w:val="WW8Num4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0000010"/>
    <w:multiLevelType w:val="singleLevel"/>
    <w:tmpl w:val="00000010"/>
    <w:name w:val="WW8Num51"/>
    <w:lvl w:ilvl="0">
      <w:start w:val="1"/>
      <w:numFmt w:val="lowerLetter"/>
      <w:lvlText w:val="%1)"/>
      <w:lvlJc w:val="left"/>
      <w:pPr>
        <w:tabs>
          <w:tab w:val="num" w:pos="1080"/>
        </w:tabs>
      </w:pPr>
    </w:lvl>
  </w:abstractNum>
  <w:abstractNum w:abstractNumId="13" w15:restartNumberingAfterBreak="0">
    <w:nsid w:val="00000011"/>
    <w:multiLevelType w:val="singleLevel"/>
    <w:tmpl w:val="7A4C4CA0"/>
    <w:name w:val="WW8Num53"/>
    <w:lvl w:ilvl="0">
      <w:start w:val="1"/>
      <w:numFmt w:val="decimal"/>
      <w:lvlText w:val="%1. "/>
      <w:lvlJc w:val="left"/>
      <w:pPr>
        <w:tabs>
          <w:tab w:val="num" w:pos="283"/>
        </w:tabs>
        <w:ind w:left="0" w:firstLine="0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14" w15:restartNumberingAfterBreak="0">
    <w:nsid w:val="00000012"/>
    <w:multiLevelType w:val="singleLevel"/>
    <w:tmpl w:val="91C84A92"/>
    <w:name w:val="WW8Num58"/>
    <w:lvl w:ilvl="0">
      <w:start w:val="1"/>
      <w:numFmt w:val="decimal"/>
      <w:lvlText w:val="%1. "/>
      <w:lvlJc w:val="left"/>
      <w:pPr>
        <w:tabs>
          <w:tab w:val="num" w:pos="283"/>
        </w:tabs>
        <w:ind w:left="0" w:firstLine="0"/>
      </w:pPr>
      <w:rPr>
        <w:rFonts w:ascii="Arial" w:hAnsi="Arial" w:cs="Arial" w:hint="default"/>
        <w:b w:val="0"/>
        <w:i w:val="0"/>
        <w:sz w:val="20"/>
        <w:szCs w:val="18"/>
        <w:u w:val="none"/>
      </w:rPr>
    </w:lvl>
  </w:abstractNum>
  <w:abstractNum w:abstractNumId="15" w15:restartNumberingAfterBreak="0">
    <w:nsid w:val="3B474CE4"/>
    <w:multiLevelType w:val="hybridMultilevel"/>
    <w:tmpl w:val="D5329A1E"/>
    <w:lvl w:ilvl="0" w:tplc="5748FABE">
      <w:start w:val="1"/>
      <w:numFmt w:val="decimal"/>
      <w:lvlText w:val="%1."/>
      <w:lvlJc w:val="left"/>
      <w:pPr>
        <w:ind w:left="1003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41A10CD0"/>
    <w:multiLevelType w:val="hybridMultilevel"/>
    <w:tmpl w:val="74880A7A"/>
    <w:name w:val="WW8Num232"/>
    <w:lvl w:ilvl="0" w:tplc="54083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05EDB"/>
    <w:multiLevelType w:val="hybridMultilevel"/>
    <w:tmpl w:val="98580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1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6B"/>
    <w:rsid w:val="00002126"/>
    <w:rsid w:val="00002C3C"/>
    <w:rsid w:val="00003D85"/>
    <w:rsid w:val="0001019C"/>
    <w:rsid w:val="000101D2"/>
    <w:rsid w:val="000120D7"/>
    <w:rsid w:val="00020949"/>
    <w:rsid w:val="0002177F"/>
    <w:rsid w:val="00031CB0"/>
    <w:rsid w:val="00042A2A"/>
    <w:rsid w:val="0004750A"/>
    <w:rsid w:val="00051083"/>
    <w:rsid w:val="0005190E"/>
    <w:rsid w:val="00061D31"/>
    <w:rsid w:val="000646E9"/>
    <w:rsid w:val="00071B30"/>
    <w:rsid w:val="00081ABE"/>
    <w:rsid w:val="00085687"/>
    <w:rsid w:val="000900A2"/>
    <w:rsid w:val="00090C48"/>
    <w:rsid w:val="00091CA7"/>
    <w:rsid w:val="000A1EA7"/>
    <w:rsid w:val="000A56F2"/>
    <w:rsid w:val="000A6AC8"/>
    <w:rsid w:val="000D043B"/>
    <w:rsid w:val="000D3534"/>
    <w:rsid w:val="000E734B"/>
    <w:rsid w:val="000F3F31"/>
    <w:rsid w:val="00135E62"/>
    <w:rsid w:val="00141549"/>
    <w:rsid w:val="00141D77"/>
    <w:rsid w:val="001522E1"/>
    <w:rsid w:val="0015517A"/>
    <w:rsid w:val="00160920"/>
    <w:rsid w:val="00174823"/>
    <w:rsid w:val="001851C5"/>
    <w:rsid w:val="00196F3E"/>
    <w:rsid w:val="001A7DD2"/>
    <w:rsid w:val="001B6F9B"/>
    <w:rsid w:val="001C2F05"/>
    <w:rsid w:val="001E01AC"/>
    <w:rsid w:val="001E120A"/>
    <w:rsid w:val="001E60A3"/>
    <w:rsid w:val="00201B23"/>
    <w:rsid w:val="0020403A"/>
    <w:rsid w:val="00205AA1"/>
    <w:rsid w:val="002414BC"/>
    <w:rsid w:val="002528BA"/>
    <w:rsid w:val="002668D7"/>
    <w:rsid w:val="00277A01"/>
    <w:rsid w:val="00283718"/>
    <w:rsid w:val="00285FD4"/>
    <w:rsid w:val="002A1228"/>
    <w:rsid w:val="002A6E0B"/>
    <w:rsid w:val="002B6AAA"/>
    <w:rsid w:val="002C5F9D"/>
    <w:rsid w:val="002D119F"/>
    <w:rsid w:val="002F7EDC"/>
    <w:rsid w:val="00311050"/>
    <w:rsid w:val="003164EE"/>
    <w:rsid w:val="00320934"/>
    <w:rsid w:val="00345865"/>
    <w:rsid w:val="003468C5"/>
    <w:rsid w:val="00357A78"/>
    <w:rsid w:val="003650CC"/>
    <w:rsid w:val="00386D2D"/>
    <w:rsid w:val="00390054"/>
    <w:rsid w:val="003A3280"/>
    <w:rsid w:val="003B0651"/>
    <w:rsid w:val="003B780E"/>
    <w:rsid w:val="003D7556"/>
    <w:rsid w:val="003E26CF"/>
    <w:rsid w:val="003F4954"/>
    <w:rsid w:val="00425442"/>
    <w:rsid w:val="0043425F"/>
    <w:rsid w:val="004440C5"/>
    <w:rsid w:val="0046252F"/>
    <w:rsid w:val="00465DAC"/>
    <w:rsid w:val="0046671F"/>
    <w:rsid w:val="00471863"/>
    <w:rsid w:val="0047203E"/>
    <w:rsid w:val="004851C9"/>
    <w:rsid w:val="0049781C"/>
    <w:rsid w:val="004C196B"/>
    <w:rsid w:val="004D5EC6"/>
    <w:rsid w:val="004E7203"/>
    <w:rsid w:val="004F055A"/>
    <w:rsid w:val="00513F0A"/>
    <w:rsid w:val="00514759"/>
    <w:rsid w:val="005233F2"/>
    <w:rsid w:val="005307F9"/>
    <w:rsid w:val="00533257"/>
    <w:rsid w:val="00544226"/>
    <w:rsid w:val="005445E2"/>
    <w:rsid w:val="00576CD8"/>
    <w:rsid w:val="005812F0"/>
    <w:rsid w:val="005A6251"/>
    <w:rsid w:val="005A6819"/>
    <w:rsid w:val="005B3233"/>
    <w:rsid w:val="005B66BB"/>
    <w:rsid w:val="005D36E4"/>
    <w:rsid w:val="005D61D5"/>
    <w:rsid w:val="005D785C"/>
    <w:rsid w:val="005E474A"/>
    <w:rsid w:val="005F7135"/>
    <w:rsid w:val="005F7B1A"/>
    <w:rsid w:val="00605437"/>
    <w:rsid w:val="00623143"/>
    <w:rsid w:val="00625AF2"/>
    <w:rsid w:val="006300F9"/>
    <w:rsid w:val="0063780E"/>
    <w:rsid w:val="00641EE6"/>
    <w:rsid w:val="00642EE3"/>
    <w:rsid w:val="00657CEC"/>
    <w:rsid w:val="0066323F"/>
    <w:rsid w:val="00663578"/>
    <w:rsid w:val="00667AE8"/>
    <w:rsid w:val="00670E27"/>
    <w:rsid w:val="006723DD"/>
    <w:rsid w:val="0067780B"/>
    <w:rsid w:val="006809BB"/>
    <w:rsid w:val="00686379"/>
    <w:rsid w:val="006A307F"/>
    <w:rsid w:val="006A52E5"/>
    <w:rsid w:val="006B4E80"/>
    <w:rsid w:val="006B7198"/>
    <w:rsid w:val="006C50F4"/>
    <w:rsid w:val="006C66DE"/>
    <w:rsid w:val="006F17C5"/>
    <w:rsid w:val="007148FE"/>
    <w:rsid w:val="00724226"/>
    <w:rsid w:val="00724B7E"/>
    <w:rsid w:val="00755D53"/>
    <w:rsid w:val="00757454"/>
    <w:rsid w:val="00757A58"/>
    <w:rsid w:val="00767ED2"/>
    <w:rsid w:val="007723F4"/>
    <w:rsid w:val="00775F1E"/>
    <w:rsid w:val="007C68B9"/>
    <w:rsid w:val="007D4CA6"/>
    <w:rsid w:val="007F18AE"/>
    <w:rsid w:val="007F1E82"/>
    <w:rsid w:val="007F5D56"/>
    <w:rsid w:val="0080595F"/>
    <w:rsid w:val="00807752"/>
    <w:rsid w:val="00813627"/>
    <w:rsid w:val="008251AB"/>
    <w:rsid w:val="00826017"/>
    <w:rsid w:val="00831D15"/>
    <w:rsid w:val="008340D9"/>
    <w:rsid w:val="00841C5E"/>
    <w:rsid w:val="008469F9"/>
    <w:rsid w:val="00850A92"/>
    <w:rsid w:val="00852849"/>
    <w:rsid w:val="00855B2A"/>
    <w:rsid w:val="00867FAC"/>
    <w:rsid w:val="00875305"/>
    <w:rsid w:val="00876535"/>
    <w:rsid w:val="008771D0"/>
    <w:rsid w:val="008931BF"/>
    <w:rsid w:val="008A0631"/>
    <w:rsid w:val="008A2EA7"/>
    <w:rsid w:val="008B17A8"/>
    <w:rsid w:val="008B48F0"/>
    <w:rsid w:val="008C34FE"/>
    <w:rsid w:val="008D057D"/>
    <w:rsid w:val="008E07AD"/>
    <w:rsid w:val="008F7C8C"/>
    <w:rsid w:val="0090100E"/>
    <w:rsid w:val="00901E8C"/>
    <w:rsid w:val="00910054"/>
    <w:rsid w:val="00913459"/>
    <w:rsid w:val="009229C2"/>
    <w:rsid w:val="00924CFF"/>
    <w:rsid w:val="00927648"/>
    <w:rsid w:val="00930D61"/>
    <w:rsid w:val="00950CB1"/>
    <w:rsid w:val="0096440B"/>
    <w:rsid w:val="00966517"/>
    <w:rsid w:val="00980045"/>
    <w:rsid w:val="00993AB4"/>
    <w:rsid w:val="00994A30"/>
    <w:rsid w:val="009A49E1"/>
    <w:rsid w:val="009B3675"/>
    <w:rsid w:val="009C3CA5"/>
    <w:rsid w:val="009D15DF"/>
    <w:rsid w:val="009D2E1F"/>
    <w:rsid w:val="009F4D1C"/>
    <w:rsid w:val="00A14FD0"/>
    <w:rsid w:val="00A369D3"/>
    <w:rsid w:val="00A45CF1"/>
    <w:rsid w:val="00A60B0E"/>
    <w:rsid w:val="00A84B7D"/>
    <w:rsid w:val="00A85619"/>
    <w:rsid w:val="00AC4A73"/>
    <w:rsid w:val="00AD48A4"/>
    <w:rsid w:val="00AE4C2B"/>
    <w:rsid w:val="00AF6791"/>
    <w:rsid w:val="00B13B1D"/>
    <w:rsid w:val="00B14A88"/>
    <w:rsid w:val="00B20124"/>
    <w:rsid w:val="00B21F3B"/>
    <w:rsid w:val="00B25295"/>
    <w:rsid w:val="00B375D9"/>
    <w:rsid w:val="00B55FA4"/>
    <w:rsid w:val="00B67EBC"/>
    <w:rsid w:val="00B83A6E"/>
    <w:rsid w:val="00B87F23"/>
    <w:rsid w:val="00B9323E"/>
    <w:rsid w:val="00B977E7"/>
    <w:rsid w:val="00BA10C8"/>
    <w:rsid w:val="00BC6525"/>
    <w:rsid w:val="00BD07D1"/>
    <w:rsid w:val="00BD0A36"/>
    <w:rsid w:val="00BF0500"/>
    <w:rsid w:val="00C129FC"/>
    <w:rsid w:val="00C233F5"/>
    <w:rsid w:val="00C45A19"/>
    <w:rsid w:val="00C51A26"/>
    <w:rsid w:val="00C62191"/>
    <w:rsid w:val="00C72114"/>
    <w:rsid w:val="00C74544"/>
    <w:rsid w:val="00C76F50"/>
    <w:rsid w:val="00C80C42"/>
    <w:rsid w:val="00C86F26"/>
    <w:rsid w:val="00C87002"/>
    <w:rsid w:val="00C90878"/>
    <w:rsid w:val="00C93C50"/>
    <w:rsid w:val="00C95993"/>
    <w:rsid w:val="00C95BD1"/>
    <w:rsid w:val="00CA5F18"/>
    <w:rsid w:val="00CC13A3"/>
    <w:rsid w:val="00CC200A"/>
    <w:rsid w:val="00CD0714"/>
    <w:rsid w:val="00CD5026"/>
    <w:rsid w:val="00CE7D69"/>
    <w:rsid w:val="00D1479F"/>
    <w:rsid w:val="00D211A0"/>
    <w:rsid w:val="00D4253D"/>
    <w:rsid w:val="00D55ECD"/>
    <w:rsid w:val="00D56E91"/>
    <w:rsid w:val="00D6054D"/>
    <w:rsid w:val="00D6362D"/>
    <w:rsid w:val="00D7594C"/>
    <w:rsid w:val="00D80715"/>
    <w:rsid w:val="00DB12CF"/>
    <w:rsid w:val="00DC5498"/>
    <w:rsid w:val="00DD35EC"/>
    <w:rsid w:val="00DF5528"/>
    <w:rsid w:val="00E067D3"/>
    <w:rsid w:val="00E41F56"/>
    <w:rsid w:val="00E45C2B"/>
    <w:rsid w:val="00E51C33"/>
    <w:rsid w:val="00E52D48"/>
    <w:rsid w:val="00E53A08"/>
    <w:rsid w:val="00E5414E"/>
    <w:rsid w:val="00E663E5"/>
    <w:rsid w:val="00E677D5"/>
    <w:rsid w:val="00E71E85"/>
    <w:rsid w:val="00E72935"/>
    <w:rsid w:val="00E72ABC"/>
    <w:rsid w:val="00E76C25"/>
    <w:rsid w:val="00E77694"/>
    <w:rsid w:val="00E77C88"/>
    <w:rsid w:val="00E92B19"/>
    <w:rsid w:val="00EB3072"/>
    <w:rsid w:val="00EC1B53"/>
    <w:rsid w:val="00ED0CC9"/>
    <w:rsid w:val="00ED5A51"/>
    <w:rsid w:val="00ED7573"/>
    <w:rsid w:val="00EE3CAB"/>
    <w:rsid w:val="00EE6644"/>
    <w:rsid w:val="00EF68C9"/>
    <w:rsid w:val="00F0294D"/>
    <w:rsid w:val="00F06FFE"/>
    <w:rsid w:val="00F23A17"/>
    <w:rsid w:val="00F27338"/>
    <w:rsid w:val="00F34A48"/>
    <w:rsid w:val="00F37BD8"/>
    <w:rsid w:val="00F4191C"/>
    <w:rsid w:val="00F668B2"/>
    <w:rsid w:val="00F66EE6"/>
    <w:rsid w:val="00F67DBF"/>
    <w:rsid w:val="00F700D2"/>
    <w:rsid w:val="00F71C46"/>
    <w:rsid w:val="00F7598C"/>
    <w:rsid w:val="00F80758"/>
    <w:rsid w:val="00F86DB1"/>
    <w:rsid w:val="00F92E81"/>
    <w:rsid w:val="00F92EEB"/>
    <w:rsid w:val="00FB4EB9"/>
    <w:rsid w:val="00FC74A1"/>
    <w:rsid w:val="00FD2F41"/>
    <w:rsid w:val="00FD488F"/>
    <w:rsid w:val="00FE08E4"/>
    <w:rsid w:val="00FE405F"/>
    <w:rsid w:val="00FE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AB64"/>
  <w15:docId w15:val="{61152B6C-58D0-45EE-9248-8740F93F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8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5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72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2935"/>
  </w:style>
  <w:style w:type="paragraph" w:styleId="Zpat">
    <w:name w:val="footer"/>
    <w:basedOn w:val="Normln"/>
    <w:link w:val="ZpatChar"/>
    <w:uiPriority w:val="99"/>
    <w:unhideWhenUsed/>
    <w:rsid w:val="00E72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935"/>
  </w:style>
  <w:style w:type="character" w:styleId="Hypertextovodkaz">
    <w:name w:val="Hyperlink"/>
    <w:basedOn w:val="Standardnpsmoodstavce"/>
    <w:uiPriority w:val="99"/>
    <w:unhideWhenUsed/>
    <w:rsid w:val="006B7198"/>
    <w:rPr>
      <w:color w:val="0000FF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C74A1"/>
    <w:pPr>
      <w:spacing w:after="0" w:line="240" w:lineRule="auto"/>
      <w:jc w:val="both"/>
    </w:pPr>
    <w:rPr>
      <w:rFonts w:ascii="Arial" w:hAnsi="Arial" w:cs="Arial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C74A1"/>
    <w:rPr>
      <w:rFonts w:ascii="Arial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emg</dc:creator>
  <cp:lastModifiedBy>kijova@knihovna.local</cp:lastModifiedBy>
  <cp:revision>5</cp:revision>
  <cp:lastPrinted>2020-12-18T09:08:00Z</cp:lastPrinted>
  <dcterms:created xsi:type="dcterms:W3CDTF">2023-12-04T07:12:00Z</dcterms:created>
  <dcterms:modified xsi:type="dcterms:W3CDTF">2023-12-05T06:02:00Z</dcterms:modified>
</cp:coreProperties>
</file>