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F47C32">
        <w:trPr>
          <w:trHeight w:val="100"/>
        </w:trPr>
        <w:tc>
          <w:tcPr>
            <w:tcW w:w="43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</w:tr>
      <w:tr w:rsidR="00F47C32">
        <w:tc>
          <w:tcPr>
            <w:tcW w:w="43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F47C3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47C3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A60" w:rsidTr="00523A6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47C3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47C3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23A60" w:rsidTr="00523A6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F47C3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F47C3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F47C3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F47C3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23A60" w:rsidTr="00523A6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Dun &amp;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Bradstreet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Czech Republic, a.s.</w:t>
                                    </w: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63078201</w:t>
                                    </w: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Siemensova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2717/4</w:t>
                                    </w:r>
                                  </w:p>
                                </w:tc>
                              </w:tr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F47C3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15500 Praha Stodůlky</w:t>
                                    </w:r>
                                  </w:p>
                                </w:tc>
                              </w:tr>
                            </w:tbl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47C3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47C32" w:rsidRDefault="00F47C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7C3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A60" w:rsidTr="00523A60"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F47C3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47C3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47C3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47C32" w:rsidRDefault="00523A6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INOB202301669</w:t>
                                    </w:r>
                                  </w:p>
                                </w:tc>
                              </w:tr>
                            </w:tbl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47C3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47C32" w:rsidRDefault="00F47C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47C32" w:rsidRDefault="00F47C32">
                        <w:pPr>
                          <w:spacing w:after="0" w:line="240" w:lineRule="auto"/>
                        </w:pPr>
                      </w:p>
                    </w:tc>
                  </w:tr>
                  <w:tr w:rsidR="00F47C3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7C32"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523A60" w:rsidTr="00523A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23A60" w:rsidTr="00523A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Databáze Albertina 2024</w:t>
                              </w: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3A60" w:rsidTr="00523A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23A60" w:rsidTr="00523A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Databáze podnikatelských subjektů v ČR Albertina CZ, Gold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Edition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online na rok 2024 pro 10 uživatelů (10 přístupů) - konzultanti, poptávky, projekty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 Kč bez DPH: 58 968,-</w:t>
                              </w: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72 000,00 Kč</w:t>
                              </w: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31.12.2023</w:t>
                              </w: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Štepánská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47C32" w:rsidRDefault="00F47C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7C3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A60" w:rsidTr="00523A60"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47C3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3A60" w:rsidTr="00523A6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47C32" w:rsidRDefault="00523A6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47C3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F47C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47C32" w:rsidRDefault="00F47C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7C3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3A60" w:rsidTr="00523A60"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F47C3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47C3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7C32" w:rsidRDefault="00523A6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47C32" w:rsidRDefault="00F47C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47C32" w:rsidRDefault="00F47C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47C32" w:rsidRDefault="00F47C32">
                  <w:pPr>
                    <w:spacing w:after="0" w:line="240" w:lineRule="auto"/>
                  </w:pPr>
                </w:p>
              </w:tc>
            </w:tr>
          </w:tbl>
          <w:p w:rsidR="00F47C32" w:rsidRDefault="00F47C32">
            <w:pPr>
              <w:spacing w:after="0" w:line="240" w:lineRule="auto"/>
            </w:pPr>
          </w:p>
        </w:tc>
        <w:tc>
          <w:tcPr>
            <w:tcW w:w="28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</w:tr>
      <w:tr w:rsidR="00F47C32">
        <w:trPr>
          <w:trHeight w:val="135"/>
        </w:trPr>
        <w:tc>
          <w:tcPr>
            <w:tcW w:w="43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7C32" w:rsidRDefault="00F47C32">
            <w:pPr>
              <w:pStyle w:val="EmptyCellLayoutStyle"/>
              <w:spacing w:after="0" w:line="240" w:lineRule="auto"/>
            </w:pPr>
          </w:p>
        </w:tc>
      </w:tr>
    </w:tbl>
    <w:p w:rsidR="00F47C32" w:rsidRDefault="00F47C32">
      <w:pPr>
        <w:spacing w:after="0" w:line="240" w:lineRule="auto"/>
      </w:pPr>
    </w:p>
    <w:sectPr w:rsidR="00F47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3A60">
      <w:pPr>
        <w:spacing w:after="0" w:line="240" w:lineRule="auto"/>
      </w:pPr>
      <w:r>
        <w:separator/>
      </w:r>
    </w:p>
  </w:endnote>
  <w:endnote w:type="continuationSeparator" w:id="0">
    <w:p w:rsidR="00000000" w:rsidRDefault="0052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60" w:rsidRDefault="00523A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60" w:rsidRDefault="00523A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60" w:rsidRDefault="00523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3A60">
      <w:pPr>
        <w:spacing w:after="0" w:line="240" w:lineRule="auto"/>
      </w:pPr>
      <w:r>
        <w:separator/>
      </w:r>
    </w:p>
  </w:footnote>
  <w:footnote w:type="continuationSeparator" w:id="0">
    <w:p w:rsidR="00000000" w:rsidRDefault="0052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60" w:rsidRDefault="00523A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F47C3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F47C32">
            <w:trPr>
              <w:trHeight w:val="396"/>
            </w:trPr>
            <w:tc>
              <w:tcPr>
                <w:tcW w:w="10771" w:type="dxa"/>
              </w:tcPr>
              <w:p w:rsidR="00F47C32" w:rsidRDefault="00F47C32">
                <w:pPr>
                  <w:pStyle w:val="EmptyCellLayoutStyle"/>
                  <w:spacing w:after="0" w:line="240" w:lineRule="auto"/>
                </w:pPr>
              </w:p>
            </w:tc>
          </w:tr>
          <w:tr w:rsidR="00F47C3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F47C3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47C32" w:rsidRDefault="00523A6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47C32" w:rsidRDefault="00523A6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F47C32" w:rsidRDefault="00523A6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F47C32" w:rsidRDefault="00523A6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47C32" w:rsidRDefault="00F47C32">
                <w:pPr>
                  <w:spacing w:after="0" w:line="240" w:lineRule="auto"/>
                </w:pPr>
              </w:p>
            </w:tc>
          </w:tr>
          <w:tr w:rsidR="00F47C32">
            <w:trPr>
              <w:trHeight w:val="58"/>
            </w:trPr>
            <w:tc>
              <w:tcPr>
                <w:tcW w:w="10771" w:type="dxa"/>
              </w:tcPr>
              <w:p w:rsidR="00F47C32" w:rsidRDefault="00F47C3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47C32" w:rsidRDefault="00F47C32">
          <w:pPr>
            <w:spacing w:after="0" w:line="240" w:lineRule="auto"/>
          </w:pPr>
        </w:p>
      </w:tc>
    </w:tr>
    <w:tr w:rsidR="00F47C32">
      <w:tc>
        <w:tcPr>
          <w:tcW w:w="10771" w:type="dxa"/>
        </w:tcPr>
        <w:p w:rsidR="00F47C32" w:rsidRDefault="00F47C3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60" w:rsidRDefault="00523A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32"/>
    <w:rsid w:val="00523A60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D06E25-F4A5-4383-9ADC-4DBB936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2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A60"/>
  </w:style>
  <w:style w:type="paragraph" w:styleId="Zpat">
    <w:name w:val="footer"/>
    <w:basedOn w:val="Normln"/>
    <w:link w:val="ZpatChar"/>
    <w:uiPriority w:val="99"/>
    <w:unhideWhenUsed/>
    <w:rsid w:val="0052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982</Characters>
  <Application>Microsoft Office Word</Application>
  <DocSecurity>0</DocSecurity>
  <Lines>8</Lines>
  <Paragraphs>2</Paragraphs>
  <ScaleCrop>false</ScaleCrop>
  <Company>Czechtrade.cz 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2024-01-05T16:02:00Z</dcterms:created>
  <dcterms:modified xsi:type="dcterms:W3CDTF">2024-01-05T16:02:00Z</dcterms:modified>
</cp:coreProperties>
</file>