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:rsidR="000E102E" w:rsidRPr="007E2F40" w:rsidRDefault="00590A5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KUPNÍ SMLOUVA</w:t>
      </w:r>
    </w:p>
    <w:p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</w:t>
      </w:r>
      <w:r w:rsidR="00F02702" w:rsidRPr="007E2F40">
        <w:rPr>
          <w:rFonts w:ascii="Arial" w:hAnsi="Arial" w:cs="Arial"/>
          <w:b/>
          <w:sz w:val="22"/>
          <w:szCs w:val="20"/>
        </w:rPr>
        <w:t>s názvem</w:t>
      </w:r>
    </w:p>
    <w:p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9816B3">
        <w:rPr>
          <w:rFonts w:ascii="Arial" w:hAnsi="Arial" w:cs="Arial"/>
          <w:b/>
          <w:szCs w:val="20"/>
        </w:rPr>
        <w:t>O</w:t>
      </w:r>
      <w:r w:rsidR="003F0B89">
        <w:rPr>
          <w:rFonts w:ascii="Arial" w:hAnsi="Arial" w:cs="Arial"/>
          <w:b/>
          <w:szCs w:val="20"/>
        </w:rPr>
        <w:t>balov</w:t>
      </w:r>
      <w:r w:rsidR="009816B3">
        <w:rPr>
          <w:rFonts w:ascii="Arial" w:hAnsi="Arial" w:cs="Arial"/>
          <w:b/>
          <w:szCs w:val="20"/>
        </w:rPr>
        <w:t>ý</w:t>
      </w:r>
      <w:r w:rsidR="003F0B89">
        <w:rPr>
          <w:rFonts w:ascii="Arial" w:hAnsi="Arial" w:cs="Arial"/>
          <w:b/>
          <w:szCs w:val="20"/>
        </w:rPr>
        <w:t xml:space="preserve"> </w:t>
      </w:r>
      <w:r w:rsidR="0028461D">
        <w:rPr>
          <w:rFonts w:ascii="Arial" w:hAnsi="Arial" w:cs="Arial"/>
          <w:b/>
          <w:szCs w:val="20"/>
        </w:rPr>
        <w:t xml:space="preserve">materiál </w:t>
      </w:r>
      <w:r w:rsidRPr="007E2F40">
        <w:rPr>
          <w:rFonts w:ascii="Arial" w:hAnsi="Arial" w:cs="Arial"/>
          <w:b/>
          <w:szCs w:val="20"/>
        </w:rPr>
        <w:t>“</w:t>
      </w:r>
    </w:p>
    <w:p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924DA" w:rsidRDefault="00032493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:rsidR="00301336" w:rsidRDefault="00590A5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590A54">
        <w:rPr>
          <w:rFonts w:ascii="Arial" w:hAnsi="Arial" w:cs="Arial"/>
          <w:b/>
          <w:sz w:val="20"/>
          <w:szCs w:val="20"/>
        </w:rPr>
        <w:t>Domov seniorů Prostějov, příspěvková organizace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 w:rsidR="009924DA">
        <w:rPr>
          <w:rFonts w:ascii="Arial" w:hAnsi="Arial" w:cs="Arial"/>
          <w:sz w:val="20"/>
          <w:szCs w:val="20"/>
        </w:rPr>
        <w:t xml:space="preserve">: </w:t>
      </w:r>
      <w:r w:rsidR="00590A54">
        <w:rPr>
          <w:rFonts w:ascii="Arial" w:hAnsi="Arial" w:cs="Arial"/>
          <w:sz w:val="20"/>
          <w:szCs w:val="20"/>
        </w:rPr>
        <w:t>Nerudova 1666/70</w:t>
      </w:r>
      <w:r w:rsidR="009924DA">
        <w:rPr>
          <w:rFonts w:ascii="Arial" w:hAnsi="Arial" w:cs="Arial"/>
          <w:sz w:val="20"/>
          <w:szCs w:val="20"/>
        </w:rPr>
        <w:t xml:space="preserve">, </w:t>
      </w:r>
      <w:r w:rsidR="00590A54">
        <w:rPr>
          <w:rFonts w:ascii="Arial" w:hAnsi="Arial" w:cs="Arial"/>
          <w:sz w:val="20"/>
          <w:szCs w:val="20"/>
        </w:rPr>
        <w:t>796 01 Prostějov</w:t>
      </w:r>
    </w:p>
    <w:p w:rsidR="000E102E" w:rsidRPr="007E2F40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zastoupený: </w:t>
      </w:r>
      <w:r w:rsidR="009924DA">
        <w:rPr>
          <w:rFonts w:ascii="Arial" w:hAnsi="Arial" w:cs="Arial"/>
          <w:sz w:val="20"/>
          <w:szCs w:val="20"/>
        </w:rPr>
        <w:t>Mgr.</w:t>
      </w:r>
      <w:r w:rsidR="00590A54">
        <w:rPr>
          <w:rFonts w:ascii="Arial" w:hAnsi="Arial" w:cs="Arial"/>
          <w:sz w:val="20"/>
          <w:szCs w:val="20"/>
        </w:rPr>
        <w:t xml:space="preserve"> Marek </w:t>
      </w:r>
      <w:r w:rsidR="00511CDF">
        <w:rPr>
          <w:rFonts w:ascii="Arial" w:hAnsi="Arial" w:cs="Arial"/>
          <w:sz w:val="20"/>
          <w:szCs w:val="20"/>
        </w:rPr>
        <w:t>Němec – ředitel</w:t>
      </w:r>
      <w:r w:rsidR="000E102E" w:rsidRPr="007E2F40">
        <w:rPr>
          <w:rFonts w:ascii="Arial" w:hAnsi="Arial" w:cs="Arial"/>
          <w:sz w:val="20"/>
          <w:szCs w:val="20"/>
        </w:rPr>
        <w:t xml:space="preserve"> </w:t>
      </w:r>
    </w:p>
    <w:p w:rsidR="009924DA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9924DA">
        <w:rPr>
          <w:rFonts w:ascii="Arial" w:hAnsi="Arial" w:cs="Arial"/>
          <w:sz w:val="20"/>
          <w:szCs w:val="20"/>
        </w:rPr>
        <w:t xml:space="preserve">: </w:t>
      </w:r>
      <w:r w:rsidR="00590A54">
        <w:rPr>
          <w:rFonts w:ascii="Arial" w:hAnsi="Arial" w:cs="Arial"/>
          <w:sz w:val="20"/>
          <w:szCs w:val="20"/>
        </w:rPr>
        <w:t>71197699</w:t>
      </w:r>
      <w:r w:rsidR="009924DA">
        <w:rPr>
          <w:rFonts w:ascii="Arial" w:hAnsi="Arial" w:cs="Arial"/>
          <w:sz w:val="20"/>
          <w:szCs w:val="20"/>
        </w:rPr>
        <w:t xml:space="preserve"> </w:t>
      </w:r>
      <w:r w:rsidR="000B7FBD" w:rsidRPr="007E2F40">
        <w:rPr>
          <w:rFonts w:ascii="Arial" w:hAnsi="Arial" w:cs="Arial"/>
          <w:sz w:val="20"/>
          <w:szCs w:val="20"/>
        </w:rPr>
        <w:tab/>
      </w:r>
    </w:p>
    <w:p w:rsidR="009924DA" w:rsidRDefault="009924DA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</w:t>
      </w:r>
      <w:r w:rsidR="000E102E" w:rsidRPr="007E2F40">
        <w:rPr>
          <w:rFonts w:ascii="Arial" w:hAnsi="Arial" w:cs="Arial"/>
          <w:sz w:val="20"/>
          <w:szCs w:val="20"/>
        </w:rPr>
        <w:t>nkovní spojení:</w:t>
      </w:r>
      <w:r>
        <w:rPr>
          <w:rFonts w:ascii="Arial" w:hAnsi="Arial" w:cs="Arial"/>
          <w:sz w:val="20"/>
          <w:szCs w:val="20"/>
        </w:rPr>
        <w:t xml:space="preserve"> </w:t>
      </w:r>
      <w:r w:rsidR="00511CDF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511CDF">
        <w:rPr>
          <w:rFonts w:ascii="Arial" w:hAnsi="Arial" w:cs="Arial"/>
          <w:sz w:val="20"/>
          <w:szCs w:val="20"/>
        </w:rPr>
        <w:t>…..</w:t>
      </w:r>
      <w:proofErr w:type="gramEnd"/>
    </w:p>
    <w:p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:rsidR="00511CDF" w:rsidRDefault="00511CDF" w:rsidP="009D6B57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OBALY SLÁMA s.r.o.</w:t>
      </w:r>
    </w:p>
    <w:p w:rsidR="009D6B57" w:rsidRDefault="000E102E" w:rsidP="009D6B57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 w:rsidR="009D6B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6B57">
        <w:rPr>
          <w:rFonts w:ascii="Arial" w:hAnsi="Arial" w:cs="Arial"/>
          <w:sz w:val="20"/>
          <w:szCs w:val="20"/>
        </w:rPr>
        <w:t>Náhodská</w:t>
      </w:r>
      <w:proofErr w:type="spellEnd"/>
      <w:r w:rsidR="009D6B57">
        <w:rPr>
          <w:rFonts w:ascii="Arial" w:hAnsi="Arial" w:cs="Arial"/>
          <w:sz w:val="20"/>
          <w:szCs w:val="20"/>
        </w:rPr>
        <w:t xml:space="preserve"> 546, 55101 Jaroměř </w:t>
      </w:r>
    </w:p>
    <w:p w:rsidR="000E102E" w:rsidRPr="007E2F40" w:rsidRDefault="000E102E" w:rsidP="009D6B5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9D6B57" w:rsidRPr="009D6B57">
        <w:rPr>
          <w:rFonts w:ascii="Arial" w:hAnsi="Arial" w:cs="Arial"/>
          <w:sz w:val="20"/>
          <w:szCs w:val="20"/>
        </w:rPr>
        <w:t xml:space="preserve">Krajským soudem </w:t>
      </w:r>
      <w:proofErr w:type="spellStart"/>
      <w:r w:rsidRPr="007E2F40">
        <w:rPr>
          <w:rFonts w:ascii="Arial" w:hAnsi="Arial" w:cs="Arial"/>
          <w:sz w:val="20"/>
          <w:szCs w:val="20"/>
        </w:rPr>
        <w:t>soudem</w:t>
      </w:r>
      <w:proofErr w:type="spellEnd"/>
      <w:r w:rsidRPr="007E2F40">
        <w:rPr>
          <w:rFonts w:ascii="Arial" w:hAnsi="Arial" w:cs="Arial"/>
          <w:sz w:val="20"/>
          <w:szCs w:val="20"/>
        </w:rPr>
        <w:t xml:space="preserve"> v </w:t>
      </w:r>
      <w:r w:rsidR="009D6B57" w:rsidRPr="009D6B57">
        <w:rPr>
          <w:rFonts w:ascii="Arial" w:hAnsi="Arial" w:cs="Arial"/>
          <w:sz w:val="20"/>
          <w:szCs w:val="20"/>
        </w:rPr>
        <w:t>Hradci Králové</w:t>
      </w:r>
      <w:r w:rsidRPr="007E2F40">
        <w:rPr>
          <w:rFonts w:ascii="Arial" w:hAnsi="Arial" w:cs="Arial"/>
          <w:sz w:val="20"/>
          <w:szCs w:val="20"/>
        </w:rPr>
        <w:t xml:space="preserve"> v oddíle </w:t>
      </w:r>
      <w:r w:rsidR="009D6B57" w:rsidRPr="009D6B57">
        <w:rPr>
          <w:rFonts w:ascii="Arial" w:hAnsi="Arial" w:cs="Arial"/>
          <w:sz w:val="20"/>
          <w:szCs w:val="20"/>
        </w:rPr>
        <w:t xml:space="preserve">C, </w:t>
      </w:r>
      <w:r w:rsidR="009D6B57">
        <w:rPr>
          <w:rFonts w:ascii="Arial" w:hAnsi="Arial" w:cs="Arial"/>
          <w:sz w:val="20"/>
          <w:szCs w:val="20"/>
        </w:rPr>
        <w:br/>
      </w:r>
      <w:r w:rsidR="009D6B57" w:rsidRPr="009D6B57">
        <w:rPr>
          <w:rFonts w:ascii="Arial" w:hAnsi="Arial" w:cs="Arial"/>
          <w:sz w:val="20"/>
          <w:szCs w:val="20"/>
        </w:rPr>
        <w:t xml:space="preserve">vložka 33436 </w:t>
      </w:r>
      <w:r w:rsidRPr="007E2F40">
        <w:rPr>
          <w:rFonts w:ascii="Arial" w:hAnsi="Arial" w:cs="Arial"/>
          <w:sz w:val="20"/>
          <w:szCs w:val="20"/>
        </w:rPr>
        <w:t xml:space="preserve">  </w:t>
      </w:r>
    </w:p>
    <w:p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jednající</w:t>
      </w:r>
      <w:r w:rsidR="009D6B57">
        <w:rPr>
          <w:rFonts w:ascii="Arial" w:hAnsi="Arial" w:cs="Arial"/>
          <w:sz w:val="20"/>
          <w:szCs w:val="20"/>
        </w:rPr>
        <w:t xml:space="preserve"> Ing. Milan Sláma</w:t>
      </w:r>
    </w:p>
    <w:p w:rsidR="000E102E" w:rsidRPr="007E2F40" w:rsidRDefault="00511CDF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02831694 </w:t>
      </w:r>
      <w:r w:rsidR="000E102E" w:rsidRPr="007E2F40">
        <w:rPr>
          <w:rFonts w:ascii="Arial" w:hAnsi="Arial" w:cs="Arial"/>
          <w:sz w:val="20"/>
          <w:szCs w:val="20"/>
        </w:rPr>
        <w:t xml:space="preserve">DIČ: </w:t>
      </w:r>
      <w:r w:rsidR="009D6B57">
        <w:rPr>
          <w:rFonts w:ascii="Arial" w:hAnsi="Arial" w:cs="Arial"/>
          <w:sz w:val="20"/>
          <w:szCs w:val="20"/>
        </w:rPr>
        <w:t>CZ02831694</w:t>
      </w:r>
    </w:p>
    <w:p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Bankovní spojení: 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9816B3">
        <w:rPr>
          <w:rFonts w:ascii="Arial" w:hAnsi="Arial" w:cs="Arial"/>
          <w:bCs/>
          <w:sz w:val="20"/>
          <w:szCs w:val="20"/>
        </w:rPr>
        <w:t>kupní smlouvu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9816B3">
        <w:rPr>
          <w:rFonts w:ascii="Arial" w:hAnsi="Arial" w:cs="Arial"/>
          <w:bCs/>
          <w:sz w:val="20"/>
          <w:szCs w:val="20"/>
        </w:rPr>
        <w:t>KS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4543D7">
        <w:rPr>
          <w:rFonts w:ascii="Arial" w:hAnsi="Arial" w:cs="Arial"/>
          <w:b/>
          <w:bCs/>
          <w:sz w:val="20"/>
          <w:szCs w:val="20"/>
        </w:rPr>
        <w:t>KS</w:t>
      </w:r>
    </w:p>
    <w:p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4543D7" w:rsidRPr="004543D7" w:rsidRDefault="00AD04B4" w:rsidP="004543D7">
      <w:pPr>
        <w:pStyle w:val="Odstavecseseznamem"/>
        <w:numPr>
          <w:ilvl w:val="1"/>
          <w:numId w:val="16"/>
        </w:numPr>
        <w:spacing w:line="320" w:lineRule="exact"/>
        <w:rPr>
          <w:rFonts w:ascii="Arial" w:hAnsi="Arial" w:cs="Arial"/>
          <w:sz w:val="20"/>
          <w:szCs w:val="20"/>
        </w:rPr>
      </w:pPr>
      <w:r w:rsidRPr="004543D7">
        <w:rPr>
          <w:rFonts w:ascii="Arial" w:hAnsi="Arial" w:cs="Arial"/>
          <w:sz w:val="20"/>
          <w:szCs w:val="20"/>
        </w:rPr>
        <w:t xml:space="preserve">Tato </w:t>
      </w:r>
      <w:r w:rsidR="008A4DD0" w:rsidRPr="004543D7">
        <w:rPr>
          <w:rFonts w:ascii="Arial" w:hAnsi="Arial" w:cs="Arial"/>
          <w:sz w:val="20"/>
          <w:szCs w:val="20"/>
        </w:rPr>
        <w:t>KS</w:t>
      </w:r>
      <w:r w:rsidRPr="004543D7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4543D7">
        <w:rPr>
          <w:rFonts w:ascii="Arial" w:hAnsi="Arial" w:cs="Arial"/>
          <w:sz w:val="20"/>
          <w:szCs w:val="20"/>
        </w:rPr>
        <w:t>na</w:t>
      </w:r>
      <w:r w:rsidRPr="004543D7">
        <w:rPr>
          <w:rFonts w:ascii="Arial" w:hAnsi="Arial" w:cs="Arial"/>
          <w:sz w:val="20"/>
          <w:szCs w:val="20"/>
        </w:rPr>
        <w:t xml:space="preserve"> veřejn</w:t>
      </w:r>
      <w:r w:rsidR="00E02A32" w:rsidRPr="004543D7">
        <w:rPr>
          <w:rFonts w:ascii="Arial" w:hAnsi="Arial" w:cs="Arial"/>
          <w:sz w:val="20"/>
          <w:szCs w:val="20"/>
        </w:rPr>
        <w:t>ou</w:t>
      </w:r>
      <w:r w:rsidRPr="004543D7">
        <w:rPr>
          <w:rFonts w:ascii="Arial" w:hAnsi="Arial" w:cs="Arial"/>
          <w:sz w:val="20"/>
          <w:szCs w:val="20"/>
        </w:rPr>
        <w:t xml:space="preserve"> zakázk</w:t>
      </w:r>
      <w:r w:rsidR="00E02A32" w:rsidRPr="004543D7">
        <w:rPr>
          <w:rFonts w:ascii="Arial" w:hAnsi="Arial" w:cs="Arial"/>
          <w:sz w:val="20"/>
          <w:szCs w:val="20"/>
        </w:rPr>
        <w:t>u</w:t>
      </w:r>
      <w:r w:rsidRPr="004543D7">
        <w:rPr>
          <w:rFonts w:ascii="Arial" w:hAnsi="Arial" w:cs="Arial"/>
          <w:sz w:val="20"/>
          <w:szCs w:val="20"/>
        </w:rPr>
        <w:t xml:space="preserve"> malého</w:t>
      </w:r>
    </w:p>
    <w:p w:rsidR="007D4E46" w:rsidRPr="004543D7" w:rsidRDefault="004543D7" w:rsidP="004543D7">
      <w:pPr>
        <w:pStyle w:val="Odstavecseseznamem"/>
        <w:spacing w:line="320" w:lineRule="exact"/>
        <w:ind w:left="705"/>
        <w:rPr>
          <w:rFonts w:ascii="Arial" w:hAnsi="Arial" w:cs="Arial"/>
          <w:sz w:val="20"/>
          <w:szCs w:val="20"/>
        </w:rPr>
      </w:pPr>
      <w:r w:rsidRPr="004543D7">
        <w:rPr>
          <w:rFonts w:ascii="Arial" w:hAnsi="Arial" w:cs="Arial"/>
          <w:sz w:val="20"/>
          <w:szCs w:val="20"/>
        </w:rPr>
        <w:t xml:space="preserve"> </w:t>
      </w:r>
      <w:r w:rsidR="00AD04B4" w:rsidRPr="004543D7">
        <w:rPr>
          <w:rFonts w:ascii="Arial" w:hAnsi="Arial" w:cs="Arial"/>
          <w:sz w:val="20"/>
          <w:szCs w:val="20"/>
        </w:rPr>
        <w:t>rozsahu s názvem „</w:t>
      </w:r>
      <w:r w:rsidR="0073218F" w:rsidRPr="004543D7">
        <w:rPr>
          <w:rFonts w:ascii="Arial" w:hAnsi="Arial" w:cs="Arial"/>
          <w:b/>
          <w:szCs w:val="20"/>
        </w:rPr>
        <w:t>„</w:t>
      </w:r>
      <w:r w:rsidR="008A4DD0" w:rsidRPr="004543D7">
        <w:rPr>
          <w:rFonts w:ascii="Arial" w:hAnsi="Arial" w:cs="Arial"/>
          <w:b/>
          <w:szCs w:val="20"/>
        </w:rPr>
        <w:t>O</w:t>
      </w:r>
      <w:r w:rsidR="00720476" w:rsidRPr="004543D7">
        <w:rPr>
          <w:rFonts w:ascii="Arial" w:hAnsi="Arial" w:cs="Arial"/>
          <w:b/>
          <w:szCs w:val="20"/>
        </w:rPr>
        <w:t>balov</w:t>
      </w:r>
      <w:r w:rsidR="008A4DD0" w:rsidRPr="004543D7">
        <w:rPr>
          <w:rFonts w:ascii="Arial" w:hAnsi="Arial" w:cs="Arial"/>
          <w:b/>
          <w:szCs w:val="20"/>
        </w:rPr>
        <w:t>ý</w:t>
      </w:r>
      <w:r w:rsidR="00720476" w:rsidRPr="004543D7">
        <w:rPr>
          <w:rFonts w:ascii="Arial" w:hAnsi="Arial" w:cs="Arial"/>
          <w:b/>
          <w:szCs w:val="20"/>
        </w:rPr>
        <w:t xml:space="preserve"> materiál</w:t>
      </w:r>
      <w:r w:rsidR="0073218F" w:rsidRPr="004543D7">
        <w:rPr>
          <w:rFonts w:ascii="Arial" w:hAnsi="Arial" w:cs="Arial"/>
          <w:b/>
          <w:szCs w:val="20"/>
        </w:rPr>
        <w:t>“</w:t>
      </w:r>
      <w:r w:rsidR="008A4DD0" w:rsidRPr="004543D7">
        <w:rPr>
          <w:rFonts w:ascii="Arial" w:hAnsi="Arial" w:cs="Arial"/>
          <w:b/>
          <w:szCs w:val="20"/>
        </w:rPr>
        <w:t xml:space="preserve"> </w:t>
      </w:r>
      <w:r w:rsidR="00AD04B4" w:rsidRPr="004543D7">
        <w:rPr>
          <w:rFonts w:ascii="Arial" w:hAnsi="Arial" w:cs="Arial"/>
          <w:sz w:val="20"/>
          <w:szCs w:val="20"/>
        </w:rPr>
        <w:t>(dále jen „</w:t>
      </w:r>
      <w:r w:rsidR="00AD04B4" w:rsidRPr="004543D7">
        <w:rPr>
          <w:rFonts w:ascii="Arial" w:hAnsi="Arial" w:cs="Arial"/>
          <w:b/>
          <w:sz w:val="20"/>
          <w:szCs w:val="20"/>
        </w:rPr>
        <w:t>Veřejná zakázka</w:t>
      </w:r>
      <w:r w:rsidR="00AD04B4" w:rsidRPr="004543D7">
        <w:rPr>
          <w:rFonts w:ascii="Arial" w:hAnsi="Arial" w:cs="Arial"/>
          <w:sz w:val="20"/>
          <w:szCs w:val="20"/>
        </w:rPr>
        <w:t>“)</w:t>
      </w:r>
      <w:r w:rsidR="00B272E2" w:rsidRPr="004543D7">
        <w:rPr>
          <w:rFonts w:ascii="Arial" w:hAnsi="Arial" w:cs="Arial"/>
          <w:sz w:val="20"/>
          <w:szCs w:val="20"/>
        </w:rPr>
        <w:t xml:space="preserve"> a upravuje podmínky</w:t>
      </w:r>
      <w:r>
        <w:rPr>
          <w:rFonts w:ascii="Arial" w:hAnsi="Arial" w:cs="Arial"/>
          <w:sz w:val="20"/>
          <w:szCs w:val="20"/>
        </w:rPr>
        <w:t xml:space="preserve"> </w:t>
      </w:r>
      <w:r w:rsidR="00B272E2" w:rsidRPr="004543D7">
        <w:rPr>
          <w:rFonts w:ascii="Arial" w:hAnsi="Arial" w:cs="Arial"/>
          <w:sz w:val="20"/>
          <w:szCs w:val="20"/>
        </w:rPr>
        <w:t>jednotlivých</w:t>
      </w:r>
      <w:r w:rsidR="007E33D3" w:rsidRPr="004543D7">
        <w:rPr>
          <w:rFonts w:ascii="Arial" w:hAnsi="Arial" w:cs="Arial"/>
          <w:sz w:val="20"/>
          <w:szCs w:val="20"/>
        </w:rPr>
        <w:t xml:space="preserve"> dílčích</w:t>
      </w:r>
      <w:r w:rsidR="00B272E2" w:rsidRPr="004543D7">
        <w:rPr>
          <w:rFonts w:ascii="Arial" w:hAnsi="Arial" w:cs="Arial"/>
          <w:sz w:val="20"/>
          <w:szCs w:val="20"/>
        </w:rPr>
        <w:t xml:space="preserve"> zakázek</w:t>
      </w:r>
      <w:r w:rsidR="00AD04B4" w:rsidRPr="004543D7">
        <w:rPr>
          <w:rFonts w:ascii="Arial" w:hAnsi="Arial" w:cs="Arial"/>
          <w:sz w:val="20"/>
          <w:szCs w:val="20"/>
        </w:rPr>
        <w:t xml:space="preserve"> </w:t>
      </w:r>
      <w:r w:rsidR="00B272E2" w:rsidRPr="004543D7">
        <w:rPr>
          <w:rFonts w:ascii="Arial" w:hAnsi="Arial" w:cs="Arial"/>
          <w:sz w:val="20"/>
          <w:szCs w:val="20"/>
        </w:rPr>
        <w:t xml:space="preserve">zadávaných po dobu trvání </w:t>
      </w:r>
      <w:r w:rsidR="00E56F7E">
        <w:rPr>
          <w:rFonts w:ascii="Arial" w:hAnsi="Arial" w:cs="Arial"/>
          <w:sz w:val="20"/>
          <w:szCs w:val="20"/>
        </w:rPr>
        <w:t>KS</w:t>
      </w:r>
      <w:r w:rsidR="00B272E2" w:rsidRPr="004543D7">
        <w:rPr>
          <w:rFonts w:ascii="Arial" w:hAnsi="Arial" w:cs="Arial"/>
          <w:sz w:val="20"/>
          <w:szCs w:val="20"/>
        </w:rPr>
        <w:t>.</w:t>
      </w:r>
    </w:p>
    <w:p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1.2.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</w:t>
      </w:r>
      <w:r w:rsidR="008A4DD0">
        <w:rPr>
          <w:rFonts w:ascii="Arial" w:hAnsi="Arial" w:cs="Arial"/>
          <w:sz w:val="20"/>
          <w:szCs w:val="20"/>
        </w:rPr>
        <w:t>KS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</w:t>
      </w:r>
      <w:r w:rsidR="008A4DD0">
        <w:rPr>
          <w:rFonts w:ascii="Arial" w:hAnsi="Arial" w:cs="Arial"/>
          <w:sz w:val="20"/>
          <w:szCs w:val="20"/>
        </w:rPr>
        <w:t>KS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1.3.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 xml:space="preserve">Na veškerá plnění, která budou poskytována na základě této </w:t>
      </w:r>
      <w:r w:rsidR="008A4DD0">
        <w:rPr>
          <w:rFonts w:ascii="Arial" w:hAnsi="Arial" w:cs="Arial"/>
          <w:sz w:val="20"/>
          <w:szCs w:val="20"/>
        </w:rPr>
        <w:t>KS</w:t>
      </w:r>
      <w:r w:rsidR="00B272E2" w:rsidRPr="007E2F40">
        <w:rPr>
          <w:rFonts w:ascii="Arial" w:hAnsi="Arial" w:cs="Arial"/>
          <w:sz w:val="20"/>
          <w:szCs w:val="20"/>
        </w:rPr>
        <w:t xml:space="preserve">, se vztahují práva a povinnosti vymezená v této </w:t>
      </w:r>
      <w:r w:rsidR="008A4DD0">
        <w:rPr>
          <w:rFonts w:ascii="Arial" w:hAnsi="Arial" w:cs="Arial"/>
          <w:sz w:val="20"/>
          <w:szCs w:val="20"/>
        </w:rPr>
        <w:t>KS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:rsidR="00D04C90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lastRenderedPageBreak/>
        <w:t>1.4.</w:t>
      </w:r>
      <w:r w:rsidRPr="007E2F40">
        <w:rPr>
          <w:rFonts w:ascii="Arial" w:hAnsi="Arial" w:cs="Arial"/>
          <w:sz w:val="20"/>
          <w:szCs w:val="20"/>
        </w:rPr>
        <w:tab/>
      </w:r>
      <w:r w:rsidR="00D04C90" w:rsidRPr="007E2F40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D04C90" w:rsidRPr="007E2F40">
        <w:rPr>
          <w:rFonts w:ascii="Arial" w:hAnsi="Arial" w:cs="Arial"/>
          <w:sz w:val="20"/>
          <w:szCs w:val="20"/>
        </w:rPr>
        <w:t xml:space="preserve"> po celou dobu účinnosti </w:t>
      </w:r>
      <w:r w:rsidR="008A4DD0">
        <w:rPr>
          <w:rFonts w:ascii="Arial" w:hAnsi="Arial" w:cs="Arial"/>
          <w:sz w:val="20"/>
          <w:szCs w:val="20"/>
        </w:rPr>
        <w:t>KS</w:t>
      </w:r>
      <w:r w:rsidR="00D04C90" w:rsidRPr="007E2F40">
        <w:rPr>
          <w:rFonts w:ascii="Arial" w:hAnsi="Arial" w:cs="Arial"/>
          <w:sz w:val="20"/>
          <w:szCs w:val="20"/>
        </w:rPr>
        <w:t xml:space="preserve"> vázán sv</w:t>
      </w:r>
      <w:r w:rsidR="00516FB8">
        <w:rPr>
          <w:rFonts w:ascii="Arial" w:hAnsi="Arial" w:cs="Arial"/>
          <w:sz w:val="20"/>
          <w:szCs w:val="20"/>
        </w:rPr>
        <w:t>ou</w:t>
      </w:r>
      <w:r w:rsidR="00D04C90" w:rsidRPr="007E2F40">
        <w:rPr>
          <w:rFonts w:ascii="Arial" w:hAnsi="Arial" w:cs="Arial"/>
          <w:sz w:val="20"/>
          <w:szCs w:val="20"/>
        </w:rPr>
        <w:t xml:space="preserve"> nabídk</w:t>
      </w:r>
      <w:r w:rsidR="00516FB8">
        <w:rPr>
          <w:rFonts w:ascii="Arial" w:hAnsi="Arial" w:cs="Arial"/>
          <w:sz w:val="20"/>
          <w:szCs w:val="20"/>
        </w:rPr>
        <w:t>ou</w:t>
      </w:r>
      <w:r w:rsidR="005F19A5" w:rsidRPr="007E2F40">
        <w:rPr>
          <w:rFonts w:ascii="Arial" w:hAnsi="Arial" w:cs="Arial"/>
          <w:sz w:val="20"/>
          <w:szCs w:val="20"/>
        </w:rPr>
        <w:t xml:space="preserve"> podan</w:t>
      </w:r>
      <w:r w:rsidR="00516FB8">
        <w:rPr>
          <w:rFonts w:ascii="Arial" w:hAnsi="Arial" w:cs="Arial"/>
          <w:sz w:val="20"/>
          <w:szCs w:val="20"/>
        </w:rPr>
        <w:t xml:space="preserve">ou </w:t>
      </w:r>
      <w:r w:rsidR="005F19A5" w:rsidRPr="007E2F40">
        <w:rPr>
          <w:rFonts w:ascii="Arial" w:hAnsi="Arial" w:cs="Arial"/>
          <w:sz w:val="20"/>
          <w:szCs w:val="20"/>
        </w:rPr>
        <w:t>ve</w:t>
      </w:r>
      <w:r w:rsidR="007403C6">
        <w:rPr>
          <w:rFonts w:ascii="Arial" w:hAnsi="Arial" w:cs="Arial"/>
          <w:sz w:val="20"/>
          <w:szCs w:val="20"/>
        </w:rPr>
        <w:t> </w:t>
      </w:r>
      <w:r w:rsidR="005F19A5" w:rsidRPr="007E2F40">
        <w:rPr>
          <w:rFonts w:ascii="Arial" w:hAnsi="Arial" w:cs="Arial"/>
          <w:sz w:val="20"/>
          <w:szCs w:val="20"/>
        </w:rPr>
        <w:t xml:space="preserve">výběrovém řízení </w:t>
      </w:r>
      <w:r w:rsidR="00D04C90" w:rsidRPr="007E2F40">
        <w:rPr>
          <w:rFonts w:ascii="Arial" w:hAnsi="Arial" w:cs="Arial"/>
          <w:sz w:val="20"/>
          <w:szCs w:val="20"/>
        </w:rPr>
        <w:t>na</w:t>
      </w:r>
      <w:r w:rsidR="00A141AA" w:rsidRPr="007E2F40">
        <w:rPr>
          <w:rFonts w:ascii="Arial" w:hAnsi="Arial" w:cs="Arial"/>
          <w:sz w:val="20"/>
          <w:szCs w:val="20"/>
        </w:rPr>
        <w:t> </w:t>
      </w:r>
      <w:r w:rsidR="00D04C90" w:rsidRPr="007E2F40">
        <w:rPr>
          <w:rFonts w:ascii="Arial" w:hAnsi="Arial" w:cs="Arial"/>
          <w:sz w:val="20"/>
          <w:szCs w:val="20"/>
        </w:rPr>
        <w:t>jej</w:t>
      </w:r>
      <w:r w:rsidR="005F19A5" w:rsidRPr="007E2F40">
        <w:rPr>
          <w:rFonts w:ascii="Arial" w:hAnsi="Arial" w:cs="Arial"/>
          <w:sz w:val="20"/>
          <w:szCs w:val="20"/>
        </w:rPr>
        <w:t>ímž</w:t>
      </w:r>
      <w:r w:rsidR="00D04C90" w:rsidRPr="007E2F40">
        <w:rPr>
          <w:rFonts w:ascii="Arial" w:hAnsi="Arial" w:cs="Arial"/>
          <w:sz w:val="20"/>
          <w:szCs w:val="20"/>
        </w:rPr>
        <w:t xml:space="preserve"> základě je tato </w:t>
      </w:r>
      <w:r w:rsidR="008A4DD0">
        <w:rPr>
          <w:rFonts w:ascii="Arial" w:hAnsi="Arial" w:cs="Arial"/>
          <w:sz w:val="20"/>
          <w:szCs w:val="20"/>
        </w:rPr>
        <w:t>KS</w:t>
      </w:r>
      <w:r w:rsidR="00D04C90" w:rsidRPr="007E2F40">
        <w:rPr>
          <w:rFonts w:ascii="Arial" w:hAnsi="Arial" w:cs="Arial"/>
          <w:sz w:val="20"/>
          <w:szCs w:val="20"/>
        </w:rPr>
        <w:t xml:space="preserve"> uzavřena.</w:t>
      </w:r>
    </w:p>
    <w:p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:rsidR="002C297C" w:rsidRPr="007E2F40" w:rsidRDefault="002C297C" w:rsidP="006214C0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:rsidR="002C297C" w:rsidRPr="007E2F40" w:rsidRDefault="002C297C" w:rsidP="006214C0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:rsidR="002C297C" w:rsidRPr="007E2F40" w:rsidRDefault="002C297C" w:rsidP="006214C0">
      <w:pPr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2C297C" w:rsidRPr="0073218F" w:rsidRDefault="00C12A2F" w:rsidP="0073218F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dobu </w:t>
      </w:r>
      <w:r w:rsidR="008A4DD0">
        <w:rPr>
          <w:rFonts w:ascii="Arial" w:hAnsi="Arial" w:cs="Arial"/>
          <w:bCs/>
          <w:sz w:val="20"/>
          <w:szCs w:val="20"/>
        </w:rPr>
        <w:t>1</w:t>
      </w:r>
      <w:r w:rsidR="000B1686">
        <w:rPr>
          <w:rFonts w:ascii="Arial" w:hAnsi="Arial" w:cs="Arial"/>
          <w:bCs/>
          <w:sz w:val="20"/>
          <w:szCs w:val="20"/>
        </w:rPr>
        <w:t xml:space="preserve"> roku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8A4DD0">
        <w:rPr>
          <w:rFonts w:ascii="Arial" w:hAnsi="Arial" w:cs="Arial"/>
          <w:bCs/>
          <w:sz w:val="20"/>
          <w:szCs w:val="20"/>
        </w:rPr>
        <w:t xml:space="preserve">kalendářního roku </w:t>
      </w:r>
      <w:r w:rsidR="006214C0">
        <w:rPr>
          <w:rFonts w:ascii="Arial" w:hAnsi="Arial" w:cs="Arial"/>
          <w:bCs/>
          <w:sz w:val="20"/>
          <w:szCs w:val="20"/>
        </w:rPr>
        <w:t>od</w:t>
      </w:r>
      <w:r w:rsidR="004543D7">
        <w:rPr>
          <w:rFonts w:ascii="Arial" w:hAnsi="Arial" w:cs="Arial"/>
          <w:bCs/>
          <w:sz w:val="20"/>
          <w:szCs w:val="20"/>
        </w:rPr>
        <w:t xml:space="preserve"> 1.1.202</w:t>
      </w:r>
      <w:r w:rsidR="00FC6CC9">
        <w:rPr>
          <w:rFonts w:ascii="Arial" w:hAnsi="Arial" w:cs="Arial"/>
          <w:bCs/>
          <w:sz w:val="20"/>
          <w:szCs w:val="20"/>
        </w:rPr>
        <w:t>4</w:t>
      </w:r>
      <w:r w:rsidR="004543D7">
        <w:rPr>
          <w:rFonts w:ascii="Arial" w:hAnsi="Arial" w:cs="Arial"/>
          <w:bCs/>
          <w:sz w:val="20"/>
          <w:szCs w:val="20"/>
        </w:rPr>
        <w:t xml:space="preserve"> do 31.12.</w:t>
      </w:r>
      <w:r w:rsidR="006214C0">
        <w:rPr>
          <w:rFonts w:ascii="Arial" w:hAnsi="Arial" w:cs="Arial"/>
          <w:bCs/>
          <w:sz w:val="20"/>
          <w:szCs w:val="20"/>
        </w:rPr>
        <w:t xml:space="preserve"> </w:t>
      </w:r>
      <w:r w:rsidR="008A4DD0">
        <w:rPr>
          <w:rFonts w:ascii="Arial" w:hAnsi="Arial" w:cs="Arial"/>
          <w:bCs/>
          <w:sz w:val="20"/>
          <w:szCs w:val="20"/>
        </w:rPr>
        <w:t>202</w:t>
      </w:r>
      <w:r w:rsidR="00FC6CC9">
        <w:rPr>
          <w:rFonts w:ascii="Arial" w:hAnsi="Arial" w:cs="Arial"/>
          <w:bCs/>
          <w:sz w:val="20"/>
          <w:szCs w:val="20"/>
        </w:rPr>
        <w:t>4</w:t>
      </w:r>
      <w:r w:rsidR="008A4DD0">
        <w:rPr>
          <w:rFonts w:ascii="Arial" w:hAnsi="Arial" w:cs="Arial"/>
          <w:bCs/>
          <w:sz w:val="20"/>
          <w:szCs w:val="20"/>
        </w:rPr>
        <w:t>.</w:t>
      </w:r>
    </w:p>
    <w:p w:rsidR="002C297C" w:rsidRPr="007E2F40" w:rsidRDefault="002C297C" w:rsidP="006214C0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AD04B4" w:rsidRPr="007E2F40" w:rsidRDefault="00AD04B4" w:rsidP="006214C0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:rsidR="001E78A9" w:rsidRPr="007E2F40" w:rsidRDefault="00AD04B4" w:rsidP="006214C0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:rsidR="0026032B" w:rsidRPr="007E2F40" w:rsidRDefault="0026032B" w:rsidP="006214C0">
      <w:pPr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>Předmět</w:t>
      </w:r>
      <w:r w:rsidR="006D0F5E">
        <w:rPr>
          <w:rFonts w:ascii="Arial" w:hAnsi="Arial" w:cs="Arial"/>
          <w:bCs/>
          <w:sz w:val="20"/>
          <w:szCs w:val="20"/>
        </w:rPr>
        <w:t>em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plnění </w:t>
      </w:r>
      <w:r w:rsidR="007D4E46" w:rsidRPr="007E2F40">
        <w:rPr>
          <w:rFonts w:ascii="Arial" w:hAnsi="Arial" w:cs="Arial"/>
          <w:bCs/>
          <w:sz w:val="20"/>
          <w:szCs w:val="20"/>
        </w:rPr>
        <w:t>je</w:t>
      </w:r>
      <w:r w:rsidR="006D0F5E">
        <w:rPr>
          <w:rFonts w:ascii="Arial" w:hAnsi="Arial" w:cs="Arial"/>
          <w:bCs/>
          <w:sz w:val="20"/>
          <w:szCs w:val="20"/>
        </w:rPr>
        <w:t xml:space="preserve"> nákup obalového materiálu, který je </w:t>
      </w:r>
      <w:r w:rsidR="007D4E46" w:rsidRPr="007E2F40">
        <w:rPr>
          <w:rFonts w:ascii="Arial" w:hAnsi="Arial" w:cs="Arial"/>
          <w:bCs/>
          <w:sz w:val="20"/>
          <w:szCs w:val="20"/>
        </w:rPr>
        <w:t>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A4DD0">
        <w:rPr>
          <w:rFonts w:ascii="Arial" w:hAnsi="Arial" w:cs="Arial"/>
          <w:bCs/>
          <w:sz w:val="20"/>
          <w:szCs w:val="20"/>
        </w:rPr>
        <w:t>KS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</w:t>
      </w:r>
      <w:r w:rsidR="008A4DD0">
        <w:rPr>
          <w:rFonts w:ascii="Arial" w:hAnsi="Arial" w:cs="Arial"/>
          <w:sz w:val="20"/>
          <w:szCs w:val="20"/>
        </w:rPr>
        <w:t xml:space="preserve">objednávek </w:t>
      </w:r>
      <w:r w:rsidR="00371049" w:rsidRPr="007E2F40">
        <w:rPr>
          <w:rFonts w:ascii="Arial" w:hAnsi="Arial" w:cs="Arial"/>
          <w:sz w:val="20"/>
          <w:szCs w:val="20"/>
        </w:rPr>
        <w:t xml:space="preserve">dodávat Objednateli plnění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</w:t>
      </w:r>
      <w:r w:rsidR="004543D7">
        <w:rPr>
          <w:rFonts w:ascii="Arial" w:hAnsi="Arial" w:cs="Arial"/>
          <w:sz w:val="20"/>
          <w:szCs w:val="20"/>
        </w:rPr>
        <w:t>a</w:t>
      </w:r>
      <w:r w:rsidR="009C61C1" w:rsidRPr="009C61C1">
        <w:rPr>
          <w:rFonts w:ascii="Arial" w:hAnsi="Arial" w:cs="Arial"/>
          <w:sz w:val="20"/>
          <w:szCs w:val="20"/>
        </w:rPr>
        <w:t xml:space="preserve">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8A4DD0">
        <w:rPr>
          <w:rFonts w:ascii="Arial" w:hAnsi="Arial" w:cs="Arial"/>
          <w:sz w:val="20"/>
          <w:szCs w:val="20"/>
        </w:rPr>
        <w:t>KS,</w:t>
      </w:r>
      <w:r w:rsidR="009C61C1" w:rsidRPr="009C61C1">
        <w:rPr>
          <w:rFonts w:ascii="Arial" w:hAnsi="Arial" w:cs="Arial"/>
          <w:sz w:val="20"/>
          <w:szCs w:val="20"/>
        </w:rPr>
        <w:t xml:space="preserve">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:rsidR="002C297C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</w:t>
      </w:r>
      <w:r w:rsidR="008A4DD0">
        <w:rPr>
          <w:rFonts w:ascii="Arial" w:hAnsi="Arial" w:cs="Arial"/>
          <w:sz w:val="20"/>
          <w:szCs w:val="20"/>
        </w:rPr>
        <w:t>h</w:t>
      </w:r>
      <w:r w:rsidR="00C57A87" w:rsidRPr="007E2F40">
        <w:rPr>
          <w:rFonts w:ascii="Arial" w:hAnsi="Arial" w:cs="Arial"/>
          <w:sz w:val="20"/>
          <w:szCs w:val="20"/>
        </w:rPr>
        <w:t xml:space="preserve">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8A4DD0">
        <w:rPr>
          <w:rFonts w:ascii="Arial" w:hAnsi="Arial" w:cs="Arial"/>
          <w:sz w:val="20"/>
          <w:szCs w:val="20"/>
        </w:rPr>
        <w:t>KS</w:t>
      </w:r>
      <w:r w:rsidR="0060591A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</w:t>
      </w:r>
      <w:r w:rsidR="001E711A">
        <w:rPr>
          <w:rFonts w:ascii="Arial" w:hAnsi="Arial" w:cs="Arial"/>
          <w:sz w:val="20"/>
          <w:szCs w:val="20"/>
        </w:rPr>
        <w:t>objednávky</w:t>
      </w:r>
      <w:r w:rsidR="00C57A87" w:rsidRPr="007E2F40">
        <w:rPr>
          <w:rFonts w:ascii="Arial" w:hAnsi="Arial" w:cs="Arial"/>
          <w:sz w:val="20"/>
          <w:szCs w:val="20"/>
        </w:rPr>
        <w:t xml:space="preserve">. </w:t>
      </w:r>
      <w:r w:rsidR="00B52DB3" w:rsidRPr="007E2F40">
        <w:rPr>
          <w:rFonts w:ascii="Arial" w:hAnsi="Arial" w:cs="Arial"/>
          <w:sz w:val="20"/>
          <w:szCs w:val="20"/>
        </w:rPr>
        <w:t>Tato</w:t>
      </w:r>
      <w:r w:rsidR="00C57A87" w:rsidRPr="007E2F40">
        <w:rPr>
          <w:rFonts w:ascii="Arial" w:hAnsi="Arial" w:cs="Arial"/>
          <w:sz w:val="20"/>
          <w:szCs w:val="20"/>
        </w:rPr>
        <w:t xml:space="preserve"> cena 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E04D62" w:rsidRPr="00E04D62">
        <w:rPr>
          <w:rFonts w:ascii="Arial" w:hAnsi="Arial" w:cs="Arial"/>
          <w:sz w:val="20"/>
          <w:szCs w:val="20"/>
        </w:rPr>
        <w:t>.</w:t>
      </w:r>
    </w:p>
    <w:p w:rsidR="006214C0" w:rsidRPr="007E2F40" w:rsidRDefault="006214C0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4.2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Cena zboží může být na základě růstu cen navýšena nejvýše však pouze je o 15%.</w:t>
      </w:r>
    </w:p>
    <w:p w:rsidR="0029032E" w:rsidRPr="007E2F40" w:rsidRDefault="0029032E" w:rsidP="00E825FD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E825F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Pro účely této </w:t>
      </w:r>
      <w:r w:rsidR="001E711A">
        <w:rPr>
          <w:rFonts w:ascii="Arial" w:hAnsi="Arial" w:cs="Arial"/>
          <w:bCs/>
          <w:sz w:val="20"/>
          <w:szCs w:val="20"/>
        </w:rPr>
        <w:t>KS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  <w:r w:rsidR="001E711A">
        <w:rPr>
          <w:rFonts w:ascii="Arial" w:hAnsi="Arial" w:cs="Arial"/>
          <w:bCs/>
          <w:sz w:val="20"/>
          <w:szCs w:val="20"/>
        </w:rPr>
        <w:t xml:space="preserve"> </w:t>
      </w:r>
      <w:r w:rsidR="00FA615C">
        <w:rPr>
          <w:rFonts w:ascii="Arial" w:hAnsi="Arial" w:cs="Arial"/>
          <w:bCs/>
          <w:sz w:val="20"/>
          <w:szCs w:val="20"/>
        </w:rPr>
        <w:t xml:space="preserve">  Domov </w:t>
      </w:r>
      <w:r w:rsidR="001E711A">
        <w:rPr>
          <w:rFonts w:ascii="Arial" w:hAnsi="Arial" w:cs="Arial"/>
          <w:bCs/>
          <w:sz w:val="20"/>
          <w:szCs w:val="20"/>
        </w:rPr>
        <w:t>seniorů Prostějov</w:t>
      </w:r>
      <w:r w:rsidR="00FA615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proofErr w:type="gramStart"/>
      <w:r w:rsidR="00FA615C">
        <w:rPr>
          <w:rFonts w:ascii="Arial" w:hAnsi="Arial" w:cs="Arial"/>
          <w:bCs/>
          <w:sz w:val="20"/>
          <w:szCs w:val="20"/>
        </w:rPr>
        <w:t>p</w:t>
      </w:r>
      <w:r w:rsidR="001E711A">
        <w:rPr>
          <w:rFonts w:ascii="Arial" w:hAnsi="Arial" w:cs="Arial"/>
          <w:bCs/>
          <w:sz w:val="20"/>
          <w:szCs w:val="20"/>
        </w:rPr>
        <w:t>.</w:t>
      </w:r>
      <w:r w:rsidR="00FA615C">
        <w:rPr>
          <w:rFonts w:ascii="Arial" w:hAnsi="Arial" w:cs="Arial"/>
          <w:bCs/>
          <w:sz w:val="20"/>
          <w:szCs w:val="20"/>
        </w:rPr>
        <w:t>o</w:t>
      </w:r>
      <w:proofErr w:type="spellEnd"/>
      <w:r w:rsidR="001E711A">
        <w:rPr>
          <w:rFonts w:ascii="Arial" w:hAnsi="Arial" w:cs="Arial"/>
          <w:bCs/>
          <w:sz w:val="20"/>
          <w:szCs w:val="20"/>
        </w:rPr>
        <w:t>.</w:t>
      </w:r>
      <w:proofErr w:type="gramEnd"/>
      <w:r w:rsidR="001E711A">
        <w:rPr>
          <w:rFonts w:ascii="Arial" w:hAnsi="Arial" w:cs="Arial"/>
          <w:bCs/>
          <w:sz w:val="20"/>
          <w:szCs w:val="20"/>
        </w:rPr>
        <w:t>, Nerudova 1666/70.</w:t>
      </w:r>
    </w:p>
    <w:p w:rsidR="00FA615C" w:rsidRDefault="00FA615C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       </w:t>
      </w:r>
    </w:p>
    <w:p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1F5669" w:rsidRPr="007E2F40">
        <w:rPr>
          <w:rFonts w:ascii="Arial" w:hAnsi="Arial" w:cs="Arial"/>
          <w:bCs/>
          <w:sz w:val="20"/>
          <w:szCs w:val="20"/>
        </w:rPr>
        <w:t>1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0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>objednávky</w:t>
      </w:r>
      <w:r w:rsidR="001E711A">
        <w:rPr>
          <w:rFonts w:ascii="Arial" w:hAnsi="Arial" w:cs="Arial"/>
          <w:bCs/>
          <w:sz w:val="20"/>
          <w:szCs w:val="20"/>
        </w:rPr>
        <w:t>,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E711A">
        <w:rPr>
          <w:rFonts w:ascii="Arial" w:hAnsi="Arial" w:cs="Arial"/>
          <w:bCs/>
          <w:sz w:val="20"/>
          <w:szCs w:val="20"/>
        </w:rPr>
        <w:t>pokud bude zboží skladem.</w:t>
      </w:r>
    </w:p>
    <w:p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093F23">
        <w:rPr>
          <w:rFonts w:ascii="Arial" w:hAnsi="Arial" w:cs="Arial"/>
          <w:bCs/>
          <w:sz w:val="20"/>
          <w:szCs w:val="20"/>
        </w:rPr>
        <w:t xml:space="preserve"> o </w:t>
      </w:r>
      <w:r w:rsidR="00AD17EA">
        <w:rPr>
          <w:rFonts w:ascii="Arial" w:hAnsi="Arial" w:cs="Arial"/>
          <w:bCs/>
          <w:sz w:val="20"/>
          <w:szCs w:val="20"/>
        </w:rPr>
        <w:t>minimální hodnotě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E15E9E" w:rsidRPr="00093F23" w:rsidRDefault="00C12A2F" w:rsidP="00093F23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E711A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E711A">
        <w:rPr>
          <w:rFonts w:ascii="Arial" w:hAnsi="Arial" w:cs="Arial"/>
          <w:bCs/>
          <w:sz w:val="20"/>
          <w:szCs w:val="20"/>
        </w:rPr>
        <w:t>…………………………….</w:t>
      </w:r>
      <w:r w:rsidR="00FA615C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odavateli emailem na adresu: </w:t>
      </w:r>
      <w:r w:rsidR="009D6B57">
        <w:rPr>
          <w:rFonts w:ascii="Arial" w:hAnsi="Arial" w:cs="Arial"/>
          <w:bCs/>
          <w:sz w:val="20"/>
          <w:szCs w:val="20"/>
        </w:rPr>
        <w:t>info@obalyslama.cz</w:t>
      </w:r>
    </w:p>
    <w:p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CA425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093F23"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</w:t>
      </w:r>
      <w:r w:rsidR="00093F23">
        <w:rPr>
          <w:rFonts w:ascii="Arial" w:hAnsi="Arial" w:cs="Arial"/>
          <w:sz w:val="20"/>
          <w:szCs w:val="20"/>
        </w:rPr>
        <w:t>KS</w:t>
      </w:r>
      <w:r w:rsidRPr="007E2F40">
        <w:rPr>
          <w:rFonts w:ascii="Arial" w:hAnsi="Arial" w:cs="Arial"/>
          <w:sz w:val="20"/>
          <w:szCs w:val="20"/>
        </w:rPr>
        <w:t>,</w:t>
      </w:r>
    </w:p>
    <w:p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počet)</w:t>
      </w:r>
    </w:p>
    <w:p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093F23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>do 2 (dvou) pracovních dnů</w:t>
      </w:r>
      <w:r w:rsidR="00093F23">
        <w:rPr>
          <w:rFonts w:ascii="Arial" w:hAnsi="Arial" w:cs="Arial"/>
          <w:bCs/>
          <w:sz w:val="20"/>
          <w:szCs w:val="20"/>
        </w:rPr>
        <w:t xml:space="preserve"> včetně uvedení zboží, které není skladem </w:t>
      </w:r>
      <w:r w:rsidR="006214C0">
        <w:rPr>
          <w:rFonts w:ascii="Arial" w:hAnsi="Arial" w:cs="Arial"/>
          <w:bCs/>
          <w:sz w:val="20"/>
          <w:szCs w:val="20"/>
        </w:rPr>
        <w:br/>
      </w:r>
      <w:r w:rsidR="00093F23">
        <w:rPr>
          <w:rFonts w:ascii="Arial" w:hAnsi="Arial" w:cs="Arial"/>
          <w:bCs/>
          <w:sz w:val="20"/>
          <w:szCs w:val="20"/>
        </w:rPr>
        <w:t>a předpokládaný termín doplnění, popřípadě dodání.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093F23"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. Splatnost faktury je </w:t>
      </w:r>
      <w:r w:rsidR="00093F23">
        <w:rPr>
          <w:rFonts w:ascii="Arial" w:hAnsi="Arial" w:cs="Arial"/>
          <w:bCs/>
          <w:sz w:val="20"/>
          <w:szCs w:val="20"/>
        </w:rPr>
        <w:t>2</w:t>
      </w:r>
      <w:r w:rsidR="003F0352" w:rsidRPr="007E2F40">
        <w:rPr>
          <w:rFonts w:ascii="Arial" w:hAnsi="Arial" w:cs="Arial"/>
          <w:bCs/>
          <w:sz w:val="20"/>
          <w:szCs w:val="20"/>
        </w:rPr>
        <w:t>1 dní od jejího doručení Objednateli.</w:t>
      </w:r>
    </w:p>
    <w:p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</w:p>
    <w:p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Záruční doba poskytovaná Dodavatelem na plnění je 24 měsíců a začíná běžet převzetím plnění Objednatelem.</w:t>
      </w:r>
    </w:p>
    <w:p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opravou, jsou-li vady opravitelné, nebo</w:t>
      </w:r>
    </w:p>
    <w:p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</w:p>
    <w:p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</w:t>
      </w:r>
      <w:r w:rsidR="00093F23">
        <w:rPr>
          <w:rFonts w:ascii="Arial" w:hAnsi="Arial" w:cs="Arial"/>
          <w:b/>
          <w:bCs/>
          <w:sz w:val="20"/>
          <w:szCs w:val="20"/>
        </w:rPr>
        <w:t>KS</w:t>
      </w:r>
    </w:p>
    <w:p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6D0F5E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93F23">
        <w:rPr>
          <w:rFonts w:ascii="Arial" w:hAnsi="Arial" w:cs="Arial"/>
          <w:bCs/>
          <w:sz w:val="20"/>
          <w:szCs w:val="20"/>
        </w:rPr>
        <w:t>KS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</w:t>
      </w:r>
    </w:p>
    <w:p w:rsidR="006D0F5E" w:rsidRDefault="00CF361E" w:rsidP="00093F23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>
        <w:rPr>
          <w:rFonts w:ascii="Arial" w:hAnsi="Arial" w:cs="Arial"/>
          <w:bCs/>
          <w:sz w:val="20"/>
          <w:szCs w:val="20"/>
        </w:rPr>
        <w:t>;</w:t>
      </w:r>
    </w:p>
    <w:p w:rsidR="006D0F5E" w:rsidRDefault="00CF361E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93F2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 xml:space="preserve">, </w:t>
      </w:r>
    </w:p>
    <w:p w:rsidR="006D0F5E" w:rsidRDefault="00271F58" w:rsidP="00093F23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(c) Dodavatel</w:t>
      </w:r>
      <w:r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</w:p>
    <w:p w:rsidR="00093F23" w:rsidRDefault="00271F58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93F2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(d) </w:t>
      </w:r>
      <w:r w:rsidR="00093F23">
        <w:rPr>
          <w:rFonts w:ascii="Arial" w:hAnsi="Arial" w:cs="Arial"/>
          <w:bCs/>
          <w:sz w:val="20"/>
          <w:szCs w:val="20"/>
        </w:rPr>
        <w:t>V</w:t>
      </w:r>
      <w:r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>
        <w:rPr>
          <w:rFonts w:ascii="Arial" w:hAnsi="Arial" w:cs="Arial"/>
          <w:bCs/>
          <w:sz w:val="20"/>
          <w:szCs w:val="20"/>
        </w:rPr>
        <w:t>Dodavatele</w:t>
      </w:r>
      <w:r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>
        <w:rPr>
          <w:rFonts w:ascii="Arial" w:hAnsi="Arial" w:cs="Arial"/>
          <w:bCs/>
          <w:sz w:val="20"/>
          <w:szCs w:val="20"/>
        </w:rPr>
        <w:t> </w:t>
      </w:r>
      <w:r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>
        <w:rPr>
          <w:rFonts w:ascii="Arial" w:hAnsi="Arial" w:cs="Arial"/>
          <w:bCs/>
          <w:sz w:val="20"/>
          <w:szCs w:val="20"/>
        </w:rPr>
        <w:t xml:space="preserve">; </w:t>
      </w:r>
    </w:p>
    <w:p w:rsidR="0074715B" w:rsidRDefault="00271F58" w:rsidP="00093F23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271F58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e</w:t>
      </w:r>
      <w:r w:rsidRPr="00271F58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>
        <w:rPr>
          <w:rFonts w:ascii="Arial" w:hAnsi="Arial" w:cs="Arial"/>
          <w:bCs/>
          <w:sz w:val="20"/>
          <w:szCs w:val="20"/>
        </w:rPr>
        <w:t xml:space="preserve">Dodavatel </w:t>
      </w:r>
      <w:r w:rsidRPr="00271F58">
        <w:rPr>
          <w:rFonts w:ascii="Arial" w:hAnsi="Arial" w:cs="Arial"/>
          <w:bCs/>
          <w:sz w:val="20"/>
          <w:szCs w:val="20"/>
        </w:rPr>
        <w:t xml:space="preserve">uvedl v </w:t>
      </w:r>
      <w:r>
        <w:rPr>
          <w:rFonts w:ascii="Arial" w:hAnsi="Arial" w:cs="Arial"/>
          <w:bCs/>
          <w:sz w:val="20"/>
          <w:szCs w:val="20"/>
        </w:rPr>
        <w:t>n</w:t>
      </w:r>
      <w:r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>
        <w:rPr>
          <w:rFonts w:ascii="Arial" w:hAnsi="Arial" w:cs="Arial"/>
          <w:bCs/>
          <w:sz w:val="20"/>
          <w:szCs w:val="20"/>
        </w:rPr>
        <w:t>výběrové</w:t>
      </w:r>
      <w:r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093F23">
        <w:rPr>
          <w:rFonts w:ascii="Arial" w:hAnsi="Arial" w:cs="Arial"/>
          <w:bCs/>
          <w:sz w:val="20"/>
          <w:szCs w:val="20"/>
        </w:rPr>
        <w:t>KS</w:t>
      </w:r>
      <w:r w:rsidRPr="00271F58">
        <w:rPr>
          <w:rFonts w:ascii="Arial" w:hAnsi="Arial" w:cs="Arial"/>
          <w:bCs/>
          <w:sz w:val="20"/>
          <w:szCs w:val="20"/>
        </w:rPr>
        <w:t>.</w:t>
      </w:r>
    </w:p>
    <w:p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93F23">
        <w:rPr>
          <w:rFonts w:ascii="Arial" w:hAnsi="Arial" w:cs="Arial"/>
          <w:bCs/>
          <w:sz w:val="20"/>
          <w:szCs w:val="20"/>
        </w:rPr>
        <w:t>KS</w:t>
      </w:r>
      <w:r w:rsidR="0001256D" w:rsidRPr="00CF361E">
        <w:rPr>
          <w:rFonts w:ascii="Arial" w:hAnsi="Arial" w:cs="Arial"/>
          <w:bCs/>
          <w:sz w:val="20"/>
          <w:szCs w:val="20"/>
        </w:rPr>
        <w:t>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9F3B44" w:rsidRPr="006D0F5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6D0F5E">
        <w:rPr>
          <w:rFonts w:ascii="Arial" w:hAnsi="Arial" w:cs="Arial"/>
          <w:bCs/>
          <w:sz w:val="20"/>
          <w:szCs w:val="20"/>
        </w:rPr>
        <w:t>Výpověd</w:t>
      </w:r>
      <w:r w:rsidR="00271F58" w:rsidRPr="006D0F5E">
        <w:rPr>
          <w:rFonts w:ascii="Arial" w:hAnsi="Arial" w:cs="Arial"/>
          <w:bCs/>
          <w:sz w:val="20"/>
          <w:szCs w:val="20"/>
        </w:rPr>
        <w:t xml:space="preserve">i jsou ve všech případech účinné doručením druhé straně </w:t>
      </w:r>
      <w:r w:rsidR="004543D7">
        <w:rPr>
          <w:rFonts w:ascii="Arial" w:hAnsi="Arial" w:cs="Arial"/>
          <w:bCs/>
          <w:sz w:val="20"/>
          <w:szCs w:val="20"/>
        </w:rPr>
        <w:t>KS</w:t>
      </w:r>
      <w:r w:rsidR="0074715B" w:rsidRPr="006D0F5E">
        <w:rPr>
          <w:rFonts w:ascii="Arial" w:hAnsi="Arial" w:cs="Arial"/>
          <w:bCs/>
          <w:sz w:val="20"/>
          <w:szCs w:val="20"/>
        </w:rPr>
        <w:t>.</w:t>
      </w:r>
      <w:r w:rsidR="006D0F5E" w:rsidRPr="006D0F5E">
        <w:rPr>
          <w:rFonts w:ascii="Arial" w:hAnsi="Arial" w:cs="Arial"/>
          <w:sz w:val="20"/>
          <w:szCs w:val="20"/>
        </w:rPr>
        <w:t xml:space="preserve"> </w:t>
      </w:r>
      <w:r w:rsidR="004543D7">
        <w:rPr>
          <w:rFonts w:ascii="Arial" w:hAnsi="Arial" w:cs="Arial"/>
          <w:sz w:val="20"/>
          <w:szCs w:val="20"/>
        </w:rPr>
        <w:t>KS</w:t>
      </w:r>
      <w:r w:rsidR="006D0F5E" w:rsidRPr="006D0F5E">
        <w:rPr>
          <w:rFonts w:ascii="Arial" w:hAnsi="Arial" w:cs="Arial"/>
          <w:sz w:val="20"/>
          <w:szCs w:val="20"/>
        </w:rPr>
        <w:t xml:space="preserve"> může každá ze Smluvních stran vypovědět. a to písemnou formou. Výpovědní doba činí 3 měsíce a počíná běžet posledním dnem kalendářního měsíce, ve kterém byla výpověď doručena druhé Smluvní straně.</w:t>
      </w:r>
    </w:p>
    <w:p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6214C0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6214C0">
        <w:rPr>
          <w:rFonts w:ascii="Arial" w:hAnsi="Arial" w:cs="Arial"/>
          <w:bCs/>
          <w:sz w:val="20"/>
          <w:szCs w:val="20"/>
        </w:rPr>
        <w:t>KS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</w:t>
      </w:r>
      <w:r w:rsidR="006214C0">
        <w:rPr>
          <w:rFonts w:ascii="Arial" w:hAnsi="Arial" w:cs="Arial"/>
          <w:bCs/>
          <w:sz w:val="20"/>
          <w:szCs w:val="20"/>
        </w:rPr>
        <w:t>KS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</w:t>
      </w:r>
      <w:r w:rsidR="006214C0">
        <w:rPr>
          <w:rFonts w:ascii="Arial" w:hAnsi="Arial" w:cs="Arial"/>
          <w:bCs/>
          <w:sz w:val="20"/>
          <w:szCs w:val="20"/>
        </w:rPr>
        <w:br/>
      </w:r>
      <w:r w:rsidR="000E102E" w:rsidRPr="007E2F40">
        <w:rPr>
          <w:rFonts w:ascii="Arial" w:hAnsi="Arial" w:cs="Arial"/>
          <w:bCs/>
          <w:sz w:val="20"/>
          <w:szCs w:val="20"/>
        </w:rPr>
        <w:t>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6214C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6214C0">
        <w:rPr>
          <w:rFonts w:ascii="Arial" w:hAnsi="Arial" w:cs="Arial"/>
          <w:bCs/>
          <w:sz w:val="20"/>
          <w:szCs w:val="20"/>
        </w:rPr>
        <w:t>KS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6214C0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6214C0">
        <w:rPr>
          <w:rFonts w:ascii="Arial" w:hAnsi="Arial" w:cs="Arial"/>
          <w:bCs/>
          <w:sz w:val="20"/>
          <w:szCs w:val="20"/>
        </w:rPr>
        <w:t>KS</w:t>
      </w:r>
      <w:r w:rsidR="00F14CBA" w:rsidRPr="007E2F40">
        <w:rPr>
          <w:rFonts w:ascii="Arial" w:hAnsi="Arial" w:cs="Arial"/>
          <w:bCs/>
          <w:sz w:val="20"/>
          <w:szCs w:val="20"/>
        </w:rPr>
        <w:t>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6214C0">
        <w:rPr>
          <w:rFonts w:ascii="Arial" w:hAnsi="Arial" w:cs="Arial"/>
          <w:bCs/>
          <w:sz w:val="20"/>
          <w:szCs w:val="20"/>
        </w:rPr>
        <w:t>KS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6214C0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6214C0">
        <w:rPr>
          <w:rFonts w:ascii="Arial" w:hAnsi="Arial" w:cs="Arial"/>
          <w:bCs/>
          <w:sz w:val="20"/>
          <w:szCs w:val="20"/>
        </w:rPr>
        <w:t>KS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6214C0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>Tato</w:t>
      </w:r>
      <w:r w:rsidR="006214C0">
        <w:rPr>
          <w:rFonts w:ascii="Arial" w:hAnsi="Arial" w:cs="Arial"/>
          <w:bCs/>
          <w:sz w:val="20"/>
          <w:szCs w:val="20"/>
        </w:rPr>
        <w:t xml:space="preserve"> KS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="006214C0">
        <w:rPr>
          <w:rFonts w:ascii="Arial" w:hAnsi="Arial" w:cs="Arial"/>
          <w:bCs/>
          <w:sz w:val="20"/>
          <w:szCs w:val="20"/>
        </w:rPr>
        <w:t>6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 w:rsidR="006214C0">
        <w:rPr>
          <w:rFonts w:ascii="Arial" w:hAnsi="Arial" w:cs="Arial"/>
          <w:bCs/>
          <w:sz w:val="20"/>
          <w:szCs w:val="20"/>
        </w:rPr>
        <w:t>KS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="006214C0">
        <w:rPr>
          <w:rFonts w:ascii="Arial" w:hAnsi="Arial" w:cs="Arial"/>
          <w:bCs/>
          <w:sz w:val="20"/>
          <w:szCs w:val="20"/>
        </w:rPr>
        <w:t>7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 w:rsidR="006214C0">
        <w:rPr>
          <w:rFonts w:ascii="Arial" w:hAnsi="Arial" w:cs="Arial"/>
          <w:bCs/>
          <w:sz w:val="20"/>
          <w:szCs w:val="20"/>
        </w:rPr>
        <w:t>KS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6214C0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Objednatel a Dodavatel prohlašují, že si </w:t>
      </w:r>
      <w:r w:rsidR="006214C0">
        <w:rPr>
          <w:rFonts w:ascii="Arial" w:hAnsi="Arial" w:cs="Arial"/>
          <w:bCs/>
          <w:sz w:val="20"/>
          <w:szCs w:val="20"/>
        </w:rPr>
        <w:t>Kupní smlouvu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6214C0">
        <w:rPr>
          <w:rFonts w:ascii="Arial" w:hAnsi="Arial" w:cs="Arial"/>
          <w:bCs/>
          <w:sz w:val="20"/>
          <w:szCs w:val="20"/>
        </w:rPr>
        <w:t>KS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1769E1">
        <w:rPr>
          <w:rFonts w:ascii="Arial" w:hAnsi="Arial" w:cs="Arial"/>
          <w:sz w:val="20"/>
          <w:szCs w:val="20"/>
        </w:rPr>
        <w:t>Cenová nabídka</w:t>
      </w:r>
    </w:p>
    <w:p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FA615C">
        <w:rPr>
          <w:rFonts w:ascii="Arial" w:hAnsi="Arial" w:cs="Arial"/>
          <w:sz w:val="20"/>
          <w:szCs w:val="20"/>
        </w:rPr>
        <w:t> </w:t>
      </w:r>
      <w:proofErr w:type="gramStart"/>
      <w:r w:rsidR="006214C0">
        <w:rPr>
          <w:rFonts w:ascii="Arial" w:hAnsi="Arial" w:cs="Arial"/>
          <w:sz w:val="20"/>
          <w:szCs w:val="20"/>
        </w:rPr>
        <w:t>Prostějově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proofErr w:type="gramEnd"/>
      <w:r w:rsidR="00FA615C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…………………..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  <w:t>V</w:t>
      </w:r>
      <w:r w:rsidR="009D6B57">
        <w:rPr>
          <w:rFonts w:ascii="Arial" w:hAnsi="Arial" w:cs="Arial"/>
          <w:sz w:val="20"/>
          <w:szCs w:val="20"/>
        </w:rPr>
        <w:t xml:space="preserve"> Jaroměři  </w:t>
      </w:r>
      <w:r w:rsidRPr="007E2F40">
        <w:rPr>
          <w:rFonts w:ascii="Arial" w:hAnsi="Arial" w:cs="Arial"/>
          <w:sz w:val="20"/>
          <w:szCs w:val="20"/>
        </w:rPr>
        <w:t>dne …….……………..</w:t>
      </w:r>
    </w:p>
    <w:p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:rsidR="003A7B4C" w:rsidRPr="007E2F40" w:rsidRDefault="00FA615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>Mgr.</w:t>
      </w:r>
      <w:r w:rsidR="006214C0">
        <w:rPr>
          <w:rFonts w:ascii="Arial" w:hAnsi="Arial" w:cs="Arial"/>
          <w:sz w:val="20"/>
          <w:szCs w:val="20"/>
        </w:rPr>
        <w:t xml:space="preserve"> Marek Němec</w:t>
      </w:r>
      <w:r w:rsidR="009D6B57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ředitel</w:t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6214C0">
        <w:rPr>
          <w:rFonts w:ascii="Arial" w:hAnsi="Arial" w:cs="Arial"/>
          <w:sz w:val="20"/>
          <w:szCs w:val="20"/>
        </w:rPr>
        <w:t xml:space="preserve">              </w:t>
      </w:r>
      <w:r w:rsidR="00FC6CC9">
        <w:rPr>
          <w:rFonts w:ascii="Arial" w:hAnsi="Arial" w:cs="Arial"/>
          <w:sz w:val="20"/>
          <w:szCs w:val="20"/>
        </w:rPr>
        <w:t>Mgr. Michaela SLÁMOVÁ</w:t>
      </w:r>
      <w:r w:rsidR="00E74F4F">
        <w:rPr>
          <w:rFonts w:ascii="Arial" w:hAnsi="Arial" w:cs="Arial"/>
          <w:sz w:val="20"/>
          <w:szCs w:val="20"/>
        </w:rPr>
        <w:t xml:space="preserve"> </w:t>
      </w:r>
      <w:r w:rsidR="009D6B57">
        <w:rPr>
          <w:rFonts w:ascii="Arial" w:hAnsi="Arial" w:cs="Arial"/>
          <w:sz w:val="20"/>
          <w:szCs w:val="20"/>
        </w:rPr>
        <w:t>- jednatel</w:t>
      </w:r>
    </w:p>
    <w:sectPr w:rsidR="003A7B4C" w:rsidRPr="007E2F40" w:rsidSect="001D5F8F">
      <w:headerReference w:type="default" r:id="rId12"/>
      <w:footerReference w:type="default" r:id="rId13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71" w:rsidRDefault="009F1971">
      <w:pPr>
        <w:spacing w:line="240" w:lineRule="auto"/>
      </w:pPr>
      <w:r>
        <w:separator/>
      </w:r>
    </w:p>
  </w:endnote>
  <w:endnote w:type="continuationSeparator" w:id="0">
    <w:p w:rsidR="009F1971" w:rsidRDefault="009F1971">
      <w:pPr>
        <w:spacing w:line="240" w:lineRule="auto"/>
      </w:pPr>
      <w:r>
        <w:continuationSeparator/>
      </w:r>
    </w:p>
  </w:endnote>
  <w:endnote w:type="continuationNotice" w:id="1">
    <w:p w:rsidR="009F1971" w:rsidRDefault="009F197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65" w:rsidRDefault="00740C65" w:rsidP="009F76EA">
    <w:pPr>
      <w:pStyle w:val="Zpat"/>
      <w:jc w:val="center"/>
    </w:pPr>
    <w:r>
      <w:t xml:space="preserve">- </w:t>
    </w:r>
    <w:r w:rsidR="00BB313C">
      <w:fldChar w:fldCharType="begin"/>
    </w:r>
    <w:r>
      <w:instrText>PAGE   \* MERGEFORMAT</w:instrText>
    </w:r>
    <w:r w:rsidR="00BB313C">
      <w:fldChar w:fldCharType="separate"/>
    </w:r>
    <w:r w:rsidR="00AD17EA" w:rsidRPr="00AD17EA">
      <w:rPr>
        <w:noProof/>
        <w:lang w:val="cs-CZ"/>
      </w:rPr>
      <w:t>2</w:t>
    </w:r>
    <w:r w:rsidR="00BB313C"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71" w:rsidRDefault="009F1971">
      <w:pPr>
        <w:spacing w:line="240" w:lineRule="auto"/>
      </w:pPr>
      <w:r>
        <w:separator/>
      </w:r>
    </w:p>
  </w:footnote>
  <w:footnote w:type="continuationSeparator" w:id="0">
    <w:p w:rsidR="009F1971" w:rsidRDefault="009F1971">
      <w:pPr>
        <w:spacing w:line="240" w:lineRule="auto"/>
      </w:pPr>
      <w:r>
        <w:continuationSeparator/>
      </w:r>
    </w:p>
  </w:footnote>
  <w:footnote w:type="continuationNotice" w:id="1">
    <w:p w:rsidR="009F1971" w:rsidRDefault="009F1971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65" w:rsidRDefault="00740C65" w:rsidP="00345DDB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5F316B"/>
    <w:multiLevelType w:val="multilevel"/>
    <w:tmpl w:val="3E6C330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 w:numId="16">
    <w:abstractNumId w:val="5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175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3F23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686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E7A42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5536B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69E1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897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7B4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E92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1A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58EC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3F8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1D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13A4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5EFB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B89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3D7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68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CDF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623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0A54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591A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46"/>
    <w:rsid w:val="00620CE1"/>
    <w:rsid w:val="006214C0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0F5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31D"/>
    <w:rsid w:val="007155FB"/>
    <w:rsid w:val="00715813"/>
    <w:rsid w:val="0071602B"/>
    <w:rsid w:val="007164F0"/>
    <w:rsid w:val="00717A7F"/>
    <w:rsid w:val="00720476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18F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DD0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262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E13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6B3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24DA"/>
    <w:rsid w:val="00992AA1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B57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971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40C5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17EA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B15"/>
    <w:rsid w:val="00BB0D40"/>
    <w:rsid w:val="00BB16BD"/>
    <w:rsid w:val="00BB2F86"/>
    <w:rsid w:val="00BB2FFD"/>
    <w:rsid w:val="00BB313C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2A8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715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403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27E1A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7E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45EA"/>
    <w:rsid w:val="00E74F4F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615C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6CC9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0146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13C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B313C"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B313C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sid w:val="00BB313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B313C"/>
    <w:rPr>
      <w:rFonts w:ascii="Courier New" w:hAnsi="Courier New" w:cs="Courier New"/>
    </w:rPr>
  </w:style>
  <w:style w:type="character" w:customStyle="1" w:styleId="WW8Num2z2">
    <w:name w:val="WW8Num2z2"/>
    <w:rsid w:val="00BB313C"/>
    <w:rPr>
      <w:rFonts w:ascii="Wingdings" w:hAnsi="Wingdings" w:cs="Wingdings"/>
    </w:rPr>
  </w:style>
  <w:style w:type="character" w:customStyle="1" w:styleId="WW8Num2z3">
    <w:name w:val="WW8Num2z3"/>
    <w:rsid w:val="00BB313C"/>
    <w:rPr>
      <w:rFonts w:ascii="Symbol" w:hAnsi="Symbol" w:cs="Symbol"/>
    </w:rPr>
  </w:style>
  <w:style w:type="character" w:customStyle="1" w:styleId="WW8Num17z0">
    <w:name w:val="WW8Num17z0"/>
    <w:rsid w:val="00BB313C"/>
    <w:rPr>
      <w:rFonts w:cs="Times New Roman"/>
      <w:b w:val="0"/>
      <w:i w:val="0"/>
    </w:rPr>
  </w:style>
  <w:style w:type="character" w:customStyle="1" w:styleId="WW8Num17z1">
    <w:name w:val="WW8Num17z1"/>
    <w:rsid w:val="00BB313C"/>
    <w:rPr>
      <w:rFonts w:cs="Times New Roman"/>
    </w:rPr>
  </w:style>
  <w:style w:type="character" w:customStyle="1" w:styleId="WW8Num22z0">
    <w:name w:val="WW8Num22z0"/>
    <w:rsid w:val="00BB313C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B313C"/>
    <w:rPr>
      <w:rFonts w:cs="Times New Roman"/>
      <w:b w:val="0"/>
      <w:i w:val="0"/>
    </w:rPr>
  </w:style>
  <w:style w:type="character" w:customStyle="1" w:styleId="WW8Num26z1">
    <w:name w:val="WW8Num26z1"/>
    <w:rsid w:val="00BB313C"/>
    <w:rPr>
      <w:rFonts w:cs="Times New Roman"/>
    </w:rPr>
  </w:style>
  <w:style w:type="character" w:customStyle="1" w:styleId="WW8Num37z1">
    <w:name w:val="WW8Num37z1"/>
    <w:rsid w:val="00BB313C"/>
    <w:rPr>
      <w:rFonts w:ascii="Arial" w:hAnsi="Arial" w:cs="Arial"/>
      <w:sz w:val="22"/>
      <w:szCs w:val="22"/>
    </w:rPr>
  </w:style>
  <w:style w:type="character" w:customStyle="1" w:styleId="WW8Num38z0">
    <w:name w:val="WW8Num38z0"/>
    <w:rsid w:val="00BB313C"/>
    <w:rPr>
      <w:color w:val="auto"/>
    </w:rPr>
  </w:style>
  <w:style w:type="character" w:customStyle="1" w:styleId="WW8Num39z0">
    <w:name w:val="WW8Num39z0"/>
    <w:rsid w:val="00BB313C"/>
    <w:rPr>
      <w:rFonts w:cs="Times New Roman"/>
    </w:rPr>
  </w:style>
  <w:style w:type="character" w:customStyle="1" w:styleId="Standardnpsmoodstavce1">
    <w:name w:val="Standardní písmo odstavce1"/>
    <w:rsid w:val="00BB313C"/>
  </w:style>
  <w:style w:type="character" w:customStyle="1" w:styleId="Nadpis1Char">
    <w:name w:val="Nadpis 1 Char"/>
    <w:rsid w:val="00BB313C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sid w:val="00BB313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sid w:val="00BB313C"/>
    <w:rPr>
      <w:sz w:val="24"/>
      <w:szCs w:val="24"/>
    </w:rPr>
  </w:style>
  <w:style w:type="character" w:customStyle="1" w:styleId="ZhlavChar">
    <w:name w:val="Záhlaví Char"/>
    <w:rsid w:val="00BB313C"/>
    <w:rPr>
      <w:sz w:val="24"/>
      <w:szCs w:val="24"/>
    </w:rPr>
  </w:style>
  <w:style w:type="character" w:customStyle="1" w:styleId="NzevChar">
    <w:name w:val="Název Char"/>
    <w:rsid w:val="00BB313C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  <w:rsid w:val="00BB313C"/>
  </w:style>
  <w:style w:type="character" w:customStyle="1" w:styleId="ZkladntextChar">
    <w:name w:val="Základní text Char"/>
    <w:rsid w:val="00BB313C"/>
    <w:rPr>
      <w:sz w:val="24"/>
      <w:szCs w:val="24"/>
    </w:rPr>
  </w:style>
  <w:style w:type="character" w:customStyle="1" w:styleId="PodtitulChar">
    <w:name w:val="Podtitul Char"/>
    <w:rsid w:val="00BB313C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sid w:val="00BB313C"/>
    <w:rPr>
      <w:sz w:val="24"/>
      <w:szCs w:val="24"/>
    </w:rPr>
  </w:style>
  <w:style w:type="character" w:styleId="Hypertextovodkaz">
    <w:name w:val="Hyperlink"/>
    <w:uiPriority w:val="99"/>
    <w:rsid w:val="00BB313C"/>
    <w:rPr>
      <w:color w:val="0000FF"/>
      <w:u w:val="single"/>
    </w:rPr>
  </w:style>
  <w:style w:type="character" w:styleId="Sledovanodkaz">
    <w:name w:val="FollowedHyperlink"/>
    <w:uiPriority w:val="99"/>
    <w:rsid w:val="00BB313C"/>
    <w:rPr>
      <w:color w:val="800080"/>
      <w:u w:val="single"/>
    </w:rPr>
  </w:style>
  <w:style w:type="character" w:customStyle="1" w:styleId="TextbublinyChar">
    <w:name w:val="Text bubliny Char"/>
    <w:rsid w:val="00BB313C"/>
    <w:rPr>
      <w:szCs w:val="2"/>
      <w:lang w:eastAsia="ar-SA" w:bidi="ar-SA"/>
    </w:rPr>
  </w:style>
  <w:style w:type="character" w:customStyle="1" w:styleId="Odkaznakoment1">
    <w:name w:val="Odkaz na komentář1"/>
    <w:rsid w:val="00BB313C"/>
    <w:rPr>
      <w:sz w:val="24"/>
      <w:szCs w:val="16"/>
    </w:rPr>
  </w:style>
  <w:style w:type="character" w:customStyle="1" w:styleId="CommentTextChar">
    <w:name w:val="Comment Text Char"/>
    <w:rsid w:val="00BB313C"/>
    <w:rPr>
      <w:sz w:val="20"/>
      <w:szCs w:val="20"/>
    </w:rPr>
  </w:style>
  <w:style w:type="character" w:customStyle="1" w:styleId="TextkomenteChar">
    <w:name w:val="Text komentáře Char"/>
    <w:basedOn w:val="Standardnpsmoodstavce1"/>
    <w:rsid w:val="00BB313C"/>
  </w:style>
  <w:style w:type="character" w:customStyle="1" w:styleId="CommentSubjectChar">
    <w:name w:val="Comment Subject Char"/>
    <w:rsid w:val="00BB313C"/>
    <w:rPr>
      <w:b/>
      <w:bCs/>
      <w:sz w:val="20"/>
      <w:szCs w:val="20"/>
    </w:rPr>
  </w:style>
  <w:style w:type="character" w:customStyle="1" w:styleId="PedmtkomenteChar">
    <w:name w:val="Předmět komentáře Char"/>
    <w:rsid w:val="00BB313C"/>
    <w:rPr>
      <w:b/>
      <w:bCs/>
    </w:rPr>
  </w:style>
  <w:style w:type="character" w:customStyle="1" w:styleId="Odrky">
    <w:name w:val="Odrážky"/>
    <w:rsid w:val="00BB313C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BB313C"/>
  </w:style>
  <w:style w:type="paragraph" w:customStyle="1" w:styleId="Nadpis">
    <w:name w:val="Nadpis"/>
    <w:basedOn w:val="Normln"/>
    <w:next w:val="Zkladntext"/>
    <w:rsid w:val="00BB31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BB313C"/>
    <w:rPr>
      <w:lang/>
    </w:rPr>
  </w:style>
  <w:style w:type="paragraph" w:styleId="Seznam">
    <w:name w:val="List"/>
    <w:basedOn w:val="Zkladntext"/>
    <w:rsid w:val="00BB313C"/>
    <w:rPr>
      <w:rFonts w:cs="Mangal"/>
    </w:rPr>
  </w:style>
  <w:style w:type="paragraph" w:customStyle="1" w:styleId="Popisek">
    <w:name w:val="Popisek"/>
    <w:basedOn w:val="Normln"/>
    <w:rsid w:val="00BB313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BB313C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BB313C"/>
    <w:pPr>
      <w:spacing w:after="120" w:line="480" w:lineRule="auto"/>
    </w:pPr>
    <w:rPr>
      <w:lang/>
    </w:rPr>
  </w:style>
  <w:style w:type="paragraph" w:styleId="Zhlav">
    <w:name w:val="header"/>
    <w:basedOn w:val="Normln"/>
    <w:rsid w:val="00BB313C"/>
    <w:rPr>
      <w:lang/>
    </w:rPr>
  </w:style>
  <w:style w:type="paragraph" w:styleId="Nzev">
    <w:name w:val="Title"/>
    <w:basedOn w:val="Normln"/>
    <w:next w:val="Podtitul"/>
    <w:qFormat/>
    <w:rsid w:val="00BB313C"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rsid w:val="00BB313C"/>
    <w:pPr>
      <w:ind w:left="360"/>
    </w:pPr>
    <w:rPr>
      <w:rFonts w:ascii="Cambria" w:hAnsi="Cambria" w:cs="Cambria"/>
      <w:lang/>
    </w:rPr>
  </w:style>
  <w:style w:type="paragraph" w:styleId="Zpat">
    <w:name w:val="footer"/>
    <w:basedOn w:val="Normln"/>
    <w:uiPriority w:val="99"/>
    <w:rsid w:val="00BB313C"/>
    <w:rPr>
      <w:lang/>
    </w:rPr>
  </w:style>
  <w:style w:type="paragraph" w:styleId="Textbubliny">
    <w:name w:val="Balloon Text"/>
    <w:basedOn w:val="Normln"/>
    <w:rsid w:val="00BB313C"/>
    <w:rPr>
      <w:sz w:val="20"/>
      <w:szCs w:val="2"/>
      <w:lang/>
    </w:rPr>
  </w:style>
  <w:style w:type="paragraph" w:customStyle="1" w:styleId="Style">
    <w:name w:val="Style"/>
    <w:basedOn w:val="Normln"/>
    <w:rsid w:val="00BB313C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rsid w:val="00BB313C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rsid w:val="00BB313C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sid w:val="00BB313C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sid w:val="00BB313C"/>
    <w:rPr>
      <w:b/>
      <w:bCs/>
      <w:lang/>
    </w:rPr>
  </w:style>
  <w:style w:type="paragraph" w:customStyle="1" w:styleId="Char4CharChar">
    <w:name w:val="Char4 Char Char"/>
    <w:basedOn w:val="Normln"/>
    <w:rsid w:val="00BB313C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rsid w:val="00BB313C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rsid w:val="00BB313C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rsid w:val="00BB313C"/>
    <w:pPr>
      <w:ind w:left="720"/>
    </w:pPr>
  </w:style>
  <w:style w:type="paragraph" w:styleId="Zkladntextodsazen">
    <w:name w:val="Body Text Indent"/>
    <w:basedOn w:val="Normln"/>
    <w:rsid w:val="00BB313C"/>
    <w:pPr>
      <w:spacing w:after="120"/>
      <w:ind w:left="283"/>
    </w:pPr>
  </w:style>
  <w:style w:type="paragraph" w:customStyle="1" w:styleId="Odstavecseseznamem2">
    <w:name w:val="Odstavec se seznamem2"/>
    <w:basedOn w:val="Normln"/>
    <w:rsid w:val="00BB313C"/>
    <w:pPr>
      <w:ind w:left="720"/>
    </w:pPr>
  </w:style>
  <w:style w:type="paragraph" w:customStyle="1" w:styleId="Char9">
    <w:name w:val="Char9"/>
    <w:basedOn w:val="Normln"/>
    <w:rsid w:val="00BB313C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rsid w:val="00BB313C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rsid w:val="00BB313C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rsid w:val="00BB313C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rsid w:val="00BB313C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rsid w:val="00BB313C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rsid w:val="00BB313C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rsid w:val="00BB313C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d xmlns="b5cc2ae1-2329-4532-9ccf-347daa3d07cd">6aa9c553-c6dc-4c06-8583-f18afc86a7fb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E098AB-3D4C-4F36-8265-22B282E5E833}">
  <ds:schemaRefs>
    <ds:schemaRef ds:uri="http://schemas.microsoft.com/office/2006/metadata/properties"/>
    <ds:schemaRef ds:uri="http://schemas.microsoft.com/office/infopath/2007/PartnerControls"/>
    <ds:schemaRef ds:uri="b5cc2ae1-2329-4532-9ccf-347daa3d07cd"/>
    <ds:schemaRef ds:uri="B5CC2AE1-2329-4532-9CCF-347DAA3D07CD"/>
  </ds:schemaRefs>
</ds:datastoreItem>
</file>

<file path=customXml/itemProps5.xml><?xml version="1.0" encoding="utf-8"?>
<ds:datastoreItem xmlns:ds="http://schemas.openxmlformats.org/officeDocument/2006/customXml" ds:itemID="{E810AACB-2727-499A-BFF3-C7F94028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1330</Words>
  <Characters>7852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9164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Kucerova</cp:lastModifiedBy>
  <cp:revision>3</cp:revision>
  <cp:lastPrinted>2023-12-11T10:17:00Z</cp:lastPrinted>
  <dcterms:created xsi:type="dcterms:W3CDTF">2024-01-05T14:21:00Z</dcterms:created>
  <dcterms:modified xsi:type="dcterms:W3CDTF">2024-01-05T14:21:00Z</dcterms:modified>
</cp:coreProperties>
</file>