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5307F3" w:rsidP="00722EFA">
      <w:pPr>
        <w:rPr>
          <w:rFonts w:ascii="Arial" w:hAnsi="Arial" w:cs="Arial"/>
          <w:sz w:val="13"/>
          <w:szCs w:val="13"/>
        </w:rPr>
      </w:pPr>
      <w:proofErr w:type="spellStart"/>
      <w:r>
        <w:rPr>
          <w:rFonts w:ascii="Arial" w:hAnsi="Arial" w:cs="Arial"/>
          <w:sz w:val="13"/>
          <w:szCs w:val="13"/>
        </w:rPr>
        <w:t>Priloha</w:t>
      </w:r>
      <w:proofErr w:type="spellEnd"/>
      <w:r>
        <w:rPr>
          <w:rFonts w:ascii="Arial" w:hAnsi="Arial" w:cs="Arial"/>
          <w:sz w:val="13"/>
          <w:szCs w:val="13"/>
        </w:rPr>
        <w:t xml:space="preserve"> c. 1 SOD c. 1517/2023 </w:t>
      </w:r>
      <w:proofErr w:type="spellStart"/>
      <w:r>
        <w:rPr>
          <w:rFonts w:ascii="Arial" w:hAnsi="Arial" w:cs="Arial"/>
          <w:sz w:val="13"/>
          <w:szCs w:val="13"/>
        </w:rPr>
        <w:t>Cenova</w:t>
      </w:r>
      <w:proofErr w:type="spellEnd"/>
      <w:r>
        <w:rPr>
          <w:rFonts w:ascii="Arial" w:hAnsi="Arial" w:cs="Arial"/>
          <w:sz w:val="13"/>
          <w:szCs w:val="13"/>
        </w:rPr>
        <w:t xml:space="preserve"> nabídka</w:t>
      </w:r>
    </w:p>
    <w:p w:rsidR="005307F3" w:rsidRDefault="005307F3" w:rsidP="00722EFA"/>
    <w:p w:rsidR="005307F3" w:rsidRDefault="005307F3" w:rsidP="005307F3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Náhradní výsadba Chomutov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popis prací/název prvku cena celkem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 Jedle korejská 125-150 2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 Javor babyka 12-14 3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 </w:t>
      </w:r>
      <w:proofErr w:type="spellStart"/>
      <w:r>
        <w:rPr>
          <w:color w:val="000000"/>
        </w:rPr>
        <w:t>hloubění</w:t>
      </w:r>
      <w:proofErr w:type="spellEnd"/>
      <w:r>
        <w:rPr>
          <w:color w:val="000000"/>
        </w:rPr>
        <w:t xml:space="preserve"> děr 550,0 Kč 5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 výsadba 650,0 Kč 5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 kotvení 500,0 Kč 5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 substrát, hnojivo 850,0 Kč 1 850,0 Kč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 mulč 750,0 Kč 1 750,0 Kč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 tvorba závlahové mísy 50,0 Kč 5 250,0 Kč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 kotvící materiál 155,0 Kč 14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10. doprava 1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11. Následná péče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12. zálivka 10x, řez, doplnění mulče, rok 1. 1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13. zálivka 10x, řez, doplnění mulče, rok 2. 1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14. </w:t>
      </w:r>
      <w:proofErr w:type="spellStart"/>
      <w:r>
        <w:rPr>
          <w:color w:val="000000"/>
        </w:rPr>
        <w:t>zalivka</w:t>
      </w:r>
      <w:proofErr w:type="spellEnd"/>
      <w:r>
        <w:rPr>
          <w:color w:val="000000"/>
        </w:rPr>
        <w:t xml:space="preserve"> 10x, řez, doplnění mulče, rok 3 1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proofErr w:type="spellStart"/>
      <w:r>
        <w:rPr>
          <w:color w:val="000000"/>
        </w:rPr>
        <w:t>poř</w:t>
      </w:r>
      <w:proofErr w:type="spellEnd"/>
      <w:r>
        <w:rPr>
          <w:color w:val="000000"/>
        </w:rPr>
        <w:t>.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číslo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jednotková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cena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počet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ks.,m</w:t>
      </w:r>
      <w:proofErr w:type="gramEnd"/>
      <w:r>
        <w:rPr>
          <w:color w:val="000000"/>
        </w:rPr>
        <w:t>3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1 500,0 Kč 3 000,0 Kč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6 500,0 Kč 19 500,0 Kč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2 750,0 Kč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3 250,0 Kč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2 500,0 Kč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2 170,0 Kč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1 500,0 Kč 1 500,0 Kč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14 000,0 Kč 14 000,00 Kč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14 000,0 Kč 14 000,0 Kč</w:t>
      </w:r>
    </w:p>
    <w:p w:rsidR="005307F3" w:rsidRDefault="005307F3" w:rsidP="005307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14 000,0 Kč 14 000,0 Kč</w:t>
      </w:r>
    </w:p>
    <w:p w:rsidR="005307F3" w:rsidRDefault="005307F3" w:rsidP="005307F3">
      <w:pPr>
        <w:rPr>
          <w:color w:val="FF0000"/>
        </w:rPr>
      </w:pPr>
      <w:r>
        <w:rPr>
          <w:color w:val="FF0000"/>
        </w:rPr>
        <w:t>78 520,0 Kč</w:t>
      </w:r>
    </w:p>
    <w:p w:rsidR="005307F3" w:rsidRPr="00722EFA" w:rsidRDefault="005307F3" w:rsidP="005307F3">
      <w:r>
        <w:t>Nejsem plátcem DPH.</w:t>
      </w:r>
    </w:p>
    <w:sectPr w:rsidR="005307F3" w:rsidRPr="00722EF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B4" w:rsidRDefault="005F59B4" w:rsidP="005F4E53">
      <w:r>
        <w:separator/>
      </w:r>
    </w:p>
  </w:endnote>
  <w:endnote w:type="continuationSeparator" w:id="0">
    <w:p w:rsidR="005F59B4" w:rsidRDefault="005F59B4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B4" w:rsidRDefault="005F59B4" w:rsidP="005F4E53">
      <w:r>
        <w:separator/>
      </w:r>
    </w:p>
  </w:footnote>
  <w:footnote w:type="continuationSeparator" w:id="0">
    <w:p w:rsidR="005F59B4" w:rsidRDefault="005F59B4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07747F"/>
    <w:rsid w:val="00251D17"/>
    <w:rsid w:val="002A4238"/>
    <w:rsid w:val="00357DA8"/>
    <w:rsid w:val="00392666"/>
    <w:rsid w:val="00456604"/>
    <w:rsid w:val="004E108E"/>
    <w:rsid w:val="005307F3"/>
    <w:rsid w:val="005608DB"/>
    <w:rsid w:val="005E6D70"/>
    <w:rsid w:val="005F4E53"/>
    <w:rsid w:val="005F59B4"/>
    <w:rsid w:val="00645252"/>
    <w:rsid w:val="006D3D74"/>
    <w:rsid w:val="00722EFA"/>
    <w:rsid w:val="0083569A"/>
    <w:rsid w:val="00927965"/>
    <w:rsid w:val="0097356C"/>
    <w:rsid w:val="00A9204E"/>
    <w:rsid w:val="00AD2871"/>
    <w:rsid w:val="00D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115</Words>
  <Characters>680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2023-12-08T06:47:00Z</dcterms:modified>
</cp:coreProperties>
</file>