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EDAD" w14:textId="77777777" w:rsidR="00F65AEC" w:rsidRPr="00AE0A2C" w:rsidRDefault="00F65AEC">
      <w:pPr>
        <w:pStyle w:val="Nzev"/>
      </w:pPr>
    </w:p>
    <w:p w14:paraId="6AA3F333" w14:textId="77777777" w:rsidR="00F65AEC" w:rsidRPr="00E0341D" w:rsidRDefault="00F65AEC">
      <w:pPr>
        <w:pStyle w:val="Nzev"/>
      </w:pPr>
    </w:p>
    <w:p w14:paraId="2EB5EAFB" w14:textId="77777777" w:rsidR="00F65AEC" w:rsidRDefault="00F65AEC">
      <w:pPr>
        <w:pStyle w:val="Nzev"/>
      </w:pPr>
    </w:p>
    <w:p w14:paraId="140477E7" w14:textId="77777777" w:rsidR="00F65AEC" w:rsidRDefault="00F65AEC">
      <w:pPr>
        <w:pStyle w:val="Nzev"/>
      </w:pPr>
    </w:p>
    <w:p w14:paraId="0A788ECC" w14:textId="7F53263F" w:rsidR="00F65AEC" w:rsidRDefault="00CA5A0D">
      <w:pPr>
        <w:pStyle w:val="Nzev"/>
      </w:pPr>
      <w:r>
        <w:t>Dodat</w:t>
      </w:r>
      <w:r w:rsidR="00B52361">
        <w:t>e</w:t>
      </w:r>
      <w:r>
        <w:t xml:space="preserve">k č. </w:t>
      </w:r>
      <w:r w:rsidR="00FE4DC1">
        <w:t xml:space="preserve">10 </w:t>
      </w:r>
      <w:r w:rsidR="00D30AA4">
        <w:t>ke</w:t>
      </w:r>
    </w:p>
    <w:p w14:paraId="4E0ACC39" w14:textId="67B1EB87" w:rsidR="00F65AEC" w:rsidRDefault="00F65AEC">
      <w:pPr>
        <w:pStyle w:val="Nzev"/>
      </w:pPr>
      <w:r>
        <w:t>SMLOUV</w:t>
      </w:r>
      <w:r w:rsidR="00CA5A0D">
        <w:t>ÁM</w:t>
      </w:r>
      <w:r>
        <w:t xml:space="preserve"> O DODÁV</w:t>
      </w:r>
      <w:r w:rsidR="00DB6242">
        <w:t>KÁCH</w:t>
      </w:r>
      <w:r>
        <w:t xml:space="preserve"> VODY PŘEDANÉ</w:t>
      </w:r>
    </w:p>
    <w:p w14:paraId="0F4995AE" w14:textId="77777777" w:rsidR="00F65AEC" w:rsidRDefault="00F65AEC">
      <w:pPr>
        <w:pStyle w:val="Nzev"/>
      </w:pPr>
    </w:p>
    <w:p w14:paraId="14FFE810" w14:textId="77777777" w:rsidR="00F65AEC" w:rsidRDefault="00F65AEC">
      <w:pPr>
        <w:pStyle w:val="Nzev"/>
      </w:pPr>
    </w:p>
    <w:p w14:paraId="38767BF7" w14:textId="69C6A6F1" w:rsidR="00F65AEC" w:rsidRDefault="00F65AEC">
      <w:pPr>
        <w:pStyle w:val="Nzev"/>
      </w:pPr>
      <w:r>
        <w:t>uzavřen</w:t>
      </w:r>
      <w:r w:rsidR="00CA5A0D">
        <w:t>ým</w:t>
      </w:r>
      <w:r>
        <w:t xml:space="preserve"> mezi smluvními stranami</w:t>
      </w:r>
    </w:p>
    <w:p w14:paraId="347E7784" w14:textId="77777777" w:rsidR="00F65AEC" w:rsidRDefault="00F65AEC">
      <w:pPr>
        <w:pStyle w:val="Nzev"/>
      </w:pPr>
    </w:p>
    <w:p w14:paraId="500A0179" w14:textId="77777777" w:rsidR="00F65AEC" w:rsidRDefault="00F65AEC">
      <w:pPr>
        <w:pStyle w:val="Nzev"/>
      </w:pPr>
    </w:p>
    <w:p w14:paraId="2AE76935" w14:textId="77777777" w:rsidR="00F65AEC" w:rsidRDefault="00F65AEC">
      <w:pPr>
        <w:pStyle w:val="Nzev"/>
      </w:pPr>
      <w:r>
        <w:t>Pražská vodohospodářská společnost a.s.</w:t>
      </w:r>
    </w:p>
    <w:p w14:paraId="0ABBDF76" w14:textId="77777777" w:rsidR="00F65AEC" w:rsidRDefault="00F65AEC">
      <w:pPr>
        <w:pStyle w:val="Nzev"/>
      </w:pPr>
    </w:p>
    <w:p w14:paraId="64787719" w14:textId="77777777" w:rsidR="00F65AEC" w:rsidRDefault="00F65AEC">
      <w:pPr>
        <w:pStyle w:val="Nzev"/>
      </w:pPr>
    </w:p>
    <w:p w14:paraId="07061F0F" w14:textId="77777777" w:rsidR="00F65AEC" w:rsidRDefault="00F65AEC">
      <w:pPr>
        <w:pStyle w:val="Nzev"/>
      </w:pPr>
      <w:r>
        <w:t>a</w:t>
      </w:r>
    </w:p>
    <w:p w14:paraId="10E23687" w14:textId="77777777" w:rsidR="00F65AEC" w:rsidRDefault="00F65AEC">
      <w:pPr>
        <w:pStyle w:val="Nzev"/>
      </w:pPr>
    </w:p>
    <w:p w14:paraId="515295BC" w14:textId="77777777" w:rsidR="00F65AEC" w:rsidRPr="00351EAB" w:rsidRDefault="00F65AEC">
      <w:pPr>
        <w:pStyle w:val="Nzev"/>
      </w:pPr>
    </w:p>
    <w:p w14:paraId="68472C14" w14:textId="2F0FFE67" w:rsidR="00F65AEC" w:rsidRPr="0029366A" w:rsidRDefault="00D30AA4">
      <w:pPr>
        <w:pStyle w:val="Nzev"/>
      </w:pPr>
      <w:r>
        <w:t>Pražské vodovody a kanalizace</w:t>
      </w:r>
      <w:r w:rsidR="006911D1">
        <w:t>,</w:t>
      </w:r>
      <w:r w:rsidR="00F65AEC" w:rsidRPr="006C53A4">
        <w:t xml:space="preserve"> </w:t>
      </w:r>
      <w:r w:rsidR="00F65AEC">
        <w:t>a.s.</w:t>
      </w:r>
    </w:p>
    <w:p w14:paraId="77CAF18A" w14:textId="77777777" w:rsidR="00186A06" w:rsidRDefault="00186A06" w:rsidP="002F5271">
      <w:pPr>
        <w:pStyle w:val="Podnadpis"/>
        <w:spacing w:before="0" w:after="0"/>
        <w:rPr>
          <w:sz w:val="22"/>
          <w:szCs w:val="22"/>
        </w:rPr>
      </w:pPr>
      <w:bookmarkStart w:id="0" w:name="_Ref86215661"/>
      <w:bookmarkEnd w:id="0"/>
    </w:p>
    <w:p w14:paraId="0C15B41D" w14:textId="77777777" w:rsidR="00186A06" w:rsidRDefault="00186A06" w:rsidP="002F5271">
      <w:pPr>
        <w:pStyle w:val="Podnadpis"/>
        <w:spacing w:before="0" w:after="0"/>
        <w:rPr>
          <w:sz w:val="22"/>
          <w:szCs w:val="22"/>
        </w:rPr>
      </w:pPr>
    </w:p>
    <w:p w14:paraId="3E3191CC" w14:textId="5DE49444" w:rsidR="00DE42F7" w:rsidRDefault="006E75A7" w:rsidP="00B63B2B">
      <w:pPr>
        <w:pStyle w:val="Podnadpis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E42F7">
        <w:rPr>
          <w:rFonts w:asciiTheme="minorHAnsi" w:hAnsiTheme="minorHAnsi" w:cstheme="minorHAnsi"/>
          <w:sz w:val="22"/>
          <w:szCs w:val="22"/>
        </w:rPr>
        <w:t xml:space="preserve"> </w:t>
      </w:r>
      <w:r w:rsidR="0036699D" w:rsidRPr="00DE42F7">
        <w:rPr>
          <w:rFonts w:asciiTheme="minorHAnsi" w:hAnsiTheme="minorHAnsi" w:cstheme="minorHAnsi"/>
          <w:sz w:val="22"/>
          <w:szCs w:val="22"/>
        </w:rPr>
        <w:t>Číslo smlouvy</w:t>
      </w:r>
      <w:r w:rsidR="002F5271" w:rsidRPr="00DE42F7">
        <w:rPr>
          <w:rFonts w:asciiTheme="minorHAnsi" w:hAnsiTheme="minorHAnsi" w:cstheme="minorHAnsi"/>
          <w:sz w:val="22"/>
          <w:szCs w:val="22"/>
        </w:rPr>
        <w:tab/>
      </w:r>
      <w:r w:rsidR="0036699D" w:rsidRPr="00DE42F7">
        <w:rPr>
          <w:rFonts w:asciiTheme="minorHAnsi" w:hAnsiTheme="minorHAnsi" w:cstheme="minorHAnsi"/>
          <w:sz w:val="22"/>
          <w:szCs w:val="22"/>
        </w:rPr>
        <w:t>předávajícího:</w:t>
      </w:r>
      <w:r w:rsidR="00DE42F7">
        <w:rPr>
          <w:rFonts w:asciiTheme="minorHAnsi" w:hAnsiTheme="minorHAnsi" w:cstheme="minorHAnsi"/>
          <w:sz w:val="22"/>
          <w:szCs w:val="22"/>
        </w:rPr>
        <w:tab/>
      </w:r>
      <w:r w:rsidR="009731D2" w:rsidRPr="00860B78">
        <w:rPr>
          <w:rFonts w:asciiTheme="minorHAnsi" w:hAnsiTheme="minorHAnsi" w:cstheme="minorHAnsi"/>
          <w:iCs w:val="0"/>
          <w:sz w:val="22"/>
          <w:szCs w:val="22"/>
        </w:rPr>
        <w:t>0302/23</w:t>
      </w:r>
      <w:r w:rsidR="00054BF5">
        <w:rPr>
          <w:rFonts w:asciiTheme="minorHAnsi" w:hAnsiTheme="minorHAnsi" w:cstheme="minorHAnsi"/>
          <w:iCs w:val="0"/>
          <w:sz w:val="22"/>
          <w:szCs w:val="22"/>
        </w:rPr>
        <w:t>, (původně</w:t>
      </w:r>
      <w:r w:rsidR="00DE42F7" w:rsidRPr="00BB4C47">
        <w:rPr>
          <w:rFonts w:asciiTheme="minorHAnsi" w:hAnsiTheme="minorHAnsi" w:cstheme="minorHAnsi"/>
          <w:sz w:val="22"/>
          <w:szCs w:val="22"/>
        </w:rPr>
        <w:t>2/039/13/4</w:t>
      </w:r>
      <w:r w:rsidR="00054BF5">
        <w:rPr>
          <w:rFonts w:asciiTheme="minorHAnsi" w:hAnsiTheme="minorHAnsi" w:cstheme="minorHAnsi"/>
          <w:sz w:val="22"/>
          <w:szCs w:val="22"/>
        </w:rPr>
        <w:t xml:space="preserve"> </w:t>
      </w:r>
      <w:r w:rsidR="00DE42F7" w:rsidRPr="00BB4C47">
        <w:rPr>
          <w:rFonts w:asciiTheme="minorHAnsi" w:hAnsiTheme="minorHAnsi" w:cstheme="minorHAnsi"/>
          <w:sz w:val="22"/>
          <w:szCs w:val="22"/>
        </w:rPr>
        <w:t>2/040/13/4</w:t>
      </w:r>
      <w:r w:rsidR="00054BF5">
        <w:rPr>
          <w:rFonts w:asciiTheme="minorHAnsi" w:hAnsiTheme="minorHAnsi" w:cstheme="minorHAnsi"/>
          <w:sz w:val="22"/>
          <w:szCs w:val="22"/>
        </w:rPr>
        <w:t>)</w:t>
      </w:r>
    </w:p>
    <w:p w14:paraId="7E024968" w14:textId="5767CBF8" w:rsidR="00B95B99" w:rsidRPr="00B63B2B" w:rsidRDefault="00B95B99" w:rsidP="00DE42F7">
      <w:pPr>
        <w:pStyle w:val="Zkladntext"/>
        <w:spacing w:before="0"/>
        <w:ind w:left="2830" w:firstLine="6"/>
        <w:jc w:val="center"/>
        <w:rPr>
          <w:rFonts w:asciiTheme="minorHAnsi" w:eastAsia="Arial Unicode MS" w:hAnsiTheme="minorHAnsi" w:cstheme="minorHAnsi"/>
          <w:i/>
          <w:iCs/>
          <w:sz w:val="22"/>
          <w:szCs w:val="22"/>
        </w:rPr>
      </w:pPr>
    </w:p>
    <w:p w14:paraId="2D42C47D" w14:textId="1A7CDE33" w:rsidR="002F5271" w:rsidRPr="00DE42F7" w:rsidRDefault="00D95C7B" w:rsidP="00D95C7B">
      <w:pPr>
        <w:pStyle w:val="Nzev"/>
        <w:rPr>
          <w:rFonts w:asciiTheme="minorHAnsi" w:eastAsia="Arial Unicode MS" w:hAnsiTheme="minorHAnsi" w:cstheme="minorHAnsi"/>
          <w:i/>
          <w:iCs/>
          <w:sz w:val="22"/>
          <w:szCs w:val="22"/>
        </w:rPr>
      </w:pPr>
      <w:r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Čísla smluv </w:t>
      </w:r>
      <w:r w:rsidR="002F5271" w:rsidRPr="00DE42F7">
        <w:rPr>
          <w:rFonts w:asciiTheme="minorHAnsi" w:eastAsia="Arial Unicode MS" w:hAnsiTheme="minorHAnsi" w:cstheme="minorHAnsi"/>
          <w:i/>
          <w:iCs/>
          <w:sz w:val="22"/>
          <w:szCs w:val="22"/>
        </w:rPr>
        <w:t>přebírajícího</w:t>
      </w:r>
      <w:r w:rsidR="00D30AA4" w:rsidRPr="00DE42F7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: </w:t>
      </w:r>
      <w:r w:rsidRPr="00D95C7B">
        <w:rPr>
          <w:rFonts w:asciiTheme="minorHAnsi" w:eastAsia="Arial Unicode MS" w:hAnsiTheme="minorHAnsi" w:cstheme="minorHAnsi"/>
          <w:i/>
          <w:iCs/>
          <w:sz w:val="22"/>
          <w:szCs w:val="22"/>
        </w:rPr>
        <w:t>SD130527</w:t>
      </w:r>
      <w:r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 a </w:t>
      </w:r>
      <w:r w:rsidRPr="00D95C7B">
        <w:rPr>
          <w:rFonts w:asciiTheme="minorHAnsi" w:eastAsia="Arial Unicode MS" w:hAnsiTheme="minorHAnsi" w:cstheme="minorHAnsi"/>
          <w:i/>
          <w:iCs/>
          <w:sz w:val="22"/>
          <w:szCs w:val="22"/>
        </w:rPr>
        <w:t>SD130528</w:t>
      </w:r>
    </w:p>
    <w:p w14:paraId="0F305887" w14:textId="003285C7" w:rsidR="002F5271" w:rsidRPr="002F5271" w:rsidRDefault="002F5271" w:rsidP="002F5271">
      <w:pPr>
        <w:pStyle w:val="Podnadpis"/>
        <w:spacing w:before="0" w:after="0"/>
        <w:rPr>
          <w:sz w:val="22"/>
          <w:szCs w:val="22"/>
        </w:rPr>
      </w:pPr>
    </w:p>
    <w:p w14:paraId="5681DDA0" w14:textId="77777777" w:rsidR="00F65AEC" w:rsidRDefault="00F65AEC">
      <w:pPr>
        <w:keepNext w:val="0"/>
        <w:jc w:val="center"/>
        <w:rPr>
          <w:rFonts w:ascii="Franklin Gothic Book" w:hAnsi="Franklin Gothic Book"/>
          <w:szCs w:val="24"/>
        </w:rPr>
      </w:pPr>
    </w:p>
    <w:p w14:paraId="4F20243B" w14:textId="10FEB863" w:rsidR="00F65AEC" w:rsidRDefault="00F65AEC">
      <w:pPr>
        <w:keepNext w:val="0"/>
        <w:jc w:val="center"/>
        <w:rPr>
          <w:rFonts w:ascii="Franklin Gothic Book" w:hAnsi="Franklin Gothic Book"/>
          <w:szCs w:val="24"/>
        </w:rPr>
      </w:pPr>
    </w:p>
    <w:p w14:paraId="05CD3300" w14:textId="77777777" w:rsidR="00416070" w:rsidRDefault="00416070">
      <w:pPr>
        <w:keepNext w:val="0"/>
        <w:jc w:val="center"/>
        <w:rPr>
          <w:rFonts w:ascii="Franklin Gothic Book" w:hAnsi="Franklin Gothic Book"/>
          <w:szCs w:val="24"/>
        </w:rPr>
      </w:pPr>
    </w:p>
    <w:p w14:paraId="1F1AD4DC" w14:textId="77777777" w:rsidR="00F65AEC" w:rsidRDefault="00F65AEC">
      <w:pPr>
        <w:keepNext w:val="0"/>
        <w:rPr>
          <w:rFonts w:ascii="Franklin Gothic Book" w:hAnsi="Franklin Gothic Book"/>
          <w:sz w:val="20"/>
        </w:rPr>
      </w:pPr>
      <w:bookmarkStart w:id="1" w:name="BETWEEN"/>
      <w:bookmarkEnd w:id="1"/>
    </w:p>
    <w:p w14:paraId="6364C533" w14:textId="77777777" w:rsidR="00F65AEC" w:rsidRDefault="00F65AEC">
      <w:pPr>
        <w:keepNext w:val="0"/>
        <w:rPr>
          <w:rFonts w:ascii="Franklin Gothic Book" w:hAnsi="Franklin Gothic Book"/>
          <w:sz w:val="20"/>
        </w:rPr>
      </w:pPr>
    </w:p>
    <w:p w14:paraId="3E89FC77" w14:textId="77777777" w:rsidR="00FE4DC1" w:rsidRDefault="00FE4DC1">
      <w:pPr>
        <w:keepNext w:val="0"/>
        <w:rPr>
          <w:rFonts w:ascii="Franklin Gothic Book" w:hAnsi="Franklin Gothic Book"/>
          <w:sz w:val="20"/>
        </w:rPr>
      </w:pPr>
    </w:p>
    <w:p w14:paraId="2BEE2818" w14:textId="77777777" w:rsidR="00F65AEC" w:rsidRDefault="00F65AEC">
      <w:pPr>
        <w:keepNext w:val="0"/>
        <w:rPr>
          <w:rFonts w:ascii="Franklin Gothic Book" w:hAnsi="Franklin Gothic Book"/>
          <w:sz w:val="20"/>
        </w:rPr>
      </w:pPr>
    </w:p>
    <w:p w14:paraId="279F57EC" w14:textId="77777777" w:rsidR="00A43DAF" w:rsidRDefault="00A43DAF">
      <w:pPr>
        <w:keepNext w:val="0"/>
        <w:rPr>
          <w:rFonts w:ascii="Franklin Gothic Book" w:hAnsi="Franklin Gothic Book"/>
          <w:szCs w:val="24"/>
        </w:rPr>
      </w:pPr>
    </w:p>
    <w:p w14:paraId="26FCB833" w14:textId="77777777" w:rsidR="00A43DAF" w:rsidRDefault="00A43DAF">
      <w:pPr>
        <w:keepNext w:val="0"/>
        <w:rPr>
          <w:rFonts w:ascii="Franklin Gothic Book" w:hAnsi="Franklin Gothic Book"/>
          <w:szCs w:val="24"/>
        </w:rPr>
      </w:pPr>
    </w:p>
    <w:p w14:paraId="48335099" w14:textId="77777777" w:rsidR="00A43DAF" w:rsidRDefault="00A43DAF">
      <w:pPr>
        <w:keepNext w:val="0"/>
        <w:rPr>
          <w:rFonts w:ascii="Franklin Gothic Book" w:hAnsi="Franklin Gothic Book"/>
          <w:szCs w:val="24"/>
        </w:rPr>
      </w:pPr>
    </w:p>
    <w:p w14:paraId="742D3BD2" w14:textId="77777777" w:rsidR="00A43DAF" w:rsidRDefault="00A43DAF">
      <w:pPr>
        <w:keepNext w:val="0"/>
        <w:rPr>
          <w:rFonts w:ascii="Franklin Gothic Book" w:hAnsi="Franklin Gothic Book"/>
          <w:szCs w:val="24"/>
        </w:rPr>
      </w:pPr>
    </w:p>
    <w:p w14:paraId="6A84F024" w14:textId="77777777" w:rsidR="00F65AEC" w:rsidRDefault="00F65AEC">
      <w:pPr>
        <w:keepNext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szCs w:val="24"/>
        </w:rPr>
        <w:lastRenderedPageBreak/>
        <w:t>Obchodní firma: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b/>
          <w:szCs w:val="24"/>
        </w:rPr>
        <w:t>Pražská vodohospodářská společnost a.s.</w:t>
      </w:r>
    </w:p>
    <w:p w14:paraId="08FD839A" w14:textId="535F9543" w:rsidR="00F65AEC" w:rsidRDefault="00F65AEC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Sídlo: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="009D6A75">
        <w:rPr>
          <w:rFonts w:ascii="Franklin Gothic Book" w:hAnsi="Franklin Gothic Book"/>
          <w:szCs w:val="24"/>
        </w:rPr>
        <w:t>Evropská 866/67,</w:t>
      </w:r>
      <w:r w:rsidR="00054BF5">
        <w:rPr>
          <w:rFonts w:ascii="Franklin Gothic Book" w:hAnsi="Franklin Gothic Book"/>
          <w:szCs w:val="24"/>
        </w:rPr>
        <w:t xml:space="preserve"> Vokovice,</w:t>
      </w:r>
      <w:r w:rsidR="009D6A75">
        <w:rPr>
          <w:rFonts w:ascii="Franklin Gothic Book" w:hAnsi="Franklin Gothic Book"/>
          <w:szCs w:val="24"/>
        </w:rPr>
        <w:t xml:space="preserve"> 160 00</w:t>
      </w:r>
      <w:r w:rsidR="00054BF5">
        <w:rPr>
          <w:rFonts w:ascii="Franklin Gothic Book" w:hAnsi="Franklin Gothic Book"/>
          <w:szCs w:val="24"/>
        </w:rPr>
        <w:t xml:space="preserve"> Praha 6</w:t>
      </w:r>
    </w:p>
    <w:p w14:paraId="3BF34C36" w14:textId="29FBD810" w:rsidR="00F65AEC" w:rsidRDefault="00F65AEC" w:rsidP="00E85F9B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IČO: 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  <w:t>25656112</w:t>
      </w:r>
      <w:r w:rsidR="00E85F9B">
        <w:rPr>
          <w:rFonts w:ascii="Franklin Gothic Book" w:hAnsi="Franklin Gothic Book"/>
          <w:szCs w:val="24"/>
        </w:rPr>
        <w:t xml:space="preserve"> </w:t>
      </w:r>
      <w:r w:rsidR="00E85F9B"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 xml:space="preserve">DIČ: </w:t>
      </w:r>
      <w:r>
        <w:rPr>
          <w:rFonts w:ascii="Franklin Gothic Book" w:hAnsi="Franklin Gothic Book"/>
          <w:szCs w:val="24"/>
        </w:rPr>
        <w:tab/>
        <w:t>CZ25656112</w:t>
      </w:r>
    </w:p>
    <w:p w14:paraId="7FBF7627" w14:textId="4FCB573F" w:rsidR="00F65AEC" w:rsidRDefault="00F65AEC" w:rsidP="00B63B2B">
      <w:pPr>
        <w:keepNext w:val="0"/>
        <w:ind w:left="2127" w:hanging="2127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společnost </w:t>
      </w:r>
      <w:r w:rsidR="00C241F9"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 xml:space="preserve">zapsaná v obchodním rejstříku vedeném Městským soudem v Praze, </w:t>
      </w:r>
      <w:proofErr w:type="spellStart"/>
      <w:r w:rsidR="00956F05">
        <w:rPr>
          <w:rFonts w:ascii="Franklin Gothic Book" w:hAnsi="Franklin Gothic Book"/>
          <w:szCs w:val="24"/>
        </w:rPr>
        <w:t>sp.zn</w:t>
      </w:r>
      <w:proofErr w:type="spellEnd"/>
      <w:r w:rsidR="00091F47">
        <w:rPr>
          <w:rFonts w:ascii="Franklin Gothic Book" w:hAnsi="Franklin Gothic Book"/>
          <w:szCs w:val="24"/>
        </w:rPr>
        <w:t>. </w:t>
      </w:r>
      <w:r>
        <w:rPr>
          <w:rFonts w:ascii="Franklin Gothic Book" w:hAnsi="Franklin Gothic Book"/>
          <w:szCs w:val="24"/>
        </w:rPr>
        <w:t>B5290</w:t>
      </w:r>
    </w:p>
    <w:p w14:paraId="0A056CEC" w14:textId="7FB66B96" w:rsidR="00B73BC8" w:rsidRPr="008A2A91" w:rsidRDefault="00B73BC8" w:rsidP="00B73BC8">
      <w:pPr>
        <w:keepNext w:val="0"/>
        <w:rPr>
          <w:rFonts w:ascii="Franklin Gothic Book" w:hAnsi="Franklin Gothic Book"/>
          <w:szCs w:val="24"/>
        </w:rPr>
      </w:pPr>
      <w:r w:rsidRPr="008A2A91">
        <w:rPr>
          <w:rFonts w:ascii="Franklin Gothic Book" w:hAnsi="Franklin Gothic Book"/>
          <w:szCs w:val="24"/>
        </w:rPr>
        <w:t>zastoupená:</w:t>
      </w:r>
      <w:r w:rsidRPr="008A2A91">
        <w:rPr>
          <w:rFonts w:ascii="Franklin Gothic Book" w:hAnsi="Franklin Gothic Book"/>
          <w:szCs w:val="24"/>
        </w:rPr>
        <w:tab/>
      </w:r>
      <w:r w:rsidRPr="008A2A91">
        <w:rPr>
          <w:rFonts w:ascii="Franklin Gothic Book" w:hAnsi="Franklin Gothic Book"/>
          <w:szCs w:val="24"/>
        </w:rPr>
        <w:tab/>
        <w:t xml:space="preserve">Ing. </w:t>
      </w:r>
      <w:r w:rsidR="00D30AA4">
        <w:rPr>
          <w:rFonts w:ascii="Franklin Gothic Book" w:hAnsi="Franklin Gothic Book"/>
          <w:szCs w:val="24"/>
        </w:rPr>
        <w:t>Pav</w:t>
      </w:r>
      <w:r w:rsidR="002A4B3E">
        <w:rPr>
          <w:rFonts w:ascii="Franklin Gothic Book" w:hAnsi="Franklin Gothic Book"/>
          <w:szCs w:val="24"/>
        </w:rPr>
        <w:t>e</w:t>
      </w:r>
      <w:r w:rsidR="00D30AA4">
        <w:rPr>
          <w:rFonts w:ascii="Franklin Gothic Book" w:hAnsi="Franklin Gothic Book"/>
          <w:szCs w:val="24"/>
        </w:rPr>
        <w:t>l Vál</w:t>
      </w:r>
      <w:r w:rsidR="002A4B3E">
        <w:rPr>
          <w:rFonts w:ascii="Franklin Gothic Book" w:hAnsi="Franklin Gothic Book"/>
          <w:szCs w:val="24"/>
        </w:rPr>
        <w:t>e</w:t>
      </w:r>
      <w:r w:rsidR="00D30AA4">
        <w:rPr>
          <w:rFonts w:ascii="Franklin Gothic Book" w:hAnsi="Franklin Gothic Book"/>
          <w:szCs w:val="24"/>
        </w:rPr>
        <w:t>k</w:t>
      </w:r>
      <w:r w:rsidRPr="008A2A91">
        <w:rPr>
          <w:rFonts w:ascii="Franklin Gothic Book" w:hAnsi="Franklin Gothic Book"/>
          <w:szCs w:val="24"/>
        </w:rPr>
        <w:t>,</w:t>
      </w:r>
      <w:r w:rsidR="004729BA">
        <w:rPr>
          <w:rFonts w:ascii="Franklin Gothic Book" w:hAnsi="Franklin Gothic Book"/>
          <w:szCs w:val="24"/>
        </w:rPr>
        <w:t xml:space="preserve"> MBA,</w:t>
      </w:r>
      <w:r w:rsidRPr="008A2A91">
        <w:rPr>
          <w:rFonts w:ascii="Franklin Gothic Book" w:hAnsi="Franklin Gothic Book"/>
          <w:szCs w:val="24"/>
        </w:rPr>
        <w:t xml:space="preserve"> předsed</w:t>
      </w:r>
      <w:r w:rsidR="002A4B3E">
        <w:rPr>
          <w:rFonts w:ascii="Franklin Gothic Book" w:hAnsi="Franklin Gothic Book"/>
          <w:szCs w:val="24"/>
        </w:rPr>
        <w:t>a</w:t>
      </w:r>
      <w:r w:rsidRPr="008A2A91">
        <w:rPr>
          <w:rFonts w:ascii="Franklin Gothic Book" w:hAnsi="Franklin Gothic Book"/>
          <w:szCs w:val="24"/>
        </w:rPr>
        <w:t xml:space="preserve"> představenstva a</w:t>
      </w:r>
    </w:p>
    <w:p w14:paraId="0D305F59" w14:textId="2E411A3D" w:rsidR="00B73BC8" w:rsidRDefault="00FE4DC1" w:rsidP="00B73BC8">
      <w:pPr>
        <w:keepNext w:val="0"/>
        <w:ind w:left="2127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Ing. Petr Bureš</w:t>
      </w:r>
      <w:r w:rsidR="00B73BC8" w:rsidRPr="008A2A91">
        <w:rPr>
          <w:rFonts w:ascii="Franklin Gothic Book" w:hAnsi="Franklin Gothic Book"/>
          <w:szCs w:val="24"/>
        </w:rPr>
        <w:t xml:space="preserve">, </w:t>
      </w:r>
      <w:r>
        <w:rPr>
          <w:rFonts w:ascii="Franklin Gothic Book" w:hAnsi="Franklin Gothic Book"/>
          <w:szCs w:val="24"/>
        </w:rPr>
        <w:t>člen</w:t>
      </w:r>
      <w:r w:rsidRPr="008A2A91">
        <w:rPr>
          <w:rFonts w:ascii="Franklin Gothic Book" w:hAnsi="Franklin Gothic Book"/>
          <w:szCs w:val="24"/>
        </w:rPr>
        <w:t xml:space="preserve"> </w:t>
      </w:r>
      <w:r w:rsidR="00B73BC8" w:rsidRPr="008A2A91">
        <w:rPr>
          <w:rFonts w:ascii="Franklin Gothic Book" w:hAnsi="Franklin Gothic Book"/>
          <w:szCs w:val="24"/>
        </w:rPr>
        <w:t>představenstva</w:t>
      </w:r>
    </w:p>
    <w:p w14:paraId="6F24A6DC" w14:textId="77777777" w:rsidR="00F65AEC" w:rsidRDefault="00F65AEC">
      <w:pPr>
        <w:keepNext w:val="0"/>
        <w:rPr>
          <w:rFonts w:ascii="Franklin Gothic Book" w:hAnsi="Franklin Gothic Book"/>
          <w:szCs w:val="24"/>
        </w:rPr>
      </w:pPr>
    </w:p>
    <w:p w14:paraId="6C2226F4" w14:textId="25A4CD6D" w:rsidR="00F65AEC" w:rsidRDefault="00F65AEC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(dále jen „</w:t>
      </w:r>
      <w:r>
        <w:rPr>
          <w:rFonts w:ascii="Franklin Gothic Book" w:hAnsi="Franklin Gothic Book"/>
          <w:b/>
          <w:szCs w:val="24"/>
        </w:rPr>
        <w:t>Pře</w:t>
      </w:r>
      <w:r w:rsidR="00D30AA4">
        <w:rPr>
          <w:rFonts w:ascii="Franklin Gothic Book" w:hAnsi="Franklin Gothic Book"/>
          <w:b/>
          <w:szCs w:val="24"/>
        </w:rPr>
        <w:t>dáv</w:t>
      </w:r>
      <w:r>
        <w:rPr>
          <w:rFonts w:ascii="Franklin Gothic Book" w:hAnsi="Franklin Gothic Book"/>
          <w:b/>
          <w:szCs w:val="24"/>
        </w:rPr>
        <w:t>ající</w:t>
      </w:r>
      <w:r>
        <w:rPr>
          <w:rFonts w:ascii="Franklin Gothic Book" w:hAnsi="Franklin Gothic Book"/>
          <w:szCs w:val="24"/>
        </w:rPr>
        <w:t>“)</w:t>
      </w:r>
    </w:p>
    <w:p w14:paraId="49FA096E" w14:textId="77777777" w:rsidR="00F65AEC" w:rsidRDefault="00F65AEC">
      <w:pPr>
        <w:keepNext w:val="0"/>
        <w:jc w:val="center"/>
        <w:rPr>
          <w:rFonts w:ascii="Franklin Gothic Book" w:hAnsi="Franklin Gothic Book"/>
          <w:szCs w:val="24"/>
        </w:rPr>
      </w:pPr>
    </w:p>
    <w:p w14:paraId="18488FB7" w14:textId="77777777" w:rsidR="00F65AEC" w:rsidRDefault="00F65AEC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a</w:t>
      </w:r>
    </w:p>
    <w:p w14:paraId="405D3903" w14:textId="77777777" w:rsidR="00F65AEC" w:rsidRDefault="00F65AEC">
      <w:pPr>
        <w:keepNext w:val="0"/>
        <w:rPr>
          <w:rFonts w:ascii="Franklin Gothic Book" w:hAnsi="Franklin Gothic Book"/>
          <w:szCs w:val="24"/>
        </w:rPr>
      </w:pPr>
    </w:p>
    <w:p w14:paraId="53610B98" w14:textId="0FD37942" w:rsidR="00F65AEC" w:rsidRPr="00D17C88" w:rsidRDefault="00F65AEC" w:rsidP="00D17C88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Obchodní firma:</w:t>
      </w:r>
      <w:r>
        <w:rPr>
          <w:rFonts w:ascii="Franklin Gothic Book" w:hAnsi="Franklin Gothic Book"/>
          <w:szCs w:val="24"/>
        </w:rPr>
        <w:tab/>
      </w:r>
      <w:r w:rsidR="00D30AA4">
        <w:rPr>
          <w:rFonts w:ascii="Franklin Gothic Book" w:hAnsi="Franklin Gothic Book"/>
          <w:b/>
          <w:szCs w:val="24"/>
        </w:rPr>
        <w:t>Pražské vodovody a kanalizace</w:t>
      </w:r>
      <w:r w:rsidR="00CA5A0D">
        <w:rPr>
          <w:rFonts w:ascii="Franklin Gothic Book" w:hAnsi="Franklin Gothic Book"/>
          <w:b/>
          <w:szCs w:val="24"/>
        </w:rPr>
        <w:t>,</w:t>
      </w:r>
      <w:r w:rsidRPr="00D17C88">
        <w:rPr>
          <w:rFonts w:ascii="Franklin Gothic Book" w:hAnsi="Franklin Gothic Book"/>
          <w:b/>
          <w:szCs w:val="24"/>
        </w:rPr>
        <w:t xml:space="preserve"> </w:t>
      </w:r>
      <w:r>
        <w:rPr>
          <w:rFonts w:ascii="Franklin Gothic Book" w:hAnsi="Franklin Gothic Book"/>
          <w:b/>
          <w:szCs w:val="24"/>
        </w:rPr>
        <w:t>a.s.</w:t>
      </w:r>
    </w:p>
    <w:p w14:paraId="56CC88A3" w14:textId="3E2F03B2" w:rsidR="00D30AA4" w:rsidRDefault="00D30AA4" w:rsidP="00D30AA4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Sídlo: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="00971280" w:rsidRPr="00971280">
        <w:rPr>
          <w:rFonts w:ascii="Franklin Gothic Book" w:hAnsi="Franklin Gothic Book"/>
          <w:szCs w:val="24"/>
        </w:rPr>
        <w:t>Ke Kablu 971/1, Hostivař, 102 00 Praha 10</w:t>
      </w:r>
      <w:r w:rsidR="00971280">
        <w:rPr>
          <w:rFonts w:ascii="Franklin Gothic Book" w:hAnsi="Franklin Gothic Book"/>
          <w:szCs w:val="24"/>
        </w:rPr>
        <w:t xml:space="preserve"> </w:t>
      </w:r>
    </w:p>
    <w:p w14:paraId="7FA2BCE9" w14:textId="1BD38BCA" w:rsidR="00D30AA4" w:rsidRDefault="00D30AA4" w:rsidP="00D30AA4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IČO: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  <w:t>256 56</w:t>
      </w:r>
      <w:r w:rsidR="00E85F9B">
        <w:rPr>
          <w:rFonts w:ascii="Franklin Gothic Book" w:hAnsi="Franklin Gothic Book"/>
          <w:szCs w:val="24"/>
        </w:rPr>
        <w:t> </w:t>
      </w:r>
      <w:r>
        <w:rPr>
          <w:rFonts w:ascii="Franklin Gothic Book" w:hAnsi="Franklin Gothic Book"/>
          <w:szCs w:val="24"/>
        </w:rPr>
        <w:t>635</w:t>
      </w:r>
      <w:r w:rsidR="00E85F9B"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 xml:space="preserve"> DIČ: </w:t>
      </w:r>
      <w:r>
        <w:rPr>
          <w:rFonts w:ascii="Franklin Gothic Book" w:hAnsi="Franklin Gothic Book"/>
          <w:szCs w:val="24"/>
        </w:rPr>
        <w:tab/>
        <w:t>CZ25656635</w:t>
      </w:r>
    </w:p>
    <w:p w14:paraId="213645D6" w14:textId="607342A3" w:rsidR="00D30AA4" w:rsidRDefault="00D30AA4" w:rsidP="00B63B2B">
      <w:pPr>
        <w:keepNext w:val="0"/>
        <w:ind w:left="2127" w:hanging="2127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společnost </w:t>
      </w:r>
      <w:r w:rsidR="00C241F9"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 xml:space="preserve">zapsaná v obchodním rejstříku vedeném Městským soudem v Praze, </w:t>
      </w:r>
      <w:proofErr w:type="spellStart"/>
      <w:proofErr w:type="gramStart"/>
      <w:r w:rsidR="007F619D">
        <w:rPr>
          <w:rFonts w:ascii="Franklin Gothic Book" w:hAnsi="Franklin Gothic Book"/>
          <w:szCs w:val="24"/>
        </w:rPr>
        <w:t>sp.zn</w:t>
      </w:r>
      <w:proofErr w:type="spellEnd"/>
      <w:proofErr w:type="gramEnd"/>
      <w:r w:rsidR="00091F47">
        <w:rPr>
          <w:rFonts w:ascii="Franklin Gothic Book" w:hAnsi="Franklin Gothic Book"/>
          <w:szCs w:val="24"/>
        </w:rPr>
        <w:t> </w:t>
      </w:r>
      <w:r>
        <w:rPr>
          <w:rFonts w:ascii="Franklin Gothic Book" w:hAnsi="Franklin Gothic Book"/>
          <w:szCs w:val="24"/>
        </w:rPr>
        <w:t xml:space="preserve"> B5297</w:t>
      </w:r>
    </w:p>
    <w:p w14:paraId="7F961E5D" w14:textId="6D924784" w:rsidR="00A94210" w:rsidRDefault="00D30AA4" w:rsidP="00F32B6C">
      <w:pPr>
        <w:keepNext w:val="0"/>
        <w:ind w:left="2127" w:hanging="2127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zastoupená:</w:t>
      </w:r>
      <w:r>
        <w:rPr>
          <w:rFonts w:ascii="Franklin Gothic Book" w:hAnsi="Franklin Gothic Book"/>
          <w:szCs w:val="24"/>
        </w:rPr>
        <w:tab/>
        <w:t xml:space="preserve">Ing. Petr Mrkos, </w:t>
      </w:r>
      <w:r w:rsidR="00A94210">
        <w:rPr>
          <w:rFonts w:ascii="Franklin Gothic Book" w:hAnsi="Franklin Gothic Book"/>
          <w:szCs w:val="24"/>
        </w:rPr>
        <w:t>místopředseda představenstva</w:t>
      </w:r>
    </w:p>
    <w:p w14:paraId="3A21DAB7" w14:textId="14EE0FE6" w:rsidR="00D30AA4" w:rsidRDefault="00A94210" w:rsidP="0041645A">
      <w:pPr>
        <w:keepNext w:val="0"/>
        <w:ind w:left="2127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Ing. Miluše Poláková, členka představenstva</w:t>
      </w:r>
    </w:p>
    <w:p w14:paraId="04E13D46" w14:textId="77777777" w:rsidR="00F65AEC" w:rsidRDefault="00F65AEC">
      <w:pPr>
        <w:keepNext w:val="0"/>
        <w:rPr>
          <w:rFonts w:ascii="Franklin Gothic Book" w:hAnsi="Franklin Gothic Book"/>
          <w:szCs w:val="24"/>
        </w:rPr>
      </w:pPr>
    </w:p>
    <w:p w14:paraId="4FF86C69" w14:textId="5E3CF6DC" w:rsidR="00F65AEC" w:rsidRDefault="00F65AEC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(dále jen „</w:t>
      </w:r>
      <w:r>
        <w:rPr>
          <w:rFonts w:ascii="Franklin Gothic Book" w:hAnsi="Franklin Gothic Book"/>
          <w:b/>
          <w:szCs w:val="24"/>
        </w:rPr>
        <w:t>Pře</w:t>
      </w:r>
      <w:r w:rsidR="00D30AA4">
        <w:rPr>
          <w:rFonts w:ascii="Franklin Gothic Book" w:hAnsi="Franklin Gothic Book"/>
          <w:b/>
          <w:szCs w:val="24"/>
        </w:rPr>
        <w:t>bír</w:t>
      </w:r>
      <w:r>
        <w:rPr>
          <w:rFonts w:ascii="Franklin Gothic Book" w:hAnsi="Franklin Gothic Book"/>
          <w:b/>
          <w:szCs w:val="24"/>
        </w:rPr>
        <w:t>ající</w:t>
      </w:r>
      <w:r>
        <w:rPr>
          <w:rFonts w:ascii="Franklin Gothic Book" w:hAnsi="Franklin Gothic Book"/>
          <w:szCs w:val="24"/>
        </w:rPr>
        <w:t>“)</w:t>
      </w:r>
    </w:p>
    <w:p w14:paraId="7C3B9705" w14:textId="77777777" w:rsidR="00F65AEC" w:rsidRDefault="00F65AEC">
      <w:pPr>
        <w:keepNext w:val="0"/>
        <w:jc w:val="center"/>
        <w:rPr>
          <w:rFonts w:ascii="Franklin Gothic Book" w:hAnsi="Franklin Gothic Book"/>
          <w:szCs w:val="24"/>
        </w:rPr>
      </w:pPr>
    </w:p>
    <w:p w14:paraId="352D08DA" w14:textId="6D5754DB" w:rsidR="00F32B6C" w:rsidRDefault="00F65AEC" w:rsidP="00091F47">
      <w:pPr>
        <w:keepNext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Přebírající a Předávající dále společně též „</w:t>
      </w:r>
      <w:r>
        <w:rPr>
          <w:rFonts w:ascii="Franklin Gothic Book" w:hAnsi="Franklin Gothic Book"/>
          <w:b/>
          <w:szCs w:val="24"/>
        </w:rPr>
        <w:t>Strany</w:t>
      </w:r>
      <w:r>
        <w:rPr>
          <w:rFonts w:ascii="Franklin Gothic Book" w:hAnsi="Franklin Gothic Book"/>
          <w:szCs w:val="24"/>
        </w:rPr>
        <w:t>“ a každá z nich též „</w:t>
      </w:r>
      <w:r>
        <w:rPr>
          <w:rFonts w:ascii="Franklin Gothic Book" w:hAnsi="Franklin Gothic Book"/>
          <w:b/>
          <w:bCs/>
          <w:szCs w:val="24"/>
        </w:rPr>
        <w:t>Strana</w:t>
      </w:r>
      <w:r>
        <w:rPr>
          <w:rFonts w:ascii="Franklin Gothic Book" w:hAnsi="Franklin Gothic Book"/>
          <w:szCs w:val="24"/>
        </w:rPr>
        <w:t>“</w:t>
      </w:r>
      <w:r w:rsidR="00091F47">
        <w:rPr>
          <w:rFonts w:ascii="Franklin Gothic Book" w:hAnsi="Franklin Gothic Book"/>
          <w:szCs w:val="24"/>
        </w:rPr>
        <w:t xml:space="preserve"> </w:t>
      </w:r>
      <w:bookmarkStart w:id="2" w:name="RECITALS"/>
      <w:bookmarkStart w:id="3" w:name="_Ref487343135"/>
      <w:bookmarkEnd w:id="2"/>
      <w:r w:rsidR="00F32B6C" w:rsidRPr="004729BA">
        <w:rPr>
          <w:rFonts w:ascii="Franklin Gothic Book" w:hAnsi="Franklin Gothic Book"/>
          <w:szCs w:val="24"/>
        </w:rPr>
        <w:t>uzavírají tento</w:t>
      </w:r>
      <w:r w:rsidR="00F32B6C">
        <w:rPr>
          <w:rFonts w:ascii="Franklin Gothic Book" w:hAnsi="Franklin Gothic Book"/>
          <w:szCs w:val="24"/>
        </w:rPr>
        <w:t xml:space="preserve">: </w:t>
      </w:r>
      <w:r w:rsidR="00F32B6C" w:rsidRPr="004729BA">
        <w:rPr>
          <w:rFonts w:ascii="Franklin Gothic Book" w:hAnsi="Franklin Gothic Book"/>
          <w:szCs w:val="24"/>
        </w:rPr>
        <w:t xml:space="preserve"> </w:t>
      </w:r>
    </w:p>
    <w:p w14:paraId="73A80D09" w14:textId="77777777" w:rsidR="001537D3" w:rsidRPr="007C4ACF" w:rsidRDefault="001537D3" w:rsidP="004729BA">
      <w:pPr>
        <w:pStyle w:val="texte1"/>
        <w:rPr>
          <w:rFonts w:ascii="Franklin Gothic Book" w:hAnsi="Franklin Gothic Book"/>
          <w:szCs w:val="24"/>
        </w:rPr>
      </w:pPr>
    </w:p>
    <w:p w14:paraId="3C242C2D" w14:textId="791C8F10" w:rsidR="00D30AA4" w:rsidRDefault="00D30AA4" w:rsidP="001537D3">
      <w:pPr>
        <w:pStyle w:val="Nadpis1"/>
        <w:numPr>
          <w:ilvl w:val="0"/>
          <w:numId w:val="0"/>
        </w:numPr>
        <w:tabs>
          <w:tab w:val="left" w:pos="425"/>
        </w:tabs>
        <w:spacing w:before="0" w:after="0"/>
        <w:ind w:left="425" w:hanging="425"/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Dodatek č. </w:t>
      </w:r>
      <w:r w:rsidR="001C5C9C">
        <w:rPr>
          <w:rFonts w:ascii="Franklin Gothic Book" w:hAnsi="Franklin Gothic Book"/>
          <w:szCs w:val="24"/>
        </w:rPr>
        <w:t xml:space="preserve">10 </w:t>
      </w:r>
      <w:r w:rsidR="00DB6242">
        <w:rPr>
          <w:rFonts w:ascii="Franklin Gothic Book" w:hAnsi="Franklin Gothic Book"/>
          <w:szCs w:val="24"/>
        </w:rPr>
        <w:t>ke smlouvě o dodávce vody předané ze zdroje Úpravna vody Želivka a ke smlouvě o dodávce vody předané ze zdroje pitné vody Káraný II</w:t>
      </w:r>
    </w:p>
    <w:p w14:paraId="201C1424" w14:textId="0BE494E5" w:rsidR="002139FB" w:rsidRDefault="00D30AA4" w:rsidP="00D30AA4">
      <w:pPr>
        <w:keepNext w:val="0"/>
        <w:keepLines w:val="0"/>
        <w:tabs>
          <w:tab w:val="left" w:pos="540"/>
          <w:tab w:val="left" w:pos="785"/>
        </w:tabs>
        <w:spacing w:before="12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Strany spolu dne 23. října 2013 uzavřely smlouvu o dodávkách předané vody ze zdroje Úpravna vody Želivka </w:t>
      </w:r>
      <w:r w:rsidR="002139FB">
        <w:rPr>
          <w:rFonts w:ascii="Franklin Gothic Book" w:hAnsi="Franklin Gothic Book"/>
          <w:szCs w:val="24"/>
        </w:rPr>
        <w:t xml:space="preserve">(dále také jen Smlouva voda Želivka) </w:t>
      </w:r>
      <w:r>
        <w:rPr>
          <w:rFonts w:ascii="Franklin Gothic Book" w:hAnsi="Franklin Gothic Book"/>
          <w:szCs w:val="24"/>
        </w:rPr>
        <w:t>a Smlouvu o dodávkách předané vody ze zdroje pitné vody Káraný II</w:t>
      </w:r>
      <w:r w:rsidR="002139FB">
        <w:rPr>
          <w:rFonts w:ascii="Franklin Gothic Book" w:hAnsi="Franklin Gothic Book"/>
          <w:szCs w:val="24"/>
        </w:rPr>
        <w:t xml:space="preserve"> (dále také jen Smlouva voda Káraný)</w:t>
      </w:r>
      <w:r>
        <w:rPr>
          <w:rFonts w:ascii="Franklin Gothic Book" w:hAnsi="Franklin Gothic Book"/>
          <w:szCs w:val="24"/>
        </w:rPr>
        <w:t xml:space="preserve">, obě s účinností </w:t>
      </w:r>
      <w:r w:rsidR="002139FB">
        <w:rPr>
          <w:rFonts w:ascii="Franklin Gothic Book" w:hAnsi="Franklin Gothic Book"/>
          <w:szCs w:val="24"/>
        </w:rPr>
        <w:t>do 31.12.2028</w:t>
      </w:r>
      <w:r w:rsidR="00DB6242">
        <w:rPr>
          <w:rFonts w:ascii="Franklin Gothic Book" w:hAnsi="Franklin Gothic Book"/>
          <w:szCs w:val="24"/>
        </w:rPr>
        <w:t>,</w:t>
      </w:r>
      <w:r w:rsidR="002139FB">
        <w:rPr>
          <w:rFonts w:ascii="Franklin Gothic Book" w:hAnsi="Franklin Gothic Book"/>
          <w:szCs w:val="24"/>
        </w:rPr>
        <w:t xml:space="preserve"> přičemž k oběma smlouvám byl</w:t>
      </w:r>
      <w:r w:rsidR="00DB6242">
        <w:rPr>
          <w:rFonts w:ascii="Franklin Gothic Book" w:hAnsi="Franklin Gothic Book"/>
          <w:szCs w:val="24"/>
        </w:rPr>
        <w:t>o</w:t>
      </w:r>
      <w:r w:rsidR="002139FB">
        <w:rPr>
          <w:rFonts w:ascii="Franklin Gothic Book" w:hAnsi="Franklin Gothic Book"/>
          <w:szCs w:val="24"/>
        </w:rPr>
        <w:t xml:space="preserve"> </w:t>
      </w:r>
      <w:r w:rsidR="00F65C7C">
        <w:rPr>
          <w:rFonts w:ascii="Franklin Gothic Book" w:hAnsi="Franklin Gothic Book"/>
          <w:szCs w:val="24"/>
        </w:rPr>
        <w:t xml:space="preserve">následně </w:t>
      </w:r>
      <w:r w:rsidR="002139FB">
        <w:rPr>
          <w:rFonts w:ascii="Franklin Gothic Book" w:hAnsi="Franklin Gothic Book"/>
          <w:szCs w:val="24"/>
        </w:rPr>
        <w:t>uzavřen</w:t>
      </w:r>
      <w:r w:rsidR="00DB6242">
        <w:rPr>
          <w:rFonts w:ascii="Franklin Gothic Book" w:hAnsi="Franklin Gothic Book"/>
          <w:szCs w:val="24"/>
        </w:rPr>
        <w:t>o</w:t>
      </w:r>
      <w:r w:rsidR="002139FB">
        <w:rPr>
          <w:rFonts w:ascii="Franklin Gothic Book" w:hAnsi="Franklin Gothic Book"/>
          <w:szCs w:val="24"/>
        </w:rPr>
        <w:t xml:space="preserve"> celkem</w:t>
      </w:r>
      <w:r w:rsidR="00AD5A33">
        <w:rPr>
          <w:rFonts w:ascii="Franklin Gothic Book" w:hAnsi="Franklin Gothic Book"/>
          <w:szCs w:val="24"/>
        </w:rPr>
        <w:t xml:space="preserve"> </w:t>
      </w:r>
      <w:r w:rsidR="00AE33F5">
        <w:rPr>
          <w:rFonts w:ascii="Franklin Gothic Book" w:hAnsi="Franklin Gothic Book"/>
          <w:szCs w:val="24"/>
        </w:rPr>
        <w:t xml:space="preserve">9 </w:t>
      </w:r>
      <w:r w:rsidR="002139FB">
        <w:rPr>
          <w:rFonts w:ascii="Franklin Gothic Book" w:hAnsi="Franklin Gothic Book"/>
          <w:szCs w:val="24"/>
        </w:rPr>
        <w:t>dodatk</w:t>
      </w:r>
      <w:r w:rsidR="00AD5A33">
        <w:rPr>
          <w:rFonts w:ascii="Franklin Gothic Book" w:hAnsi="Franklin Gothic Book"/>
          <w:szCs w:val="24"/>
        </w:rPr>
        <w:t>ů</w:t>
      </w:r>
      <w:r w:rsidR="002139FB">
        <w:rPr>
          <w:rFonts w:ascii="Franklin Gothic Book" w:hAnsi="Franklin Gothic Book"/>
          <w:szCs w:val="24"/>
        </w:rPr>
        <w:t xml:space="preserve"> upravující</w:t>
      </w:r>
      <w:r w:rsidR="00DB6242">
        <w:rPr>
          <w:rFonts w:ascii="Franklin Gothic Book" w:hAnsi="Franklin Gothic Book"/>
          <w:szCs w:val="24"/>
        </w:rPr>
        <w:t>ch</w:t>
      </w:r>
      <w:r w:rsidR="002139FB">
        <w:rPr>
          <w:rFonts w:ascii="Franklin Gothic Book" w:hAnsi="Franklin Gothic Book"/>
          <w:szCs w:val="24"/>
        </w:rPr>
        <w:t xml:space="preserve"> výši ceny za vodu předanou pro roky </w:t>
      </w:r>
      <w:proofErr w:type="gramStart"/>
      <w:r w:rsidR="00AD5A33">
        <w:rPr>
          <w:rFonts w:ascii="Franklin Gothic Book" w:hAnsi="Franklin Gothic Book"/>
          <w:szCs w:val="24"/>
        </w:rPr>
        <w:t>2015</w:t>
      </w:r>
      <w:r w:rsidR="00B40535">
        <w:rPr>
          <w:rFonts w:ascii="Franklin Gothic Book" w:hAnsi="Franklin Gothic Book"/>
          <w:szCs w:val="24"/>
        </w:rPr>
        <w:t xml:space="preserve"> </w:t>
      </w:r>
      <w:r w:rsidR="00C07C3F">
        <w:rPr>
          <w:rFonts w:ascii="Franklin Gothic Book" w:hAnsi="Franklin Gothic Book"/>
          <w:szCs w:val="24"/>
        </w:rPr>
        <w:t>–</w:t>
      </w:r>
      <w:r w:rsidR="00B40535">
        <w:rPr>
          <w:rFonts w:ascii="Franklin Gothic Book" w:hAnsi="Franklin Gothic Book"/>
          <w:szCs w:val="24"/>
        </w:rPr>
        <w:t xml:space="preserve"> </w:t>
      </w:r>
      <w:r w:rsidR="00AE33F5">
        <w:rPr>
          <w:rFonts w:ascii="Franklin Gothic Book" w:hAnsi="Franklin Gothic Book"/>
          <w:szCs w:val="24"/>
        </w:rPr>
        <w:t>2023</w:t>
      </w:r>
      <w:proofErr w:type="gramEnd"/>
      <w:r w:rsidR="00C07C3F">
        <w:rPr>
          <w:rFonts w:ascii="Franklin Gothic Book" w:hAnsi="Franklin Gothic Book"/>
          <w:szCs w:val="24"/>
        </w:rPr>
        <w:t>.</w:t>
      </w:r>
    </w:p>
    <w:p w14:paraId="587A7999" w14:textId="776A127E" w:rsidR="00550E2F" w:rsidRDefault="001162FD" w:rsidP="001162FD">
      <w:pPr>
        <w:keepNext w:val="0"/>
        <w:spacing w:before="120"/>
        <w:rPr>
          <w:rFonts w:ascii="Franklin Gothic Book" w:hAnsi="Franklin Gothic Book"/>
          <w:szCs w:val="24"/>
        </w:rPr>
      </w:pPr>
      <w:r w:rsidRPr="001162FD">
        <w:rPr>
          <w:rFonts w:ascii="Franklin Gothic Book" w:hAnsi="Franklin Gothic Book"/>
          <w:b/>
          <w:szCs w:val="24"/>
        </w:rPr>
        <w:t xml:space="preserve">A) </w:t>
      </w:r>
      <w:r>
        <w:rPr>
          <w:rFonts w:ascii="Franklin Gothic Book" w:hAnsi="Franklin Gothic Book"/>
          <w:szCs w:val="24"/>
        </w:rPr>
        <w:tab/>
      </w:r>
      <w:r w:rsidR="001F498A">
        <w:rPr>
          <w:rFonts w:ascii="Franklin Gothic Book" w:hAnsi="Franklin Gothic Book"/>
          <w:szCs w:val="24"/>
        </w:rPr>
        <w:t>S</w:t>
      </w:r>
      <w:r w:rsidR="00F65C7C">
        <w:rPr>
          <w:rFonts w:ascii="Franklin Gothic Book" w:hAnsi="Franklin Gothic Book"/>
          <w:szCs w:val="24"/>
        </w:rPr>
        <w:t>trany</w:t>
      </w:r>
      <w:r w:rsidR="00D30AA4">
        <w:rPr>
          <w:rFonts w:ascii="Franklin Gothic Book" w:hAnsi="Franklin Gothic Book"/>
          <w:szCs w:val="24"/>
        </w:rPr>
        <w:t xml:space="preserve"> mají záměr tímto dodatkem </w:t>
      </w:r>
      <w:r w:rsidR="00C75804">
        <w:rPr>
          <w:rFonts w:ascii="Franklin Gothic Book" w:hAnsi="Franklin Gothic Book"/>
          <w:szCs w:val="24"/>
        </w:rPr>
        <w:t xml:space="preserve">sjednat </w:t>
      </w:r>
      <w:r w:rsidR="0061430E">
        <w:rPr>
          <w:rFonts w:ascii="Franklin Gothic Book" w:hAnsi="Franklin Gothic Book"/>
          <w:szCs w:val="24"/>
        </w:rPr>
        <w:t>cenu</w:t>
      </w:r>
      <w:r w:rsidR="00294E30">
        <w:rPr>
          <w:rFonts w:ascii="Franklin Gothic Book" w:hAnsi="Franklin Gothic Book"/>
          <w:szCs w:val="24"/>
        </w:rPr>
        <w:t xml:space="preserve"> </w:t>
      </w:r>
      <w:r w:rsidR="00E63513">
        <w:rPr>
          <w:rFonts w:ascii="Franklin Gothic Book" w:hAnsi="Franklin Gothic Book"/>
          <w:szCs w:val="24"/>
        </w:rPr>
        <w:t xml:space="preserve">a předpokládané množství </w:t>
      </w:r>
      <w:r w:rsidR="00294E30">
        <w:rPr>
          <w:rFonts w:ascii="Franklin Gothic Book" w:hAnsi="Franklin Gothic Book"/>
          <w:szCs w:val="24"/>
        </w:rPr>
        <w:t>Předané vody</w:t>
      </w:r>
      <w:r w:rsidR="00E63513">
        <w:rPr>
          <w:rFonts w:ascii="Franklin Gothic Book" w:hAnsi="Franklin Gothic Book"/>
          <w:szCs w:val="24"/>
        </w:rPr>
        <w:t xml:space="preserve"> z vodní</w:t>
      </w:r>
      <w:r w:rsidR="00C07C3F">
        <w:rPr>
          <w:rFonts w:ascii="Franklin Gothic Book" w:hAnsi="Franklin Gothic Book"/>
          <w:szCs w:val="24"/>
        </w:rPr>
        <w:t>ch</w:t>
      </w:r>
      <w:r w:rsidR="00E63513">
        <w:rPr>
          <w:rFonts w:ascii="Franklin Gothic Book" w:hAnsi="Franklin Gothic Book"/>
          <w:szCs w:val="24"/>
        </w:rPr>
        <w:t xml:space="preserve"> zdroj</w:t>
      </w:r>
      <w:r w:rsidR="00C07C3F">
        <w:rPr>
          <w:rFonts w:ascii="Franklin Gothic Book" w:hAnsi="Franklin Gothic Book"/>
          <w:szCs w:val="24"/>
        </w:rPr>
        <w:t>ů</w:t>
      </w:r>
      <w:r w:rsidR="00E63513">
        <w:rPr>
          <w:rFonts w:ascii="Franklin Gothic Book" w:hAnsi="Franklin Gothic Book"/>
          <w:szCs w:val="24"/>
        </w:rPr>
        <w:t xml:space="preserve"> Želivka a </w:t>
      </w:r>
      <w:r w:rsidR="00E95888">
        <w:rPr>
          <w:rFonts w:ascii="Franklin Gothic Book" w:hAnsi="Franklin Gothic Book"/>
          <w:szCs w:val="24"/>
        </w:rPr>
        <w:t xml:space="preserve">Káraný </w:t>
      </w:r>
      <w:r w:rsidR="00010067">
        <w:rPr>
          <w:rFonts w:ascii="Franklin Gothic Book" w:hAnsi="Franklin Gothic Book"/>
          <w:szCs w:val="24"/>
        </w:rPr>
        <w:t xml:space="preserve">pro rok </w:t>
      </w:r>
      <w:r w:rsidR="006F1371">
        <w:rPr>
          <w:rFonts w:ascii="Franklin Gothic Book" w:hAnsi="Franklin Gothic Book"/>
          <w:szCs w:val="24"/>
        </w:rPr>
        <w:t xml:space="preserve">2024 </w:t>
      </w:r>
      <w:r w:rsidR="00E95888">
        <w:rPr>
          <w:rFonts w:ascii="Franklin Gothic Book" w:hAnsi="Franklin Gothic Book"/>
          <w:szCs w:val="24"/>
        </w:rPr>
        <w:t xml:space="preserve">a </w:t>
      </w:r>
      <w:r w:rsidR="00D30AA4">
        <w:rPr>
          <w:rFonts w:ascii="Franklin Gothic Book" w:hAnsi="Franklin Gothic Book"/>
          <w:szCs w:val="24"/>
        </w:rPr>
        <w:t xml:space="preserve">s ohledem na shora uvedené </w:t>
      </w:r>
      <w:r w:rsidR="00010067">
        <w:rPr>
          <w:rFonts w:ascii="Franklin Gothic Book" w:hAnsi="Franklin Gothic Book"/>
          <w:szCs w:val="24"/>
        </w:rPr>
        <w:t xml:space="preserve">se </w:t>
      </w:r>
      <w:r w:rsidR="00D30AA4">
        <w:rPr>
          <w:rFonts w:ascii="Franklin Gothic Book" w:hAnsi="Franklin Gothic Book"/>
          <w:szCs w:val="24"/>
        </w:rPr>
        <w:t>dohodly</w:t>
      </w:r>
      <w:r w:rsidR="00F65C7C">
        <w:rPr>
          <w:rFonts w:ascii="Franklin Gothic Book" w:hAnsi="Franklin Gothic Book"/>
          <w:szCs w:val="24"/>
        </w:rPr>
        <w:t xml:space="preserve"> </w:t>
      </w:r>
      <w:r w:rsidR="001F498A">
        <w:rPr>
          <w:rFonts w:ascii="Franklin Gothic Book" w:hAnsi="Franklin Gothic Book"/>
          <w:szCs w:val="24"/>
        </w:rPr>
        <w:t>tak</w:t>
      </w:r>
      <w:r w:rsidR="00D30AA4">
        <w:rPr>
          <w:rFonts w:ascii="Franklin Gothic Book" w:hAnsi="Franklin Gothic Book"/>
          <w:szCs w:val="24"/>
        </w:rPr>
        <w:t>, jak následuje</w:t>
      </w:r>
      <w:r w:rsidR="00550E2F">
        <w:rPr>
          <w:rFonts w:ascii="Franklin Gothic Book" w:hAnsi="Franklin Gothic Book"/>
          <w:szCs w:val="24"/>
        </w:rPr>
        <w:t>:</w:t>
      </w:r>
    </w:p>
    <w:p w14:paraId="0595BBE6" w14:textId="2DE7E85D" w:rsidR="00115E53" w:rsidRDefault="00A51006" w:rsidP="006F1C7C">
      <w:pPr>
        <w:keepNext w:val="0"/>
        <w:spacing w:before="120"/>
        <w:ind w:left="709" w:hanging="567"/>
        <w:rPr>
          <w:rFonts w:ascii="Franklin Gothic Book" w:hAnsi="Franklin Gothic Book"/>
          <w:szCs w:val="24"/>
        </w:rPr>
      </w:pPr>
      <w:r w:rsidRPr="006F1C7C">
        <w:rPr>
          <w:rFonts w:ascii="Franklin Gothic Book" w:hAnsi="Franklin Gothic Book"/>
          <w:b/>
          <w:szCs w:val="24"/>
        </w:rPr>
        <w:t>I.</w:t>
      </w:r>
      <w:r>
        <w:rPr>
          <w:rFonts w:ascii="Franklin Gothic Book" w:hAnsi="Franklin Gothic Book"/>
          <w:szCs w:val="24"/>
        </w:rPr>
        <w:t xml:space="preserve"> </w:t>
      </w:r>
      <w:r w:rsidR="00B23B93">
        <w:rPr>
          <w:rFonts w:ascii="Franklin Gothic Book" w:hAnsi="Franklin Gothic Book"/>
          <w:szCs w:val="24"/>
        </w:rPr>
        <w:tab/>
      </w:r>
      <w:r w:rsidR="00381C40">
        <w:rPr>
          <w:rFonts w:ascii="Franklin Gothic Book" w:hAnsi="Franklin Gothic Book"/>
          <w:szCs w:val="24"/>
        </w:rPr>
        <w:t xml:space="preserve">Ve </w:t>
      </w:r>
      <w:r w:rsidR="00AC07A9">
        <w:rPr>
          <w:rFonts w:ascii="Franklin Gothic Book" w:hAnsi="Franklin Gothic Book"/>
          <w:szCs w:val="24"/>
        </w:rPr>
        <w:t>smyslu č</w:t>
      </w:r>
      <w:r w:rsidR="00F7263A">
        <w:rPr>
          <w:rFonts w:ascii="Franklin Gothic Book" w:hAnsi="Franklin Gothic Book"/>
          <w:szCs w:val="24"/>
        </w:rPr>
        <w:t>lánk</w:t>
      </w:r>
      <w:r w:rsidR="00AC07A9">
        <w:rPr>
          <w:rFonts w:ascii="Franklin Gothic Book" w:hAnsi="Franklin Gothic Book"/>
          <w:szCs w:val="24"/>
        </w:rPr>
        <w:t>u</w:t>
      </w:r>
      <w:r w:rsidR="00F7263A">
        <w:rPr>
          <w:rFonts w:ascii="Franklin Gothic Book" w:hAnsi="Franklin Gothic Book"/>
          <w:szCs w:val="24"/>
        </w:rPr>
        <w:t xml:space="preserve"> IV. </w:t>
      </w:r>
      <w:r w:rsidR="00C07C3F">
        <w:rPr>
          <w:rFonts w:ascii="Franklin Gothic Book" w:hAnsi="Franklin Gothic Book"/>
          <w:szCs w:val="24"/>
        </w:rPr>
        <w:t>odst.</w:t>
      </w:r>
      <w:r w:rsidR="00AC07A9">
        <w:rPr>
          <w:rFonts w:ascii="Franklin Gothic Book" w:hAnsi="Franklin Gothic Book"/>
          <w:szCs w:val="24"/>
        </w:rPr>
        <w:t xml:space="preserve"> 4 </w:t>
      </w:r>
      <w:r w:rsidR="00C07C3F">
        <w:rPr>
          <w:rFonts w:ascii="Franklin Gothic Book" w:hAnsi="Franklin Gothic Book"/>
          <w:szCs w:val="24"/>
        </w:rPr>
        <w:t xml:space="preserve">a násl. </w:t>
      </w:r>
      <w:r w:rsidR="00B82F62">
        <w:rPr>
          <w:rFonts w:ascii="Franklin Gothic Book" w:hAnsi="Franklin Gothic Book"/>
          <w:szCs w:val="24"/>
        </w:rPr>
        <w:t xml:space="preserve">Smlouvy voda Želivka a Smlouvy voda Káraný </w:t>
      </w:r>
      <w:r w:rsidR="00AC07A9">
        <w:rPr>
          <w:rFonts w:ascii="Franklin Gothic Book" w:hAnsi="Franklin Gothic Book"/>
          <w:szCs w:val="24"/>
        </w:rPr>
        <w:t xml:space="preserve">se dohodou stanovuje </w:t>
      </w:r>
      <w:r w:rsidR="000B0594">
        <w:rPr>
          <w:rFonts w:ascii="Franklin Gothic Book" w:hAnsi="Franklin Gothic Book"/>
          <w:szCs w:val="24"/>
        </w:rPr>
        <w:t>P</w:t>
      </w:r>
      <w:r w:rsidR="000B0594" w:rsidRPr="00FD6CA2">
        <w:rPr>
          <w:rFonts w:ascii="Franklin Gothic Book" w:hAnsi="Franklin Gothic Book"/>
          <w:szCs w:val="24"/>
        </w:rPr>
        <w:t>ředpokládané množství Předané vody</w:t>
      </w:r>
      <w:r w:rsidR="000B0594">
        <w:rPr>
          <w:rFonts w:ascii="Franklin Gothic Book" w:hAnsi="Franklin Gothic Book"/>
          <w:szCs w:val="24"/>
        </w:rPr>
        <w:t xml:space="preserve"> pro </w:t>
      </w:r>
      <w:r w:rsidR="00B72186">
        <w:rPr>
          <w:rFonts w:ascii="Franklin Gothic Book" w:hAnsi="Franklin Gothic Book"/>
          <w:szCs w:val="24"/>
        </w:rPr>
        <w:t xml:space="preserve">rok </w:t>
      </w:r>
      <w:r w:rsidR="006F1371">
        <w:rPr>
          <w:rFonts w:ascii="Franklin Gothic Book" w:hAnsi="Franklin Gothic Book"/>
          <w:szCs w:val="24"/>
        </w:rPr>
        <w:t xml:space="preserve">2024 </w:t>
      </w:r>
      <w:r w:rsidR="00B72186">
        <w:rPr>
          <w:rFonts w:ascii="Franklin Gothic Book" w:hAnsi="Franklin Gothic Book"/>
          <w:szCs w:val="24"/>
        </w:rPr>
        <w:t xml:space="preserve">takto: </w:t>
      </w:r>
    </w:p>
    <w:p w14:paraId="6D83B2D9" w14:textId="60D92A1D" w:rsidR="00474141" w:rsidRDefault="00BE1645" w:rsidP="00CE1543">
      <w:pPr>
        <w:pStyle w:val="StylNadpis2Verdana10b"/>
        <w:numPr>
          <w:ilvl w:val="0"/>
          <w:numId w:val="27"/>
        </w:numPr>
        <w:ind w:left="284" w:firstLine="142"/>
        <w:rPr>
          <w:rFonts w:ascii="Franklin Gothic Book" w:hAnsi="Franklin Gothic Book"/>
          <w:sz w:val="24"/>
          <w:szCs w:val="24"/>
        </w:rPr>
      </w:pPr>
      <w:bookmarkStart w:id="4" w:name="_Ref513002538"/>
      <w:r w:rsidRPr="00474141">
        <w:rPr>
          <w:rFonts w:ascii="Franklin Gothic Book" w:hAnsi="Franklin Gothic Book"/>
          <w:sz w:val="24"/>
          <w:szCs w:val="24"/>
        </w:rPr>
        <w:t xml:space="preserve">Předaná </w:t>
      </w:r>
      <w:r w:rsidR="002A503C" w:rsidRPr="00474141">
        <w:rPr>
          <w:rFonts w:ascii="Franklin Gothic Book" w:hAnsi="Franklin Gothic Book"/>
          <w:sz w:val="24"/>
          <w:szCs w:val="24"/>
        </w:rPr>
        <w:t xml:space="preserve">voda ze zdroje Želivka </w:t>
      </w:r>
      <w:r w:rsidR="00AA349B" w:rsidRPr="00474141">
        <w:rPr>
          <w:rFonts w:ascii="Franklin Gothic Book" w:hAnsi="Franklin Gothic Book"/>
          <w:sz w:val="24"/>
          <w:szCs w:val="24"/>
        </w:rPr>
        <w:t xml:space="preserve">pro rok </w:t>
      </w:r>
      <w:r w:rsidR="006F1371" w:rsidRPr="00474141">
        <w:rPr>
          <w:rFonts w:ascii="Franklin Gothic Book" w:hAnsi="Franklin Gothic Book"/>
          <w:sz w:val="24"/>
          <w:szCs w:val="24"/>
        </w:rPr>
        <w:t>202</w:t>
      </w:r>
      <w:r w:rsidR="006F1371">
        <w:rPr>
          <w:rFonts w:ascii="Franklin Gothic Book" w:hAnsi="Franklin Gothic Book"/>
          <w:sz w:val="24"/>
          <w:szCs w:val="24"/>
        </w:rPr>
        <w:t>4</w:t>
      </w:r>
      <w:r w:rsidR="006F1371" w:rsidRPr="00474141">
        <w:rPr>
          <w:rFonts w:ascii="Franklin Gothic Book" w:hAnsi="Franklin Gothic Book"/>
          <w:sz w:val="24"/>
          <w:szCs w:val="24"/>
        </w:rPr>
        <w:t xml:space="preserve"> </w:t>
      </w:r>
      <w:r w:rsidR="00CB4572" w:rsidRPr="00474141">
        <w:rPr>
          <w:rFonts w:ascii="Franklin Gothic Book" w:hAnsi="Franklin Gothic Book"/>
          <w:sz w:val="24"/>
          <w:szCs w:val="24"/>
        </w:rPr>
        <w:tab/>
      </w:r>
      <w:r w:rsidR="006F1371">
        <w:rPr>
          <w:rFonts w:ascii="Franklin Gothic Book" w:hAnsi="Franklin Gothic Book"/>
          <w:sz w:val="24"/>
          <w:szCs w:val="24"/>
        </w:rPr>
        <w:t>67 744</w:t>
      </w:r>
      <w:r w:rsidR="00BF7024" w:rsidRPr="00474141">
        <w:rPr>
          <w:rFonts w:ascii="Franklin Gothic Book" w:hAnsi="Franklin Gothic Book"/>
          <w:sz w:val="24"/>
          <w:szCs w:val="24"/>
        </w:rPr>
        <w:t xml:space="preserve"> tis. m</w:t>
      </w:r>
      <w:r w:rsidR="00BF7024" w:rsidRPr="00474141">
        <w:rPr>
          <w:rFonts w:ascii="Franklin Gothic Book" w:hAnsi="Franklin Gothic Book"/>
          <w:sz w:val="24"/>
          <w:szCs w:val="24"/>
          <w:vertAlign w:val="superscript"/>
        </w:rPr>
        <w:t>3</w:t>
      </w:r>
      <w:r w:rsidR="0086068F" w:rsidRPr="00474141">
        <w:rPr>
          <w:rFonts w:ascii="Franklin Gothic Book" w:hAnsi="Franklin Gothic Book"/>
          <w:sz w:val="24"/>
          <w:szCs w:val="24"/>
        </w:rPr>
        <w:t>,</w:t>
      </w:r>
    </w:p>
    <w:p w14:paraId="2BC742F5" w14:textId="7E4C5020" w:rsidR="005272A4" w:rsidRPr="00474141" w:rsidRDefault="00BE1645" w:rsidP="00CE1543">
      <w:pPr>
        <w:pStyle w:val="StylNadpis2Verdana10b"/>
        <w:numPr>
          <w:ilvl w:val="0"/>
          <w:numId w:val="27"/>
        </w:numPr>
        <w:ind w:left="284" w:firstLine="142"/>
        <w:rPr>
          <w:rFonts w:ascii="Franklin Gothic Book" w:hAnsi="Franklin Gothic Book"/>
          <w:sz w:val="24"/>
          <w:szCs w:val="24"/>
        </w:rPr>
      </w:pPr>
      <w:r w:rsidRPr="00474141">
        <w:rPr>
          <w:rFonts w:ascii="Franklin Gothic Book" w:hAnsi="Franklin Gothic Book"/>
          <w:sz w:val="24"/>
          <w:szCs w:val="24"/>
        </w:rPr>
        <w:t xml:space="preserve">Předaná </w:t>
      </w:r>
      <w:r w:rsidR="002A503C" w:rsidRPr="00474141">
        <w:rPr>
          <w:rFonts w:ascii="Franklin Gothic Book" w:hAnsi="Franklin Gothic Book"/>
          <w:sz w:val="24"/>
          <w:szCs w:val="24"/>
        </w:rPr>
        <w:t xml:space="preserve">voda ze zdroje Káraný </w:t>
      </w:r>
      <w:r w:rsidR="00AA349B" w:rsidRPr="00474141">
        <w:rPr>
          <w:rFonts w:ascii="Franklin Gothic Book" w:hAnsi="Franklin Gothic Book"/>
          <w:sz w:val="24"/>
          <w:szCs w:val="24"/>
        </w:rPr>
        <w:t xml:space="preserve">pro rok </w:t>
      </w:r>
      <w:proofErr w:type="gramStart"/>
      <w:r w:rsidR="006F1371" w:rsidRPr="00474141">
        <w:rPr>
          <w:rFonts w:ascii="Franklin Gothic Book" w:hAnsi="Franklin Gothic Book"/>
          <w:sz w:val="24"/>
          <w:szCs w:val="24"/>
        </w:rPr>
        <w:t>202</w:t>
      </w:r>
      <w:r w:rsidR="006F1371">
        <w:rPr>
          <w:rFonts w:ascii="Franklin Gothic Book" w:hAnsi="Franklin Gothic Book"/>
          <w:sz w:val="24"/>
          <w:szCs w:val="24"/>
        </w:rPr>
        <w:t>4</w:t>
      </w:r>
      <w:r w:rsidR="006F1371" w:rsidRPr="00474141">
        <w:rPr>
          <w:rFonts w:ascii="Franklin Gothic Book" w:hAnsi="Franklin Gothic Book"/>
          <w:sz w:val="24"/>
          <w:szCs w:val="24"/>
        </w:rPr>
        <w:t xml:space="preserve">  </w:t>
      </w:r>
      <w:r w:rsidR="005272A4" w:rsidRPr="00474141">
        <w:rPr>
          <w:rFonts w:ascii="Franklin Gothic Book" w:hAnsi="Franklin Gothic Book"/>
          <w:sz w:val="24"/>
          <w:szCs w:val="24"/>
        </w:rPr>
        <w:tab/>
      </w:r>
      <w:proofErr w:type="gramEnd"/>
      <w:r w:rsidR="006F1371">
        <w:rPr>
          <w:rFonts w:ascii="Franklin Gothic Book" w:hAnsi="Franklin Gothic Book"/>
          <w:sz w:val="24"/>
          <w:szCs w:val="24"/>
        </w:rPr>
        <w:t>10 208</w:t>
      </w:r>
      <w:r w:rsidR="005906F0">
        <w:rPr>
          <w:rFonts w:ascii="Franklin Gothic Book" w:hAnsi="Franklin Gothic Book"/>
          <w:sz w:val="24"/>
          <w:szCs w:val="24"/>
        </w:rPr>
        <w:t xml:space="preserve"> </w:t>
      </w:r>
      <w:r w:rsidR="005272A4" w:rsidRPr="00474141">
        <w:rPr>
          <w:rFonts w:ascii="Franklin Gothic Book" w:hAnsi="Franklin Gothic Book"/>
          <w:sz w:val="24"/>
          <w:szCs w:val="24"/>
        </w:rPr>
        <w:t>tis. m</w:t>
      </w:r>
      <w:r w:rsidR="005272A4" w:rsidRPr="00474141">
        <w:rPr>
          <w:rFonts w:ascii="Franklin Gothic Book" w:hAnsi="Franklin Gothic Book"/>
          <w:sz w:val="24"/>
          <w:szCs w:val="24"/>
          <w:vertAlign w:val="superscript"/>
        </w:rPr>
        <w:t>3</w:t>
      </w:r>
      <w:r w:rsidR="00474141" w:rsidRPr="00474141">
        <w:rPr>
          <w:rFonts w:ascii="Franklin Gothic Book" w:hAnsi="Franklin Gothic Book"/>
          <w:sz w:val="24"/>
          <w:szCs w:val="24"/>
          <w:vertAlign w:val="superscript"/>
        </w:rPr>
        <w:t xml:space="preserve"> </w:t>
      </w:r>
      <w:r w:rsidR="00474141" w:rsidRPr="00474141">
        <w:rPr>
          <w:rFonts w:ascii="Franklin Gothic Book" w:hAnsi="Franklin Gothic Book"/>
          <w:sz w:val="24"/>
          <w:szCs w:val="24"/>
        </w:rPr>
        <w:t>.</w:t>
      </w:r>
    </w:p>
    <w:p w14:paraId="0A12963B" w14:textId="27ED12DC" w:rsidR="00B23B93" w:rsidRPr="006F1C7C" w:rsidRDefault="00B23B93" w:rsidP="002577D7">
      <w:pPr>
        <w:pStyle w:val="StylNadpis2Verdana10b"/>
        <w:ind w:left="709" w:hanging="567"/>
        <w:rPr>
          <w:rFonts w:ascii="Franklin Gothic Book" w:hAnsi="Franklin Gothic Book"/>
          <w:sz w:val="24"/>
          <w:szCs w:val="24"/>
        </w:rPr>
      </w:pPr>
      <w:r w:rsidRPr="006F1C7C">
        <w:rPr>
          <w:rFonts w:ascii="Franklin Gothic Book" w:hAnsi="Franklin Gothic Book"/>
          <w:b/>
          <w:sz w:val="24"/>
          <w:szCs w:val="24"/>
        </w:rPr>
        <w:t>II</w:t>
      </w:r>
      <w:r w:rsidRPr="006F1C7C">
        <w:rPr>
          <w:rFonts w:ascii="Franklin Gothic Book" w:hAnsi="Franklin Gothic Book"/>
          <w:sz w:val="24"/>
          <w:szCs w:val="24"/>
        </w:rPr>
        <w:t>.</w:t>
      </w:r>
      <w:r w:rsidRPr="006F1C7C">
        <w:rPr>
          <w:rFonts w:ascii="Franklin Gothic Book" w:hAnsi="Franklin Gothic Book"/>
          <w:sz w:val="24"/>
          <w:szCs w:val="24"/>
        </w:rPr>
        <w:tab/>
        <w:t>Ve smyslu článku V</w:t>
      </w:r>
      <w:r w:rsidR="00766983">
        <w:rPr>
          <w:rFonts w:ascii="Franklin Gothic Book" w:hAnsi="Franklin Gothic Book"/>
          <w:sz w:val="24"/>
          <w:szCs w:val="24"/>
        </w:rPr>
        <w:t>I</w:t>
      </w:r>
      <w:r w:rsidRPr="006F1C7C">
        <w:rPr>
          <w:rFonts w:ascii="Franklin Gothic Book" w:hAnsi="Franklin Gothic Book"/>
          <w:sz w:val="24"/>
          <w:szCs w:val="24"/>
        </w:rPr>
        <w:t xml:space="preserve">. </w:t>
      </w:r>
      <w:r w:rsidR="00C07C3F">
        <w:rPr>
          <w:rFonts w:ascii="Franklin Gothic Book" w:hAnsi="Franklin Gothic Book"/>
          <w:sz w:val="24"/>
          <w:szCs w:val="24"/>
        </w:rPr>
        <w:t>odst.</w:t>
      </w:r>
      <w:r w:rsidR="00C07C3F" w:rsidRPr="006F1C7C">
        <w:rPr>
          <w:rFonts w:ascii="Franklin Gothic Book" w:hAnsi="Franklin Gothic Book"/>
          <w:sz w:val="24"/>
          <w:szCs w:val="24"/>
        </w:rPr>
        <w:t xml:space="preserve"> </w:t>
      </w:r>
      <w:r w:rsidR="00766983">
        <w:rPr>
          <w:rFonts w:ascii="Franklin Gothic Book" w:hAnsi="Franklin Gothic Book"/>
          <w:sz w:val="24"/>
          <w:szCs w:val="24"/>
        </w:rPr>
        <w:t>1</w:t>
      </w:r>
      <w:r w:rsidRPr="006F1C7C">
        <w:rPr>
          <w:rFonts w:ascii="Franklin Gothic Book" w:hAnsi="Franklin Gothic Book"/>
          <w:sz w:val="24"/>
          <w:szCs w:val="24"/>
        </w:rPr>
        <w:t xml:space="preserve"> </w:t>
      </w:r>
      <w:r w:rsidR="00330A6C">
        <w:rPr>
          <w:rFonts w:ascii="Franklin Gothic Book" w:hAnsi="Franklin Gothic Book"/>
          <w:sz w:val="24"/>
          <w:szCs w:val="24"/>
        </w:rPr>
        <w:t xml:space="preserve">a 2 </w:t>
      </w:r>
      <w:r w:rsidRPr="006F1C7C">
        <w:rPr>
          <w:rFonts w:ascii="Franklin Gothic Book" w:hAnsi="Franklin Gothic Book"/>
          <w:sz w:val="24"/>
          <w:szCs w:val="24"/>
        </w:rPr>
        <w:t xml:space="preserve">Smlouvy voda Želivka a Smlouvy voda Káraný se </w:t>
      </w:r>
      <w:r w:rsidR="00C07C3F">
        <w:rPr>
          <w:rFonts w:ascii="Franklin Gothic Book" w:hAnsi="Franklin Gothic Book"/>
          <w:sz w:val="24"/>
          <w:szCs w:val="24"/>
        </w:rPr>
        <w:t>c</w:t>
      </w:r>
      <w:r w:rsidR="007F2427" w:rsidRPr="00710685">
        <w:rPr>
          <w:rFonts w:ascii="Franklin Gothic Book" w:hAnsi="Franklin Gothic Book"/>
          <w:sz w:val="24"/>
          <w:szCs w:val="24"/>
        </w:rPr>
        <w:t xml:space="preserve">ena </w:t>
      </w:r>
      <w:r w:rsidR="00435478">
        <w:rPr>
          <w:rFonts w:ascii="Franklin Gothic Book" w:hAnsi="Franklin Gothic Book" w:cs="Franklin Gothic Book"/>
          <w:sz w:val="24"/>
          <w:szCs w:val="24"/>
        </w:rPr>
        <w:t xml:space="preserve">v Kč </w:t>
      </w:r>
      <w:r w:rsidR="00435478" w:rsidRPr="00710685">
        <w:rPr>
          <w:rFonts w:ascii="Franklin Gothic Book" w:hAnsi="Franklin Gothic Book" w:cs="Franklin Gothic Book"/>
          <w:sz w:val="24"/>
          <w:szCs w:val="24"/>
        </w:rPr>
        <w:t>bez DPH</w:t>
      </w:r>
      <w:r w:rsidR="00C008D0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7F2427" w:rsidRPr="00710685">
        <w:rPr>
          <w:rFonts w:ascii="Franklin Gothic Book" w:hAnsi="Franklin Gothic Book"/>
          <w:sz w:val="24"/>
          <w:szCs w:val="24"/>
        </w:rPr>
        <w:t>za 1 m</w:t>
      </w:r>
      <w:r w:rsidR="007F2427" w:rsidRPr="00710685">
        <w:rPr>
          <w:rFonts w:ascii="Franklin Gothic Book" w:hAnsi="Franklin Gothic Book" w:cs="Franklin Gothic Book"/>
          <w:sz w:val="24"/>
          <w:szCs w:val="24"/>
          <w:vertAlign w:val="superscript"/>
        </w:rPr>
        <w:t>3</w:t>
      </w:r>
      <w:r w:rsidR="007F2427" w:rsidRPr="0071068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6F1C7C">
        <w:rPr>
          <w:rFonts w:ascii="Franklin Gothic Book" w:hAnsi="Franklin Gothic Book"/>
          <w:sz w:val="24"/>
          <w:szCs w:val="24"/>
        </w:rPr>
        <w:t xml:space="preserve">Předané vody pro rok </w:t>
      </w:r>
      <w:r w:rsidR="006F1371" w:rsidRPr="006F1C7C">
        <w:rPr>
          <w:rFonts w:ascii="Franklin Gothic Book" w:hAnsi="Franklin Gothic Book"/>
          <w:sz w:val="24"/>
          <w:szCs w:val="24"/>
        </w:rPr>
        <w:t>202</w:t>
      </w:r>
      <w:r w:rsidR="006F1371">
        <w:rPr>
          <w:rFonts w:ascii="Franklin Gothic Book" w:hAnsi="Franklin Gothic Book"/>
          <w:sz w:val="24"/>
          <w:szCs w:val="24"/>
        </w:rPr>
        <w:t>4</w:t>
      </w:r>
      <w:r w:rsidR="006F1371" w:rsidRPr="006F1C7C">
        <w:rPr>
          <w:rFonts w:ascii="Franklin Gothic Book" w:hAnsi="Franklin Gothic Book"/>
          <w:sz w:val="24"/>
          <w:szCs w:val="24"/>
        </w:rPr>
        <w:t xml:space="preserve"> </w:t>
      </w:r>
      <w:r w:rsidR="00431A33">
        <w:rPr>
          <w:rFonts w:ascii="Franklin Gothic Book" w:hAnsi="Franklin Gothic Book"/>
          <w:sz w:val="24"/>
          <w:szCs w:val="24"/>
        </w:rPr>
        <w:t xml:space="preserve">stanovuje </w:t>
      </w:r>
      <w:r w:rsidRPr="006F1C7C">
        <w:rPr>
          <w:rFonts w:ascii="Franklin Gothic Book" w:hAnsi="Franklin Gothic Book"/>
          <w:sz w:val="24"/>
          <w:szCs w:val="24"/>
        </w:rPr>
        <w:t>takto</w:t>
      </w:r>
      <w:r w:rsidR="00431A33">
        <w:rPr>
          <w:rFonts w:ascii="Franklin Gothic Book" w:hAnsi="Franklin Gothic Book"/>
          <w:sz w:val="24"/>
          <w:szCs w:val="24"/>
        </w:rPr>
        <w:t xml:space="preserve">, přičemž </w:t>
      </w:r>
      <w:r w:rsidR="00431A33" w:rsidRPr="00710685">
        <w:rPr>
          <w:rFonts w:ascii="Franklin Gothic Book" w:hAnsi="Franklin Gothic Book" w:cs="Franklin Gothic Book"/>
          <w:sz w:val="24"/>
          <w:szCs w:val="24"/>
        </w:rPr>
        <w:t>k</w:t>
      </w:r>
      <w:r w:rsidR="00C07C3F">
        <w:rPr>
          <w:rFonts w:ascii="Franklin Gothic Book" w:hAnsi="Franklin Gothic Book" w:cs="Franklin Gothic Book"/>
          <w:sz w:val="24"/>
          <w:szCs w:val="24"/>
        </w:rPr>
        <w:t> </w:t>
      </w:r>
      <w:r w:rsidR="00431A33" w:rsidRPr="00710685">
        <w:rPr>
          <w:rFonts w:ascii="Franklin Gothic Book" w:hAnsi="Franklin Gothic Book" w:cs="Franklin Gothic Book"/>
          <w:sz w:val="24"/>
          <w:szCs w:val="24"/>
        </w:rPr>
        <w:t>této částce bude připočtena DPH v souladu s právními předpisy</w:t>
      </w:r>
      <w:r w:rsidRPr="006F1C7C">
        <w:rPr>
          <w:rFonts w:ascii="Franklin Gothic Book" w:hAnsi="Franklin Gothic Book"/>
          <w:sz w:val="24"/>
          <w:szCs w:val="24"/>
        </w:rPr>
        <w:t xml:space="preserve">: </w:t>
      </w:r>
    </w:p>
    <w:p w14:paraId="59F1D27A" w14:textId="09B48B56" w:rsidR="00C07C3F" w:rsidRPr="00474141" w:rsidRDefault="006A47DC" w:rsidP="00C07C3F">
      <w:pPr>
        <w:pStyle w:val="StylNadpis2Verdana10b"/>
        <w:numPr>
          <w:ilvl w:val="0"/>
          <w:numId w:val="22"/>
        </w:numPr>
        <w:ind w:left="709" w:hanging="283"/>
        <w:rPr>
          <w:rFonts w:ascii="Franklin Gothic Book" w:hAnsi="Franklin Gothic Book"/>
          <w:sz w:val="24"/>
          <w:szCs w:val="24"/>
        </w:rPr>
      </w:pPr>
      <w:bookmarkStart w:id="5" w:name="_Ref165885291"/>
      <w:bookmarkStart w:id="6" w:name="_Ref71557428"/>
      <w:bookmarkStart w:id="7" w:name="_Ref18086064"/>
      <w:bookmarkStart w:id="8" w:name="_Ref10793546"/>
      <w:bookmarkEnd w:id="4"/>
      <w:r w:rsidRPr="00474141">
        <w:rPr>
          <w:rFonts w:ascii="Franklin Gothic Book" w:hAnsi="Franklin Gothic Book"/>
          <w:sz w:val="24"/>
          <w:szCs w:val="24"/>
        </w:rPr>
        <w:t xml:space="preserve">ze zdroje Želivka </w:t>
      </w:r>
      <w:r w:rsidR="00BB1DF5" w:rsidRPr="00C07C3F">
        <w:rPr>
          <w:rFonts w:ascii="Franklin Gothic Book" w:hAnsi="Franklin Gothic Book"/>
          <w:sz w:val="24"/>
          <w:szCs w:val="24"/>
        </w:rPr>
        <w:t xml:space="preserve">pro rok </w:t>
      </w:r>
      <w:r w:rsidR="0092145D" w:rsidRPr="00C07C3F">
        <w:rPr>
          <w:rFonts w:ascii="Franklin Gothic Book" w:hAnsi="Franklin Gothic Book"/>
          <w:sz w:val="24"/>
          <w:szCs w:val="24"/>
        </w:rPr>
        <w:t xml:space="preserve">2024 </w:t>
      </w:r>
      <w:r w:rsidR="00BB1DF5" w:rsidRPr="00C07C3F">
        <w:rPr>
          <w:rFonts w:ascii="Franklin Gothic Book" w:hAnsi="Franklin Gothic Book"/>
          <w:sz w:val="24"/>
          <w:szCs w:val="24"/>
        </w:rPr>
        <w:t xml:space="preserve">částku </w:t>
      </w:r>
      <w:r w:rsidR="0092145D" w:rsidRPr="00C07C3F">
        <w:rPr>
          <w:rFonts w:ascii="Franklin Gothic Book" w:hAnsi="Franklin Gothic Book"/>
          <w:sz w:val="24"/>
          <w:szCs w:val="24"/>
        </w:rPr>
        <w:t>15,92</w:t>
      </w:r>
      <w:r w:rsidRPr="00C07C3F">
        <w:rPr>
          <w:rFonts w:ascii="Franklin Gothic Book" w:hAnsi="Franklin Gothic Book"/>
          <w:sz w:val="24"/>
          <w:szCs w:val="24"/>
        </w:rPr>
        <w:t xml:space="preserve"> </w:t>
      </w:r>
      <w:r w:rsidR="00BB1DF5" w:rsidRPr="00C07C3F">
        <w:rPr>
          <w:rFonts w:ascii="Franklin Gothic Book" w:hAnsi="Franklin Gothic Book"/>
          <w:sz w:val="24"/>
          <w:szCs w:val="24"/>
        </w:rPr>
        <w:t xml:space="preserve">Kč (slovy: </w:t>
      </w:r>
      <w:r w:rsidR="0092145D" w:rsidRPr="00C07C3F">
        <w:rPr>
          <w:rFonts w:ascii="Franklin Gothic Book" w:hAnsi="Franklin Gothic Book"/>
          <w:sz w:val="24"/>
          <w:szCs w:val="24"/>
        </w:rPr>
        <w:t xml:space="preserve">patnáct </w:t>
      </w:r>
      <w:r w:rsidR="00747C37" w:rsidRPr="00C07C3F">
        <w:rPr>
          <w:rFonts w:ascii="Franklin Gothic Book" w:hAnsi="Franklin Gothic Book"/>
          <w:sz w:val="24"/>
          <w:szCs w:val="24"/>
        </w:rPr>
        <w:t>korun českých</w:t>
      </w:r>
      <w:r w:rsidR="00747C37" w:rsidRPr="00747C37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92145D">
        <w:rPr>
          <w:rFonts w:ascii="Franklin Gothic Book" w:hAnsi="Franklin Gothic Book" w:cs="Franklin Gothic Book"/>
          <w:sz w:val="24"/>
          <w:szCs w:val="24"/>
        </w:rPr>
        <w:t>devadesát dva</w:t>
      </w:r>
      <w:r w:rsidR="00747C37" w:rsidRPr="00747C37">
        <w:rPr>
          <w:rFonts w:ascii="Franklin Gothic Book" w:hAnsi="Franklin Gothic Book" w:cs="Franklin Gothic Book"/>
          <w:sz w:val="24"/>
          <w:szCs w:val="24"/>
        </w:rPr>
        <w:t xml:space="preserve"> haléřů</w:t>
      </w:r>
      <w:r w:rsidR="00311131">
        <w:rPr>
          <w:rFonts w:ascii="Franklin Gothic Book" w:hAnsi="Franklin Gothic Book" w:cs="Franklin Gothic Book"/>
          <w:sz w:val="24"/>
          <w:szCs w:val="24"/>
        </w:rPr>
        <w:t>)</w:t>
      </w:r>
    </w:p>
    <w:p w14:paraId="483DDCB6" w14:textId="1CF0FFF0" w:rsidR="007A61F7" w:rsidRPr="00C07C3F" w:rsidRDefault="005906F0" w:rsidP="002577D7">
      <w:pPr>
        <w:pStyle w:val="StylNadpis2Verdana10b"/>
        <w:numPr>
          <w:ilvl w:val="0"/>
          <w:numId w:val="22"/>
        </w:numPr>
        <w:ind w:left="709" w:hanging="283"/>
        <w:rPr>
          <w:rFonts w:ascii="Franklin Gothic Book" w:hAnsi="Franklin Gothic Book"/>
          <w:sz w:val="24"/>
          <w:szCs w:val="24"/>
        </w:rPr>
      </w:pPr>
      <w:r w:rsidRPr="00C07C3F">
        <w:rPr>
          <w:rFonts w:ascii="Franklin Gothic Book" w:hAnsi="Franklin Gothic Book"/>
          <w:sz w:val="24"/>
          <w:szCs w:val="24"/>
        </w:rPr>
        <w:lastRenderedPageBreak/>
        <w:t xml:space="preserve">ze zdroje Káraný </w:t>
      </w:r>
      <w:r w:rsidR="006A47DC" w:rsidRPr="00C07C3F">
        <w:rPr>
          <w:rFonts w:ascii="Franklin Gothic Book" w:hAnsi="Franklin Gothic Book" w:cs="Franklin Gothic Book"/>
          <w:sz w:val="24"/>
          <w:szCs w:val="24"/>
        </w:rPr>
        <w:t xml:space="preserve">pro rok </w:t>
      </w:r>
      <w:r w:rsidR="006410AA" w:rsidRPr="00C07C3F">
        <w:rPr>
          <w:rFonts w:ascii="Franklin Gothic Book" w:hAnsi="Franklin Gothic Book" w:cs="Franklin Gothic Book"/>
          <w:sz w:val="24"/>
          <w:szCs w:val="24"/>
        </w:rPr>
        <w:t xml:space="preserve">2024 </w:t>
      </w:r>
      <w:r w:rsidR="006A47DC" w:rsidRPr="00C07C3F">
        <w:rPr>
          <w:rFonts w:ascii="Franklin Gothic Book" w:hAnsi="Franklin Gothic Book" w:cs="Franklin Gothic Book"/>
          <w:sz w:val="24"/>
          <w:szCs w:val="24"/>
        </w:rPr>
        <w:t xml:space="preserve">částku </w:t>
      </w:r>
      <w:r w:rsidR="006410AA" w:rsidRPr="00C07C3F">
        <w:rPr>
          <w:rFonts w:ascii="Franklin Gothic Book" w:hAnsi="Franklin Gothic Book" w:cs="Franklin Gothic Book"/>
          <w:sz w:val="24"/>
          <w:szCs w:val="24"/>
        </w:rPr>
        <w:t>18,84</w:t>
      </w:r>
      <w:r w:rsidR="004C228C" w:rsidRPr="00C07C3F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6A47DC" w:rsidRPr="00691121">
        <w:rPr>
          <w:rFonts w:ascii="Franklin Gothic Book" w:hAnsi="Franklin Gothic Book" w:cs="Franklin Gothic Book"/>
          <w:sz w:val="24"/>
          <w:szCs w:val="24"/>
        </w:rPr>
        <w:t xml:space="preserve">Kč (slovy: </w:t>
      </w:r>
      <w:bookmarkEnd w:id="3"/>
      <w:bookmarkEnd w:id="5"/>
      <w:bookmarkEnd w:id="6"/>
      <w:bookmarkEnd w:id="7"/>
      <w:bookmarkEnd w:id="8"/>
      <w:r w:rsidR="006410AA" w:rsidRPr="00691121">
        <w:rPr>
          <w:rFonts w:ascii="Franklin Gothic Book" w:hAnsi="Franklin Gothic Book" w:cs="Franklin Gothic Book"/>
          <w:sz w:val="24"/>
          <w:szCs w:val="24"/>
        </w:rPr>
        <w:t>osmnáct</w:t>
      </w:r>
      <w:r w:rsidR="006410AA" w:rsidRPr="00C07C3F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3047FB" w:rsidRPr="00C07C3F">
        <w:rPr>
          <w:rFonts w:ascii="Franklin Gothic Book" w:hAnsi="Franklin Gothic Book" w:cs="Franklin Gothic Book"/>
          <w:sz w:val="24"/>
          <w:szCs w:val="24"/>
        </w:rPr>
        <w:t xml:space="preserve">korun </w:t>
      </w:r>
      <w:proofErr w:type="gramStart"/>
      <w:r w:rsidR="003047FB" w:rsidRPr="00C07C3F">
        <w:rPr>
          <w:rFonts w:ascii="Franklin Gothic Book" w:hAnsi="Franklin Gothic Book" w:cs="Franklin Gothic Book"/>
          <w:sz w:val="24"/>
          <w:szCs w:val="24"/>
        </w:rPr>
        <w:t xml:space="preserve">českých  </w:t>
      </w:r>
      <w:r w:rsidR="006410AA" w:rsidRPr="00C07C3F">
        <w:rPr>
          <w:rFonts w:ascii="Franklin Gothic Book" w:hAnsi="Franklin Gothic Book" w:cs="Franklin Gothic Book"/>
          <w:sz w:val="24"/>
          <w:szCs w:val="24"/>
        </w:rPr>
        <w:t>osmdesát</w:t>
      </w:r>
      <w:proofErr w:type="gramEnd"/>
      <w:r w:rsidR="006410AA" w:rsidRPr="00C07C3F">
        <w:rPr>
          <w:rFonts w:ascii="Franklin Gothic Book" w:hAnsi="Franklin Gothic Book" w:cs="Franklin Gothic Book"/>
          <w:sz w:val="24"/>
          <w:szCs w:val="24"/>
        </w:rPr>
        <w:t xml:space="preserve"> čtyři </w:t>
      </w:r>
      <w:r w:rsidR="003047FB" w:rsidRPr="00C07C3F">
        <w:rPr>
          <w:rFonts w:ascii="Franklin Gothic Book" w:hAnsi="Franklin Gothic Book" w:cs="Franklin Gothic Book"/>
          <w:sz w:val="24"/>
          <w:szCs w:val="24"/>
        </w:rPr>
        <w:t>haléřů)</w:t>
      </w:r>
    </w:p>
    <w:p w14:paraId="709F4E48" w14:textId="77777777" w:rsidR="003047FB" w:rsidRPr="003047FB" w:rsidRDefault="003047FB" w:rsidP="003047FB">
      <w:pPr>
        <w:pStyle w:val="StylNadpis2Verdana10b"/>
        <w:rPr>
          <w:rFonts w:ascii="Franklin Gothic Book" w:hAnsi="Franklin Gothic Book"/>
          <w:sz w:val="24"/>
          <w:szCs w:val="24"/>
        </w:rPr>
      </w:pPr>
    </w:p>
    <w:p w14:paraId="22DF272F" w14:textId="487614FA" w:rsidR="007A61F7" w:rsidRDefault="00911ED0" w:rsidP="00911ED0">
      <w:pPr>
        <w:pStyle w:val="Nadpis1"/>
        <w:numPr>
          <w:ilvl w:val="0"/>
          <w:numId w:val="0"/>
        </w:numPr>
        <w:tabs>
          <w:tab w:val="left" w:pos="425"/>
        </w:tabs>
        <w:spacing w:before="0" w:after="0"/>
        <w:ind w:left="36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B)</w:t>
      </w:r>
      <w:r w:rsidR="007A61F7">
        <w:rPr>
          <w:rFonts w:ascii="Franklin Gothic Book" w:hAnsi="Franklin Gothic Book"/>
          <w:szCs w:val="24"/>
        </w:rPr>
        <w:tab/>
        <w:t xml:space="preserve">závěrečná ustanovení Dodatku č. </w:t>
      </w:r>
      <w:r w:rsidR="001B7B09">
        <w:rPr>
          <w:rFonts w:ascii="Franklin Gothic Book" w:hAnsi="Franklin Gothic Book"/>
          <w:szCs w:val="24"/>
        </w:rPr>
        <w:t>10</w:t>
      </w:r>
    </w:p>
    <w:p w14:paraId="1E1A4301" w14:textId="686D5D0A" w:rsidR="007A61F7" w:rsidRDefault="007A61F7" w:rsidP="007A61F7">
      <w:pPr>
        <w:pStyle w:val="StylNadpis2Verdana10b"/>
        <w:numPr>
          <w:ilvl w:val="1"/>
          <w:numId w:val="2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Tento dodatek je sepsán ve </w:t>
      </w:r>
      <w:r w:rsidR="003774EC">
        <w:rPr>
          <w:rFonts w:ascii="Franklin Gothic Book" w:hAnsi="Franklin Gothic Book"/>
          <w:sz w:val="24"/>
          <w:szCs w:val="24"/>
        </w:rPr>
        <w:t xml:space="preserve">čtyřech </w:t>
      </w:r>
      <w:r>
        <w:rPr>
          <w:rFonts w:ascii="Franklin Gothic Book" w:hAnsi="Franklin Gothic Book"/>
          <w:sz w:val="24"/>
          <w:szCs w:val="24"/>
        </w:rPr>
        <w:t xml:space="preserve">stejnopisech v českém jazyce s platností originálu, z nichž každá strana obdrží po </w:t>
      </w:r>
      <w:r w:rsidR="003774EC">
        <w:rPr>
          <w:rFonts w:ascii="Franklin Gothic Book" w:hAnsi="Franklin Gothic Book"/>
          <w:sz w:val="24"/>
          <w:szCs w:val="24"/>
        </w:rPr>
        <w:t xml:space="preserve">dvou </w:t>
      </w:r>
      <w:r>
        <w:rPr>
          <w:rFonts w:ascii="Franklin Gothic Book" w:hAnsi="Franklin Gothic Book"/>
          <w:sz w:val="24"/>
          <w:szCs w:val="24"/>
        </w:rPr>
        <w:t>stejnopis</w:t>
      </w:r>
      <w:r w:rsidR="003774EC">
        <w:rPr>
          <w:rFonts w:ascii="Franklin Gothic Book" w:hAnsi="Franklin Gothic Book"/>
          <w:sz w:val="24"/>
          <w:szCs w:val="24"/>
        </w:rPr>
        <w:t>ech</w:t>
      </w:r>
      <w:r w:rsidR="006B01D8">
        <w:rPr>
          <w:rFonts w:ascii="Franklin Gothic Book" w:hAnsi="Franklin Gothic Book"/>
          <w:sz w:val="24"/>
          <w:szCs w:val="24"/>
        </w:rPr>
        <w:t xml:space="preserve">, </w:t>
      </w:r>
      <w:r w:rsidR="006B01D8" w:rsidRPr="006B01D8">
        <w:rPr>
          <w:rFonts w:ascii="Franklin Gothic Book" w:hAnsi="Franklin Gothic Book"/>
          <w:sz w:val="24"/>
          <w:szCs w:val="24"/>
        </w:rPr>
        <w:t>v případě, že bude podepsán elektronicky, smluvní strany připojí své uznávané elektronické podpisy dle zákona č. 297/ 2016 Sb., o službách vytvářejících důvěru v elektronické transakce, ve znění pozdějších předpisů</w:t>
      </w:r>
      <w:r w:rsidR="00C07C3F">
        <w:rPr>
          <w:rFonts w:ascii="Franklin Gothic Book" w:hAnsi="Franklin Gothic Book"/>
          <w:sz w:val="24"/>
          <w:szCs w:val="24"/>
        </w:rPr>
        <w:t>,</w:t>
      </w:r>
      <w:r w:rsidR="006B01D8" w:rsidRPr="006B01D8">
        <w:rPr>
          <w:rFonts w:ascii="Franklin Gothic Book" w:hAnsi="Franklin Gothic Book"/>
          <w:sz w:val="24"/>
          <w:szCs w:val="24"/>
        </w:rPr>
        <w:t xml:space="preserve"> a každá ze stran obdrží elektronický originál.</w:t>
      </w:r>
    </w:p>
    <w:p w14:paraId="708932DC" w14:textId="750F8A51" w:rsidR="007A61F7" w:rsidRDefault="007A61F7" w:rsidP="007A61F7">
      <w:pPr>
        <w:pStyle w:val="StylNadpis2Verdana10b"/>
        <w:numPr>
          <w:ilvl w:val="1"/>
          <w:numId w:val="2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Tento dodatek nabývá platnosti dnem jeho podpisu všemi Stranami a účinnosti dnem </w:t>
      </w:r>
      <w:r w:rsidR="00F32B6C">
        <w:rPr>
          <w:rFonts w:ascii="Franklin Gothic Book" w:hAnsi="Franklin Gothic Book"/>
          <w:sz w:val="24"/>
          <w:szCs w:val="24"/>
        </w:rPr>
        <w:t xml:space="preserve">1. </w:t>
      </w:r>
      <w:r w:rsidR="00BB4C47">
        <w:rPr>
          <w:rFonts w:ascii="Franklin Gothic Book" w:hAnsi="Franklin Gothic Book"/>
          <w:sz w:val="24"/>
          <w:szCs w:val="24"/>
        </w:rPr>
        <w:t xml:space="preserve">ledna </w:t>
      </w:r>
      <w:r w:rsidR="005B790E">
        <w:rPr>
          <w:rFonts w:ascii="Franklin Gothic Book" w:hAnsi="Franklin Gothic Book"/>
          <w:sz w:val="24"/>
          <w:szCs w:val="24"/>
        </w:rPr>
        <w:t>2024</w:t>
      </w:r>
      <w:r w:rsidR="00F32B6C">
        <w:rPr>
          <w:rFonts w:ascii="Franklin Gothic Book" w:hAnsi="Franklin Gothic Book"/>
          <w:sz w:val="24"/>
          <w:szCs w:val="24"/>
        </w:rPr>
        <w:t>.</w:t>
      </w:r>
    </w:p>
    <w:p w14:paraId="5A711649" w14:textId="77777777" w:rsidR="007A61F7" w:rsidRDefault="007A61F7" w:rsidP="007A61F7">
      <w:pPr>
        <w:pStyle w:val="StylNadpis2Verdana10b"/>
        <w:numPr>
          <w:ilvl w:val="1"/>
          <w:numId w:val="2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Strany prohlašují, že tento dodatek byl sepsán podle jejich skutečné, svobodné vůle, určitě, vážně a srozumitelně. Současně prohlašují, že si jej přečetly, souhlasí s jeho obsahem, což stvrzují svými podpisy.</w:t>
      </w:r>
    </w:p>
    <w:p w14:paraId="3F70CBCE" w14:textId="0A12D3D6" w:rsidR="007A61F7" w:rsidRPr="00EF54CE" w:rsidRDefault="009B7427" w:rsidP="007A61F7">
      <w:pPr>
        <w:pStyle w:val="StylNadpis2Verdana10b"/>
        <w:numPr>
          <w:ilvl w:val="1"/>
          <w:numId w:val="2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</w:t>
      </w:r>
      <w:r w:rsidR="007A61F7" w:rsidRPr="00385482">
        <w:rPr>
          <w:rFonts w:ascii="Franklin Gothic Book" w:hAnsi="Franklin Gothic Book"/>
          <w:sz w:val="24"/>
          <w:szCs w:val="24"/>
        </w:rPr>
        <w:t>trany b</w:t>
      </w:r>
      <w:r w:rsidR="007A61F7">
        <w:rPr>
          <w:rFonts w:ascii="Franklin Gothic Book" w:hAnsi="Franklin Gothic Book"/>
          <w:sz w:val="24"/>
          <w:szCs w:val="24"/>
        </w:rPr>
        <w:t xml:space="preserve">erou na vědomí, že tento dodatek </w:t>
      </w:r>
      <w:r w:rsidR="007A61F7" w:rsidRPr="00385482">
        <w:rPr>
          <w:rFonts w:ascii="Franklin Gothic Book" w:hAnsi="Franklin Gothic Book"/>
          <w:sz w:val="24"/>
          <w:szCs w:val="24"/>
        </w:rPr>
        <w:t xml:space="preserve">(text </w:t>
      </w:r>
      <w:r w:rsidR="00120074">
        <w:rPr>
          <w:rFonts w:ascii="Franklin Gothic Book" w:hAnsi="Franklin Gothic Book"/>
          <w:sz w:val="24"/>
          <w:szCs w:val="24"/>
        </w:rPr>
        <w:t>dodatku</w:t>
      </w:r>
      <w:r w:rsidR="00120074" w:rsidRPr="00385482">
        <w:rPr>
          <w:rFonts w:ascii="Franklin Gothic Book" w:hAnsi="Franklin Gothic Book"/>
          <w:sz w:val="24"/>
          <w:szCs w:val="24"/>
        </w:rPr>
        <w:t xml:space="preserve"> </w:t>
      </w:r>
      <w:r w:rsidR="007A61F7" w:rsidRPr="00385482">
        <w:rPr>
          <w:rFonts w:ascii="Franklin Gothic Book" w:hAnsi="Franklin Gothic Book"/>
          <w:sz w:val="24"/>
          <w:szCs w:val="24"/>
        </w:rPr>
        <w:t xml:space="preserve">bez příloh) </w:t>
      </w:r>
      <w:r>
        <w:rPr>
          <w:rFonts w:ascii="Franklin Gothic Book" w:hAnsi="Franklin Gothic Book"/>
          <w:sz w:val="24"/>
          <w:szCs w:val="24"/>
        </w:rPr>
        <w:t>bude zveřejněn</w:t>
      </w:r>
      <w:r w:rsidR="007A61F7" w:rsidRPr="00385482">
        <w:rPr>
          <w:rFonts w:ascii="Franklin Gothic Book" w:hAnsi="Franklin Gothic Book"/>
          <w:sz w:val="24"/>
          <w:szCs w:val="24"/>
        </w:rPr>
        <w:t xml:space="preserve"> prostřednictvím registru smluv dle zákona č. 340/2015 Sb., o registru smluv. Zveřejnění v registru smluv zajistí </w:t>
      </w:r>
      <w:r w:rsidR="00120074">
        <w:rPr>
          <w:rFonts w:ascii="Franklin Gothic Book" w:hAnsi="Franklin Gothic Book"/>
          <w:sz w:val="24"/>
          <w:szCs w:val="24"/>
        </w:rPr>
        <w:t>Předávající</w:t>
      </w:r>
      <w:r w:rsidR="007A61F7" w:rsidRPr="00385482">
        <w:rPr>
          <w:rFonts w:ascii="Franklin Gothic Book" w:hAnsi="Franklin Gothic Book"/>
          <w:sz w:val="24"/>
          <w:szCs w:val="24"/>
        </w:rPr>
        <w:t xml:space="preserve">. Uveřejněním prostřednictvím registru smluv se rozumí vložení elektronického obrazu textového obsahu </w:t>
      </w:r>
      <w:r w:rsidR="00120074">
        <w:rPr>
          <w:rFonts w:ascii="Franklin Gothic Book" w:hAnsi="Franklin Gothic Book"/>
          <w:sz w:val="24"/>
          <w:szCs w:val="24"/>
        </w:rPr>
        <w:t>dodatku</w:t>
      </w:r>
      <w:r w:rsidR="00120074" w:rsidRPr="00385482">
        <w:rPr>
          <w:rFonts w:ascii="Franklin Gothic Book" w:hAnsi="Franklin Gothic Book"/>
          <w:sz w:val="24"/>
          <w:szCs w:val="24"/>
        </w:rPr>
        <w:t xml:space="preserve"> </w:t>
      </w:r>
      <w:r w:rsidR="007A61F7" w:rsidRPr="00385482">
        <w:rPr>
          <w:rFonts w:ascii="Franklin Gothic Book" w:hAnsi="Franklin Gothic Book"/>
          <w:sz w:val="24"/>
          <w:szCs w:val="24"/>
        </w:rPr>
        <w:t xml:space="preserve">v 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 části </w:t>
      </w:r>
      <w:r w:rsidR="00120074">
        <w:rPr>
          <w:rFonts w:ascii="Franklin Gothic Book" w:hAnsi="Franklin Gothic Book"/>
          <w:sz w:val="24"/>
          <w:szCs w:val="24"/>
        </w:rPr>
        <w:t>dodatku</w:t>
      </w:r>
      <w:r w:rsidR="007A61F7" w:rsidRPr="00385482">
        <w:rPr>
          <w:rFonts w:ascii="Franklin Gothic Book" w:hAnsi="Franklin Gothic Book"/>
          <w:sz w:val="24"/>
          <w:szCs w:val="24"/>
        </w:rPr>
        <w:t xml:space="preserve"> určené ke zveřejnění v registru smluv včetně metadat neobsahují informace, které nelze poskytnout podle předpisů upravujících svobodný přístup k informacím, a nejsou </w:t>
      </w:r>
      <w:r w:rsidR="00120074">
        <w:rPr>
          <w:rFonts w:ascii="Franklin Gothic Book" w:hAnsi="Franklin Gothic Book"/>
          <w:sz w:val="24"/>
          <w:szCs w:val="24"/>
        </w:rPr>
        <w:t>S</w:t>
      </w:r>
      <w:r w:rsidR="007A61F7" w:rsidRPr="00385482">
        <w:rPr>
          <w:rFonts w:ascii="Franklin Gothic Book" w:hAnsi="Franklin Gothic Book"/>
          <w:sz w:val="24"/>
          <w:szCs w:val="24"/>
        </w:rPr>
        <w:t>tranami označeny za obchodní tajemství</w:t>
      </w:r>
      <w:r w:rsidR="007A61F7">
        <w:rPr>
          <w:rFonts w:ascii="Franklin Gothic Book" w:hAnsi="Franklin Gothic Book"/>
          <w:sz w:val="24"/>
          <w:szCs w:val="24"/>
        </w:rPr>
        <w:t>.</w:t>
      </w:r>
    </w:p>
    <w:p w14:paraId="629576E3" w14:textId="51663041" w:rsidR="002F5271" w:rsidRDefault="002F5271">
      <w:pPr>
        <w:keepNext w:val="0"/>
        <w:rPr>
          <w:rFonts w:ascii="Franklin Gothic Book" w:hAnsi="Franklin Gothic Book"/>
          <w:szCs w:val="24"/>
        </w:rPr>
      </w:pPr>
    </w:p>
    <w:p w14:paraId="58560EA5" w14:textId="77777777" w:rsidR="00A01FF9" w:rsidRDefault="00A01FF9">
      <w:pPr>
        <w:keepNext w:val="0"/>
        <w:rPr>
          <w:rFonts w:ascii="Franklin Gothic Book" w:hAnsi="Franklin Gothic Book"/>
          <w:szCs w:val="24"/>
        </w:rPr>
      </w:pPr>
    </w:p>
    <w:tbl>
      <w:tblPr>
        <w:tblW w:w="9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4782"/>
      </w:tblGrid>
      <w:tr w:rsidR="00F65AEC" w14:paraId="450F060C" w14:textId="77777777" w:rsidTr="00872DCA">
        <w:trPr>
          <w:trHeight w:val="258"/>
        </w:trPr>
        <w:tc>
          <w:tcPr>
            <w:tcW w:w="4850" w:type="dxa"/>
          </w:tcPr>
          <w:p w14:paraId="34FA0301" w14:textId="555E9EFC" w:rsidR="00F65AEC" w:rsidRDefault="003D2FF9" w:rsidP="00957325">
            <w:pPr>
              <w:keepNext w:val="0"/>
              <w:snapToGrid w:val="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       </w:t>
            </w:r>
            <w:r w:rsidR="00F65AEC">
              <w:rPr>
                <w:rFonts w:ascii="Franklin Gothic Book" w:hAnsi="Franklin Gothic Book"/>
                <w:szCs w:val="24"/>
              </w:rPr>
              <w:t>V </w:t>
            </w:r>
            <w:r w:rsidR="00AF3EBA">
              <w:rPr>
                <w:rFonts w:ascii="Franklin Gothic Book" w:hAnsi="Franklin Gothic Book"/>
                <w:szCs w:val="24"/>
              </w:rPr>
              <w:t>Praze</w:t>
            </w:r>
            <w:r w:rsidR="00F65AEC">
              <w:rPr>
                <w:rFonts w:ascii="Franklin Gothic Book" w:hAnsi="Franklin Gothic Book"/>
                <w:szCs w:val="24"/>
              </w:rPr>
              <w:t xml:space="preserve"> dne </w:t>
            </w:r>
          </w:p>
        </w:tc>
        <w:tc>
          <w:tcPr>
            <w:tcW w:w="4782" w:type="dxa"/>
          </w:tcPr>
          <w:p w14:paraId="76520ECF" w14:textId="77C6EEFE" w:rsidR="00F65AEC" w:rsidRDefault="003D2FF9" w:rsidP="00957325">
            <w:pPr>
              <w:keepNext w:val="0"/>
              <w:snapToGrid w:val="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      </w:t>
            </w:r>
            <w:r w:rsidR="0041645A">
              <w:rPr>
                <w:rFonts w:ascii="Franklin Gothic Book" w:hAnsi="Franklin Gothic Book"/>
                <w:szCs w:val="24"/>
              </w:rPr>
              <w:t xml:space="preserve">V </w:t>
            </w:r>
            <w:r w:rsidR="00E26D6A">
              <w:rPr>
                <w:rFonts w:ascii="Franklin Gothic Book" w:hAnsi="Franklin Gothic Book"/>
                <w:szCs w:val="24"/>
              </w:rPr>
              <w:t>Praze dne</w:t>
            </w:r>
            <w:r w:rsidR="00F65AEC">
              <w:rPr>
                <w:rFonts w:ascii="Franklin Gothic Book" w:hAnsi="Franklin Gothic Book"/>
                <w:szCs w:val="24"/>
              </w:rPr>
              <w:t xml:space="preserve"> </w:t>
            </w:r>
            <w:r w:rsidR="00AF3EBA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</w:tr>
      <w:tr w:rsidR="00F65AEC" w14:paraId="7312C213" w14:textId="77777777" w:rsidTr="00872DCA">
        <w:trPr>
          <w:trHeight w:val="776"/>
        </w:trPr>
        <w:tc>
          <w:tcPr>
            <w:tcW w:w="4850" w:type="dxa"/>
          </w:tcPr>
          <w:p w14:paraId="2AD2396A" w14:textId="77777777" w:rsidR="00010067" w:rsidRDefault="00010067" w:rsidP="003F1860">
            <w:pPr>
              <w:pStyle w:val="Zhlav"/>
              <w:keepNext w:val="0"/>
              <w:rPr>
                <w:rFonts w:ascii="Franklin Gothic Book" w:hAnsi="Franklin Gothic Book"/>
                <w:b/>
                <w:szCs w:val="24"/>
              </w:rPr>
            </w:pPr>
          </w:p>
          <w:p w14:paraId="125E9F81" w14:textId="207104CF" w:rsidR="00F65AEC" w:rsidRDefault="00F65AEC" w:rsidP="003F1860">
            <w:pPr>
              <w:pStyle w:val="Zhlav"/>
              <w:keepNext w:val="0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Pražská vodohospodářská společnost a.s.</w:t>
            </w:r>
          </w:p>
          <w:p w14:paraId="65C6C09C" w14:textId="77777777" w:rsidR="00957325" w:rsidRDefault="00957325">
            <w:pPr>
              <w:pStyle w:val="Zhlav"/>
              <w:keepNext w:val="0"/>
              <w:jc w:val="center"/>
              <w:rPr>
                <w:rFonts w:ascii="Franklin Gothic Book" w:hAnsi="Franklin Gothic Book"/>
                <w:szCs w:val="24"/>
              </w:rPr>
            </w:pPr>
          </w:p>
          <w:p w14:paraId="0B892A17" w14:textId="319D4DDF" w:rsidR="00957325" w:rsidRDefault="00957325">
            <w:pPr>
              <w:pStyle w:val="Zhlav"/>
              <w:keepNext w:val="0"/>
              <w:jc w:val="center"/>
              <w:rPr>
                <w:rFonts w:ascii="Franklin Gothic Book" w:hAnsi="Franklin Gothic Book"/>
                <w:szCs w:val="24"/>
              </w:rPr>
            </w:pPr>
          </w:p>
          <w:p w14:paraId="7AC13083" w14:textId="77777777" w:rsidR="00C26523" w:rsidRDefault="00C26523">
            <w:pPr>
              <w:pStyle w:val="Zhlav"/>
              <w:keepNext w:val="0"/>
              <w:jc w:val="center"/>
              <w:rPr>
                <w:rFonts w:ascii="Franklin Gothic Book" w:hAnsi="Franklin Gothic Book"/>
                <w:szCs w:val="24"/>
              </w:rPr>
            </w:pPr>
          </w:p>
          <w:p w14:paraId="5319E1D1" w14:textId="32A08BEF" w:rsidR="00F65AEC" w:rsidRDefault="00F65AEC">
            <w:pPr>
              <w:pStyle w:val="Zhlav"/>
              <w:keepNext w:val="0"/>
              <w:jc w:val="center"/>
              <w:rPr>
                <w:rFonts w:ascii="Franklin Gothic Book" w:hAnsi="Franklin Gothic Book"/>
                <w:szCs w:val="24"/>
              </w:rPr>
            </w:pPr>
          </w:p>
          <w:p w14:paraId="2EB4F18E" w14:textId="43B48DA1" w:rsidR="00957325" w:rsidRDefault="00957325" w:rsidP="005173F0">
            <w:pPr>
              <w:pStyle w:val="Zhlav"/>
              <w:keepNext w:val="0"/>
              <w:jc w:val="left"/>
              <w:rPr>
                <w:rFonts w:ascii="Franklin Gothic Book" w:hAnsi="Franklin Gothic Book"/>
                <w:i/>
                <w:szCs w:val="24"/>
              </w:rPr>
            </w:pPr>
            <w:r>
              <w:rPr>
                <w:rFonts w:ascii="Franklin Gothic Book" w:hAnsi="Franklin Gothic Book"/>
                <w:i/>
                <w:szCs w:val="24"/>
              </w:rPr>
              <w:t xml:space="preserve">Ing. Pavel Válek, MBA          </w:t>
            </w:r>
          </w:p>
          <w:p w14:paraId="21D37169" w14:textId="4E084D06" w:rsidR="00F65AEC" w:rsidRDefault="00957325" w:rsidP="005173F0">
            <w:pPr>
              <w:pStyle w:val="Zhlav"/>
              <w:keepNext w:val="0"/>
              <w:jc w:val="left"/>
              <w:rPr>
                <w:rFonts w:ascii="Franklin Gothic Book" w:hAnsi="Franklin Gothic Book"/>
                <w:i/>
                <w:szCs w:val="24"/>
              </w:rPr>
            </w:pPr>
            <w:r>
              <w:rPr>
                <w:rFonts w:ascii="Franklin Gothic Book" w:hAnsi="Franklin Gothic Book"/>
                <w:i/>
                <w:szCs w:val="24"/>
              </w:rPr>
              <w:t>předseda představenstva</w:t>
            </w:r>
          </w:p>
          <w:p w14:paraId="015A71DD" w14:textId="77777777" w:rsidR="00957325" w:rsidRDefault="00957325" w:rsidP="009B7427">
            <w:pPr>
              <w:pStyle w:val="Zhlav"/>
              <w:keepNext w:val="0"/>
              <w:jc w:val="center"/>
              <w:rPr>
                <w:rFonts w:ascii="Franklin Gothic Book" w:hAnsi="Franklin Gothic Book"/>
                <w:i/>
                <w:szCs w:val="24"/>
              </w:rPr>
            </w:pPr>
          </w:p>
          <w:p w14:paraId="0B10AE77" w14:textId="77777777" w:rsidR="00957325" w:rsidRDefault="00957325" w:rsidP="009B7427">
            <w:pPr>
              <w:pStyle w:val="Zhlav"/>
              <w:keepNext w:val="0"/>
              <w:jc w:val="center"/>
              <w:rPr>
                <w:rFonts w:ascii="Franklin Gothic Book" w:hAnsi="Franklin Gothic Book"/>
                <w:i/>
                <w:szCs w:val="24"/>
              </w:rPr>
            </w:pPr>
          </w:p>
          <w:p w14:paraId="3EBF0C38" w14:textId="1BE3FCC5" w:rsidR="00957325" w:rsidRDefault="00957325" w:rsidP="009B7427">
            <w:pPr>
              <w:pStyle w:val="Zhlav"/>
              <w:keepNext w:val="0"/>
              <w:jc w:val="center"/>
              <w:rPr>
                <w:rFonts w:ascii="Franklin Gothic Book" w:hAnsi="Franklin Gothic Book"/>
                <w:i/>
                <w:szCs w:val="24"/>
              </w:rPr>
            </w:pPr>
          </w:p>
          <w:p w14:paraId="284E6724" w14:textId="25CB729F" w:rsidR="00A40F70" w:rsidRDefault="005B790E" w:rsidP="005173F0">
            <w:pPr>
              <w:pStyle w:val="Zhlav"/>
              <w:keepNext w:val="0"/>
              <w:jc w:val="left"/>
              <w:rPr>
                <w:rFonts w:ascii="Franklin Gothic Book" w:hAnsi="Franklin Gothic Book"/>
                <w:i/>
                <w:szCs w:val="24"/>
              </w:rPr>
            </w:pPr>
            <w:r>
              <w:rPr>
                <w:rFonts w:ascii="Franklin Gothic Book" w:hAnsi="Franklin Gothic Book"/>
                <w:i/>
                <w:szCs w:val="24"/>
              </w:rPr>
              <w:t>Ing. Petr Bureš</w:t>
            </w:r>
            <w:r w:rsidR="00957325">
              <w:rPr>
                <w:rFonts w:ascii="Franklin Gothic Book" w:hAnsi="Franklin Gothic Book"/>
                <w:i/>
                <w:szCs w:val="24"/>
              </w:rPr>
              <w:t xml:space="preserve">                              </w:t>
            </w:r>
          </w:p>
          <w:p w14:paraId="22F8F37B" w14:textId="08F90A6B" w:rsidR="00957325" w:rsidRDefault="00A2608E" w:rsidP="005173F0">
            <w:pPr>
              <w:pStyle w:val="Zhlav"/>
              <w:keepNext w:val="0"/>
              <w:jc w:val="left"/>
              <w:rPr>
                <w:rFonts w:ascii="Franklin Gothic Book" w:hAnsi="Franklin Gothic Book"/>
                <w:i/>
                <w:szCs w:val="24"/>
              </w:rPr>
            </w:pPr>
            <w:r>
              <w:rPr>
                <w:rFonts w:ascii="Franklin Gothic Book" w:hAnsi="Franklin Gothic Book"/>
                <w:i/>
                <w:szCs w:val="24"/>
              </w:rPr>
              <w:t>člen</w:t>
            </w:r>
            <w:r w:rsidR="00957325">
              <w:rPr>
                <w:rFonts w:ascii="Franklin Gothic Book" w:hAnsi="Franklin Gothic Book"/>
                <w:i/>
                <w:szCs w:val="24"/>
              </w:rPr>
              <w:t xml:space="preserve"> představenstva</w:t>
            </w:r>
          </w:p>
        </w:tc>
        <w:tc>
          <w:tcPr>
            <w:tcW w:w="4782" w:type="dxa"/>
          </w:tcPr>
          <w:p w14:paraId="510AC6E7" w14:textId="77777777" w:rsidR="004F5C7E" w:rsidRDefault="004F5C7E">
            <w:pPr>
              <w:pStyle w:val="Zhlav"/>
              <w:keepNext w:val="0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  <w:p w14:paraId="26AD2922" w14:textId="17EF43DA" w:rsidR="00F65AEC" w:rsidRDefault="009B7427" w:rsidP="002F540A">
            <w:pPr>
              <w:pStyle w:val="Zhlav"/>
              <w:keepNext w:val="0"/>
              <w:ind w:left="227"/>
              <w:jc w:val="left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Pražské vodovody a kanalizace</w:t>
            </w:r>
            <w:r w:rsidR="00120074">
              <w:rPr>
                <w:rFonts w:ascii="Franklin Gothic Book" w:hAnsi="Franklin Gothic Book"/>
                <w:b/>
                <w:szCs w:val="24"/>
              </w:rPr>
              <w:t>,</w:t>
            </w:r>
            <w:r w:rsidR="00F65AEC" w:rsidRPr="00C95D18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="00F65AEC">
              <w:rPr>
                <w:rFonts w:ascii="Franklin Gothic Book" w:hAnsi="Franklin Gothic Book"/>
                <w:b/>
                <w:szCs w:val="24"/>
              </w:rPr>
              <w:t>a.s.</w:t>
            </w:r>
          </w:p>
          <w:p w14:paraId="20E62D22" w14:textId="58CC85A3" w:rsidR="00957325" w:rsidRDefault="00957325">
            <w:pPr>
              <w:pStyle w:val="Zhlav"/>
              <w:keepNext w:val="0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  <w:p w14:paraId="10FC9B69" w14:textId="77777777" w:rsidR="00957325" w:rsidRDefault="00957325">
            <w:pPr>
              <w:pStyle w:val="Zhlav"/>
              <w:keepNext w:val="0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  <w:p w14:paraId="612734A2" w14:textId="606EFCE3" w:rsidR="00957325" w:rsidRDefault="00957325">
            <w:pPr>
              <w:pStyle w:val="Zhlav"/>
              <w:keepNext w:val="0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  <w:p w14:paraId="1CE86E81" w14:textId="77777777" w:rsidR="00C26523" w:rsidRDefault="00C26523">
            <w:pPr>
              <w:pStyle w:val="Zhlav"/>
              <w:keepNext w:val="0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  <w:p w14:paraId="06560154" w14:textId="64975EE5" w:rsidR="00F65AEC" w:rsidRDefault="00957325" w:rsidP="002F540A">
            <w:pPr>
              <w:pStyle w:val="Zhlav"/>
              <w:keepNext w:val="0"/>
              <w:ind w:left="227"/>
              <w:jc w:val="left"/>
              <w:rPr>
                <w:rFonts w:ascii="Franklin Gothic Book" w:hAnsi="Franklin Gothic Book"/>
                <w:i/>
                <w:szCs w:val="24"/>
              </w:rPr>
            </w:pPr>
            <w:r>
              <w:rPr>
                <w:rFonts w:ascii="Franklin Gothic Book" w:hAnsi="Franklin Gothic Book"/>
                <w:i/>
                <w:szCs w:val="24"/>
              </w:rPr>
              <w:t xml:space="preserve">Ing. Petr Mrkos                                        </w:t>
            </w:r>
            <w:r w:rsidR="002F540A">
              <w:rPr>
                <w:rFonts w:ascii="Franklin Gothic Book" w:hAnsi="Franklin Gothic Book"/>
                <w:i/>
                <w:szCs w:val="24"/>
              </w:rPr>
              <w:t xml:space="preserve">        </w:t>
            </w:r>
            <w:r w:rsidR="00A94210">
              <w:rPr>
                <w:rFonts w:ascii="Franklin Gothic Book" w:hAnsi="Franklin Gothic Book"/>
                <w:i/>
                <w:szCs w:val="24"/>
              </w:rPr>
              <w:t>místopředseda</w:t>
            </w:r>
            <w:r>
              <w:rPr>
                <w:rFonts w:ascii="Franklin Gothic Book" w:hAnsi="Franklin Gothic Book"/>
                <w:i/>
                <w:szCs w:val="24"/>
              </w:rPr>
              <w:t xml:space="preserve"> představenstva</w:t>
            </w:r>
          </w:p>
          <w:p w14:paraId="02D37191" w14:textId="77777777" w:rsidR="00957325" w:rsidRDefault="00957325" w:rsidP="009B7427">
            <w:pPr>
              <w:pStyle w:val="Zhlav"/>
              <w:keepNext w:val="0"/>
              <w:jc w:val="center"/>
              <w:rPr>
                <w:rFonts w:ascii="Franklin Gothic Book" w:hAnsi="Franklin Gothic Book"/>
                <w:i/>
                <w:szCs w:val="24"/>
              </w:rPr>
            </w:pPr>
          </w:p>
          <w:p w14:paraId="0EF82C4E" w14:textId="77777777" w:rsidR="00F93883" w:rsidRDefault="00F93883" w:rsidP="009B7427">
            <w:pPr>
              <w:pStyle w:val="Zhlav"/>
              <w:keepNext w:val="0"/>
              <w:jc w:val="center"/>
              <w:rPr>
                <w:rFonts w:ascii="Franklin Gothic Book" w:hAnsi="Franklin Gothic Book"/>
                <w:i/>
                <w:szCs w:val="24"/>
              </w:rPr>
            </w:pPr>
          </w:p>
          <w:p w14:paraId="307E2274" w14:textId="77777777" w:rsidR="00957325" w:rsidRDefault="00957325" w:rsidP="009B7427">
            <w:pPr>
              <w:pStyle w:val="Zhlav"/>
              <w:keepNext w:val="0"/>
              <w:jc w:val="center"/>
              <w:rPr>
                <w:rFonts w:ascii="Franklin Gothic Book" w:hAnsi="Franklin Gothic Book"/>
                <w:i/>
                <w:szCs w:val="24"/>
              </w:rPr>
            </w:pPr>
          </w:p>
          <w:p w14:paraId="6D9462AD" w14:textId="6B9365BA" w:rsidR="00957325" w:rsidRDefault="00F93883" w:rsidP="0041645A">
            <w:pPr>
              <w:pStyle w:val="Zhlav"/>
              <w:keepNext w:val="0"/>
              <w:rPr>
                <w:rFonts w:ascii="Franklin Gothic Book" w:hAnsi="Franklin Gothic Book"/>
                <w:i/>
                <w:szCs w:val="24"/>
              </w:rPr>
            </w:pPr>
            <w:r>
              <w:rPr>
                <w:rFonts w:ascii="Franklin Gothic Book" w:hAnsi="Franklin Gothic Book"/>
                <w:i/>
                <w:szCs w:val="24"/>
              </w:rPr>
              <w:t xml:space="preserve">   </w:t>
            </w:r>
            <w:r w:rsidR="00142BE7">
              <w:rPr>
                <w:rFonts w:ascii="Franklin Gothic Book" w:hAnsi="Franklin Gothic Book"/>
                <w:i/>
                <w:szCs w:val="24"/>
              </w:rPr>
              <w:t xml:space="preserve"> </w:t>
            </w:r>
            <w:r w:rsidR="00A94210">
              <w:rPr>
                <w:rFonts w:ascii="Franklin Gothic Book" w:hAnsi="Franklin Gothic Book"/>
                <w:i/>
                <w:szCs w:val="24"/>
              </w:rPr>
              <w:t>Ing. Miluše Poláková</w:t>
            </w:r>
          </w:p>
          <w:p w14:paraId="712857A0" w14:textId="357CCCF9" w:rsidR="00A94210" w:rsidRDefault="00142BE7" w:rsidP="0041645A">
            <w:pPr>
              <w:pStyle w:val="Zhlav"/>
              <w:keepNext w:val="0"/>
              <w:rPr>
                <w:rFonts w:ascii="Franklin Gothic Book" w:hAnsi="Franklin Gothic Book"/>
                <w:i/>
                <w:szCs w:val="24"/>
              </w:rPr>
            </w:pPr>
            <w:r>
              <w:rPr>
                <w:rFonts w:ascii="Franklin Gothic Book" w:hAnsi="Franklin Gothic Book"/>
                <w:i/>
                <w:szCs w:val="24"/>
              </w:rPr>
              <w:t xml:space="preserve">    </w:t>
            </w:r>
            <w:r w:rsidR="00A94210">
              <w:rPr>
                <w:rFonts w:ascii="Franklin Gothic Book" w:hAnsi="Franklin Gothic Book"/>
                <w:i/>
                <w:szCs w:val="24"/>
              </w:rPr>
              <w:t>členka představenstva</w:t>
            </w:r>
          </w:p>
          <w:p w14:paraId="6189807A" w14:textId="6911DE91" w:rsidR="00957325" w:rsidRDefault="00957325" w:rsidP="009B7427">
            <w:pPr>
              <w:pStyle w:val="Zhlav"/>
              <w:keepNext w:val="0"/>
              <w:jc w:val="center"/>
              <w:rPr>
                <w:rFonts w:ascii="Franklin Gothic Book" w:hAnsi="Franklin Gothic Book"/>
                <w:i/>
                <w:szCs w:val="24"/>
              </w:rPr>
            </w:pPr>
          </w:p>
        </w:tc>
      </w:tr>
    </w:tbl>
    <w:p w14:paraId="31AC597A" w14:textId="1D5B48E6" w:rsidR="00F65AEC" w:rsidRPr="004F5C7E" w:rsidRDefault="00F65AEC" w:rsidP="00872DCA">
      <w:pPr>
        <w:rPr>
          <w:b/>
          <w:sz w:val="28"/>
          <w:szCs w:val="28"/>
        </w:rPr>
      </w:pPr>
    </w:p>
    <w:sectPr w:rsidR="00F65AEC" w:rsidRPr="004F5C7E" w:rsidSect="005B217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D042" w14:textId="77777777" w:rsidR="008005F9" w:rsidRDefault="008005F9" w:rsidP="005B2177">
      <w:r>
        <w:separator/>
      </w:r>
    </w:p>
  </w:endnote>
  <w:endnote w:type="continuationSeparator" w:id="0">
    <w:p w14:paraId="0869B4F9" w14:textId="77777777" w:rsidR="008005F9" w:rsidRDefault="008005F9" w:rsidP="005B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F7BA" w14:textId="0D6372F4" w:rsidR="00F65AEC" w:rsidRPr="00F70C64" w:rsidRDefault="00F70C64" w:rsidP="00F70C64">
    <w:pPr>
      <w:pStyle w:val="Zpat"/>
      <w:jc w:val="center"/>
      <w:rPr>
        <w:sz w:val="20"/>
      </w:rPr>
    </w:pPr>
    <w:r w:rsidRPr="00F70C64">
      <w:rPr>
        <w:sz w:val="20"/>
      </w:rPr>
      <w:t xml:space="preserve">Stránka </w:t>
    </w:r>
    <w:r w:rsidRPr="00F70C64">
      <w:rPr>
        <w:b/>
        <w:bCs/>
        <w:sz w:val="20"/>
      </w:rPr>
      <w:fldChar w:fldCharType="begin"/>
    </w:r>
    <w:r w:rsidRPr="00F70C64">
      <w:rPr>
        <w:b/>
        <w:bCs/>
        <w:sz w:val="20"/>
      </w:rPr>
      <w:instrText>PAGE  \* Arabic  \* MERGEFORMAT</w:instrText>
    </w:r>
    <w:r w:rsidRPr="00F70C64">
      <w:rPr>
        <w:b/>
        <w:bCs/>
        <w:sz w:val="20"/>
      </w:rPr>
      <w:fldChar w:fldCharType="separate"/>
    </w:r>
    <w:r w:rsidR="00BB4C47">
      <w:rPr>
        <w:b/>
        <w:bCs/>
        <w:noProof/>
        <w:sz w:val="20"/>
      </w:rPr>
      <w:t>8</w:t>
    </w:r>
    <w:r w:rsidRPr="00F70C64">
      <w:rPr>
        <w:b/>
        <w:bCs/>
        <w:sz w:val="20"/>
      </w:rPr>
      <w:fldChar w:fldCharType="end"/>
    </w:r>
    <w:r w:rsidRPr="00F70C64">
      <w:rPr>
        <w:sz w:val="20"/>
      </w:rPr>
      <w:t xml:space="preserve"> z </w:t>
    </w:r>
    <w:r w:rsidRPr="00F70C64">
      <w:rPr>
        <w:b/>
        <w:bCs/>
        <w:sz w:val="20"/>
      </w:rPr>
      <w:fldChar w:fldCharType="begin"/>
    </w:r>
    <w:r w:rsidRPr="00F70C64">
      <w:rPr>
        <w:b/>
        <w:bCs/>
        <w:sz w:val="20"/>
      </w:rPr>
      <w:instrText>NUMPAGES  \* Arabic  \* MERGEFORMAT</w:instrText>
    </w:r>
    <w:r w:rsidRPr="00F70C64">
      <w:rPr>
        <w:b/>
        <w:bCs/>
        <w:sz w:val="20"/>
      </w:rPr>
      <w:fldChar w:fldCharType="separate"/>
    </w:r>
    <w:r w:rsidR="00BB4C47">
      <w:rPr>
        <w:b/>
        <w:bCs/>
        <w:noProof/>
        <w:sz w:val="20"/>
      </w:rPr>
      <w:t>12</w:t>
    </w:r>
    <w:r w:rsidRPr="00F70C6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A010" w14:textId="77777777" w:rsidR="008005F9" w:rsidRDefault="008005F9" w:rsidP="005B2177">
      <w:r>
        <w:separator/>
      </w:r>
    </w:p>
  </w:footnote>
  <w:footnote w:type="continuationSeparator" w:id="0">
    <w:p w14:paraId="34467229" w14:textId="77777777" w:rsidR="008005F9" w:rsidRDefault="008005F9" w:rsidP="005B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1.%1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color w:val="auto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015A7E0E"/>
    <w:multiLevelType w:val="hybridMultilevel"/>
    <w:tmpl w:val="7CD449CA"/>
    <w:lvl w:ilvl="0" w:tplc="040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02DE2317"/>
    <w:multiLevelType w:val="hybridMultilevel"/>
    <w:tmpl w:val="AD3C8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AC6FB5"/>
    <w:multiLevelType w:val="hybridMultilevel"/>
    <w:tmpl w:val="533A6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80071F"/>
    <w:multiLevelType w:val="hybridMultilevel"/>
    <w:tmpl w:val="DE38BC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4EC4"/>
    <w:multiLevelType w:val="hybridMultilevel"/>
    <w:tmpl w:val="B9AED424"/>
    <w:lvl w:ilvl="0" w:tplc="0405001B">
      <w:start w:val="1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4CD5665"/>
    <w:multiLevelType w:val="hybridMultilevel"/>
    <w:tmpl w:val="1C38F220"/>
    <w:lvl w:ilvl="0" w:tplc="2DE2AA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1C3FF2"/>
    <w:multiLevelType w:val="hybridMultilevel"/>
    <w:tmpl w:val="B0B8120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68C"/>
    <w:multiLevelType w:val="multilevel"/>
    <w:tmpl w:val="AFAAAD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EFA2ED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18"/>
        </w:tabs>
        <w:ind w:left="1418" w:hanging="851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0"/>
        <w:u w:val="none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8B05957"/>
    <w:multiLevelType w:val="hybridMultilevel"/>
    <w:tmpl w:val="313C11DC"/>
    <w:lvl w:ilvl="0" w:tplc="47CCE172">
      <w:start w:val="1"/>
      <w:numFmt w:val="lowerRoman"/>
      <w:lvlText w:val="a)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75D0"/>
    <w:multiLevelType w:val="hybridMultilevel"/>
    <w:tmpl w:val="E0E42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60E8E1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B715B"/>
    <w:multiLevelType w:val="hybridMultilevel"/>
    <w:tmpl w:val="2D7E8742"/>
    <w:lvl w:ilvl="0" w:tplc="3BCEDB50">
      <w:start w:val="1"/>
      <w:numFmt w:val="lowerLetter"/>
      <w:lvlText w:val="%1)"/>
      <w:lvlJc w:val="left"/>
      <w:pPr>
        <w:ind w:left="1778" w:hanging="360"/>
      </w:pPr>
      <w:rPr>
        <w:rFonts w:cs="Franklin Gothic Book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D043BC4"/>
    <w:multiLevelType w:val="hybridMultilevel"/>
    <w:tmpl w:val="37704C7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8A2052"/>
    <w:multiLevelType w:val="hybridMultilevel"/>
    <w:tmpl w:val="7E7E48C4"/>
    <w:lvl w:ilvl="0" w:tplc="E0DAA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F1B42"/>
    <w:multiLevelType w:val="hybridMultilevel"/>
    <w:tmpl w:val="B46292DE"/>
    <w:lvl w:ilvl="0" w:tplc="8FD8E4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25597">
    <w:abstractNumId w:val="0"/>
  </w:num>
  <w:num w:numId="2" w16cid:durableId="1115902661">
    <w:abstractNumId w:val="1"/>
  </w:num>
  <w:num w:numId="3" w16cid:durableId="1720132388">
    <w:abstractNumId w:val="2"/>
  </w:num>
  <w:num w:numId="4" w16cid:durableId="1144589298">
    <w:abstractNumId w:val="3"/>
  </w:num>
  <w:num w:numId="5" w16cid:durableId="1720202791">
    <w:abstractNumId w:val="4"/>
  </w:num>
  <w:num w:numId="6" w16cid:durableId="2124882678">
    <w:abstractNumId w:val="5"/>
  </w:num>
  <w:num w:numId="7" w16cid:durableId="419840447">
    <w:abstractNumId w:val="6"/>
  </w:num>
  <w:num w:numId="8" w16cid:durableId="2141217081">
    <w:abstractNumId w:val="7"/>
  </w:num>
  <w:num w:numId="9" w16cid:durableId="1848523093">
    <w:abstractNumId w:val="8"/>
  </w:num>
  <w:num w:numId="10" w16cid:durableId="411046265">
    <w:abstractNumId w:val="9"/>
  </w:num>
  <w:num w:numId="11" w16cid:durableId="1057508604">
    <w:abstractNumId w:val="10"/>
  </w:num>
  <w:num w:numId="12" w16cid:durableId="442917540">
    <w:abstractNumId w:val="11"/>
  </w:num>
  <w:num w:numId="13" w16cid:durableId="774862946">
    <w:abstractNumId w:val="12"/>
  </w:num>
  <w:num w:numId="14" w16cid:durableId="1829517308">
    <w:abstractNumId w:val="13"/>
  </w:num>
  <w:num w:numId="15" w16cid:durableId="518928613">
    <w:abstractNumId w:val="14"/>
  </w:num>
  <w:num w:numId="16" w16cid:durableId="1101415641">
    <w:abstractNumId w:val="15"/>
  </w:num>
  <w:num w:numId="17" w16cid:durableId="447238104">
    <w:abstractNumId w:val="16"/>
  </w:num>
  <w:num w:numId="18" w16cid:durableId="351801252">
    <w:abstractNumId w:val="18"/>
  </w:num>
  <w:num w:numId="19" w16cid:durableId="1592542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2275120">
    <w:abstractNumId w:val="19"/>
  </w:num>
  <w:num w:numId="21" w16cid:durableId="189416126">
    <w:abstractNumId w:val="17"/>
  </w:num>
  <w:num w:numId="22" w16cid:durableId="1871142672">
    <w:abstractNumId w:val="28"/>
  </w:num>
  <w:num w:numId="23" w16cid:durableId="1125582193">
    <w:abstractNumId w:val="20"/>
  </w:num>
  <w:num w:numId="24" w16cid:durableId="1064261992">
    <w:abstractNumId w:val="22"/>
  </w:num>
  <w:num w:numId="25" w16cid:durableId="2125229954">
    <w:abstractNumId w:val="25"/>
  </w:num>
  <w:num w:numId="26" w16cid:durableId="1820151467">
    <w:abstractNumId w:val="29"/>
  </w:num>
  <w:num w:numId="27" w16cid:durableId="399060024">
    <w:abstractNumId w:val="27"/>
  </w:num>
  <w:num w:numId="28" w16cid:durableId="281152832">
    <w:abstractNumId w:val="23"/>
  </w:num>
  <w:num w:numId="29" w16cid:durableId="730468079">
    <w:abstractNumId w:val="24"/>
  </w:num>
  <w:num w:numId="30" w16cid:durableId="2033071569">
    <w:abstractNumId w:val="21"/>
  </w:num>
  <w:num w:numId="31" w16cid:durableId="1301299521">
    <w:abstractNumId w:val="26"/>
  </w:num>
  <w:num w:numId="32" w16cid:durableId="738484664">
    <w:abstractNumId w:val="30"/>
  </w:num>
  <w:num w:numId="33" w16cid:durableId="20864932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0E"/>
    <w:rsid w:val="00000861"/>
    <w:rsid w:val="00010067"/>
    <w:rsid w:val="00010942"/>
    <w:rsid w:val="000142AD"/>
    <w:rsid w:val="00054BF5"/>
    <w:rsid w:val="00056780"/>
    <w:rsid w:val="00070C7F"/>
    <w:rsid w:val="0008119C"/>
    <w:rsid w:val="000845BC"/>
    <w:rsid w:val="00091F47"/>
    <w:rsid w:val="000A59F5"/>
    <w:rsid w:val="000B0594"/>
    <w:rsid w:val="000B12B3"/>
    <w:rsid w:val="000B55E4"/>
    <w:rsid w:val="000B5D74"/>
    <w:rsid w:val="000D2520"/>
    <w:rsid w:val="000E7B6A"/>
    <w:rsid w:val="000F0BC3"/>
    <w:rsid w:val="000F59DF"/>
    <w:rsid w:val="000F719E"/>
    <w:rsid w:val="0011539C"/>
    <w:rsid w:val="00115E53"/>
    <w:rsid w:val="001162FD"/>
    <w:rsid w:val="00120074"/>
    <w:rsid w:val="00142BE7"/>
    <w:rsid w:val="00143980"/>
    <w:rsid w:val="001537D3"/>
    <w:rsid w:val="001677A1"/>
    <w:rsid w:val="00170325"/>
    <w:rsid w:val="00186A06"/>
    <w:rsid w:val="00191C6B"/>
    <w:rsid w:val="001B0864"/>
    <w:rsid w:val="001B64F5"/>
    <w:rsid w:val="001B6B0E"/>
    <w:rsid w:val="001B7B09"/>
    <w:rsid w:val="001C22F9"/>
    <w:rsid w:val="001C5C9C"/>
    <w:rsid w:val="001D45D6"/>
    <w:rsid w:val="001E4AE0"/>
    <w:rsid w:val="001F35DD"/>
    <w:rsid w:val="001F4976"/>
    <w:rsid w:val="001F498A"/>
    <w:rsid w:val="001F6492"/>
    <w:rsid w:val="00201DE6"/>
    <w:rsid w:val="002100E1"/>
    <w:rsid w:val="00211574"/>
    <w:rsid w:val="002139FB"/>
    <w:rsid w:val="00244833"/>
    <w:rsid w:val="002577D7"/>
    <w:rsid w:val="002608AB"/>
    <w:rsid w:val="002634BE"/>
    <w:rsid w:val="00263E19"/>
    <w:rsid w:val="00281CCB"/>
    <w:rsid w:val="00285A7C"/>
    <w:rsid w:val="0029003C"/>
    <w:rsid w:val="0029100F"/>
    <w:rsid w:val="0029366A"/>
    <w:rsid w:val="00294E30"/>
    <w:rsid w:val="00296CC1"/>
    <w:rsid w:val="002A18D9"/>
    <w:rsid w:val="002A4B3E"/>
    <w:rsid w:val="002A503C"/>
    <w:rsid w:val="002B2EEF"/>
    <w:rsid w:val="002C5776"/>
    <w:rsid w:val="002C783D"/>
    <w:rsid w:val="002D377C"/>
    <w:rsid w:val="002F5271"/>
    <w:rsid w:val="002F540A"/>
    <w:rsid w:val="003043F7"/>
    <w:rsid w:val="003047FB"/>
    <w:rsid w:val="0030543D"/>
    <w:rsid w:val="00311131"/>
    <w:rsid w:val="0031532F"/>
    <w:rsid w:val="0032443C"/>
    <w:rsid w:val="00330A6C"/>
    <w:rsid w:val="00335DB1"/>
    <w:rsid w:val="003420E7"/>
    <w:rsid w:val="003435D0"/>
    <w:rsid w:val="003437A4"/>
    <w:rsid w:val="00345002"/>
    <w:rsid w:val="00351EAB"/>
    <w:rsid w:val="0036699D"/>
    <w:rsid w:val="003774EC"/>
    <w:rsid w:val="00381C40"/>
    <w:rsid w:val="003861FE"/>
    <w:rsid w:val="00393D29"/>
    <w:rsid w:val="003B7694"/>
    <w:rsid w:val="003C43B6"/>
    <w:rsid w:val="003D2135"/>
    <w:rsid w:val="003D2864"/>
    <w:rsid w:val="003D2FF9"/>
    <w:rsid w:val="003E6077"/>
    <w:rsid w:val="003F04E9"/>
    <w:rsid w:val="003F1860"/>
    <w:rsid w:val="003F2EA9"/>
    <w:rsid w:val="003F2F6A"/>
    <w:rsid w:val="003F40B9"/>
    <w:rsid w:val="003F569C"/>
    <w:rsid w:val="003F5E34"/>
    <w:rsid w:val="003F7DF9"/>
    <w:rsid w:val="00412327"/>
    <w:rsid w:val="00414B22"/>
    <w:rsid w:val="00416070"/>
    <w:rsid w:val="0041645A"/>
    <w:rsid w:val="00424A77"/>
    <w:rsid w:val="00425CF2"/>
    <w:rsid w:val="00427358"/>
    <w:rsid w:val="00431A33"/>
    <w:rsid w:val="00435478"/>
    <w:rsid w:val="00450BF2"/>
    <w:rsid w:val="00451100"/>
    <w:rsid w:val="00452F99"/>
    <w:rsid w:val="0046350D"/>
    <w:rsid w:val="004729BA"/>
    <w:rsid w:val="00474141"/>
    <w:rsid w:val="00493707"/>
    <w:rsid w:val="00493767"/>
    <w:rsid w:val="00497911"/>
    <w:rsid w:val="004A6697"/>
    <w:rsid w:val="004B3A15"/>
    <w:rsid w:val="004B710C"/>
    <w:rsid w:val="004C228C"/>
    <w:rsid w:val="004C4A02"/>
    <w:rsid w:val="004D1F47"/>
    <w:rsid w:val="004E0D64"/>
    <w:rsid w:val="004E35CE"/>
    <w:rsid w:val="004E75FB"/>
    <w:rsid w:val="004F4A80"/>
    <w:rsid w:val="004F5C7E"/>
    <w:rsid w:val="00501B94"/>
    <w:rsid w:val="00507A8A"/>
    <w:rsid w:val="00511B38"/>
    <w:rsid w:val="0051365C"/>
    <w:rsid w:val="005173F0"/>
    <w:rsid w:val="005272A4"/>
    <w:rsid w:val="005310B1"/>
    <w:rsid w:val="005444B9"/>
    <w:rsid w:val="00550E2F"/>
    <w:rsid w:val="00553928"/>
    <w:rsid w:val="00560F8D"/>
    <w:rsid w:val="0057059A"/>
    <w:rsid w:val="0057278A"/>
    <w:rsid w:val="00577F5C"/>
    <w:rsid w:val="00582AEB"/>
    <w:rsid w:val="005906F0"/>
    <w:rsid w:val="005935D7"/>
    <w:rsid w:val="005A39FE"/>
    <w:rsid w:val="005B2156"/>
    <w:rsid w:val="005B2177"/>
    <w:rsid w:val="005B790E"/>
    <w:rsid w:val="005C09C6"/>
    <w:rsid w:val="005C68A4"/>
    <w:rsid w:val="005D07E9"/>
    <w:rsid w:val="005E2217"/>
    <w:rsid w:val="005F4E72"/>
    <w:rsid w:val="005F58E0"/>
    <w:rsid w:val="005F7386"/>
    <w:rsid w:val="006029F7"/>
    <w:rsid w:val="0060767D"/>
    <w:rsid w:val="006104DD"/>
    <w:rsid w:val="0061430E"/>
    <w:rsid w:val="006228FF"/>
    <w:rsid w:val="00626ACF"/>
    <w:rsid w:val="0063086A"/>
    <w:rsid w:val="00636BB2"/>
    <w:rsid w:val="006410AA"/>
    <w:rsid w:val="00650D83"/>
    <w:rsid w:val="00655BDC"/>
    <w:rsid w:val="006642BF"/>
    <w:rsid w:val="00672146"/>
    <w:rsid w:val="00684822"/>
    <w:rsid w:val="00691121"/>
    <w:rsid w:val="006911D1"/>
    <w:rsid w:val="006A2F56"/>
    <w:rsid w:val="006A47DC"/>
    <w:rsid w:val="006B01D8"/>
    <w:rsid w:val="006C53A4"/>
    <w:rsid w:val="006E75A7"/>
    <w:rsid w:val="006E7B71"/>
    <w:rsid w:val="006F12CF"/>
    <w:rsid w:val="006F1371"/>
    <w:rsid w:val="006F1C7C"/>
    <w:rsid w:val="00700310"/>
    <w:rsid w:val="00703EC7"/>
    <w:rsid w:val="00710685"/>
    <w:rsid w:val="00716DC1"/>
    <w:rsid w:val="0072672D"/>
    <w:rsid w:val="00736761"/>
    <w:rsid w:val="00744A2F"/>
    <w:rsid w:val="00747C37"/>
    <w:rsid w:val="00751976"/>
    <w:rsid w:val="00762783"/>
    <w:rsid w:val="00766794"/>
    <w:rsid w:val="00766983"/>
    <w:rsid w:val="0077605A"/>
    <w:rsid w:val="0079178D"/>
    <w:rsid w:val="0079249D"/>
    <w:rsid w:val="007950F0"/>
    <w:rsid w:val="0079576B"/>
    <w:rsid w:val="007A61F7"/>
    <w:rsid w:val="007B276D"/>
    <w:rsid w:val="007B3763"/>
    <w:rsid w:val="007B4C3B"/>
    <w:rsid w:val="007C392F"/>
    <w:rsid w:val="007C4ACF"/>
    <w:rsid w:val="007D7250"/>
    <w:rsid w:val="007F0084"/>
    <w:rsid w:val="007F0346"/>
    <w:rsid w:val="007F2427"/>
    <w:rsid w:val="007F619D"/>
    <w:rsid w:val="007F6426"/>
    <w:rsid w:val="008005F9"/>
    <w:rsid w:val="00820552"/>
    <w:rsid w:val="00822EC9"/>
    <w:rsid w:val="0082622E"/>
    <w:rsid w:val="00826255"/>
    <w:rsid w:val="00847DC9"/>
    <w:rsid w:val="0086068F"/>
    <w:rsid w:val="00872DCA"/>
    <w:rsid w:val="00880C96"/>
    <w:rsid w:val="00885C17"/>
    <w:rsid w:val="00891740"/>
    <w:rsid w:val="00891971"/>
    <w:rsid w:val="00896BD3"/>
    <w:rsid w:val="008B19A8"/>
    <w:rsid w:val="008C516C"/>
    <w:rsid w:val="008C6F5F"/>
    <w:rsid w:val="008E0132"/>
    <w:rsid w:val="008E5945"/>
    <w:rsid w:val="008E5A2A"/>
    <w:rsid w:val="008E66E6"/>
    <w:rsid w:val="008F308B"/>
    <w:rsid w:val="00902E3A"/>
    <w:rsid w:val="00903841"/>
    <w:rsid w:val="009047F5"/>
    <w:rsid w:val="00910121"/>
    <w:rsid w:val="00911ED0"/>
    <w:rsid w:val="0092145D"/>
    <w:rsid w:val="009300CE"/>
    <w:rsid w:val="00946E09"/>
    <w:rsid w:val="0095138B"/>
    <w:rsid w:val="009534D6"/>
    <w:rsid w:val="00956F05"/>
    <w:rsid w:val="00957325"/>
    <w:rsid w:val="009639B7"/>
    <w:rsid w:val="00971280"/>
    <w:rsid w:val="00972385"/>
    <w:rsid w:val="009731D2"/>
    <w:rsid w:val="009772BC"/>
    <w:rsid w:val="009836D1"/>
    <w:rsid w:val="009A0143"/>
    <w:rsid w:val="009A6F03"/>
    <w:rsid w:val="009B695C"/>
    <w:rsid w:val="009B7427"/>
    <w:rsid w:val="009C0B10"/>
    <w:rsid w:val="009C0ED7"/>
    <w:rsid w:val="009C11CF"/>
    <w:rsid w:val="009C69A4"/>
    <w:rsid w:val="009D6A75"/>
    <w:rsid w:val="009E469B"/>
    <w:rsid w:val="009E5259"/>
    <w:rsid w:val="009E7111"/>
    <w:rsid w:val="00A01FF9"/>
    <w:rsid w:val="00A14D53"/>
    <w:rsid w:val="00A15AD0"/>
    <w:rsid w:val="00A2351A"/>
    <w:rsid w:val="00A2362B"/>
    <w:rsid w:val="00A2608E"/>
    <w:rsid w:val="00A32F9B"/>
    <w:rsid w:val="00A35638"/>
    <w:rsid w:val="00A40F70"/>
    <w:rsid w:val="00A43DAF"/>
    <w:rsid w:val="00A45813"/>
    <w:rsid w:val="00A46DFC"/>
    <w:rsid w:val="00A51006"/>
    <w:rsid w:val="00A6039B"/>
    <w:rsid w:val="00A64D4F"/>
    <w:rsid w:val="00A737A3"/>
    <w:rsid w:val="00A82A3C"/>
    <w:rsid w:val="00A94210"/>
    <w:rsid w:val="00A95B9B"/>
    <w:rsid w:val="00AA349B"/>
    <w:rsid w:val="00AA78A0"/>
    <w:rsid w:val="00AB02BB"/>
    <w:rsid w:val="00AB0778"/>
    <w:rsid w:val="00AB57C6"/>
    <w:rsid w:val="00AC0548"/>
    <w:rsid w:val="00AC07A9"/>
    <w:rsid w:val="00AD08AF"/>
    <w:rsid w:val="00AD5A33"/>
    <w:rsid w:val="00AE0A2C"/>
    <w:rsid w:val="00AE0FBB"/>
    <w:rsid w:val="00AE33F5"/>
    <w:rsid w:val="00AF01CD"/>
    <w:rsid w:val="00AF3EBA"/>
    <w:rsid w:val="00AF41B5"/>
    <w:rsid w:val="00AF640D"/>
    <w:rsid w:val="00B00E9A"/>
    <w:rsid w:val="00B032C4"/>
    <w:rsid w:val="00B04B8B"/>
    <w:rsid w:val="00B20E06"/>
    <w:rsid w:val="00B23B93"/>
    <w:rsid w:val="00B302B0"/>
    <w:rsid w:val="00B40535"/>
    <w:rsid w:val="00B42D07"/>
    <w:rsid w:val="00B5050C"/>
    <w:rsid w:val="00B52361"/>
    <w:rsid w:val="00B61B9E"/>
    <w:rsid w:val="00B63B2B"/>
    <w:rsid w:val="00B6716B"/>
    <w:rsid w:val="00B72186"/>
    <w:rsid w:val="00B724DC"/>
    <w:rsid w:val="00B73BC8"/>
    <w:rsid w:val="00B81E28"/>
    <w:rsid w:val="00B82E8F"/>
    <w:rsid w:val="00B82F62"/>
    <w:rsid w:val="00B90FB1"/>
    <w:rsid w:val="00B91A11"/>
    <w:rsid w:val="00B94FBE"/>
    <w:rsid w:val="00B95B99"/>
    <w:rsid w:val="00BA0F05"/>
    <w:rsid w:val="00BA5E2C"/>
    <w:rsid w:val="00BB1DF5"/>
    <w:rsid w:val="00BB4C47"/>
    <w:rsid w:val="00BC6C2B"/>
    <w:rsid w:val="00BD5BE3"/>
    <w:rsid w:val="00BE1645"/>
    <w:rsid w:val="00BE6EC2"/>
    <w:rsid w:val="00BF3AC3"/>
    <w:rsid w:val="00BF6803"/>
    <w:rsid w:val="00BF7024"/>
    <w:rsid w:val="00BF7F28"/>
    <w:rsid w:val="00C008D0"/>
    <w:rsid w:val="00C07C3F"/>
    <w:rsid w:val="00C1195C"/>
    <w:rsid w:val="00C17C3C"/>
    <w:rsid w:val="00C20995"/>
    <w:rsid w:val="00C23B61"/>
    <w:rsid w:val="00C241F9"/>
    <w:rsid w:val="00C26117"/>
    <w:rsid w:val="00C26523"/>
    <w:rsid w:val="00C42652"/>
    <w:rsid w:val="00C439FA"/>
    <w:rsid w:val="00C44964"/>
    <w:rsid w:val="00C537F7"/>
    <w:rsid w:val="00C5434A"/>
    <w:rsid w:val="00C67739"/>
    <w:rsid w:val="00C75804"/>
    <w:rsid w:val="00C8235E"/>
    <w:rsid w:val="00C90D1E"/>
    <w:rsid w:val="00C95D18"/>
    <w:rsid w:val="00CA2738"/>
    <w:rsid w:val="00CA2D35"/>
    <w:rsid w:val="00CA40A4"/>
    <w:rsid w:val="00CA58EA"/>
    <w:rsid w:val="00CA5A0D"/>
    <w:rsid w:val="00CB1F5C"/>
    <w:rsid w:val="00CB32D1"/>
    <w:rsid w:val="00CB3926"/>
    <w:rsid w:val="00CB4572"/>
    <w:rsid w:val="00CB5207"/>
    <w:rsid w:val="00CB61D6"/>
    <w:rsid w:val="00CC10C7"/>
    <w:rsid w:val="00CC71E7"/>
    <w:rsid w:val="00CD60E9"/>
    <w:rsid w:val="00CE079F"/>
    <w:rsid w:val="00CE20C4"/>
    <w:rsid w:val="00CE2E80"/>
    <w:rsid w:val="00CE7061"/>
    <w:rsid w:val="00D00FCA"/>
    <w:rsid w:val="00D15704"/>
    <w:rsid w:val="00D17C88"/>
    <w:rsid w:val="00D23751"/>
    <w:rsid w:val="00D2464C"/>
    <w:rsid w:val="00D30AA4"/>
    <w:rsid w:val="00D324DE"/>
    <w:rsid w:val="00D342E4"/>
    <w:rsid w:val="00D810C4"/>
    <w:rsid w:val="00D9020E"/>
    <w:rsid w:val="00D910A4"/>
    <w:rsid w:val="00D9169E"/>
    <w:rsid w:val="00D959C9"/>
    <w:rsid w:val="00D95C7B"/>
    <w:rsid w:val="00DB3FFF"/>
    <w:rsid w:val="00DB50D9"/>
    <w:rsid w:val="00DB6242"/>
    <w:rsid w:val="00DE42F7"/>
    <w:rsid w:val="00E0341D"/>
    <w:rsid w:val="00E21DF3"/>
    <w:rsid w:val="00E25566"/>
    <w:rsid w:val="00E26D6A"/>
    <w:rsid w:val="00E32186"/>
    <w:rsid w:val="00E50D9C"/>
    <w:rsid w:val="00E57D1B"/>
    <w:rsid w:val="00E628B9"/>
    <w:rsid w:val="00E63513"/>
    <w:rsid w:val="00E74EDB"/>
    <w:rsid w:val="00E753DA"/>
    <w:rsid w:val="00E75790"/>
    <w:rsid w:val="00E77989"/>
    <w:rsid w:val="00E802E4"/>
    <w:rsid w:val="00E81E16"/>
    <w:rsid w:val="00E85CA5"/>
    <w:rsid w:val="00E85F9B"/>
    <w:rsid w:val="00E867E6"/>
    <w:rsid w:val="00E95888"/>
    <w:rsid w:val="00EA2883"/>
    <w:rsid w:val="00EA3259"/>
    <w:rsid w:val="00EA48AF"/>
    <w:rsid w:val="00EA62A5"/>
    <w:rsid w:val="00ED7153"/>
    <w:rsid w:val="00EE46BE"/>
    <w:rsid w:val="00EE5B34"/>
    <w:rsid w:val="00EF07A9"/>
    <w:rsid w:val="00F0338E"/>
    <w:rsid w:val="00F03465"/>
    <w:rsid w:val="00F06C41"/>
    <w:rsid w:val="00F12458"/>
    <w:rsid w:val="00F12B22"/>
    <w:rsid w:val="00F32B6C"/>
    <w:rsid w:val="00F41970"/>
    <w:rsid w:val="00F474D3"/>
    <w:rsid w:val="00F52CD1"/>
    <w:rsid w:val="00F56EB2"/>
    <w:rsid w:val="00F62DFD"/>
    <w:rsid w:val="00F6525E"/>
    <w:rsid w:val="00F65AEC"/>
    <w:rsid w:val="00F65C7C"/>
    <w:rsid w:val="00F70C64"/>
    <w:rsid w:val="00F7263A"/>
    <w:rsid w:val="00F733F0"/>
    <w:rsid w:val="00F84C84"/>
    <w:rsid w:val="00F854BD"/>
    <w:rsid w:val="00F86CDC"/>
    <w:rsid w:val="00F93883"/>
    <w:rsid w:val="00F97035"/>
    <w:rsid w:val="00FC0D9D"/>
    <w:rsid w:val="00FD6CA2"/>
    <w:rsid w:val="00FE01E5"/>
    <w:rsid w:val="00FE4DC1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369C4"/>
  <w15:docId w15:val="{DC15B179-0784-4CA5-8A8B-B95ABFC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8AB"/>
    <w:pPr>
      <w:keepNext/>
      <w:keepLines/>
      <w:suppressAutoHyphens/>
      <w:jc w:val="both"/>
    </w:pPr>
    <w:rPr>
      <w:rFonts w:ascii="Garamond" w:hAnsi="Garamond"/>
      <w:sz w:val="24"/>
      <w:szCs w:val="20"/>
      <w:lang w:eastAsia="ar-SA"/>
    </w:rPr>
  </w:style>
  <w:style w:type="paragraph" w:styleId="Nadpis1">
    <w:name w:val="heading 1"/>
    <w:basedOn w:val="Normln"/>
    <w:next w:val="texte1"/>
    <w:link w:val="Nadpis1Char"/>
    <w:qFormat/>
    <w:rsid w:val="002608AB"/>
    <w:pPr>
      <w:keepNext w:val="0"/>
      <w:keepLines w:val="0"/>
      <w:widowControl w:val="0"/>
      <w:numPr>
        <w:numId w:val="1"/>
      </w:numPr>
      <w:spacing w:before="720" w:after="120"/>
      <w:outlineLvl w:val="0"/>
    </w:pPr>
    <w:rPr>
      <w:b/>
      <w:caps/>
      <w:kern w:val="1"/>
    </w:rPr>
  </w:style>
  <w:style w:type="paragraph" w:styleId="Nadpis2">
    <w:name w:val="heading 2"/>
    <w:basedOn w:val="Normln"/>
    <w:next w:val="texte1x"/>
    <w:link w:val="Nadpis2Char1"/>
    <w:uiPriority w:val="99"/>
    <w:qFormat/>
    <w:rsid w:val="002608AB"/>
    <w:pPr>
      <w:keepNext w:val="0"/>
      <w:keepLines w:val="0"/>
      <w:widowControl w:val="0"/>
      <w:spacing w:before="240"/>
      <w:ind w:left="539" w:hanging="539"/>
      <w:outlineLvl w:val="1"/>
    </w:pPr>
  </w:style>
  <w:style w:type="paragraph" w:styleId="Nadpis3">
    <w:name w:val="heading 3"/>
    <w:basedOn w:val="Normln"/>
    <w:next w:val="Normln"/>
    <w:link w:val="Nadpis3Char1"/>
    <w:uiPriority w:val="99"/>
    <w:qFormat/>
    <w:rsid w:val="002608AB"/>
    <w:pPr>
      <w:spacing w:before="120"/>
      <w:outlineLvl w:val="2"/>
    </w:pPr>
    <w:rPr>
      <w:rFonts w:ascii="Verdana" w:hAnsi="Verdana"/>
      <w:sz w:val="20"/>
    </w:rPr>
  </w:style>
  <w:style w:type="paragraph" w:styleId="Nadpis4">
    <w:name w:val="heading 4"/>
    <w:basedOn w:val="Normln"/>
    <w:next w:val="Normln"/>
    <w:link w:val="Nadpis4Char"/>
    <w:qFormat/>
    <w:rsid w:val="002608AB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2608AB"/>
    <w:pPr>
      <w:keepNext w:val="0"/>
      <w:widowControl w:val="0"/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2608AB"/>
    <w:pPr>
      <w:numPr>
        <w:ilvl w:val="5"/>
        <w:numId w:val="1"/>
      </w:numPr>
      <w:spacing w:before="12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2B6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BE2B6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BE2B6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2B6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2B6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2B60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2608AB"/>
    <w:rPr>
      <w:rFonts w:ascii="Wingdings" w:hAnsi="Wingdings"/>
    </w:rPr>
  </w:style>
  <w:style w:type="character" w:customStyle="1" w:styleId="WW8Num5z0">
    <w:name w:val="WW8Num5z0"/>
    <w:uiPriority w:val="99"/>
    <w:rsid w:val="002608AB"/>
    <w:rPr>
      <w:rFonts w:ascii="Symbol" w:hAnsi="Symbol"/>
    </w:rPr>
  </w:style>
  <w:style w:type="character" w:customStyle="1" w:styleId="WW8Num5z1">
    <w:name w:val="WW8Num5z1"/>
    <w:uiPriority w:val="99"/>
    <w:rsid w:val="002608AB"/>
    <w:rPr>
      <w:rFonts w:ascii="Courier New" w:hAnsi="Courier New"/>
    </w:rPr>
  </w:style>
  <w:style w:type="character" w:customStyle="1" w:styleId="WW8Num5z2">
    <w:name w:val="WW8Num5z2"/>
    <w:uiPriority w:val="99"/>
    <w:rsid w:val="002608AB"/>
    <w:rPr>
      <w:rFonts w:ascii="Wingdings" w:hAnsi="Wingdings"/>
    </w:rPr>
  </w:style>
  <w:style w:type="character" w:customStyle="1" w:styleId="WW8Num7z0">
    <w:name w:val="WW8Num7z0"/>
    <w:uiPriority w:val="99"/>
    <w:rsid w:val="002608AB"/>
    <w:rPr>
      <w:color w:val="auto"/>
    </w:rPr>
  </w:style>
  <w:style w:type="character" w:customStyle="1" w:styleId="WW8Num11z0">
    <w:name w:val="WW8Num11z0"/>
    <w:uiPriority w:val="99"/>
    <w:rsid w:val="002608AB"/>
    <w:rPr>
      <w:sz w:val="24"/>
    </w:rPr>
  </w:style>
  <w:style w:type="character" w:customStyle="1" w:styleId="WW8Num12z0">
    <w:name w:val="WW8Num12z0"/>
    <w:uiPriority w:val="99"/>
    <w:rsid w:val="002608AB"/>
    <w:rPr>
      <w:sz w:val="24"/>
    </w:rPr>
  </w:style>
  <w:style w:type="character" w:customStyle="1" w:styleId="WW8Num13z1">
    <w:name w:val="WW8Num13z1"/>
    <w:uiPriority w:val="99"/>
    <w:rsid w:val="002608AB"/>
    <w:rPr>
      <w:color w:val="auto"/>
      <w:sz w:val="24"/>
    </w:rPr>
  </w:style>
  <w:style w:type="character" w:customStyle="1" w:styleId="WW8Num13z2">
    <w:name w:val="WW8Num13z2"/>
    <w:uiPriority w:val="99"/>
    <w:rsid w:val="002608AB"/>
    <w:rPr>
      <w:color w:val="auto"/>
    </w:rPr>
  </w:style>
  <w:style w:type="character" w:customStyle="1" w:styleId="WW8Num13z4">
    <w:name w:val="WW8Num13z4"/>
    <w:uiPriority w:val="99"/>
    <w:rsid w:val="002608AB"/>
    <w:rPr>
      <w:rFonts w:ascii="Verdana" w:hAnsi="Verdana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2608AB"/>
    <w:rPr>
      <w:sz w:val="24"/>
    </w:rPr>
  </w:style>
  <w:style w:type="character" w:customStyle="1" w:styleId="WW8Num18z0">
    <w:name w:val="WW8Num18z0"/>
    <w:uiPriority w:val="99"/>
    <w:rsid w:val="002608AB"/>
    <w:rPr>
      <w:color w:val="auto"/>
    </w:rPr>
  </w:style>
  <w:style w:type="character" w:customStyle="1" w:styleId="WW8Num19z0">
    <w:name w:val="WW8Num19z0"/>
    <w:uiPriority w:val="99"/>
    <w:rsid w:val="002608AB"/>
    <w:rPr>
      <w:color w:val="auto"/>
    </w:rPr>
  </w:style>
  <w:style w:type="character" w:customStyle="1" w:styleId="Standardnpsmoodstavce1">
    <w:name w:val="Standardní písmo odstavce1"/>
    <w:uiPriority w:val="99"/>
    <w:rsid w:val="002608AB"/>
  </w:style>
  <w:style w:type="character" w:customStyle="1" w:styleId="neplatne1">
    <w:name w:val="neplatne1"/>
    <w:uiPriority w:val="99"/>
    <w:rsid w:val="002608AB"/>
    <w:rPr>
      <w:w w:val="120"/>
    </w:rPr>
  </w:style>
  <w:style w:type="character" w:customStyle="1" w:styleId="Odkaznakoment1">
    <w:name w:val="Odkaz na komentář1"/>
    <w:uiPriority w:val="99"/>
    <w:rsid w:val="002608AB"/>
    <w:rPr>
      <w:sz w:val="16"/>
    </w:rPr>
  </w:style>
  <w:style w:type="character" w:styleId="Hypertextovodkaz">
    <w:name w:val="Hyperlink"/>
    <w:basedOn w:val="Standardnpsmoodstavce"/>
    <w:uiPriority w:val="99"/>
    <w:rsid w:val="002608AB"/>
    <w:rPr>
      <w:rFonts w:cs="Times New Roman"/>
      <w:color w:val="0000FF"/>
      <w:u w:val="single"/>
    </w:rPr>
  </w:style>
  <w:style w:type="character" w:customStyle="1" w:styleId="Nadpis2Char">
    <w:name w:val="Nadpis 2 Char"/>
    <w:uiPriority w:val="99"/>
    <w:rsid w:val="002608AB"/>
    <w:rPr>
      <w:rFonts w:ascii="Garamond" w:hAnsi="Garamond"/>
      <w:sz w:val="24"/>
      <w:lang w:val="cs-CZ" w:eastAsia="ar-SA" w:bidi="ar-SA"/>
    </w:rPr>
  </w:style>
  <w:style w:type="character" w:customStyle="1" w:styleId="StylNadpis2Verdana10bCharChar">
    <w:name w:val="Styl Nadpis 2 + Verdana 10 b. Char Char"/>
    <w:uiPriority w:val="99"/>
    <w:rsid w:val="002608AB"/>
    <w:rPr>
      <w:rFonts w:ascii="Verdana" w:hAnsi="Verdana"/>
    </w:rPr>
  </w:style>
  <w:style w:type="character" w:customStyle="1" w:styleId="TextkomenteChar">
    <w:name w:val="Text komentáře Char"/>
    <w:uiPriority w:val="99"/>
    <w:rsid w:val="002608AB"/>
    <w:rPr>
      <w:rFonts w:ascii="Garamond" w:hAnsi="Garamond"/>
      <w:lang w:val="cs-CZ" w:eastAsia="ar-SA" w:bidi="ar-SA"/>
    </w:rPr>
  </w:style>
  <w:style w:type="character" w:customStyle="1" w:styleId="Nadpis3Char">
    <w:name w:val="Nadpis 3 Char"/>
    <w:uiPriority w:val="99"/>
    <w:rsid w:val="002608AB"/>
    <w:rPr>
      <w:rFonts w:ascii="Verdana" w:hAnsi="Verdana"/>
      <w:lang w:val="cs-CZ" w:eastAsia="ar-SA" w:bidi="ar-SA"/>
    </w:rPr>
  </w:style>
  <w:style w:type="character" w:customStyle="1" w:styleId="StylNadpis3Garamond12bChar">
    <w:name w:val="Styl Nadpis 3 + Garamond 12 b. Char"/>
    <w:uiPriority w:val="99"/>
    <w:rsid w:val="002608AB"/>
    <w:rPr>
      <w:rFonts w:ascii="Garamond" w:hAnsi="Garamond"/>
      <w:sz w:val="24"/>
      <w:lang w:val="cs-CZ" w:eastAsia="ar-SA" w:bidi="ar-SA"/>
    </w:rPr>
  </w:style>
  <w:style w:type="character" w:customStyle="1" w:styleId="NzevChar">
    <w:name w:val="Název Char"/>
    <w:uiPriority w:val="99"/>
    <w:rsid w:val="002608AB"/>
    <w:rPr>
      <w:rFonts w:ascii="Franklin Gothic Book" w:hAnsi="Franklin Gothic Book"/>
      <w:sz w:val="40"/>
    </w:rPr>
  </w:style>
  <w:style w:type="paragraph" w:customStyle="1" w:styleId="Nadpis">
    <w:name w:val="Nadpis"/>
    <w:basedOn w:val="Normln"/>
    <w:next w:val="Zkladntext"/>
    <w:uiPriority w:val="99"/>
    <w:rsid w:val="002608AB"/>
    <w:pPr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608AB"/>
    <w:pPr>
      <w:keepNext w:val="0"/>
      <w:keepLines w:val="0"/>
      <w:spacing w:before="240" w:line="240" w:lineRule="atLeast"/>
      <w:ind w:left="703" w:hanging="703"/>
    </w:pPr>
    <w:rPr>
      <w:sz w:val="26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2B60"/>
    <w:rPr>
      <w:rFonts w:ascii="Garamond" w:hAnsi="Garamond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2608AB"/>
    <w:rPr>
      <w:rFonts w:ascii="Liberation Serif" w:hAnsi="Liberation Serif" w:cs="Mangal"/>
    </w:rPr>
  </w:style>
  <w:style w:type="paragraph" w:customStyle="1" w:styleId="Popisek">
    <w:name w:val="Popisek"/>
    <w:basedOn w:val="Normln"/>
    <w:uiPriority w:val="99"/>
    <w:rsid w:val="002608AB"/>
    <w:pPr>
      <w:suppressLineNumbers/>
      <w:spacing w:before="120" w:after="120"/>
    </w:pPr>
    <w:rPr>
      <w:rFonts w:ascii="Liberation Serif" w:hAnsi="Liberation Serif"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2608AB"/>
    <w:pPr>
      <w:suppressLineNumbers/>
    </w:pPr>
    <w:rPr>
      <w:rFonts w:ascii="Liberation Serif" w:hAnsi="Liberation Serif" w:cs="Mangal"/>
    </w:rPr>
  </w:style>
  <w:style w:type="paragraph" w:styleId="Zhlav">
    <w:name w:val="header"/>
    <w:basedOn w:val="Normln"/>
    <w:link w:val="ZhlavChar"/>
    <w:uiPriority w:val="99"/>
    <w:rsid w:val="002608AB"/>
  </w:style>
  <w:style w:type="character" w:customStyle="1" w:styleId="ZhlavChar">
    <w:name w:val="Záhlaví Char"/>
    <w:basedOn w:val="Standardnpsmoodstavce"/>
    <w:link w:val="Zhlav"/>
    <w:uiPriority w:val="99"/>
    <w:semiHidden/>
    <w:rsid w:val="00BE2B60"/>
    <w:rPr>
      <w:rFonts w:ascii="Garamond" w:hAnsi="Garamond"/>
      <w:sz w:val="24"/>
      <w:szCs w:val="20"/>
      <w:lang w:eastAsia="ar-SA"/>
    </w:rPr>
  </w:style>
  <w:style w:type="paragraph" w:customStyle="1" w:styleId="texte1">
    <w:name w:val="texte 1"/>
    <w:basedOn w:val="Normln"/>
    <w:uiPriority w:val="99"/>
    <w:rsid w:val="002608AB"/>
    <w:pPr>
      <w:spacing w:before="120"/>
      <w:ind w:left="425"/>
    </w:pPr>
  </w:style>
  <w:style w:type="paragraph" w:customStyle="1" w:styleId="texte1x">
    <w:name w:val="texte 1.x"/>
    <w:basedOn w:val="Normln"/>
    <w:uiPriority w:val="99"/>
    <w:rsid w:val="002608AB"/>
    <w:pPr>
      <w:spacing w:before="120"/>
      <w:ind w:left="567"/>
    </w:pPr>
  </w:style>
  <w:style w:type="paragraph" w:styleId="Zkladntextodsazen">
    <w:name w:val="Body Text Indent"/>
    <w:basedOn w:val="Normln"/>
    <w:link w:val="ZkladntextodsazenChar"/>
    <w:uiPriority w:val="99"/>
    <w:rsid w:val="002608AB"/>
    <w:pPr>
      <w:ind w:left="567" w:hanging="567"/>
    </w:pPr>
    <w:rPr>
      <w:rFonts w:ascii="Book Antiqua" w:hAnsi="Book Antiqu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E2B60"/>
    <w:rPr>
      <w:rFonts w:ascii="Garamond" w:hAnsi="Garamond"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1"/>
    <w:uiPriority w:val="99"/>
    <w:qFormat/>
    <w:rsid w:val="002608AB"/>
    <w:pPr>
      <w:keepNext w:val="0"/>
      <w:keepLines w:val="0"/>
      <w:spacing w:line="276" w:lineRule="auto"/>
      <w:jc w:val="center"/>
    </w:pPr>
    <w:rPr>
      <w:rFonts w:ascii="Franklin Gothic Book" w:hAnsi="Franklin Gothic Book"/>
      <w:sz w:val="40"/>
      <w:szCs w:val="40"/>
    </w:rPr>
  </w:style>
  <w:style w:type="character" w:customStyle="1" w:styleId="NzevChar1">
    <w:name w:val="Název Char1"/>
    <w:basedOn w:val="Standardnpsmoodstavce"/>
    <w:link w:val="Nzev"/>
    <w:uiPriority w:val="10"/>
    <w:rsid w:val="00BE2B6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2608AB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BE2B6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Styltexte1xTunDolevaVlevo0cm">
    <w:name w:val="Styl texte 1.x + Tučné Doleva Vlevo:  0 cm"/>
    <w:basedOn w:val="texte1x"/>
    <w:uiPriority w:val="99"/>
    <w:rsid w:val="002608AB"/>
    <w:pPr>
      <w:keepLines w:val="0"/>
      <w:widowControl w:val="0"/>
      <w:ind w:left="0"/>
      <w:jc w:val="left"/>
    </w:pPr>
    <w:rPr>
      <w:b/>
      <w:bCs/>
    </w:rPr>
  </w:style>
  <w:style w:type="paragraph" w:customStyle="1" w:styleId="odstavec2">
    <w:name w:val="odstavec 2"/>
    <w:basedOn w:val="Normln"/>
    <w:uiPriority w:val="99"/>
    <w:rsid w:val="002608AB"/>
    <w:pPr>
      <w:keepNext w:val="0"/>
      <w:keepLines w:val="0"/>
      <w:spacing w:before="120" w:line="240" w:lineRule="atLeast"/>
      <w:ind w:left="1259" w:hanging="539"/>
    </w:pPr>
    <w:rPr>
      <w:sz w:val="26"/>
    </w:rPr>
  </w:style>
  <w:style w:type="paragraph" w:customStyle="1" w:styleId="WW-Zkladntext2">
    <w:name w:val="WW-Základní text 2"/>
    <w:basedOn w:val="Normln"/>
    <w:uiPriority w:val="99"/>
    <w:rsid w:val="002608AB"/>
    <w:pPr>
      <w:keepNext w:val="0"/>
      <w:keepLines w:val="0"/>
    </w:pPr>
    <w:rPr>
      <w:sz w:val="26"/>
    </w:rPr>
  </w:style>
  <w:style w:type="paragraph" w:styleId="Textbubliny">
    <w:name w:val="Balloon Text"/>
    <w:basedOn w:val="Normln"/>
    <w:link w:val="TextbublinyChar"/>
    <w:uiPriority w:val="99"/>
    <w:rsid w:val="00260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B60"/>
    <w:rPr>
      <w:sz w:val="0"/>
      <w:szCs w:val="0"/>
      <w:lang w:eastAsia="ar-SA"/>
    </w:rPr>
  </w:style>
  <w:style w:type="paragraph" w:customStyle="1" w:styleId="Textkomente1">
    <w:name w:val="Text komentáře1"/>
    <w:basedOn w:val="Normln"/>
    <w:uiPriority w:val="99"/>
    <w:rsid w:val="002608AB"/>
    <w:rPr>
      <w:sz w:val="20"/>
    </w:rPr>
  </w:style>
  <w:style w:type="paragraph" w:styleId="Textkomente">
    <w:name w:val="annotation text"/>
    <w:basedOn w:val="Normln"/>
    <w:link w:val="TextkomenteChar1"/>
    <w:uiPriority w:val="99"/>
    <w:semiHidden/>
    <w:rsid w:val="00902E3A"/>
    <w:rPr>
      <w:sz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902E3A"/>
    <w:rPr>
      <w:rFonts w:ascii="Garamond" w:hAnsi="Garamond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2608AB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E2B60"/>
    <w:rPr>
      <w:rFonts w:ascii="Garamond" w:hAnsi="Garamond"/>
      <w:b/>
      <w:bCs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rsid w:val="002608A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2B60"/>
    <w:rPr>
      <w:sz w:val="0"/>
      <w:szCs w:val="0"/>
      <w:lang w:eastAsia="ar-SA"/>
    </w:rPr>
  </w:style>
  <w:style w:type="paragraph" w:customStyle="1" w:styleId="StylNadpis2Verdana10b">
    <w:name w:val="Styl Nadpis 2 + Verdana 10 b."/>
    <w:basedOn w:val="Nadpis2"/>
    <w:rsid w:val="002608AB"/>
    <w:pPr>
      <w:ind w:left="0" w:firstLine="0"/>
    </w:pPr>
    <w:rPr>
      <w:rFonts w:ascii="Verdana" w:hAnsi="Verdana"/>
      <w:sz w:val="20"/>
    </w:rPr>
  </w:style>
  <w:style w:type="paragraph" w:customStyle="1" w:styleId="StylNadpis1Verdana10bZa0b">
    <w:name w:val="Styl Nadpis 1 + Verdana 10 b. Za:  0 b."/>
    <w:basedOn w:val="Nadpis1"/>
    <w:uiPriority w:val="99"/>
    <w:rsid w:val="002608AB"/>
    <w:pPr>
      <w:keepNext/>
      <w:numPr>
        <w:numId w:val="0"/>
      </w:numPr>
      <w:spacing w:after="0"/>
    </w:pPr>
    <w:rPr>
      <w:rFonts w:ascii="Verdana" w:hAnsi="Verdana"/>
      <w:bCs/>
      <w:sz w:val="20"/>
    </w:rPr>
  </w:style>
  <w:style w:type="paragraph" w:customStyle="1" w:styleId="StylNadpis2Verdana10bVlevo0cmPrvndek0cm">
    <w:name w:val="Styl Nadpis 2 + Verdana 10 b. Vlevo:  0 cm První řádek:  0 cm"/>
    <w:basedOn w:val="Nadpis2"/>
    <w:uiPriority w:val="99"/>
    <w:rsid w:val="002608AB"/>
    <w:pPr>
      <w:spacing w:before="0"/>
      <w:ind w:left="0" w:firstLine="0"/>
    </w:pPr>
    <w:rPr>
      <w:rFonts w:ascii="Verdana" w:hAnsi="Verdana"/>
      <w:sz w:val="20"/>
    </w:rPr>
  </w:style>
  <w:style w:type="paragraph" w:customStyle="1" w:styleId="StylNadpis3Garamond12b">
    <w:name w:val="Styl Nadpis 3 + Garamond 12 b."/>
    <w:basedOn w:val="Nadpis3"/>
    <w:uiPriority w:val="99"/>
    <w:rsid w:val="002608AB"/>
    <w:pPr>
      <w:keepNext w:val="0"/>
      <w:keepLines w:val="0"/>
      <w:widowControl w:val="0"/>
    </w:pPr>
    <w:rPr>
      <w:rFonts w:ascii="Garamond" w:hAnsi="Garamond"/>
      <w:sz w:val="24"/>
    </w:rPr>
  </w:style>
  <w:style w:type="paragraph" w:styleId="Odstavecseseznamem">
    <w:name w:val="List Paragraph"/>
    <w:basedOn w:val="Normln"/>
    <w:uiPriority w:val="99"/>
    <w:qFormat/>
    <w:rsid w:val="002608AB"/>
    <w:pPr>
      <w:keepNext w:val="0"/>
      <w:keepLines w:val="0"/>
      <w:ind w:left="720"/>
      <w:jc w:val="left"/>
    </w:pPr>
    <w:rPr>
      <w:rFonts w:ascii="Times New Roman" w:hAnsi="Times New Roman"/>
      <w:sz w:val="20"/>
    </w:rPr>
  </w:style>
  <w:style w:type="paragraph" w:customStyle="1" w:styleId="Obsahtabulky">
    <w:name w:val="Obsah tabulky"/>
    <w:basedOn w:val="Normln"/>
    <w:uiPriority w:val="99"/>
    <w:rsid w:val="002608AB"/>
    <w:pPr>
      <w:suppressLineNumbers/>
    </w:pPr>
  </w:style>
  <w:style w:type="paragraph" w:customStyle="1" w:styleId="Nadpistabulky">
    <w:name w:val="Nadpis tabulky"/>
    <w:basedOn w:val="Obsahtabulky"/>
    <w:uiPriority w:val="99"/>
    <w:rsid w:val="002608AB"/>
    <w:pPr>
      <w:jc w:val="center"/>
    </w:pPr>
    <w:rPr>
      <w:b/>
      <w:bCs/>
    </w:rPr>
  </w:style>
  <w:style w:type="character" w:customStyle="1" w:styleId="spiszn">
    <w:name w:val="spiszn"/>
    <w:uiPriority w:val="99"/>
    <w:rsid w:val="00553928"/>
  </w:style>
  <w:style w:type="character" w:styleId="Siln">
    <w:name w:val="Strong"/>
    <w:basedOn w:val="Standardnpsmoodstavce"/>
    <w:uiPriority w:val="99"/>
    <w:qFormat/>
    <w:rsid w:val="00910121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rsid w:val="00902E3A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5B21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2177"/>
    <w:rPr>
      <w:rFonts w:ascii="Garamond" w:hAnsi="Garamond"/>
      <w:sz w:val="24"/>
      <w:lang w:eastAsia="ar-SA" w:bidi="ar-SA"/>
    </w:rPr>
  </w:style>
  <w:style w:type="paragraph" w:styleId="Revize">
    <w:name w:val="Revision"/>
    <w:hidden/>
    <w:uiPriority w:val="99"/>
    <w:semiHidden/>
    <w:rsid w:val="00A35638"/>
    <w:rPr>
      <w:rFonts w:ascii="Garamond" w:hAnsi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12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 xsi:nil="true"/>
    <s_lawyerApproverDate xmlns="c49aa121-d839-403f-9ece-f92336e3c6a8">2023-12-20T07:52:00+00:00</s_lawyerApproverDate>
    <s_financialApprover xmlns="c49aa121-d839-403f-9ece-f92336e3c6a8">
      <UserInfo>
        <DisplayName>Veselá Ilona</DisplayName>
        <AccountId>47</AccountId>
        <AccountType/>
      </UserInfo>
    </s_financialApprover>
    <s_financialApproverDate xmlns="c49aa121-d839-403f-9ece-f92336e3c6a8">2023-12-20T11:30:00+00:00</s_financialApproverDate>
    <s_projectLookup xmlns="c49aa121-d839-403f-9ece-f92336e3c6a8" xsi:nil="true"/>
    <s_amountMoney xmlns="c49aa121-d839-403f-9ece-f92336e3c6a8">1270803000</s_amountMoney>
    <s_office xmlns="c49aa121-d839-403f-9ece-f92336e3c6a8" xsi:nil="true"/>
    <s_sendToTIS xmlns="c49aa121-d839-403f-9ece-f92336e3c6a8">false</s_sendToTIS>
    <s_contractorFileMark xmlns="c49aa121-d839-403f-9ece-f92336e3c6a8">B       5297 vedená u rejstříkového soudu 1-Městský soud v Praze, datum registrace: 1.4.1998</s_contractorFileMark>
    <s_currentApprovers xmlns="c49aa121-d839-403f-9ece-f92336e3c6a8">
      <UserInfo>
        <DisplayName>Řehák Petr</DisplayName>
        <AccountId>62</AccountId>
        <AccountType/>
      </UserInfo>
      <UserInfo>
        <DisplayName>Veselá Ilona</DisplayName>
        <AccountId>47</AccountId>
        <AccountType/>
      </UserInfo>
    </s_currentApprovers>
    <s_workersCaseTIS xmlns="c49aa121-d839-403f-9ece-f92336e3c6a8" xsi:nil="true"/>
    <s_subjectApprover xmlns="c49aa121-d839-403f-9ece-f92336e3c6a8">
      <UserInfo>
        <DisplayName>Veselá Ilona</DisplayName>
        <AccountId>47</AccountId>
        <AccountType/>
      </UserInfo>
    </s_subjectApprover>
    <s_protocolIsSigned xmlns="c49aa121-d839-403f-9ece-f92336e3c6a8">false</s_protocolIsSigned>
    <s_maximumAmountMoney xmlns="c49aa121-d839-403f-9ece-f92336e3c6a8">0</s_maximumAmountMoney>
    <s_cr_status xmlns="c49aa121-d839-403f-9ece-f92336e3c6a8">publishPending</s_cr_status>
    <s_contractAnnexType xmlns="c49aa121-d839-403f-9ece-f92336e3c6a8" xsi:nil="true"/>
    <s_fileIsFormType xmlns="c49aa121-d839-403f-9ece-f92336e3c6a8">false</s_fileIsFormType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rd5</s_sectionGroup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CZ25656635</s_contractorVAT>
    <s_contractorZIP xmlns="c49aa121-d839-403f-9ece-f92336e3c6a8">10200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subjectShortened xmlns="c49aa121-d839-403f-9ece-f92336e3c6a8">dodávka vody předané 2024   D ke S č.2/039/13/4</s_subjectShortened>
    <s_contractNumberText xmlns="c49aa121-d839-403f-9ece-f92336e3c6a8">0302/23</s_contractNumberText>
    <s_contractor xmlns="c49aa121-d839-403f-9ece-f92336e3c6a8">-#;Pražské vodovody a kanalizace, a.s.</s_contractor>
    <s_statementPVSPVK xmlns="c49aa121-d839-403f-9ece-f92336e3c6a8" xsi:nil="true"/>
    <s_labelCaseTIS xmlns="c49aa121-d839-403f-9ece-f92336e3c6a8" xsi:nil="true"/>
    <s_publishInRegister xmlns="c49aa121-d839-403f-9ece-f92336e3c6a8">true</s_publishInRegister>
    <s_contractStatus xmlns="c49aa121-d839-403f-9ece-f92336e3c6a8">signed</s_contractStatus>
    <s_contractorText xmlns="c49aa121-d839-403f-9ece-f92336e3c6a8">Pražské vodovody a kanalizace, a.s.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 xsi:nil="true"/>
    <s_currentSolver xmlns="c49aa121-d839-403f-9ece-f92336e3c6a8">
      <UserInfo>
        <DisplayName/>
        <AccountId xsi:nil="true"/>
        <AccountType/>
      </UserInfo>
    </s_currentSolver>
    <s_synchronizationMessageTIS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>SD130527 a SD130528</s_supplierContractNumber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Jiná smlouva</TermName>
          <TermId xmlns="http://schemas.microsoft.com/office/infopath/2007/PartnerControls">e31e6b08-6c61-401f-b4c2-9b05616bbb78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Veselá Ilona</DisplayName>
        <AccountId>47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contractKind xmlns="c49aa121-d839-403f-9ece-f92336e3c6a8">noninvestment</s_contractKind>
    <s_signer xmlns="c49aa121-d839-403f-9ece-f92336e3c6a8">
      <UserInfo>
        <DisplayName/>
        <AccountId xsi:nil="true"/>
        <AccountType/>
      </UserInfo>
    </s_signer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subjectApproverDate xmlns="c49aa121-d839-403f-9ece-f92336e3c6a8">2023-12-20T11:30:00+00:00</s_subjectApproverDat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Praha - Hostivař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preApprover xmlns="c49aa121-d839-403f-9ece-f92336e3c6a8">
      <UserInfo>
        <DisplayName/>
        <AccountId xsi:nil="true"/>
        <AccountType/>
      </UserInfo>
    </s_preApprover>
    <s_actsContractsEasement xmlns="c49aa121-d839-403f-9ece-f92336e3c6a8" xsi:nil="true"/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[{"Cells":["2023-12-20T06:57:45","i:0#.w|pvs\\veselai","Start WF Schválení","Komentář: Prosím o schválení. Je zkontrolováno protistranou."],"IsDeleted":false,"IsSelected":false},{"Cells":["2023-12-20T06:57:50","i:0#.w|pvs\\rehakp","Přiděleno ke schválení Vedoucímu právního úseku",""],"IsDeleted":false,"IsSelected":false},{"Cells":["2023-12-20T08:52:51","i:0#.w|pvs\\rehakp","{TiSP:Approved}",""],"IsDeleted":false,"IsSelected":false},{"Cells":["2023-12-20T08:53:01","i:0#.w|pvs\\veselai","Přiděleno ke schválení ŘD5",""],"IsDeleted":false,"IsSelected":false},{"Cells":["2023-12-20T12:29:54","i:0#.w|pvs\\veselai","{TiSP:Approved}",""],"IsDeleted":false,"IsSelected":false},{"Cells":["2023-12-20T12:30:00","i:0#.w|pvs\\veselai","Přiděleno ke schválení řediteli divize",""],"IsDeleted":false,"IsSelected":false},{"Cells":["2023-12-20T12:30:29","i:0#.w|pvs\\veselai","{TiSP:Approved}",""],"IsDeleted":false,"IsSelected":false},{"Cells":["2023-12-20T12:30:40","i:0#.w|pvs\\veselai","Smlouva schválena, zajistit odeslání smlouvy protistraně",""],"IsDeleted":false,"IsSelected":false},{"Cells":["2023-12-20T12:32:56","i:0#.w|pvs\\veselai","{TiSP:To_signed}",""],"IsDeleted":false,"IsSelected":false}]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false</s_openEndedContract>
    <s_approvedAmountMoney xmlns="c49aa121-d839-403f-9ece-f92336e3c6a8">0</s_approvedAmountMoney>
    <s_approvalProcessHistoryText xmlns="c49aa121-d839-403f-9ece-f92336e3c6a8">(20.12.2023 06:57)     Veselá Ilona - Start WF Schválení
(20.12.2023 08:52)     Řehák Petr - Schváleno
(20.12.2023 12:29)     Veselá Ilona - Schváleno
(20.12.2023 12:30)     Veselá Ilona - Schváleno
(20.12.2023 12:30)     Smlouva schválena všemi schvalovateli</s_approvalProcessHistoryText>
    <s_lawyerApprover xmlns="c49aa121-d839-403f-9ece-f92336e3c6a8">
      <UserInfo>
        <DisplayName>Řehák Petr</DisplayName>
        <AccountId>62</AccountId>
        <AccountType/>
      </UserInfo>
    </s_lawyerApprover>
    <s_procuredByComplianceText xmlns="c49aa121-d839-403f-9ece-f92336e3c6a8">potvrdil</s_procuredByComplianceText>
    <s_contractNumber xmlns="c49aa121-d839-403f-9ece-f92336e3c6a8">0302/23</s_contractNumber>
    <s_toContractNumber xmlns="c49aa121-d839-403f-9ece-f92336e3c6a8" xsi:nil="true"/>
    <s_totalAmountMoney xmlns="c49aa121-d839-403f-9ece-f92336e3c6a8">1270803000</s_totalAmountMoney>
    <s_contractor3Section xmlns="c49aa121-d839-403f-9ece-f92336e3c6a8" xsi:nil="true"/>
    <s_idPartnerTIS xmlns="c49aa121-d839-403f-9ece-f92336e3c6a8">[{"Cells":["","","","","","","","","","","","","","","","","","","","","false","","DAR","false#;","","DAR#;DAR"]}]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investor xmlns="c49aa121-d839-403f-9ece-f92336e3c6a8" xsi:nil="true"/>
    <s_numberOfAttachments xmlns="c49aa121-d839-403f-9ece-f92336e3c6a8">0</s_numberOfAttachments>
    <s_contractorStreet xmlns="c49aa121-d839-403f-9ece-f92336e3c6a8">Ke Kablu 971/1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>dodávka vody předané 2024   D ke S č.2/039/13/4</s_subject>
    <s_actionNumber xmlns="c49aa121-d839-403f-9ece-f92336e3c6a8" xsi:nil="true"/>
    <s_ApplicantManager xmlns="c49aa121-d839-403f-9ece-f92336e3c6a8">
      <UserInfo>
        <DisplayName>Válek Pavel</DisplayName>
        <AccountId>50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[{"Cells":["-#;Pražské vodovody a kanalizace, a.s.","88064464","1205832","Pražské vodovody a kanalizace, a.s.","","","2","","","Ke Kablu","Ke Kablu 971/1","1","Praha - Hostivař","10200","CZ","info@pvk.cz","25656635","CZ25656635","A","01.04.1998 0:00:00","","AS","B       5297 vedená u rejstříkového soudu 1-Městský soud v Praze, datum registrace: 1.4.1998","","pův. DIČ: 001-25656635","","","B","","N","","","971","","Statutární orgány:\nStatutární orgán - představenstvo, počet členů: 7, způsob jednání: Společnost zastupuje a zavazuje samostatně předseda představenstva nebo společně místopředseda představenstva a jakýkoli další člen představenstva, nebo samostatně jeden člen představenstva, který k tomu byl představenstvem písemně pověřen. V běžných obch\nodních záležitostech může Společnost zastupovat a zavazovat rovněž generální ředitel Společnosti, přitom však platí, že v případech, kdy je generální ředitel zároveň členem představenstva Společnosti, je oprávněn Společnost zastupovat v souladu s písemným\n pověřením dle věty první."]}]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Veselá Ilona</DisplayName>
        <AccountId>47</AccountId>
        <AccountType/>
      </UserInfo>
    </s_managedBy>
    <s_division xmlns="c49aa121-d839-403f-9ece-f92336e3c6a8">05</s_division>
    <s_supplierIdentificationNumber xmlns="c49aa121-d839-403f-9ece-f92336e3c6a8">25656635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contractCategoryText xmlns="c49aa121-d839-403f-9ece-f92336e3c6a8">Jiná smlouva</s_contractCategoryText>
    <s_contractOrAmendment xmlns="c49aa121-d839-403f-9ece-f92336e3c6a8">contract</s_contractOrAmendment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>0</s_amendmentAmountMoney>
    <s_contractorRepresentative xmlns="c49aa121-d839-403f-9ece-f92336e3c6a8">Statutární orgány:
Statutární orgán - představenstvo, počet členů: 7, způsob jednání: Společnost zastupuje a zavazuje samostatně předseda představenstva nebo společně místopředseda představenstva a jakýkoli další člen představenstva, nebo samostatně jeden člen představenstva, který k tomu byl představenstvem písemně pověřen. V běžných obch
odních záležitostech může Společnost zastupovat a zavazovat rovněž generální ředitel Společnosti, přitom však platí, že v případech, kdy je generální ředitel zároveň členem představenstva Společnosti, je oprávněn Společnost zastupovat v souladu s písemným
 pověřením dle věty první.</s_contractorRepresentative>
    <s_contractorEmail xmlns="c49aa121-d839-403f-9ece-f92336e3c6a8">info@pvk.cz</s_contractorEmail>
    <s_synchronizationStatusHMP xmlns="c49aa121-d839-403f-9ece-f92336e3c6a8" xsi:nil="true"/>
    <s_cr_publishedDate xmlns="c49aa121-d839-403f-9ece-f92336e3c6a8">2024-01-04T07:55:00+00:00</s_cr_publishedDate>
    <s_cr_publisherIsSigner xmlns="c49aa121-d839-403f-9ece-f92336e3c6a8">true</s_cr_publisherIsSig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430" ma:contentTypeDescription="Vytvoří nový dokument" ma:contentTypeScope="" ma:versionID="42cea7f24e6225f7b1e89018486a47c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831b7cf60cc3b9a263d439e5a9c778c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  <xsd:element ref="ns2:s_preApprover" minOccurs="0"/>
                <xsd:element ref="ns2:s_approvalProcessHistoryText" minOccurs="0"/>
                <xsd:element ref="ns2:s_lawyerApprover" minOccurs="0"/>
                <xsd:element ref="ns2:s_lawyerApproverDate" minOccurs="0"/>
                <xsd:element ref="ns2:s_financialApprover" minOccurs="0"/>
                <xsd:element ref="ns2:s_financialApproverDate" minOccurs="0"/>
                <xsd:element ref="ns2:s_subjectApprover" minOccurs="0"/>
                <xsd:element ref="ns2:s_subjectApproverDate" minOccurs="0"/>
                <xsd:element ref="ns2:s_procuredByComplianceText" minOccurs="0"/>
                <xsd:element ref="ns2:s_fileIsFormType" minOccurs="0"/>
                <xsd:element ref="ns2:s_synchronizationMessageTIS" minOccurs="0"/>
                <xsd:element ref="ns2:s_actsContractsEasement" minOccurs="0"/>
                <xsd:element ref="ns2:s_signer" minOccurs="0"/>
                <xsd:element ref="ns2:s_cr_publisherIsSig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Note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Note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Note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GTV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  <xsd:element name="s_preApprover" ma:index="173" nillable="true" ma:displayName="Přischvalovatel" ma:internalName="s_pre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pprovalProcessHistoryText" ma:index="174" nillable="true" ma:displayName="Historie schvalování text" ma:internalName="s_approvalProcessHistoryText">
      <xsd:simpleType>
        <xsd:restriction base="dms:Note"/>
      </xsd:simpleType>
    </xsd:element>
    <xsd:element name="s_lawyerApprover" ma:index="175" nillable="true" ma:displayName="Právní schvalovatel" ma:internalName="s_lawyer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lawyerApproverDate" ma:index="176" nillable="true" ma:displayName="Právní schvalovatel datum" ma:internalName="s_lawyerApproverDate">
      <xsd:simpleType>
        <xsd:restriction base="dms:DateTime"/>
      </xsd:simpleType>
    </xsd:element>
    <xsd:element name="s_financialApprover" ma:index="177" nillable="true" ma:displayName="Finanční schvalovatel" ma:internalName="s_financial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financialApproverDate" ma:index="178" nillable="true" ma:displayName="Finanční schvalovatel datum" ma:internalName="s_financialApproverDate">
      <xsd:simpleType>
        <xsd:restriction base="dms:DateTime"/>
      </xsd:simpleType>
    </xsd:element>
    <xsd:element name="s_subjectApprover" ma:index="179" nillable="true" ma:displayName="Věcný schvalovatel" ma:internalName="s_subjec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subjectApproverDate" ma:index="180" nillable="true" ma:displayName="Věcný schvalovatel datum" ma:internalName="s_subjectApproverDate">
      <xsd:simpleType>
        <xsd:restriction base="dms:DateTime"/>
      </xsd:simpleType>
    </xsd:element>
    <xsd:element name="s_procuredByComplianceText" ma:index="181" nillable="true" ma:displayName="Text souladu přijaté smlouvy se schválenou smlouvou" ma:default="nepotvrdil" ma:internalName="s_procuredByComplianceText">
      <xsd:simpleType>
        <xsd:restriction base="dms:Text"/>
      </xsd:simpleType>
    </xsd:element>
    <xsd:element name="s_fileIsFormType" ma:index="182" nillable="true" ma:displayName="Formulářový soubor?" ma:default="0" ma:internalName="s_fileIsFormType">
      <xsd:simpleType>
        <xsd:restriction base="dms:Boolean"/>
      </xsd:simpleType>
    </xsd:element>
    <xsd:element name="s_synchronizationMessageTIS" ma:index="183" nillable="true" ma:displayName="Zpráva synchronizace s TIS" ma:internalName="s_synchronizationMessageTIS">
      <xsd:simpleType>
        <xsd:restriction base="dms:Note"/>
      </xsd:simpleType>
    </xsd:element>
    <xsd:element name="s_actsContractsEasement" ma:index="184" nillable="true" ma:displayName="Úkony smlouvy VB" ma:internalName="s_actsContractsEasement">
      <xsd:simpleType>
        <xsd:restriction base="dms:Note"/>
      </xsd:simpleType>
    </xsd:element>
    <xsd:element name="s_signer" ma:index="185" nillable="true" ma:displayName="Podepisující" ma:SharePointGroup="0" ma:internalName="s_sig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r_publisherIsSigner" ma:index="186" nillable="true" ma:displayName="PVS smluvní strana" ma:default="0" ma:internalName="s_cr_publisherIsSign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27683-F15D-4993-B816-337DE37E1232}"/>
</file>

<file path=customXml/itemProps2.xml><?xml version="1.0" encoding="utf-8"?>
<ds:datastoreItem xmlns:ds="http://schemas.openxmlformats.org/officeDocument/2006/customXml" ds:itemID="{737AF1BC-B41D-423A-8E90-065F49B0FD9C}"/>
</file>

<file path=customXml/itemProps3.xml><?xml version="1.0" encoding="utf-8"?>
<ds:datastoreItem xmlns:ds="http://schemas.openxmlformats.org/officeDocument/2006/customXml" ds:itemID="{01C5D984-E6BD-4BE9-8722-6AB1791713CC}"/>
</file>

<file path=customXml/itemProps4.xml><?xml version="1.0" encoding="utf-8"?>
<ds:datastoreItem xmlns:ds="http://schemas.openxmlformats.org/officeDocument/2006/customXml" ds:itemID="{01B12A98-5347-45C5-B977-CB37101D6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Černý Vladislav</dc:creator>
  <cp:lastModifiedBy>Kafková Renata</cp:lastModifiedBy>
  <cp:revision>2</cp:revision>
  <cp:lastPrinted>2018-11-22T08:18:00Z</cp:lastPrinted>
  <dcterms:created xsi:type="dcterms:W3CDTF">2024-01-04T07:57:00Z</dcterms:created>
  <dcterms:modified xsi:type="dcterms:W3CDTF">2024-01-04T07:57:00Z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12</vt:lpwstr>
  </property>
  <property fmtid="{D5CDD505-2E9C-101B-9397-08002B2CF9AE}" pid="4" name="ContentTypeIndex">
    <vt:i4>0</vt:i4>
  </property>
  <property fmtid="{D5CDD505-2E9C-101B-9397-08002B2CF9AE}" pid="5" name="s_documentCategory">
    <vt:lpwstr/>
  </property>
</Properties>
</file>