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383123" w14:paraId="7D01DC38" w14:textId="77777777">
        <w:trPr>
          <w:trHeight w:val="148"/>
        </w:trPr>
        <w:tc>
          <w:tcPr>
            <w:tcW w:w="115" w:type="dxa"/>
          </w:tcPr>
          <w:p w14:paraId="0B74F5B4" w14:textId="77777777" w:rsidR="00383123" w:rsidRDefault="0038312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102BF1A" w14:textId="77777777" w:rsidR="00383123" w:rsidRDefault="0038312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16A1194" w14:textId="77777777" w:rsidR="00383123" w:rsidRDefault="0038312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D311908" w14:textId="77777777" w:rsidR="00383123" w:rsidRDefault="0038312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F9A1F93" w14:textId="77777777" w:rsidR="00383123" w:rsidRDefault="0038312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6BA1D47" w14:textId="77777777" w:rsidR="00383123" w:rsidRDefault="00383123">
            <w:pPr>
              <w:pStyle w:val="EmptyCellLayoutStyle"/>
              <w:spacing w:after="0" w:line="240" w:lineRule="auto"/>
            </w:pPr>
          </w:p>
        </w:tc>
      </w:tr>
      <w:tr w:rsidR="00995494" w14:paraId="78916C6F" w14:textId="77777777" w:rsidTr="00995494">
        <w:trPr>
          <w:trHeight w:val="340"/>
        </w:trPr>
        <w:tc>
          <w:tcPr>
            <w:tcW w:w="115" w:type="dxa"/>
          </w:tcPr>
          <w:p w14:paraId="4B6A4FB9" w14:textId="77777777" w:rsidR="00383123" w:rsidRDefault="0038312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8813DF4" w14:textId="77777777" w:rsidR="00383123" w:rsidRDefault="0038312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383123" w14:paraId="2D4ABC1B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29A00" w14:textId="77777777" w:rsidR="00383123" w:rsidRDefault="00DD1D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271F23F0" w14:textId="77777777" w:rsidR="00383123" w:rsidRDefault="00383123">
            <w:pPr>
              <w:spacing w:after="0" w:line="240" w:lineRule="auto"/>
            </w:pPr>
          </w:p>
        </w:tc>
        <w:tc>
          <w:tcPr>
            <w:tcW w:w="8142" w:type="dxa"/>
          </w:tcPr>
          <w:p w14:paraId="097E6439" w14:textId="77777777" w:rsidR="00383123" w:rsidRDefault="0038312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0D78EE3" w14:textId="77777777" w:rsidR="00383123" w:rsidRDefault="00383123">
            <w:pPr>
              <w:pStyle w:val="EmptyCellLayoutStyle"/>
              <w:spacing w:after="0" w:line="240" w:lineRule="auto"/>
            </w:pPr>
          </w:p>
        </w:tc>
      </w:tr>
      <w:tr w:rsidR="00383123" w14:paraId="3CEEB13F" w14:textId="77777777">
        <w:trPr>
          <w:trHeight w:val="100"/>
        </w:trPr>
        <w:tc>
          <w:tcPr>
            <w:tcW w:w="115" w:type="dxa"/>
          </w:tcPr>
          <w:p w14:paraId="7DF9D395" w14:textId="77777777" w:rsidR="00383123" w:rsidRDefault="0038312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43705AB" w14:textId="77777777" w:rsidR="00383123" w:rsidRDefault="0038312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DE16BC6" w14:textId="77777777" w:rsidR="00383123" w:rsidRDefault="0038312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BF09878" w14:textId="77777777" w:rsidR="00383123" w:rsidRDefault="0038312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8161214" w14:textId="77777777" w:rsidR="00383123" w:rsidRDefault="0038312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1C064FB" w14:textId="77777777" w:rsidR="00383123" w:rsidRDefault="00383123">
            <w:pPr>
              <w:pStyle w:val="EmptyCellLayoutStyle"/>
              <w:spacing w:after="0" w:line="240" w:lineRule="auto"/>
            </w:pPr>
          </w:p>
        </w:tc>
      </w:tr>
      <w:tr w:rsidR="00995494" w14:paraId="55919470" w14:textId="77777777" w:rsidTr="00995494">
        <w:tc>
          <w:tcPr>
            <w:tcW w:w="115" w:type="dxa"/>
          </w:tcPr>
          <w:p w14:paraId="2C12A357" w14:textId="77777777" w:rsidR="00383123" w:rsidRDefault="0038312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2111832" w14:textId="77777777" w:rsidR="00383123" w:rsidRDefault="0038312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383123" w14:paraId="5E3069BE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A1CF7" w14:textId="77777777" w:rsidR="00383123" w:rsidRDefault="00DD1D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611A9" w14:textId="77777777" w:rsidR="00383123" w:rsidRDefault="00DD1D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383123" w14:paraId="2A538C88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586DA" w14:textId="77777777" w:rsidR="00383123" w:rsidRDefault="00DD1D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Beránek Jiří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31118" w14:textId="6530E95E" w:rsidR="00383123" w:rsidRDefault="00DD1D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79501 Rýmařov</w:t>
                  </w:r>
                </w:p>
              </w:tc>
            </w:tr>
          </w:tbl>
          <w:p w14:paraId="6242FA79" w14:textId="77777777" w:rsidR="00383123" w:rsidRDefault="00383123">
            <w:pPr>
              <w:spacing w:after="0" w:line="240" w:lineRule="auto"/>
            </w:pPr>
          </w:p>
        </w:tc>
      </w:tr>
      <w:tr w:rsidR="00383123" w14:paraId="73E70102" w14:textId="77777777">
        <w:trPr>
          <w:trHeight w:val="349"/>
        </w:trPr>
        <w:tc>
          <w:tcPr>
            <w:tcW w:w="115" w:type="dxa"/>
          </w:tcPr>
          <w:p w14:paraId="4CF86241" w14:textId="77777777" w:rsidR="00383123" w:rsidRDefault="0038312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FDE4215" w14:textId="77777777" w:rsidR="00383123" w:rsidRDefault="0038312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C9A241A" w14:textId="77777777" w:rsidR="00383123" w:rsidRDefault="0038312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067D8AF" w14:textId="77777777" w:rsidR="00383123" w:rsidRDefault="0038312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AF05FE2" w14:textId="77777777" w:rsidR="00383123" w:rsidRDefault="0038312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29B1E51" w14:textId="77777777" w:rsidR="00383123" w:rsidRDefault="00383123">
            <w:pPr>
              <w:pStyle w:val="EmptyCellLayoutStyle"/>
              <w:spacing w:after="0" w:line="240" w:lineRule="auto"/>
            </w:pPr>
          </w:p>
        </w:tc>
      </w:tr>
      <w:tr w:rsidR="00383123" w14:paraId="6B5B6051" w14:textId="77777777">
        <w:trPr>
          <w:trHeight w:val="340"/>
        </w:trPr>
        <w:tc>
          <w:tcPr>
            <w:tcW w:w="115" w:type="dxa"/>
          </w:tcPr>
          <w:p w14:paraId="001EA609" w14:textId="77777777" w:rsidR="00383123" w:rsidRDefault="0038312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2D467EF" w14:textId="77777777" w:rsidR="00383123" w:rsidRDefault="0038312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383123" w14:paraId="4578AAFB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40C4D" w14:textId="77777777" w:rsidR="00383123" w:rsidRDefault="00DD1D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41444430" w14:textId="77777777" w:rsidR="00383123" w:rsidRDefault="00383123">
            <w:pPr>
              <w:spacing w:after="0" w:line="240" w:lineRule="auto"/>
            </w:pPr>
          </w:p>
        </w:tc>
        <w:tc>
          <w:tcPr>
            <w:tcW w:w="801" w:type="dxa"/>
          </w:tcPr>
          <w:p w14:paraId="72F8B994" w14:textId="77777777" w:rsidR="00383123" w:rsidRDefault="0038312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AF4624B" w14:textId="77777777" w:rsidR="00383123" w:rsidRDefault="0038312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C6BB715" w14:textId="77777777" w:rsidR="00383123" w:rsidRDefault="00383123">
            <w:pPr>
              <w:pStyle w:val="EmptyCellLayoutStyle"/>
              <w:spacing w:after="0" w:line="240" w:lineRule="auto"/>
            </w:pPr>
          </w:p>
        </w:tc>
      </w:tr>
      <w:tr w:rsidR="00383123" w14:paraId="398A3009" w14:textId="77777777">
        <w:trPr>
          <w:trHeight w:val="229"/>
        </w:trPr>
        <w:tc>
          <w:tcPr>
            <w:tcW w:w="115" w:type="dxa"/>
          </w:tcPr>
          <w:p w14:paraId="2B8AEC67" w14:textId="77777777" w:rsidR="00383123" w:rsidRDefault="0038312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B9BF154" w14:textId="77777777" w:rsidR="00383123" w:rsidRDefault="0038312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885E90C" w14:textId="77777777" w:rsidR="00383123" w:rsidRDefault="0038312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44A60C7" w14:textId="77777777" w:rsidR="00383123" w:rsidRDefault="0038312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46F9006" w14:textId="77777777" w:rsidR="00383123" w:rsidRDefault="0038312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6F53F4C" w14:textId="77777777" w:rsidR="00383123" w:rsidRDefault="00383123">
            <w:pPr>
              <w:pStyle w:val="EmptyCellLayoutStyle"/>
              <w:spacing w:after="0" w:line="240" w:lineRule="auto"/>
            </w:pPr>
          </w:p>
        </w:tc>
      </w:tr>
      <w:tr w:rsidR="00995494" w14:paraId="57E490AD" w14:textId="77777777" w:rsidTr="00995494">
        <w:tc>
          <w:tcPr>
            <w:tcW w:w="115" w:type="dxa"/>
          </w:tcPr>
          <w:p w14:paraId="056192A1" w14:textId="77777777" w:rsidR="00383123" w:rsidRDefault="0038312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383123" w14:paraId="3BC51539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2D74D" w14:textId="77777777" w:rsidR="00383123" w:rsidRDefault="00DD1D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A49EA" w14:textId="77777777" w:rsidR="00383123" w:rsidRDefault="00DD1D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25E8A" w14:textId="77777777" w:rsidR="00383123" w:rsidRDefault="00DD1D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1A761" w14:textId="77777777" w:rsidR="00383123" w:rsidRDefault="00DD1D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F0682" w14:textId="77777777" w:rsidR="00383123" w:rsidRDefault="00DD1D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99400" w14:textId="77777777" w:rsidR="00383123" w:rsidRDefault="00DD1D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CF979E" w14:textId="77777777" w:rsidR="00383123" w:rsidRDefault="00DD1D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87D83" w14:textId="77777777" w:rsidR="00383123" w:rsidRDefault="00DD1D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3E0D6" w14:textId="77777777" w:rsidR="00383123" w:rsidRDefault="00DD1D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527D7" w14:textId="77777777" w:rsidR="00383123" w:rsidRDefault="00DD1D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6427E" w14:textId="77777777" w:rsidR="00383123" w:rsidRDefault="00DD1D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19817" w14:textId="77777777" w:rsidR="00383123" w:rsidRDefault="00DD1D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48CAA" w14:textId="77777777" w:rsidR="00383123" w:rsidRDefault="00DD1D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995494" w14:paraId="2D5DEFD9" w14:textId="77777777" w:rsidTr="0099549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BFFC8" w14:textId="77777777" w:rsidR="00383123" w:rsidRDefault="00DD1D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Ryžoviště</w:t>
                  </w:r>
                </w:p>
              </w:tc>
            </w:tr>
            <w:tr w:rsidR="00383123" w14:paraId="07975DB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7131B" w14:textId="77777777" w:rsidR="00383123" w:rsidRDefault="00DD1D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499EB" w14:textId="77777777" w:rsidR="00383123" w:rsidRDefault="00DD1D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1C588" w14:textId="77777777" w:rsidR="00383123" w:rsidRDefault="0038312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3C14E" w14:textId="77777777" w:rsidR="00383123" w:rsidRDefault="0038312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BB171" w14:textId="77777777" w:rsidR="00383123" w:rsidRDefault="00DD1D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3094D" w14:textId="77777777" w:rsidR="00383123" w:rsidRDefault="00DD1D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38B339" w14:textId="77777777" w:rsidR="00383123" w:rsidRDefault="00DD1D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409342" w14:textId="77777777" w:rsidR="00383123" w:rsidRDefault="00DD1D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E2710" w14:textId="77777777" w:rsidR="00383123" w:rsidRDefault="00DD1D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D73B8" w14:textId="77777777" w:rsidR="00383123" w:rsidRDefault="00DD1D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D2AB1" w14:textId="77777777" w:rsidR="00383123" w:rsidRDefault="00DD1D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BA1C4" w14:textId="77777777" w:rsidR="00383123" w:rsidRDefault="0038312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9B165" w14:textId="77777777" w:rsidR="00383123" w:rsidRDefault="00DD1D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171,32</w:t>
                  </w:r>
                </w:p>
              </w:tc>
            </w:tr>
            <w:tr w:rsidR="00995494" w14:paraId="78FFB31A" w14:textId="77777777" w:rsidTr="0099549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1F54A" w14:textId="77777777" w:rsidR="00383123" w:rsidRDefault="00DD1D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F35BF" w14:textId="77777777" w:rsidR="00383123" w:rsidRDefault="0038312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DA014" w14:textId="77777777" w:rsidR="00383123" w:rsidRDefault="0038312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82E1E1" w14:textId="77777777" w:rsidR="00383123" w:rsidRDefault="0038312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03A91" w14:textId="77777777" w:rsidR="00383123" w:rsidRDefault="0038312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3D7F7" w14:textId="77777777" w:rsidR="00383123" w:rsidRDefault="0038312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11259" w14:textId="77777777" w:rsidR="00383123" w:rsidRDefault="00DD1D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1 082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99E4C" w14:textId="77777777" w:rsidR="00383123" w:rsidRDefault="0038312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AABC3" w14:textId="77777777" w:rsidR="00383123" w:rsidRDefault="0038312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C5617" w14:textId="77777777" w:rsidR="00383123" w:rsidRDefault="00DD1D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171,32</w:t>
                  </w:r>
                </w:p>
              </w:tc>
            </w:tr>
            <w:tr w:rsidR="00995494" w14:paraId="1EFCD5CC" w14:textId="77777777" w:rsidTr="0099549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6EB4E" w14:textId="77777777" w:rsidR="00383123" w:rsidRDefault="00DD1D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Stránské</w:t>
                  </w:r>
                </w:p>
              </w:tc>
            </w:tr>
            <w:tr w:rsidR="00383123" w14:paraId="2C6626C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2B5CB" w14:textId="77777777" w:rsidR="00383123" w:rsidRDefault="00DD1D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51FE9" w14:textId="77777777" w:rsidR="00383123" w:rsidRDefault="00DD1D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60E74" w14:textId="77777777" w:rsidR="00383123" w:rsidRDefault="00DD1D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545B1" w14:textId="77777777" w:rsidR="00383123" w:rsidRDefault="0038312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F7111" w14:textId="77777777" w:rsidR="00383123" w:rsidRDefault="00DD1D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163E1" w14:textId="77777777" w:rsidR="00383123" w:rsidRDefault="00DD1D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718C3F" w14:textId="77777777" w:rsidR="00383123" w:rsidRDefault="00DD1D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1E411A" w14:textId="77777777" w:rsidR="00383123" w:rsidRDefault="00DD1D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451B8" w14:textId="77777777" w:rsidR="00383123" w:rsidRDefault="00DD1D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FE06D" w14:textId="77777777" w:rsidR="00383123" w:rsidRDefault="00DD1D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44 601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1949B" w14:textId="77777777" w:rsidR="00383123" w:rsidRDefault="00DD1D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EE470" w14:textId="77777777" w:rsidR="00383123" w:rsidRDefault="0038312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E6645" w14:textId="77777777" w:rsidR="00383123" w:rsidRDefault="00DD1D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5 923,90</w:t>
                  </w:r>
                </w:p>
              </w:tc>
            </w:tr>
            <w:tr w:rsidR="00383123" w14:paraId="148C486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A8598" w14:textId="77777777" w:rsidR="00383123" w:rsidRDefault="00DD1D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4083C" w14:textId="77777777" w:rsidR="00383123" w:rsidRDefault="00DD1D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CD4D8" w14:textId="77777777" w:rsidR="00383123" w:rsidRDefault="00DD1D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E1D70" w14:textId="77777777" w:rsidR="00383123" w:rsidRDefault="0038312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C29A8" w14:textId="77777777" w:rsidR="00383123" w:rsidRDefault="00DD1D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6CEF3" w14:textId="77777777" w:rsidR="00383123" w:rsidRDefault="00DD1D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9E0D9A" w14:textId="77777777" w:rsidR="00383123" w:rsidRDefault="00DD1D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7CB82A" w14:textId="77777777" w:rsidR="00383123" w:rsidRDefault="00DD1D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220B1" w14:textId="77777777" w:rsidR="00383123" w:rsidRDefault="00DD1D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CDC79" w14:textId="77777777" w:rsidR="00383123" w:rsidRDefault="00DD1D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2F450" w14:textId="77777777" w:rsidR="00383123" w:rsidRDefault="00DD1D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35955" w14:textId="77777777" w:rsidR="00383123" w:rsidRDefault="0038312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6FB88" w14:textId="77777777" w:rsidR="00383123" w:rsidRDefault="00DD1D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9,52</w:t>
                  </w:r>
                </w:p>
              </w:tc>
            </w:tr>
            <w:tr w:rsidR="00383123" w14:paraId="0F31E4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17F03" w14:textId="77777777" w:rsidR="00383123" w:rsidRDefault="00DD1D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284C2" w14:textId="77777777" w:rsidR="00383123" w:rsidRDefault="00DD1D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BEB2F" w14:textId="77777777" w:rsidR="00383123" w:rsidRDefault="00DD1D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A2259" w14:textId="77777777" w:rsidR="00383123" w:rsidRDefault="0038312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4739E" w14:textId="77777777" w:rsidR="00383123" w:rsidRDefault="00DD1D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45295" w14:textId="77777777" w:rsidR="00383123" w:rsidRDefault="00DD1D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110FCC" w14:textId="77777777" w:rsidR="00383123" w:rsidRDefault="00DD1D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97CDA3" w14:textId="77777777" w:rsidR="00383123" w:rsidRDefault="00DD1D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8DFD2" w14:textId="77777777" w:rsidR="00383123" w:rsidRDefault="00DD1D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F73EC" w14:textId="77777777" w:rsidR="00383123" w:rsidRDefault="00DD1D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78 365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F0FA9" w14:textId="77777777" w:rsidR="00383123" w:rsidRDefault="00DD1D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881A9" w14:textId="77777777" w:rsidR="00383123" w:rsidRDefault="0038312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3243B" w14:textId="77777777" w:rsidR="00383123" w:rsidRDefault="00DD1D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10 408,44</w:t>
                  </w:r>
                </w:p>
              </w:tc>
            </w:tr>
            <w:tr w:rsidR="00383123" w14:paraId="4D0E2E9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B6A1F" w14:textId="77777777" w:rsidR="00383123" w:rsidRDefault="0038312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2E501" w14:textId="77777777" w:rsidR="00383123" w:rsidRDefault="00DD1D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8249E" w14:textId="77777777" w:rsidR="00383123" w:rsidRDefault="00DD1D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17F4A" w14:textId="77777777" w:rsidR="00383123" w:rsidRDefault="0038312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D1513" w14:textId="77777777" w:rsidR="00383123" w:rsidRDefault="00DD1D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E2F8E" w14:textId="77777777" w:rsidR="00383123" w:rsidRDefault="00DD1D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931029" w14:textId="77777777" w:rsidR="00383123" w:rsidRDefault="00DD1D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DFC9DE" w14:textId="77777777" w:rsidR="00383123" w:rsidRDefault="00DD1D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FFC60" w14:textId="77777777" w:rsidR="00383123" w:rsidRDefault="00DD1D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1C798" w14:textId="77777777" w:rsidR="00383123" w:rsidRDefault="00DD1D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2C818" w14:textId="77777777" w:rsidR="00383123" w:rsidRDefault="00DD1D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30B32" w14:textId="77777777" w:rsidR="00383123" w:rsidRDefault="0038312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16C22" w14:textId="77777777" w:rsidR="00383123" w:rsidRDefault="00DD1D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0,96</w:t>
                  </w:r>
                </w:p>
              </w:tc>
            </w:tr>
            <w:tr w:rsidR="00383123" w14:paraId="41B75D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D3ED4" w14:textId="77777777" w:rsidR="00383123" w:rsidRDefault="00DD1D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00FCC" w14:textId="77777777" w:rsidR="00383123" w:rsidRDefault="00DD1D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AFB92" w14:textId="77777777" w:rsidR="00383123" w:rsidRDefault="0038312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1F08C" w14:textId="77777777" w:rsidR="00383123" w:rsidRDefault="0038312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602E6" w14:textId="77777777" w:rsidR="00383123" w:rsidRDefault="00DD1D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A1BCE" w14:textId="77777777" w:rsidR="00383123" w:rsidRDefault="00DD1D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29770A" w14:textId="77777777" w:rsidR="00383123" w:rsidRDefault="00DD1D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C8A63B" w14:textId="77777777" w:rsidR="00383123" w:rsidRDefault="00DD1D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DF8FA" w14:textId="77777777" w:rsidR="00383123" w:rsidRDefault="00DD1D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57CF8" w14:textId="77777777" w:rsidR="00383123" w:rsidRDefault="00DD1D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7EA2B" w14:textId="77777777" w:rsidR="00383123" w:rsidRDefault="00DD1D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F56AD" w14:textId="77777777" w:rsidR="00383123" w:rsidRDefault="0038312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D09A2" w14:textId="77777777" w:rsidR="00383123" w:rsidRDefault="00DD1D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52,55</w:t>
                  </w:r>
                </w:p>
              </w:tc>
            </w:tr>
            <w:tr w:rsidR="00995494" w14:paraId="71BC76C7" w14:textId="77777777" w:rsidTr="0099549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A77D9" w14:textId="77777777" w:rsidR="00383123" w:rsidRDefault="00DD1D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107A0" w14:textId="77777777" w:rsidR="00383123" w:rsidRDefault="0038312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E74C5" w14:textId="77777777" w:rsidR="00383123" w:rsidRDefault="0038312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D275EB" w14:textId="77777777" w:rsidR="00383123" w:rsidRDefault="0038312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295BB" w14:textId="77777777" w:rsidR="00383123" w:rsidRDefault="0038312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70D35" w14:textId="77777777" w:rsidR="00383123" w:rsidRDefault="0038312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2A822" w14:textId="77777777" w:rsidR="00383123" w:rsidRDefault="00DD1D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124 217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90030" w14:textId="77777777" w:rsidR="00383123" w:rsidRDefault="0038312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8F121" w14:textId="77777777" w:rsidR="00383123" w:rsidRDefault="0038312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7419A" w14:textId="77777777" w:rsidR="00383123" w:rsidRDefault="00DD1D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16 395,37</w:t>
                  </w:r>
                </w:p>
              </w:tc>
            </w:tr>
            <w:tr w:rsidR="00995494" w14:paraId="4B105C7B" w14:textId="77777777" w:rsidTr="00995494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59538" w14:textId="77777777" w:rsidR="00383123" w:rsidRDefault="00DD1D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E2361" w14:textId="77777777" w:rsidR="00383123" w:rsidRDefault="00DD1D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125 299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02551" w14:textId="77777777" w:rsidR="00383123" w:rsidRDefault="0038312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46F89" w14:textId="77777777" w:rsidR="00383123" w:rsidRDefault="0038312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7D62E" w14:textId="77777777" w:rsidR="00383123" w:rsidRDefault="00DD1D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16 567</w:t>
                  </w:r>
                </w:p>
              </w:tc>
            </w:tr>
            <w:tr w:rsidR="00995494" w14:paraId="32E56F6D" w14:textId="77777777" w:rsidTr="00995494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8B63F" w14:textId="77777777" w:rsidR="00383123" w:rsidRDefault="0038312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5ABF2" w14:textId="77777777" w:rsidR="00383123" w:rsidRDefault="00383123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24719" w14:textId="77777777" w:rsidR="00383123" w:rsidRDefault="0038312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E37EF" w14:textId="77777777" w:rsidR="00383123" w:rsidRDefault="0038312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4D252" w14:textId="77777777" w:rsidR="00383123" w:rsidRDefault="00383123">
                  <w:pPr>
                    <w:spacing w:after="0" w:line="240" w:lineRule="auto"/>
                  </w:pPr>
                </w:p>
              </w:tc>
            </w:tr>
          </w:tbl>
          <w:p w14:paraId="26F0880F" w14:textId="77777777" w:rsidR="00383123" w:rsidRDefault="00383123">
            <w:pPr>
              <w:spacing w:after="0" w:line="240" w:lineRule="auto"/>
            </w:pPr>
          </w:p>
        </w:tc>
      </w:tr>
      <w:tr w:rsidR="00383123" w14:paraId="16E4CA9A" w14:textId="77777777">
        <w:trPr>
          <w:trHeight w:val="254"/>
        </w:trPr>
        <w:tc>
          <w:tcPr>
            <w:tcW w:w="115" w:type="dxa"/>
          </w:tcPr>
          <w:p w14:paraId="768F10C4" w14:textId="77777777" w:rsidR="00383123" w:rsidRDefault="0038312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98319D3" w14:textId="77777777" w:rsidR="00383123" w:rsidRDefault="0038312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5829FC6" w14:textId="77777777" w:rsidR="00383123" w:rsidRDefault="0038312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F384CE3" w14:textId="77777777" w:rsidR="00383123" w:rsidRDefault="0038312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DEA9821" w14:textId="77777777" w:rsidR="00383123" w:rsidRDefault="0038312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BDAE088" w14:textId="77777777" w:rsidR="00383123" w:rsidRDefault="00383123">
            <w:pPr>
              <w:pStyle w:val="EmptyCellLayoutStyle"/>
              <w:spacing w:after="0" w:line="240" w:lineRule="auto"/>
            </w:pPr>
          </w:p>
        </w:tc>
      </w:tr>
      <w:tr w:rsidR="00995494" w14:paraId="2E2AC152" w14:textId="77777777" w:rsidTr="00995494">
        <w:trPr>
          <w:trHeight w:val="1305"/>
        </w:trPr>
        <w:tc>
          <w:tcPr>
            <w:tcW w:w="115" w:type="dxa"/>
          </w:tcPr>
          <w:p w14:paraId="623D3FE6" w14:textId="77777777" w:rsidR="00383123" w:rsidRDefault="0038312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383123" w14:paraId="46E10221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93F1B" w14:textId="77777777" w:rsidR="00383123" w:rsidRDefault="00DD1D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5D86E5DE" w14:textId="77777777" w:rsidR="00383123" w:rsidRDefault="00DD1D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1B2D678B" w14:textId="77777777" w:rsidR="00383123" w:rsidRDefault="00DD1D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37E9F692" w14:textId="77777777" w:rsidR="00383123" w:rsidRDefault="00DD1D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25A505EC" w14:textId="77777777" w:rsidR="00383123" w:rsidRDefault="00DD1D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411B8C32" w14:textId="77777777" w:rsidR="00383123" w:rsidRDefault="00383123">
            <w:pPr>
              <w:spacing w:after="0" w:line="240" w:lineRule="auto"/>
            </w:pPr>
          </w:p>
        </w:tc>
        <w:tc>
          <w:tcPr>
            <w:tcW w:w="285" w:type="dxa"/>
          </w:tcPr>
          <w:p w14:paraId="128C5F25" w14:textId="77777777" w:rsidR="00383123" w:rsidRDefault="00383123">
            <w:pPr>
              <w:pStyle w:val="EmptyCellLayoutStyle"/>
              <w:spacing w:after="0" w:line="240" w:lineRule="auto"/>
            </w:pPr>
          </w:p>
        </w:tc>
      </w:tr>
      <w:tr w:rsidR="00383123" w14:paraId="154C334D" w14:textId="77777777">
        <w:trPr>
          <w:trHeight w:val="314"/>
        </w:trPr>
        <w:tc>
          <w:tcPr>
            <w:tcW w:w="115" w:type="dxa"/>
          </w:tcPr>
          <w:p w14:paraId="39472714" w14:textId="77777777" w:rsidR="00383123" w:rsidRDefault="0038312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9B2FE42" w14:textId="77777777" w:rsidR="00383123" w:rsidRDefault="0038312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2D11B91" w14:textId="77777777" w:rsidR="00383123" w:rsidRDefault="0038312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B1B719B" w14:textId="77777777" w:rsidR="00383123" w:rsidRDefault="0038312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6E1F850" w14:textId="77777777" w:rsidR="00383123" w:rsidRDefault="0038312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5FFE6F6" w14:textId="77777777" w:rsidR="00383123" w:rsidRDefault="00383123">
            <w:pPr>
              <w:pStyle w:val="EmptyCellLayoutStyle"/>
              <w:spacing w:after="0" w:line="240" w:lineRule="auto"/>
            </w:pPr>
          </w:p>
        </w:tc>
      </w:tr>
    </w:tbl>
    <w:p w14:paraId="2758D2D6" w14:textId="77777777" w:rsidR="00383123" w:rsidRDefault="00383123">
      <w:pPr>
        <w:spacing w:after="0" w:line="240" w:lineRule="auto"/>
      </w:pPr>
    </w:p>
    <w:sectPr w:rsidR="00383123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A7583" w14:textId="77777777" w:rsidR="00000000" w:rsidRDefault="00DD1DF1">
      <w:pPr>
        <w:spacing w:after="0" w:line="240" w:lineRule="auto"/>
      </w:pPr>
      <w:r>
        <w:separator/>
      </w:r>
    </w:p>
  </w:endnote>
  <w:endnote w:type="continuationSeparator" w:id="0">
    <w:p w14:paraId="691F38D1" w14:textId="77777777" w:rsidR="00000000" w:rsidRDefault="00DD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383123" w14:paraId="75AEC8E6" w14:textId="77777777">
      <w:tc>
        <w:tcPr>
          <w:tcW w:w="9346" w:type="dxa"/>
        </w:tcPr>
        <w:p w14:paraId="7E5EA0A2" w14:textId="77777777" w:rsidR="00383123" w:rsidRDefault="0038312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F456E8D" w14:textId="77777777" w:rsidR="00383123" w:rsidRDefault="00383123">
          <w:pPr>
            <w:pStyle w:val="EmptyCellLayoutStyle"/>
            <w:spacing w:after="0" w:line="240" w:lineRule="auto"/>
          </w:pPr>
        </w:p>
      </w:tc>
    </w:tr>
    <w:tr w:rsidR="00383123" w14:paraId="22B56B5F" w14:textId="77777777">
      <w:tc>
        <w:tcPr>
          <w:tcW w:w="9346" w:type="dxa"/>
        </w:tcPr>
        <w:p w14:paraId="4D5E09CD" w14:textId="77777777" w:rsidR="00383123" w:rsidRDefault="0038312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383123" w14:paraId="575A43F8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BAAED31" w14:textId="77777777" w:rsidR="00383123" w:rsidRDefault="00DD1DF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CEE72C3" w14:textId="77777777" w:rsidR="00383123" w:rsidRDefault="00383123">
          <w:pPr>
            <w:spacing w:after="0" w:line="240" w:lineRule="auto"/>
          </w:pPr>
        </w:p>
      </w:tc>
    </w:tr>
    <w:tr w:rsidR="00383123" w14:paraId="3EAE3C29" w14:textId="77777777">
      <w:tc>
        <w:tcPr>
          <w:tcW w:w="9346" w:type="dxa"/>
        </w:tcPr>
        <w:p w14:paraId="24E4EEC2" w14:textId="77777777" w:rsidR="00383123" w:rsidRDefault="0038312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DA85ABF" w14:textId="77777777" w:rsidR="00383123" w:rsidRDefault="0038312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D289F" w14:textId="77777777" w:rsidR="00000000" w:rsidRDefault="00DD1DF1">
      <w:pPr>
        <w:spacing w:after="0" w:line="240" w:lineRule="auto"/>
      </w:pPr>
      <w:r>
        <w:separator/>
      </w:r>
    </w:p>
  </w:footnote>
  <w:footnote w:type="continuationSeparator" w:id="0">
    <w:p w14:paraId="3C6810C7" w14:textId="77777777" w:rsidR="00000000" w:rsidRDefault="00DD1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383123" w14:paraId="4BF15FC5" w14:textId="77777777">
      <w:tc>
        <w:tcPr>
          <w:tcW w:w="144" w:type="dxa"/>
        </w:tcPr>
        <w:p w14:paraId="6876C0B2" w14:textId="77777777" w:rsidR="00383123" w:rsidRDefault="0038312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ECB6513" w14:textId="77777777" w:rsidR="00383123" w:rsidRDefault="00383123">
          <w:pPr>
            <w:pStyle w:val="EmptyCellLayoutStyle"/>
            <w:spacing w:after="0" w:line="240" w:lineRule="auto"/>
          </w:pPr>
        </w:p>
      </w:tc>
    </w:tr>
    <w:tr w:rsidR="00383123" w14:paraId="0E5631EC" w14:textId="77777777">
      <w:tc>
        <w:tcPr>
          <w:tcW w:w="144" w:type="dxa"/>
        </w:tcPr>
        <w:p w14:paraId="05F3E88E" w14:textId="77777777" w:rsidR="00383123" w:rsidRDefault="0038312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383123" w14:paraId="7AED3BEE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792D36D8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569E0390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06FB9856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7D0FD9BB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6420C781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58928158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0778F2E0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460A300D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0FE230CD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7376E649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36D791A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09CBBA95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67C19B53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0970BE02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45361A0F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792884A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5B836CBA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5BEF0059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</w:tr>
          <w:tr w:rsidR="00995494" w14:paraId="5803F39D" w14:textId="77777777" w:rsidTr="0099549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A212559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3"/>
                </w:tblGrid>
                <w:tr w:rsidR="00383123" w14:paraId="54859C3D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4A2CC54" w14:textId="77777777" w:rsidR="00383123" w:rsidRDefault="00DD1DF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131N19/26</w:t>
                      </w:r>
                    </w:p>
                  </w:tc>
                </w:tr>
              </w:tbl>
              <w:p w14:paraId="24C7B551" w14:textId="77777777" w:rsidR="00383123" w:rsidRDefault="00383123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8733D4F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</w:tr>
          <w:tr w:rsidR="00383123" w14:paraId="44601D53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AA5A7CD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0232E2D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0AF51DC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0E432C5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D7CA533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1DA9CA0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AB76CC9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9D51982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F407CCC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8007F84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628C9E3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5D5E89F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A4A0FD4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64DF96D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866BA64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8096878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BF98AC6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F4DBD32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</w:tr>
          <w:tr w:rsidR="00995494" w14:paraId="1EC39FFB" w14:textId="77777777" w:rsidTr="0099549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651E427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EAA6E53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383123" w14:paraId="153A8926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B577543" w14:textId="77777777" w:rsidR="00383123" w:rsidRDefault="00DD1DF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01AC2963" w14:textId="77777777" w:rsidR="00383123" w:rsidRDefault="00383123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9A3F0B9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383123" w14:paraId="23CE2B5A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156A393" w14:textId="77777777" w:rsidR="00383123" w:rsidRDefault="00DD1DF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13111926</w:t>
                      </w:r>
                    </w:p>
                  </w:tc>
                </w:tr>
              </w:tbl>
              <w:p w14:paraId="3761D35E" w14:textId="77777777" w:rsidR="00383123" w:rsidRDefault="00383123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4CEDC4D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383123" w14:paraId="40384249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EE632D0" w14:textId="77777777" w:rsidR="00383123" w:rsidRDefault="00DD1DF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4953B380" w14:textId="77777777" w:rsidR="00383123" w:rsidRDefault="00383123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B1A0C32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15293B6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7F973C5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383123" w14:paraId="74C38060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7DB57C9" w14:textId="77777777" w:rsidR="00383123" w:rsidRDefault="00DD1DF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04.10.2019</w:t>
                      </w:r>
                    </w:p>
                  </w:tc>
                </w:tr>
              </w:tbl>
              <w:p w14:paraId="0B20D239" w14:textId="77777777" w:rsidR="00383123" w:rsidRDefault="00383123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52D8531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383123" w14:paraId="4F2FA126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E5B49EB" w14:textId="77777777" w:rsidR="00383123" w:rsidRDefault="00DD1DF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71461468" w14:textId="77777777" w:rsidR="00383123" w:rsidRDefault="00383123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889BF50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383123" w14:paraId="251B5E88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77D1855" w14:textId="77777777" w:rsidR="00383123" w:rsidRDefault="00DD1DF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16 567 Kč</w:t>
                      </w:r>
                    </w:p>
                  </w:tc>
                </w:tr>
              </w:tbl>
              <w:p w14:paraId="26063F3B" w14:textId="77777777" w:rsidR="00383123" w:rsidRDefault="00383123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8B47A45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</w:tr>
          <w:tr w:rsidR="00383123" w14:paraId="302B9DCE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1DD1DC6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ACC1A9C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32598CD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463F147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92BED90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5456CB3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368027F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834722A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F0C9FA9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255C72C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C6C656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7B3CBE7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07A21DBC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15B6D57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B7E9DB6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37539BE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334F3B4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1763DC0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</w:tr>
          <w:tr w:rsidR="00383123" w14:paraId="3C1DB15A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451C460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FE7625E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AB576EC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E9FF17E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9006859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FAFDA0C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84CF5A5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B789B60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CED82F2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EC56C48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6D7F56D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5EF2665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2A0DBB1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018D776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40EB2A0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2E745C5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D6C5F66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19494D0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</w:tr>
          <w:tr w:rsidR="00383123" w14:paraId="3C7AD5BF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A298F9A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776FE4F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383123" w14:paraId="5175689C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B06DDBC" w14:textId="77777777" w:rsidR="00383123" w:rsidRDefault="00DD1DF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203B177E" w14:textId="77777777" w:rsidR="00383123" w:rsidRDefault="00383123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601090E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0C50E1E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2BB58EE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84F9FF7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1B8AA16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461E24A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A32F1A0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F6C3834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5B4FBC1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B2B054A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C76AA1E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F69309E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17AF092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46BDC58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8F0E480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</w:tr>
          <w:tr w:rsidR="00995494" w14:paraId="03A0EA05" w14:textId="77777777" w:rsidTr="0099549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F66D2A8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6AC61CE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E30EF76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65F2A42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BE4D5C9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383123" w14:paraId="071FA850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4EA2F26" w14:textId="501AAFEE" w:rsidR="00383123" w:rsidRDefault="007B284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27</w:t>
                      </w:r>
                      <w:r w:rsidR="00DD1DF1">
                        <w:rPr>
                          <w:rFonts w:ascii="Arial" w:eastAsia="Arial" w:hAnsi="Arial"/>
                          <w:color w:val="000000"/>
                        </w:rPr>
                        <w:t>.</w:t>
                      </w:r>
                      <w:r w:rsidR="00DD1DF1">
                        <w:rPr>
                          <w:rFonts w:ascii="Arial" w:eastAsia="Arial" w:hAnsi="Arial"/>
                          <w:color w:val="000000"/>
                        </w:rPr>
                        <w:t>1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2</w:t>
                      </w:r>
                      <w:r w:rsidR="00DD1DF1">
                        <w:rPr>
                          <w:rFonts w:ascii="Arial" w:eastAsia="Arial" w:hAnsi="Arial"/>
                          <w:color w:val="000000"/>
                        </w:rPr>
                        <w:t>.202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3</w:t>
                      </w:r>
                    </w:p>
                  </w:tc>
                </w:tr>
              </w:tbl>
              <w:p w14:paraId="6488C0EE" w14:textId="77777777" w:rsidR="00383123" w:rsidRDefault="00383123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D5E4951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52FA6FB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383123" w14:paraId="62D3968F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025BD15" w14:textId="77777777" w:rsidR="00383123" w:rsidRDefault="00DD1DF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6A43D42C" w14:textId="77777777" w:rsidR="00383123" w:rsidRDefault="00383123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696657D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2C00F7A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D1E9576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958970D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6A796A1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64A6E37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072F1A5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4AD3397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</w:tr>
          <w:tr w:rsidR="00995494" w14:paraId="4BAD6F7C" w14:textId="77777777" w:rsidTr="0099549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F3E8434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C62962F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D285400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F2B766A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16AA85B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23C9A1F9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9578B20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E8110E7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38727CA8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87A04DF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383123" w14:paraId="049E34E0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C19CB6E" w14:textId="77777777" w:rsidR="00383123" w:rsidRDefault="00DD1DF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10.10.2019</w:t>
                      </w:r>
                    </w:p>
                  </w:tc>
                </w:tr>
              </w:tbl>
              <w:p w14:paraId="445F16DE" w14:textId="77777777" w:rsidR="00383123" w:rsidRDefault="00383123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0574C48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0162731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CEA761D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9C22547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81D009E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</w:tr>
          <w:tr w:rsidR="00995494" w14:paraId="1D17D005" w14:textId="77777777" w:rsidTr="0099549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79AC9D4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83DA56D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0003784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35E9287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E281B23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3A5DC3E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CFEF7CA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C74BBE1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55862C2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AD172E8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0322498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2EB2ADDE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69A1325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FDD696E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C226585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E9D80E0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B65D7E2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</w:tr>
          <w:tr w:rsidR="00383123" w14:paraId="6478D135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35941E44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0E59F75D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2C736A67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62C5AD0F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548D08C4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41962BC2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3919822D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22A3C3E1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7F9E45CF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75E90371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735FFF7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3DA94839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224493F7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3BED3BBB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171935F9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D385E69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368AAA87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00BCC25B" w14:textId="77777777" w:rsidR="00383123" w:rsidRDefault="00383123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9FEC848" w14:textId="77777777" w:rsidR="00383123" w:rsidRDefault="00383123">
          <w:pPr>
            <w:spacing w:after="0" w:line="240" w:lineRule="auto"/>
          </w:pPr>
        </w:p>
      </w:tc>
    </w:tr>
    <w:tr w:rsidR="00383123" w14:paraId="24ABE905" w14:textId="77777777">
      <w:tc>
        <w:tcPr>
          <w:tcW w:w="144" w:type="dxa"/>
        </w:tcPr>
        <w:p w14:paraId="1BC5F451" w14:textId="77777777" w:rsidR="00383123" w:rsidRDefault="0038312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43A8924" w14:textId="77777777" w:rsidR="00383123" w:rsidRDefault="0038312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926956040">
    <w:abstractNumId w:val="0"/>
  </w:num>
  <w:num w:numId="2" w16cid:durableId="1898785879">
    <w:abstractNumId w:val="1"/>
  </w:num>
  <w:num w:numId="3" w16cid:durableId="1760248025">
    <w:abstractNumId w:val="2"/>
  </w:num>
  <w:num w:numId="4" w16cid:durableId="211621838">
    <w:abstractNumId w:val="3"/>
  </w:num>
  <w:num w:numId="5" w16cid:durableId="1592885186">
    <w:abstractNumId w:val="4"/>
  </w:num>
  <w:num w:numId="6" w16cid:durableId="1862890214">
    <w:abstractNumId w:val="5"/>
  </w:num>
  <w:num w:numId="7" w16cid:durableId="1287586068">
    <w:abstractNumId w:val="6"/>
  </w:num>
  <w:num w:numId="8" w16cid:durableId="7575632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123"/>
    <w:rsid w:val="00383123"/>
    <w:rsid w:val="007B2849"/>
    <w:rsid w:val="00995494"/>
    <w:rsid w:val="00DD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460A5"/>
  <w15:docId w15:val="{785039CA-64D1-40E5-9064-815837C5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7B2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2849"/>
  </w:style>
  <w:style w:type="paragraph" w:styleId="Zpat">
    <w:name w:val="footer"/>
    <w:basedOn w:val="Normln"/>
    <w:link w:val="ZpatChar"/>
    <w:uiPriority w:val="99"/>
    <w:unhideWhenUsed/>
    <w:rsid w:val="007B2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2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0374406E7E1B478065D51F4BCAECFD" ma:contentTypeVersion="16" ma:contentTypeDescription="Vytvoří nový dokument" ma:contentTypeScope="" ma:versionID="ebe2f3db3f072e93bf961566abee1d05">
  <xsd:schema xmlns:xsd="http://www.w3.org/2001/XMLSchema" xmlns:xs="http://www.w3.org/2001/XMLSchema" xmlns:p="http://schemas.microsoft.com/office/2006/metadata/properties" xmlns:ns2="85f4b5cc-4033-44c7-b405-f5eed34c8154" xmlns:ns3="139a457f-fea3-4197-b3e6-d63250227e24" targetNamespace="http://schemas.microsoft.com/office/2006/metadata/properties" ma:root="true" ma:fieldsID="6a47a3d4b43429320817cae523c140f5" ns2:_="" ns3:_="">
    <xsd:import namespace="85f4b5cc-4033-44c7-b405-f5eed34c8154"/>
    <xsd:import namespace="139a457f-fea3-4197-b3e6-d63250227e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a457f-fea3-4197-b3e6-d63250227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HCUZCRXN6NH5-439281717-11226</_dlc_DocId>
    <TaxCatchAll xmlns="85f4b5cc-4033-44c7-b405-f5eed34c8154" xsi:nil="true"/>
    <lcf76f155ced4ddcb4097134ff3c332f xmlns="139a457f-fea3-4197-b3e6-d63250227e24">
      <Terms xmlns="http://schemas.microsoft.com/office/infopath/2007/PartnerControls"/>
    </lcf76f155ced4ddcb4097134ff3c332f>
    <_dlc_DocIdUrl xmlns="85f4b5cc-4033-44c7-b405-f5eed34c8154">
      <Url>https://spucr.sharepoint.com/sites/Portal/571202/_layouts/15/DocIdRedir.aspx?ID=HCUZCRXN6NH5-439281717-11226</Url>
      <Description>HCUZCRXN6NH5-439281717-11226</Description>
    </_dlc_DocIdUrl>
  </documentManagement>
</p:properties>
</file>

<file path=customXml/itemProps1.xml><?xml version="1.0" encoding="utf-8"?>
<ds:datastoreItem xmlns:ds="http://schemas.openxmlformats.org/officeDocument/2006/customXml" ds:itemID="{179FBF85-7C5C-4253-B618-A8DB48AC3B47}"/>
</file>

<file path=customXml/itemProps2.xml><?xml version="1.0" encoding="utf-8"?>
<ds:datastoreItem xmlns:ds="http://schemas.openxmlformats.org/officeDocument/2006/customXml" ds:itemID="{C9578913-BFB1-45AA-8685-93D9486AF81E}"/>
</file>

<file path=customXml/itemProps3.xml><?xml version="1.0" encoding="utf-8"?>
<ds:datastoreItem xmlns:ds="http://schemas.openxmlformats.org/officeDocument/2006/customXml" ds:itemID="{57F9D824-0DDC-451C-9CCD-08970BD1B952}"/>
</file>

<file path=customXml/itemProps4.xml><?xml version="1.0" encoding="utf-8"?>
<ds:datastoreItem xmlns:ds="http://schemas.openxmlformats.org/officeDocument/2006/customXml" ds:itemID="{ABB61016-0040-4B17-8CB3-366B9BB798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738</Characters>
  <Application>Microsoft Office Word</Application>
  <DocSecurity>0</DocSecurity>
  <Lines>6</Lines>
  <Paragraphs>1</Paragraphs>
  <ScaleCrop>false</ScaleCrop>
  <Company>Státní pozemkový úřad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Kramná Miroslava Bc.</dc:creator>
  <dc:description/>
  <cp:lastModifiedBy>Kramná Miroslava Bc.</cp:lastModifiedBy>
  <cp:revision>4</cp:revision>
  <cp:lastPrinted>2024-01-03T10:30:00Z</cp:lastPrinted>
  <dcterms:created xsi:type="dcterms:W3CDTF">2024-01-03T10:27:00Z</dcterms:created>
  <dcterms:modified xsi:type="dcterms:W3CDTF">2024-01-03T10:30:00Z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0x010100E70374406E7E1B478065D51F4BCAECFD</vt:lpwstr>
  </property>
  <property fmtid="{D5CDD505-2E9C-101B-9397-08002B2CF9AE}" pid="3" name="_dlc_DocIdItemGuid">
    <vt:lpwstr>2cb08e25-ca95-4c2b-a9bb-aaf834bed5af</vt:lpwstr>
  </property>
</Properties>
</file>