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B580D" w14:paraId="24862E9C" w14:textId="77777777">
        <w:trPr>
          <w:trHeight w:val="100"/>
        </w:trPr>
        <w:tc>
          <w:tcPr>
            <w:tcW w:w="107" w:type="dxa"/>
          </w:tcPr>
          <w:p w14:paraId="3C06690F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CF93106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EDAA572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509E055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6EFCF27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EB06CD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B70B513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DDF6221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C49015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D87ED2" w14:textId="77777777" w:rsidR="004B580D" w:rsidRDefault="004B580D">
            <w:pPr>
              <w:pStyle w:val="EmptyCellLayoutStyle"/>
              <w:spacing w:after="0" w:line="240" w:lineRule="auto"/>
            </w:pPr>
          </w:p>
        </w:tc>
      </w:tr>
      <w:tr w:rsidR="0099308D" w14:paraId="709C3C29" w14:textId="77777777" w:rsidTr="0099308D">
        <w:trPr>
          <w:trHeight w:val="340"/>
        </w:trPr>
        <w:tc>
          <w:tcPr>
            <w:tcW w:w="107" w:type="dxa"/>
          </w:tcPr>
          <w:p w14:paraId="4AB6D4F0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313D2DA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A8CE2F8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B580D" w14:paraId="4D1DC6D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FB8A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A62A4B7" w14:textId="77777777" w:rsidR="004B580D" w:rsidRDefault="004B580D">
            <w:pPr>
              <w:spacing w:after="0" w:line="240" w:lineRule="auto"/>
            </w:pPr>
          </w:p>
        </w:tc>
        <w:tc>
          <w:tcPr>
            <w:tcW w:w="2422" w:type="dxa"/>
          </w:tcPr>
          <w:p w14:paraId="3B073936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2A9DB1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0F0574F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523A87" w14:textId="77777777" w:rsidR="004B580D" w:rsidRDefault="004B580D">
            <w:pPr>
              <w:pStyle w:val="EmptyCellLayoutStyle"/>
              <w:spacing w:after="0" w:line="240" w:lineRule="auto"/>
            </w:pPr>
          </w:p>
        </w:tc>
      </w:tr>
      <w:tr w:rsidR="004B580D" w14:paraId="07170EA5" w14:textId="77777777">
        <w:trPr>
          <w:trHeight w:val="167"/>
        </w:trPr>
        <w:tc>
          <w:tcPr>
            <w:tcW w:w="107" w:type="dxa"/>
          </w:tcPr>
          <w:p w14:paraId="34BCD90C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BDF676B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8F4757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7B0BBC9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220C610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5B4EEB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FEF77FF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0DB3765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E8FBA7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0B06F8" w14:textId="77777777" w:rsidR="004B580D" w:rsidRDefault="004B580D">
            <w:pPr>
              <w:pStyle w:val="EmptyCellLayoutStyle"/>
              <w:spacing w:after="0" w:line="240" w:lineRule="auto"/>
            </w:pPr>
          </w:p>
        </w:tc>
      </w:tr>
      <w:tr w:rsidR="0099308D" w14:paraId="7E54C66D" w14:textId="77777777" w:rsidTr="0099308D">
        <w:tc>
          <w:tcPr>
            <w:tcW w:w="107" w:type="dxa"/>
          </w:tcPr>
          <w:p w14:paraId="1A998C69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FAC6207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3395DC3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B580D" w14:paraId="42341E4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FD06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9A55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68FD7" w14:textId="77777777" w:rsidR="004B580D" w:rsidRDefault="00622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E03B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F08F4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76A75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E10C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5B54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9AC8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7A866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9308D" w14:paraId="4D585839" w14:textId="77777777" w:rsidTr="0099308D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B7A97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02EAA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E21C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2869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0E9F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5D8BA" w14:textId="77777777" w:rsidR="004B580D" w:rsidRDefault="004B580D">
                  <w:pPr>
                    <w:spacing w:after="0" w:line="240" w:lineRule="auto"/>
                  </w:pPr>
                </w:p>
              </w:tc>
            </w:tr>
          </w:tbl>
          <w:p w14:paraId="513D57E6" w14:textId="77777777" w:rsidR="004B580D" w:rsidRDefault="004B580D">
            <w:pPr>
              <w:spacing w:after="0" w:line="240" w:lineRule="auto"/>
            </w:pPr>
          </w:p>
        </w:tc>
        <w:tc>
          <w:tcPr>
            <w:tcW w:w="15" w:type="dxa"/>
          </w:tcPr>
          <w:p w14:paraId="0D8AFE29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451C20" w14:textId="77777777" w:rsidR="004B580D" w:rsidRDefault="004B580D">
            <w:pPr>
              <w:pStyle w:val="EmptyCellLayoutStyle"/>
              <w:spacing w:after="0" w:line="240" w:lineRule="auto"/>
            </w:pPr>
          </w:p>
        </w:tc>
      </w:tr>
      <w:tr w:rsidR="004B580D" w14:paraId="0E4A7ED6" w14:textId="77777777">
        <w:trPr>
          <w:trHeight w:val="124"/>
        </w:trPr>
        <w:tc>
          <w:tcPr>
            <w:tcW w:w="107" w:type="dxa"/>
          </w:tcPr>
          <w:p w14:paraId="154D4EF8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1DB2DE0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07BC38A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70964D2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E6D7E0B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8936DA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00A0E48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CD2A5C3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2E203B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972A9C" w14:textId="77777777" w:rsidR="004B580D" w:rsidRDefault="004B580D">
            <w:pPr>
              <w:pStyle w:val="EmptyCellLayoutStyle"/>
              <w:spacing w:after="0" w:line="240" w:lineRule="auto"/>
            </w:pPr>
          </w:p>
        </w:tc>
      </w:tr>
      <w:tr w:rsidR="0099308D" w14:paraId="5BE473A6" w14:textId="77777777" w:rsidTr="0099308D">
        <w:trPr>
          <w:trHeight w:val="340"/>
        </w:trPr>
        <w:tc>
          <w:tcPr>
            <w:tcW w:w="107" w:type="dxa"/>
          </w:tcPr>
          <w:p w14:paraId="5AF09B40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B580D" w14:paraId="791EB87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D957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A96BF16" w14:textId="77777777" w:rsidR="004B580D" w:rsidRDefault="004B580D">
            <w:pPr>
              <w:spacing w:after="0" w:line="240" w:lineRule="auto"/>
            </w:pPr>
          </w:p>
        </w:tc>
        <w:tc>
          <w:tcPr>
            <w:tcW w:w="40" w:type="dxa"/>
          </w:tcPr>
          <w:p w14:paraId="645ACEB0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AB82DE7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6C5A2FA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70A232A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F3F3FF" w14:textId="77777777" w:rsidR="004B580D" w:rsidRDefault="004B580D">
            <w:pPr>
              <w:pStyle w:val="EmptyCellLayoutStyle"/>
              <w:spacing w:after="0" w:line="240" w:lineRule="auto"/>
            </w:pPr>
          </w:p>
        </w:tc>
      </w:tr>
      <w:tr w:rsidR="004B580D" w14:paraId="48C35547" w14:textId="77777777">
        <w:trPr>
          <w:trHeight w:val="225"/>
        </w:trPr>
        <w:tc>
          <w:tcPr>
            <w:tcW w:w="107" w:type="dxa"/>
          </w:tcPr>
          <w:p w14:paraId="6635845D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23D48E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F9E0D39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D6E220A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51CCDC5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0EED3D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0AFFB80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A503C22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31FCE00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2EB430" w14:textId="77777777" w:rsidR="004B580D" w:rsidRDefault="004B580D">
            <w:pPr>
              <w:pStyle w:val="EmptyCellLayoutStyle"/>
              <w:spacing w:after="0" w:line="240" w:lineRule="auto"/>
            </w:pPr>
          </w:p>
        </w:tc>
      </w:tr>
      <w:tr w:rsidR="0099308D" w14:paraId="6010EE32" w14:textId="77777777" w:rsidTr="0099308D">
        <w:tc>
          <w:tcPr>
            <w:tcW w:w="107" w:type="dxa"/>
          </w:tcPr>
          <w:p w14:paraId="08AB5558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B580D" w14:paraId="1FAD03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CE90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29A2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CB9F" w14:textId="77777777" w:rsidR="004B580D" w:rsidRDefault="00622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76D33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2096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FD2E9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2C3B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CA961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AAED3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1C486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9308D" w14:paraId="569A0FD0" w14:textId="77777777" w:rsidTr="0099308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2FA8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Ryžoviště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95DB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9FE86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4035" w14:textId="77777777" w:rsidR="004B580D" w:rsidRDefault="004B580D">
                  <w:pPr>
                    <w:spacing w:after="0" w:line="240" w:lineRule="auto"/>
                  </w:pPr>
                </w:p>
              </w:tc>
            </w:tr>
            <w:tr w:rsidR="004B580D" w14:paraId="393AE5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813E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409D4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EFD7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059E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3147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3114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C6A0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B35B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6B9F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8A21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128,26 Kč</w:t>
                  </w:r>
                </w:p>
              </w:tc>
            </w:tr>
            <w:tr w:rsidR="0099308D" w14:paraId="5772835C" w14:textId="77777777" w:rsidTr="0099308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FD66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1E31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CF194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1 082,00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C81F4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102E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AACD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3823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128,26 Kč</w:t>
                  </w:r>
                </w:p>
              </w:tc>
            </w:tr>
            <w:tr w:rsidR="0099308D" w14:paraId="34ABEFAC" w14:textId="77777777" w:rsidTr="0099308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648CC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Stránské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ACFC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F20E1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2FB5" w14:textId="77777777" w:rsidR="004B580D" w:rsidRDefault="004B580D">
                  <w:pPr>
                    <w:spacing w:after="0" w:line="240" w:lineRule="auto"/>
                  </w:pPr>
                </w:p>
              </w:tc>
            </w:tr>
            <w:tr w:rsidR="004B580D" w14:paraId="72BA28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66CF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FE6C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4C4D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025B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25BD6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0778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61A2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51ED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ED547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D903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4 434,83 Kč</w:t>
                  </w:r>
                </w:p>
              </w:tc>
            </w:tr>
            <w:tr w:rsidR="004B580D" w14:paraId="0685F2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EE44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A5B4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E606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42EE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87AA2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47FC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74BB1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F812B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2D7C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AB56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9,52 Kč</w:t>
                  </w:r>
                </w:p>
              </w:tc>
            </w:tr>
            <w:tr w:rsidR="004B580D" w14:paraId="75CC14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7CC3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1DC8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4C6F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22CE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80290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4453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78 365,00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0136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C6588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086B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CDEF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7 792,11 Kč</w:t>
                  </w:r>
                </w:p>
              </w:tc>
            </w:tr>
            <w:tr w:rsidR="004B580D" w14:paraId="423D31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DD12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D9E0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3426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8479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FAA8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0407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6A45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97EF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6E83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6465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0,96 Kč</w:t>
                  </w:r>
                </w:p>
              </w:tc>
            </w:tr>
            <w:tr w:rsidR="004B580D" w14:paraId="0775E5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D944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DF77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C94C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9461F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E11C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FE4CF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9B9EE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CC68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8FAB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5D74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52,55 Kč</w:t>
                  </w:r>
                </w:p>
              </w:tc>
            </w:tr>
            <w:tr w:rsidR="0099308D" w14:paraId="061258B9" w14:textId="77777777" w:rsidTr="0099308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E18A7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2C4B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3480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124 217,00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F0AFD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4262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8576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F43C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12 289,97 Kč</w:t>
                  </w:r>
                </w:p>
              </w:tc>
            </w:tr>
            <w:tr w:rsidR="0099308D" w14:paraId="79B37557" w14:textId="77777777" w:rsidTr="0099308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6A28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E76D7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125 299,00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F9E9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D3763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9F58" w14:textId="77777777" w:rsidR="004B580D" w:rsidRDefault="004B580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A64C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12 418,23 Kč</w:t>
                  </w:r>
                </w:p>
              </w:tc>
            </w:tr>
          </w:tbl>
          <w:p w14:paraId="74A99299" w14:textId="77777777" w:rsidR="004B580D" w:rsidRDefault="004B580D">
            <w:pPr>
              <w:spacing w:after="0" w:line="240" w:lineRule="auto"/>
            </w:pPr>
          </w:p>
        </w:tc>
        <w:tc>
          <w:tcPr>
            <w:tcW w:w="40" w:type="dxa"/>
          </w:tcPr>
          <w:p w14:paraId="4D26AEE9" w14:textId="77777777" w:rsidR="004B580D" w:rsidRDefault="004B580D">
            <w:pPr>
              <w:pStyle w:val="EmptyCellLayoutStyle"/>
              <w:spacing w:after="0" w:line="240" w:lineRule="auto"/>
            </w:pPr>
          </w:p>
        </w:tc>
      </w:tr>
      <w:tr w:rsidR="004B580D" w14:paraId="176BCD49" w14:textId="77777777">
        <w:trPr>
          <w:trHeight w:val="107"/>
        </w:trPr>
        <w:tc>
          <w:tcPr>
            <w:tcW w:w="107" w:type="dxa"/>
          </w:tcPr>
          <w:p w14:paraId="048ECDEF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57EEE29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1839EC5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16EB96B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FCC0D26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212505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C96362F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9A9B591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A74554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1B9690" w14:textId="77777777" w:rsidR="004B580D" w:rsidRDefault="004B580D">
            <w:pPr>
              <w:pStyle w:val="EmptyCellLayoutStyle"/>
              <w:spacing w:after="0" w:line="240" w:lineRule="auto"/>
            </w:pPr>
          </w:p>
        </w:tc>
      </w:tr>
      <w:tr w:rsidR="0099308D" w14:paraId="7C485AF9" w14:textId="77777777" w:rsidTr="0099308D">
        <w:trPr>
          <w:trHeight w:val="30"/>
        </w:trPr>
        <w:tc>
          <w:tcPr>
            <w:tcW w:w="107" w:type="dxa"/>
          </w:tcPr>
          <w:p w14:paraId="1DAF1B20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1B0578A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4B580D" w14:paraId="40F92F83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B3CD2" w14:textId="77777777" w:rsidR="004B580D" w:rsidRDefault="00622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2A08BA8" w14:textId="77777777" w:rsidR="004B580D" w:rsidRDefault="004B580D">
            <w:pPr>
              <w:spacing w:after="0" w:line="240" w:lineRule="auto"/>
            </w:pPr>
          </w:p>
        </w:tc>
        <w:tc>
          <w:tcPr>
            <w:tcW w:w="1869" w:type="dxa"/>
          </w:tcPr>
          <w:p w14:paraId="18F0494A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385C3F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E37B7D9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94ED4D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608B58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CEB026" w14:textId="77777777" w:rsidR="004B580D" w:rsidRDefault="004B580D">
            <w:pPr>
              <w:pStyle w:val="EmptyCellLayoutStyle"/>
              <w:spacing w:after="0" w:line="240" w:lineRule="auto"/>
            </w:pPr>
          </w:p>
        </w:tc>
      </w:tr>
      <w:tr w:rsidR="0099308D" w14:paraId="6818984F" w14:textId="77777777" w:rsidTr="0099308D">
        <w:trPr>
          <w:trHeight w:val="310"/>
        </w:trPr>
        <w:tc>
          <w:tcPr>
            <w:tcW w:w="107" w:type="dxa"/>
          </w:tcPr>
          <w:p w14:paraId="7ED6F2FF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351A40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B3CB53B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D1EAFFF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52A6B2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6D1EB6E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4B580D" w14:paraId="3BE135B4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C2F5" w14:textId="77777777" w:rsidR="004B580D" w:rsidRDefault="00622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12 418</w:t>
                  </w:r>
                </w:p>
              </w:tc>
            </w:tr>
          </w:tbl>
          <w:p w14:paraId="49D6083E" w14:textId="77777777" w:rsidR="004B580D" w:rsidRDefault="004B580D">
            <w:pPr>
              <w:spacing w:after="0" w:line="240" w:lineRule="auto"/>
            </w:pPr>
          </w:p>
        </w:tc>
        <w:tc>
          <w:tcPr>
            <w:tcW w:w="15" w:type="dxa"/>
          </w:tcPr>
          <w:p w14:paraId="330701CC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DCCFB1" w14:textId="77777777" w:rsidR="004B580D" w:rsidRDefault="004B580D">
            <w:pPr>
              <w:pStyle w:val="EmptyCellLayoutStyle"/>
              <w:spacing w:after="0" w:line="240" w:lineRule="auto"/>
            </w:pPr>
          </w:p>
        </w:tc>
      </w:tr>
      <w:tr w:rsidR="004B580D" w14:paraId="10C35D30" w14:textId="77777777">
        <w:trPr>
          <w:trHeight w:val="137"/>
        </w:trPr>
        <w:tc>
          <w:tcPr>
            <w:tcW w:w="107" w:type="dxa"/>
          </w:tcPr>
          <w:p w14:paraId="1297F4D4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983298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BD9D94B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F71F78D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232A5E0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12716C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A95F735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6395DDB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D27DD6" w14:textId="77777777" w:rsidR="004B580D" w:rsidRDefault="004B580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326E6F" w14:textId="77777777" w:rsidR="004B580D" w:rsidRDefault="004B580D">
            <w:pPr>
              <w:pStyle w:val="EmptyCellLayoutStyle"/>
              <w:spacing w:after="0" w:line="240" w:lineRule="auto"/>
            </w:pPr>
          </w:p>
        </w:tc>
      </w:tr>
    </w:tbl>
    <w:p w14:paraId="31DAAB24" w14:textId="77777777" w:rsidR="004B580D" w:rsidRDefault="004B580D">
      <w:pPr>
        <w:spacing w:after="0" w:line="240" w:lineRule="auto"/>
      </w:pPr>
    </w:p>
    <w:sectPr w:rsidR="004B5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2340" w14:textId="77777777" w:rsidR="00000000" w:rsidRDefault="00622AF4">
      <w:pPr>
        <w:spacing w:after="0" w:line="240" w:lineRule="auto"/>
      </w:pPr>
      <w:r>
        <w:separator/>
      </w:r>
    </w:p>
  </w:endnote>
  <w:endnote w:type="continuationSeparator" w:id="0">
    <w:p w14:paraId="5ED75D19" w14:textId="77777777" w:rsidR="00000000" w:rsidRDefault="0062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D443" w14:textId="77777777" w:rsidR="00622AF4" w:rsidRDefault="00622A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4B580D" w14:paraId="5A626360" w14:textId="77777777">
      <w:tc>
        <w:tcPr>
          <w:tcW w:w="8570" w:type="dxa"/>
        </w:tcPr>
        <w:p w14:paraId="2E1E8515" w14:textId="77777777" w:rsidR="004B580D" w:rsidRDefault="004B580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3E45303" w14:textId="77777777" w:rsidR="004B580D" w:rsidRDefault="004B580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95198DE" w14:textId="77777777" w:rsidR="004B580D" w:rsidRDefault="004B580D">
          <w:pPr>
            <w:pStyle w:val="EmptyCellLayoutStyle"/>
            <w:spacing w:after="0" w:line="240" w:lineRule="auto"/>
          </w:pPr>
        </w:p>
      </w:tc>
    </w:tr>
    <w:tr w:rsidR="004B580D" w14:paraId="22952505" w14:textId="77777777">
      <w:tc>
        <w:tcPr>
          <w:tcW w:w="8570" w:type="dxa"/>
        </w:tcPr>
        <w:p w14:paraId="0B8B34D7" w14:textId="77777777" w:rsidR="004B580D" w:rsidRDefault="004B580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B580D" w14:paraId="49F776E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676E336" w14:textId="77777777" w:rsidR="004B580D" w:rsidRDefault="00622AF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599E938" w14:textId="77777777" w:rsidR="004B580D" w:rsidRDefault="004B580D">
          <w:pPr>
            <w:spacing w:after="0" w:line="240" w:lineRule="auto"/>
          </w:pPr>
        </w:p>
      </w:tc>
      <w:tc>
        <w:tcPr>
          <w:tcW w:w="55" w:type="dxa"/>
        </w:tcPr>
        <w:p w14:paraId="6C94C6A2" w14:textId="77777777" w:rsidR="004B580D" w:rsidRDefault="004B580D">
          <w:pPr>
            <w:pStyle w:val="EmptyCellLayoutStyle"/>
            <w:spacing w:after="0" w:line="240" w:lineRule="auto"/>
          </w:pPr>
        </w:p>
      </w:tc>
    </w:tr>
    <w:tr w:rsidR="004B580D" w14:paraId="5615885D" w14:textId="77777777">
      <w:tc>
        <w:tcPr>
          <w:tcW w:w="8570" w:type="dxa"/>
        </w:tcPr>
        <w:p w14:paraId="4EBA0782" w14:textId="77777777" w:rsidR="004B580D" w:rsidRDefault="004B580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1BEE622" w14:textId="77777777" w:rsidR="004B580D" w:rsidRDefault="004B580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38F9360" w14:textId="77777777" w:rsidR="004B580D" w:rsidRDefault="004B580D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A1B7" w14:textId="77777777" w:rsidR="00622AF4" w:rsidRDefault="00622A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6077" w14:textId="77777777" w:rsidR="00000000" w:rsidRDefault="00622AF4">
      <w:pPr>
        <w:spacing w:after="0" w:line="240" w:lineRule="auto"/>
      </w:pPr>
      <w:r>
        <w:separator/>
      </w:r>
    </w:p>
  </w:footnote>
  <w:footnote w:type="continuationSeparator" w:id="0">
    <w:p w14:paraId="7D27D9AA" w14:textId="77777777" w:rsidR="00000000" w:rsidRDefault="0062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3EA7" w14:textId="77777777" w:rsidR="00622AF4" w:rsidRDefault="00622A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4B580D" w14:paraId="7F9D8E1A" w14:textId="77777777">
      <w:tc>
        <w:tcPr>
          <w:tcW w:w="148" w:type="dxa"/>
        </w:tcPr>
        <w:p w14:paraId="417FA149" w14:textId="77777777" w:rsidR="004B580D" w:rsidRDefault="004B580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85B3DC4" w14:textId="77777777" w:rsidR="004B580D" w:rsidRDefault="004B580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F5D76A6" w14:textId="77777777" w:rsidR="004B580D" w:rsidRDefault="004B580D">
          <w:pPr>
            <w:pStyle w:val="EmptyCellLayoutStyle"/>
            <w:spacing w:after="0" w:line="240" w:lineRule="auto"/>
          </w:pPr>
        </w:p>
      </w:tc>
    </w:tr>
    <w:tr w:rsidR="004B580D" w14:paraId="564321B3" w14:textId="77777777">
      <w:tc>
        <w:tcPr>
          <w:tcW w:w="148" w:type="dxa"/>
        </w:tcPr>
        <w:p w14:paraId="5A616671" w14:textId="77777777" w:rsidR="004B580D" w:rsidRDefault="004B580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4B580D" w14:paraId="2880FF8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5A3E593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BAB2127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F23AC75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69BF5CC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8315F29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91C8FBF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7C362C9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DB18F0A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FC93A31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5CA2F2F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</w:tr>
          <w:tr w:rsidR="0099308D" w14:paraId="45C1DF76" w14:textId="77777777" w:rsidTr="0099308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7D8D07C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4B580D" w14:paraId="00A6D7EF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C32672" w14:textId="77777777" w:rsidR="004B580D" w:rsidRDefault="00622A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 pachtovní smlouvy č. 131N19/26</w:t>
                      </w:r>
                    </w:p>
                  </w:tc>
                </w:tr>
              </w:tbl>
              <w:p w14:paraId="1BB68A3F" w14:textId="77777777" w:rsidR="004B580D" w:rsidRDefault="004B580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1D8D075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</w:tr>
          <w:tr w:rsidR="004B580D" w14:paraId="016ED61F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9A68C3B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55E8F85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7B4C438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CD88F8E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B08140D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FF60BEA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D33FE01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EA438B7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D20A1D7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7ED9B62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</w:tr>
          <w:tr w:rsidR="004B580D" w14:paraId="72918535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4191CBC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4B580D" w14:paraId="41551306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7017FD" w14:textId="77777777" w:rsidR="004B580D" w:rsidRDefault="00622A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7C7A1A9" w14:textId="77777777" w:rsidR="004B580D" w:rsidRDefault="004B580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091B5B3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4B580D" w14:paraId="29BACB42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F45DAF" w14:textId="628FC646" w:rsidR="004B580D" w:rsidRDefault="00622A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27.12.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2023</w:t>
                      </w:r>
                    </w:p>
                  </w:tc>
                </w:tr>
              </w:tbl>
              <w:p w14:paraId="7E145DCB" w14:textId="77777777" w:rsidR="004B580D" w:rsidRDefault="004B580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E5F2523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99"/>
                </w:tblGrid>
                <w:tr w:rsidR="004B580D" w14:paraId="24F03FD0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209B3C" w14:textId="77777777" w:rsidR="004B580D" w:rsidRDefault="00622A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FCCE16F" w14:textId="77777777" w:rsidR="004B580D" w:rsidRDefault="004B580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1F1351E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4B580D" w14:paraId="08EA1AC2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8F98E9" w14:textId="77777777" w:rsidR="004B580D" w:rsidRDefault="00622A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18113E8C" w14:textId="77777777" w:rsidR="004B580D" w:rsidRDefault="004B580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89951EE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CE905D4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</w:tr>
          <w:tr w:rsidR="004B580D" w14:paraId="34C9CE0D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3B0315F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962F1BD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3E0AC89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D47EB8B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B242349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46AA806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ABCB56F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4895990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43DB511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E581928" w14:textId="77777777" w:rsidR="004B580D" w:rsidRDefault="004B580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CF29D3E" w14:textId="77777777" w:rsidR="004B580D" w:rsidRDefault="004B580D">
          <w:pPr>
            <w:spacing w:after="0" w:line="240" w:lineRule="auto"/>
          </w:pPr>
        </w:p>
      </w:tc>
      <w:tc>
        <w:tcPr>
          <w:tcW w:w="40" w:type="dxa"/>
        </w:tcPr>
        <w:p w14:paraId="4287292B" w14:textId="77777777" w:rsidR="004B580D" w:rsidRDefault="004B580D">
          <w:pPr>
            <w:pStyle w:val="EmptyCellLayoutStyle"/>
            <w:spacing w:after="0" w:line="240" w:lineRule="auto"/>
          </w:pPr>
        </w:p>
      </w:tc>
    </w:tr>
    <w:tr w:rsidR="004B580D" w14:paraId="55A89D57" w14:textId="77777777">
      <w:tc>
        <w:tcPr>
          <w:tcW w:w="148" w:type="dxa"/>
        </w:tcPr>
        <w:p w14:paraId="6870AA04" w14:textId="77777777" w:rsidR="004B580D" w:rsidRDefault="004B580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5373B10" w14:textId="77777777" w:rsidR="004B580D" w:rsidRDefault="004B580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2E1A5F5" w14:textId="77777777" w:rsidR="004B580D" w:rsidRDefault="004B580D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F1CB" w14:textId="77777777" w:rsidR="00622AF4" w:rsidRDefault="00622A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46095148">
    <w:abstractNumId w:val="0"/>
  </w:num>
  <w:num w:numId="2" w16cid:durableId="264505056">
    <w:abstractNumId w:val="1"/>
  </w:num>
  <w:num w:numId="3" w16cid:durableId="1401363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0D"/>
    <w:rsid w:val="004B580D"/>
    <w:rsid w:val="00622AF4"/>
    <w:rsid w:val="009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866B"/>
  <w15:docId w15:val="{785039CA-64D1-40E5-9064-815837C5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2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2AF4"/>
  </w:style>
  <w:style w:type="paragraph" w:styleId="Zpat">
    <w:name w:val="footer"/>
    <w:basedOn w:val="Normln"/>
    <w:link w:val="ZpatChar"/>
    <w:uiPriority w:val="99"/>
    <w:unhideWhenUsed/>
    <w:rsid w:val="0062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374406E7E1B478065D51F4BCAECFD" ma:contentTypeVersion="16" ma:contentTypeDescription="Vytvoří nový dokument" ma:contentTypeScope="" ma:versionID="ebe2f3db3f072e93bf961566abee1d05">
  <xsd:schema xmlns:xsd="http://www.w3.org/2001/XMLSchema" xmlns:xs="http://www.w3.org/2001/XMLSchema" xmlns:p="http://schemas.microsoft.com/office/2006/metadata/properties" xmlns:ns2="85f4b5cc-4033-44c7-b405-f5eed34c8154" xmlns:ns3="139a457f-fea3-4197-b3e6-d63250227e24" targetNamespace="http://schemas.microsoft.com/office/2006/metadata/properties" ma:root="true" ma:fieldsID="6a47a3d4b43429320817cae523c140f5" ns2:_="" ns3:_="">
    <xsd:import namespace="85f4b5cc-4033-44c7-b405-f5eed34c8154"/>
    <xsd:import namespace="139a457f-fea3-4197-b3e6-d63250227e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a457f-fea3-4197-b3e6-d63250227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HCUZCRXN6NH5-439281717-11227</_dlc_DocId>
    <lcf76f155ced4ddcb4097134ff3c332f xmlns="139a457f-fea3-4197-b3e6-d63250227e24">
      <Terms xmlns="http://schemas.microsoft.com/office/infopath/2007/PartnerControls"/>
    </lcf76f155ced4ddcb4097134ff3c332f>
    <TaxCatchAll xmlns="85f4b5cc-4033-44c7-b405-f5eed34c8154" xsi:nil="true"/>
    <_dlc_DocIdUrl xmlns="85f4b5cc-4033-44c7-b405-f5eed34c8154">
      <Url>https://spucr.sharepoint.com/sites/Portal/571202/_layouts/15/DocIdRedir.aspx?ID=HCUZCRXN6NH5-439281717-11227</Url>
      <Description>HCUZCRXN6NH5-439281717-11227</Description>
    </_dlc_DocIdUrl>
  </documentManagement>
</p:properties>
</file>

<file path=customXml/itemProps1.xml><?xml version="1.0" encoding="utf-8"?>
<ds:datastoreItem xmlns:ds="http://schemas.openxmlformats.org/officeDocument/2006/customXml" ds:itemID="{3D228A88-DC7B-41C6-A9AB-2F6B3946405D}"/>
</file>

<file path=customXml/itemProps2.xml><?xml version="1.0" encoding="utf-8"?>
<ds:datastoreItem xmlns:ds="http://schemas.openxmlformats.org/officeDocument/2006/customXml" ds:itemID="{376193F7-1F4E-4D39-A65A-F6016C79D43D}"/>
</file>

<file path=customXml/itemProps3.xml><?xml version="1.0" encoding="utf-8"?>
<ds:datastoreItem xmlns:ds="http://schemas.openxmlformats.org/officeDocument/2006/customXml" ds:itemID="{95BA562F-4E36-4389-9806-3A640EC143C4}"/>
</file>

<file path=customXml/itemProps4.xml><?xml version="1.0" encoding="utf-8"?>
<ds:datastoreItem xmlns:ds="http://schemas.openxmlformats.org/officeDocument/2006/customXml" ds:itemID="{3C41E7BA-CFDA-4087-877B-65DF6F28D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779</Characters>
  <Application>Microsoft Office Word</Application>
  <DocSecurity>0</DocSecurity>
  <Lines>6</Lines>
  <Paragraphs>1</Paragraphs>
  <ScaleCrop>false</ScaleCrop>
  <Company>Státní pozemkový úřad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Kramná Miroslava Bc.</dc:creator>
  <dc:description/>
  <cp:lastModifiedBy>Kramná Miroslava Bc.</cp:lastModifiedBy>
  <cp:revision>3</cp:revision>
  <dcterms:created xsi:type="dcterms:W3CDTF">2024-01-03T10:29:00Z</dcterms:created>
  <dcterms:modified xsi:type="dcterms:W3CDTF">2024-01-03T10:30:00Z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0x010100E70374406E7E1B478065D51F4BCAECFD</vt:lpwstr>
  </property>
  <property fmtid="{D5CDD505-2E9C-101B-9397-08002B2CF9AE}" pid="3" name="_dlc_DocIdItemGuid">
    <vt:lpwstr>a2890fbb-16f8-47a2-a048-67065c184b8d</vt:lpwstr>
  </property>
</Properties>
</file>