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E32AD7" w14:textId="77777777" w:rsidR="004B2802" w:rsidRDefault="004B2802" w:rsidP="00977B8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6D94521" w14:textId="0A2F47D3" w:rsidR="00EE03E6" w:rsidRPr="00B24D1A" w:rsidRDefault="00A948F4" w:rsidP="00977B8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24D1A">
        <w:rPr>
          <w:rFonts w:ascii="Arial" w:hAnsi="Arial" w:cs="Arial"/>
          <w:b/>
          <w:bCs/>
          <w:sz w:val="18"/>
          <w:szCs w:val="18"/>
        </w:rPr>
        <w:t xml:space="preserve">Dodatek </w:t>
      </w:r>
      <w:proofErr w:type="gramStart"/>
      <w:r w:rsidRPr="00B24D1A">
        <w:rPr>
          <w:rFonts w:ascii="Arial" w:hAnsi="Arial" w:cs="Arial"/>
          <w:b/>
          <w:bCs/>
          <w:sz w:val="18"/>
          <w:szCs w:val="18"/>
        </w:rPr>
        <w:t>č.</w:t>
      </w:r>
      <w:r w:rsidR="009D5948">
        <w:rPr>
          <w:rFonts w:ascii="Arial" w:hAnsi="Arial" w:cs="Arial"/>
          <w:b/>
          <w:bCs/>
          <w:sz w:val="18"/>
          <w:szCs w:val="18"/>
        </w:rPr>
        <w:t>3</w:t>
      </w:r>
      <w:r w:rsidRPr="00B24D1A">
        <w:rPr>
          <w:rFonts w:ascii="Arial" w:hAnsi="Arial" w:cs="Arial"/>
          <w:b/>
          <w:bCs/>
          <w:sz w:val="18"/>
          <w:szCs w:val="18"/>
        </w:rPr>
        <w:t xml:space="preserve"> ke</w:t>
      </w:r>
      <w:proofErr w:type="gramEnd"/>
      <w:r w:rsidRPr="00B24D1A">
        <w:rPr>
          <w:rFonts w:ascii="Arial" w:hAnsi="Arial" w:cs="Arial"/>
          <w:b/>
          <w:bCs/>
          <w:sz w:val="18"/>
          <w:szCs w:val="18"/>
        </w:rPr>
        <w:t xml:space="preserve"> </w:t>
      </w:r>
      <w:r w:rsidR="00EE03E6" w:rsidRPr="00B24D1A">
        <w:rPr>
          <w:rFonts w:ascii="Arial" w:hAnsi="Arial" w:cs="Arial"/>
          <w:b/>
          <w:bCs/>
          <w:sz w:val="18"/>
          <w:szCs w:val="18"/>
        </w:rPr>
        <w:t>SMLOUV</w:t>
      </w:r>
      <w:r w:rsidRPr="00B24D1A">
        <w:rPr>
          <w:rFonts w:ascii="Arial" w:hAnsi="Arial" w:cs="Arial"/>
          <w:b/>
          <w:bCs/>
          <w:sz w:val="18"/>
          <w:szCs w:val="18"/>
        </w:rPr>
        <w:t>Ě</w:t>
      </w:r>
      <w:r w:rsidR="00EE03E6" w:rsidRPr="00B24D1A">
        <w:rPr>
          <w:rFonts w:ascii="Arial" w:hAnsi="Arial" w:cs="Arial"/>
          <w:b/>
          <w:bCs/>
          <w:sz w:val="18"/>
          <w:szCs w:val="18"/>
        </w:rPr>
        <w:t xml:space="preserve"> č. </w:t>
      </w:r>
      <w:r w:rsidR="00AF2603">
        <w:rPr>
          <w:rFonts w:ascii="Arial" w:hAnsi="Arial" w:cs="Arial"/>
          <w:b/>
          <w:bCs/>
          <w:sz w:val="18"/>
          <w:szCs w:val="18"/>
        </w:rPr>
        <w:t>2</w:t>
      </w:r>
      <w:r w:rsidR="009D5948">
        <w:rPr>
          <w:rFonts w:ascii="Arial" w:hAnsi="Arial" w:cs="Arial"/>
          <w:b/>
          <w:bCs/>
          <w:sz w:val="18"/>
          <w:szCs w:val="18"/>
        </w:rPr>
        <w:t>015</w:t>
      </w:r>
      <w:r w:rsidR="00AF2603">
        <w:rPr>
          <w:rFonts w:ascii="Arial" w:hAnsi="Arial" w:cs="Arial"/>
          <w:b/>
          <w:bCs/>
          <w:sz w:val="18"/>
          <w:szCs w:val="18"/>
        </w:rPr>
        <w:t xml:space="preserve"> - </w:t>
      </w:r>
      <w:r w:rsidR="009D5948">
        <w:rPr>
          <w:rFonts w:ascii="Arial" w:hAnsi="Arial" w:cs="Arial"/>
          <w:b/>
          <w:bCs/>
          <w:sz w:val="18"/>
          <w:szCs w:val="18"/>
        </w:rPr>
        <w:t>00342</w:t>
      </w:r>
    </w:p>
    <w:p w14:paraId="483DE1B3" w14:textId="77777777" w:rsidR="00EE03E6" w:rsidRPr="00B24D1A" w:rsidRDefault="00422F6E" w:rsidP="00977B8C">
      <w:pPr>
        <w:spacing w:after="113"/>
        <w:jc w:val="center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b/>
          <w:bCs/>
          <w:sz w:val="18"/>
          <w:szCs w:val="18"/>
        </w:rPr>
        <w:t xml:space="preserve">o dílo dle ustanovení § </w:t>
      </w:r>
      <w:r w:rsidR="00D31E10" w:rsidRPr="00B24D1A">
        <w:rPr>
          <w:rFonts w:ascii="Arial" w:hAnsi="Arial" w:cs="Arial"/>
          <w:b/>
          <w:bCs/>
          <w:sz w:val="18"/>
          <w:szCs w:val="18"/>
        </w:rPr>
        <w:t>1746</w:t>
      </w:r>
      <w:r w:rsidRPr="00B24D1A">
        <w:rPr>
          <w:rFonts w:ascii="Arial" w:hAnsi="Arial" w:cs="Arial"/>
          <w:b/>
          <w:bCs/>
          <w:sz w:val="18"/>
          <w:szCs w:val="18"/>
        </w:rPr>
        <w:t xml:space="preserve"> </w:t>
      </w:r>
      <w:r w:rsidR="00D31E10" w:rsidRPr="00B24D1A">
        <w:rPr>
          <w:rFonts w:ascii="Arial" w:hAnsi="Arial" w:cs="Arial"/>
          <w:b/>
          <w:bCs/>
          <w:sz w:val="18"/>
          <w:szCs w:val="18"/>
        </w:rPr>
        <w:t xml:space="preserve">odst. 2 </w:t>
      </w:r>
      <w:r w:rsidRPr="00B24D1A">
        <w:rPr>
          <w:rFonts w:ascii="Arial" w:hAnsi="Arial" w:cs="Arial"/>
          <w:b/>
          <w:bCs/>
          <w:sz w:val="18"/>
          <w:szCs w:val="18"/>
        </w:rPr>
        <w:t>občanského zákoníku, zák. č. 89/2012 Sb.</w:t>
      </w:r>
      <w:r w:rsidR="00EE03E6" w:rsidRPr="00B24D1A">
        <w:rPr>
          <w:rFonts w:ascii="Arial" w:hAnsi="Arial" w:cs="Arial"/>
          <w:sz w:val="18"/>
          <w:szCs w:val="18"/>
        </w:rPr>
        <w:t xml:space="preserve"> </w:t>
      </w:r>
    </w:p>
    <w:p w14:paraId="09085A49" w14:textId="77777777" w:rsidR="00E62D55" w:rsidRPr="00B24D1A" w:rsidRDefault="00E62D55" w:rsidP="00977B8C">
      <w:pPr>
        <w:spacing w:after="113"/>
        <w:jc w:val="center"/>
        <w:rPr>
          <w:rFonts w:ascii="Arial" w:hAnsi="Arial" w:cs="Arial"/>
          <w:i/>
          <w:sz w:val="18"/>
          <w:szCs w:val="18"/>
        </w:rPr>
      </w:pPr>
    </w:p>
    <w:p w14:paraId="207C5639" w14:textId="77777777" w:rsidR="00EE03E6" w:rsidRPr="00B24D1A" w:rsidRDefault="00F476F2" w:rsidP="00CD2EF7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B24D1A">
        <w:rPr>
          <w:rFonts w:ascii="Arial" w:hAnsi="Arial" w:cs="Arial"/>
          <w:b/>
          <w:bCs/>
          <w:sz w:val="18"/>
          <w:szCs w:val="18"/>
        </w:rPr>
        <w:t>Smluvní strany</w:t>
      </w:r>
      <w:r w:rsidR="00EE03E6" w:rsidRPr="00B24D1A">
        <w:rPr>
          <w:rFonts w:ascii="Arial" w:hAnsi="Arial" w:cs="Arial"/>
          <w:b/>
          <w:bCs/>
          <w:sz w:val="18"/>
          <w:szCs w:val="18"/>
        </w:rPr>
        <w:t>:</w:t>
      </w:r>
    </w:p>
    <w:p w14:paraId="5D0488EB" w14:textId="77777777" w:rsidR="00EE03E6" w:rsidRPr="00B24D1A" w:rsidRDefault="00EE03E6" w:rsidP="00926AA4">
      <w:pPr>
        <w:jc w:val="both"/>
        <w:rPr>
          <w:rFonts w:ascii="Arial" w:hAnsi="Arial" w:cs="Arial"/>
          <w:sz w:val="18"/>
          <w:szCs w:val="18"/>
        </w:rPr>
      </w:pPr>
    </w:p>
    <w:p w14:paraId="120592C4" w14:textId="77777777" w:rsidR="008917A2" w:rsidRPr="00B24D1A" w:rsidRDefault="008917A2" w:rsidP="008917A2">
      <w:pPr>
        <w:widowControl w:val="0"/>
        <w:numPr>
          <w:ilvl w:val="1"/>
          <w:numId w:val="6"/>
        </w:numPr>
        <w:spacing w:after="120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Zhotovitel:</w:t>
      </w:r>
    </w:p>
    <w:p w14:paraId="7ADC1230" w14:textId="77777777" w:rsidR="008917A2" w:rsidRPr="00B24D1A" w:rsidRDefault="008917A2" w:rsidP="008917A2">
      <w:pPr>
        <w:spacing w:line="276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b/>
          <w:sz w:val="18"/>
          <w:szCs w:val="18"/>
        </w:rPr>
        <w:t>EKO-PF spol. s r.o.</w:t>
      </w:r>
      <w:r w:rsidRPr="00B24D1A">
        <w:rPr>
          <w:rFonts w:ascii="Arial" w:hAnsi="Arial" w:cs="Arial"/>
          <w:sz w:val="18"/>
          <w:szCs w:val="18"/>
        </w:rPr>
        <w:t xml:space="preserve">, </w:t>
      </w:r>
      <w:r w:rsidR="00195A7D" w:rsidRPr="00B24D1A">
        <w:rPr>
          <w:rFonts w:ascii="Arial" w:hAnsi="Arial" w:cs="Arial"/>
          <w:sz w:val="18"/>
          <w:szCs w:val="18"/>
        </w:rPr>
        <w:t>Hlincová Hora 60</w:t>
      </w:r>
      <w:r w:rsidRPr="00B24D1A">
        <w:rPr>
          <w:rFonts w:ascii="Arial" w:hAnsi="Arial" w:cs="Arial"/>
          <w:sz w:val="18"/>
          <w:szCs w:val="18"/>
        </w:rPr>
        <w:t>, 37</w:t>
      </w:r>
      <w:r w:rsidR="00195A7D" w:rsidRPr="00B24D1A">
        <w:rPr>
          <w:rFonts w:ascii="Arial" w:hAnsi="Arial" w:cs="Arial"/>
          <w:sz w:val="18"/>
          <w:szCs w:val="18"/>
        </w:rPr>
        <w:t>3</w:t>
      </w:r>
      <w:r w:rsidRPr="00B24D1A">
        <w:rPr>
          <w:rFonts w:ascii="Arial" w:hAnsi="Arial" w:cs="Arial"/>
          <w:sz w:val="18"/>
          <w:szCs w:val="18"/>
        </w:rPr>
        <w:t xml:space="preserve"> </w:t>
      </w:r>
      <w:r w:rsidR="00195A7D" w:rsidRPr="00B24D1A">
        <w:rPr>
          <w:rFonts w:ascii="Arial" w:hAnsi="Arial" w:cs="Arial"/>
          <w:sz w:val="18"/>
          <w:szCs w:val="18"/>
        </w:rPr>
        <w:t>7</w:t>
      </w:r>
      <w:r w:rsidRPr="00B24D1A">
        <w:rPr>
          <w:rFonts w:ascii="Arial" w:hAnsi="Arial" w:cs="Arial"/>
          <w:sz w:val="18"/>
          <w:szCs w:val="18"/>
        </w:rPr>
        <w:t xml:space="preserve">1 </w:t>
      </w:r>
      <w:r w:rsidR="00195A7D" w:rsidRPr="00B24D1A">
        <w:rPr>
          <w:rFonts w:ascii="Arial" w:hAnsi="Arial" w:cs="Arial"/>
          <w:sz w:val="18"/>
          <w:szCs w:val="18"/>
        </w:rPr>
        <w:t>Hlincová Hora</w:t>
      </w:r>
      <w:r w:rsidRPr="00B24D1A">
        <w:rPr>
          <w:rFonts w:ascii="Arial" w:hAnsi="Arial" w:cs="Arial"/>
          <w:sz w:val="18"/>
          <w:szCs w:val="18"/>
        </w:rPr>
        <w:t>,</w:t>
      </w:r>
    </w:p>
    <w:p w14:paraId="67B2A2FC" w14:textId="77777777" w:rsidR="008917A2" w:rsidRPr="00B24D1A" w:rsidRDefault="008917A2" w:rsidP="008917A2">
      <w:pPr>
        <w:spacing w:line="276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IČ: 62525816</w:t>
      </w:r>
      <w:r w:rsidRPr="00B24D1A">
        <w:rPr>
          <w:rFonts w:ascii="Arial" w:hAnsi="Arial" w:cs="Arial"/>
          <w:sz w:val="18"/>
          <w:szCs w:val="18"/>
        </w:rPr>
        <w:tab/>
      </w:r>
      <w:r w:rsidRPr="00B24D1A">
        <w:rPr>
          <w:rFonts w:ascii="Arial" w:hAnsi="Arial" w:cs="Arial"/>
          <w:sz w:val="18"/>
          <w:szCs w:val="18"/>
        </w:rPr>
        <w:tab/>
        <w:t>DIČ: CZ 62525816</w:t>
      </w:r>
    </w:p>
    <w:p w14:paraId="4B239EF3" w14:textId="77777777" w:rsidR="008917A2" w:rsidRPr="00B24D1A" w:rsidRDefault="008917A2" w:rsidP="008917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zapsaná v OR, vedenému u KS v Č. Budějovicích pod spisovou zn. odd. C, vložka 5059</w:t>
      </w:r>
    </w:p>
    <w:p w14:paraId="30959E5B" w14:textId="77777777" w:rsidR="008917A2" w:rsidRPr="00B24D1A" w:rsidRDefault="008917A2" w:rsidP="008917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zastoupený:</w:t>
      </w:r>
      <w:r w:rsidRPr="00B24D1A">
        <w:rPr>
          <w:rFonts w:ascii="Arial" w:hAnsi="Arial" w:cs="Arial"/>
          <w:sz w:val="18"/>
          <w:szCs w:val="18"/>
        </w:rPr>
        <w:tab/>
        <w:t>Ing. Fousek Karel, jednatel společnosti</w:t>
      </w:r>
    </w:p>
    <w:p w14:paraId="76E8C6DF" w14:textId="77777777" w:rsidR="008917A2" w:rsidRPr="00B24D1A" w:rsidRDefault="008917A2" w:rsidP="008917A2">
      <w:pPr>
        <w:spacing w:line="276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tel.: 387 428 488, mob.: 603 487 423, email: cb@ekopf.cz</w:t>
      </w:r>
    </w:p>
    <w:p w14:paraId="5B225398" w14:textId="77777777" w:rsidR="008917A2" w:rsidRPr="00B24D1A" w:rsidRDefault="008917A2" w:rsidP="008917A2">
      <w:pPr>
        <w:jc w:val="both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adresa pro doručování korespondence: Hlincová Hora 60, 373 71 Hlincová Hora</w:t>
      </w:r>
    </w:p>
    <w:p w14:paraId="4EEDCE5A" w14:textId="77777777" w:rsidR="00EE03E6" w:rsidRPr="00B24D1A" w:rsidRDefault="00977B8C" w:rsidP="00A448B3">
      <w:pPr>
        <w:pStyle w:val="Zkladntext"/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 xml:space="preserve">na straně jedné </w:t>
      </w:r>
      <w:r w:rsidR="00EE03E6" w:rsidRPr="00B24D1A">
        <w:rPr>
          <w:rFonts w:ascii="Arial" w:hAnsi="Arial" w:cs="Arial"/>
          <w:sz w:val="18"/>
          <w:szCs w:val="18"/>
        </w:rPr>
        <w:t>(dále jen zhotovitel)</w:t>
      </w:r>
    </w:p>
    <w:p w14:paraId="14122E43" w14:textId="77777777" w:rsidR="00E62D55" w:rsidRPr="00B24D1A" w:rsidRDefault="00E62D55" w:rsidP="00A448B3">
      <w:pPr>
        <w:pStyle w:val="Zkladntext"/>
        <w:spacing w:before="240" w:after="240"/>
        <w:jc w:val="both"/>
        <w:rPr>
          <w:rFonts w:ascii="Arial" w:hAnsi="Arial" w:cs="Arial"/>
          <w:sz w:val="18"/>
          <w:szCs w:val="18"/>
        </w:rPr>
      </w:pPr>
    </w:p>
    <w:p w14:paraId="18857278" w14:textId="77777777" w:rsidR="00EE03E6" w:rsidRPr="00B24D1A" w:rsidRDefault="00F476F2" w:rsidP="00CD2EF7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Objednatel</w:t>
      </w:r>
      <w:r w:rsidR="00977B8C" w:rsidRPr="00B24D1A">
        <w:rPr>
          <w:rFonts w:ascii="Arial" w:hAnsi="Arial" w:cs="Arial"/>
          <w:sz w:val="18"/>
          <w:szCs w:val="18"/>
        </w:rPr>
        <w:t xml:space="preserve"> (původce odpadu)</w:t>
      </w:r>
      <w:r w:rsidR="00EE03E6" w:rsidRPr="00B24D1A">
        <w:rPr>
          <w:rFonts w:ascii="Arial" w:hAnsi="Arial" w:cs="Arial"/>
          <w:sz w:val="18"/>
          <w:szCs w:val="18"/>
        </w:rPr>
        <w:t>:</w:t>
      </w:r>
    </w:p>
    <w:p w14:paraId="52852CED" w14:textId="6D973851" w:rsidR="00F7017F" w:rsidRPr="00B24D1A" w:rsidRDefault="009D5948" w:rsidP="00B24D1A">
      <w:pPr>
        <w:pStyle w:val="Zpa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Město Strakonice, Velké náměstí 2, 386 21 Strakonice</w:t>
      </w:r>
      <w:r w:rsidR="00D31E10" w:rsidRPr="00B24D1A">
        <w:rPr>
          <w:rFonts w:ascii="Arial" w:hAnsi="Arial" w:cs="Arial"/>
          <w:b/>
          <w:sz w:val="18"/>
          <w:szCs w:val="18"/>
        </w:rPr>
        <w:tab/>
      </w:r>
      <w:r w:rsidR="00AF2603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</w:p>
    <w:p w14:paraId="5A1956F0" w14:textId="5F333281" w:rsidR="00F7017F" w:rsidRPr="00B24D1A" w:rsidRDefault="00F7017F" w:rsidP="00F7017F">
      <w:pPr>
        <w:pStyle w:val="Zpat"/>
        <w:spacing w:line="276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IČ:</w:t>
      </w:r>
      <w:r w:rsidR="009D5948">
        <w:rPr>
          <w:rFonts w:ascii="Arial" w:hAnsi="Arial" w:cs="Arial"/>
          <w:sz w:val="18"/>
          <w:szCs w:val="18"/>
        </w:rPr>
        <w:tab/>
      </w:r>
      <w:r w:rsidR="009D5948">
        <w:rPr>
          <w:rFonts w:ascii="Arial" w:hAnsi="Arial" w:cs="Arial"/>
          <w:sz w:val="18"/>
          <w:szCs w:val="18"/>
        </w:rPr>
        <w:tab/>
      </w:r>
      <w:r w:rsidR="009D5948">
        <w:rPr>
          <w:rFonts w:ascii="Arial" w:hAnsi="Arial" w:cs="Arial"/>
          <w:sz w:val="18"/>
          <w:szCs w:val="18"/>
        </w:rPr>
        <w:tab/>
        <w:t>000251810, DIČ: CZ00251810</w:t>
      </w:r>
      <w:r w:rsidRPr="00B24D1A">
        <w:rPr>
          <w:rFonts w:ascii="Arial" w:hAnsi="Arial" w:cs="Arial"/>
          <w:sz w:val="18"/>
          <w:szCs w:val="18"/>
        </w:rPr>
        <w:t xml:space="preserve">  </w:t>
      </w:r>
      <w:r w:rsidR="00D31E10" w:rsidRPr="00B24D1A">
        <w:rPr>
          <w:rFonts w:ascii="Arial" w:hAnsi="Arial" w:cs="Arial"/>
          <w:sz w:val="18"/>
          <w:szCs w:val="18"/>
        </w:rPr>
        <w:tab/>
      </w:r>
      <w:r w:rsidR="00B24D1A">
        <w:rPr>
          <w:rFonts w:ascii="Arial" w:hAnsi="Arial" w:cs="Arial"/>
          <w:sz w:val="18"/>
          <w:szCs w:val="18"/>
        </w:rPr>
        <w:tab/>
      </w:r>
    </w:p>
    <w:p w14:paraId="19292309" w14:textId="36A8DCE7" w:rsidR="00F56660" w:rsidRPr="00B24D1A" w:rsidRDefault="00F56660" w:rsidP="00F7017F">
      <w:pPr>
        <w:pStyle w:val="Zpa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bCs/>
          <w:sz w:val="18"/>
          <w:szCs w:val="18"/>
        </w:rPr>
        <w:t>Zastupuje:</w:t>
      </w:r>
      <w:r w:rsidR="009D5948">
        <w:rPr>
          <w:rFonts w:ascii="Arial" w:hAnsi="Arial" w:cs="Arial"/>
          <w:bCs/>
          <w:sz w:val="18"/>
          <w:szCs w:val="18"/>
        </w:rPr>
        <w:tab/>
      </w:r>
      <w:r w:rsidR="009D5948">
        <w:rPr>
          <w:rFonts w:ascii="Arial" w:hAnsi="Arial" w:cs="Arial"/>
          <w:bCs/>
          <w:sz w:val="18"/>
          <w:szCs w:val="18"/>
        </w:rPr>
        <w:tab/>
        <w:t>Mgr. Břetislav Hrdlička – starosta města</w:t>
      </w:r>
      <w:r w:rsidR="00D31E10" w:rsidRPr="00B24D1A">
        <w:rPr>
          <w:rFonts w:ascii="Arial" w:hAnsi="Arial" w:cs="Arial"/>
          <w:bCs/>
          <w:sz w:val="18"/>
          <w:szCs w:val="18"/>
        </w:rPr>
        <w:tab/>
      </w:r>
      <w:r w:rsidR="00D31E10" w:rsidRPr="00B24D1A">
        <w:rPr>
          <w:rFonts w:ascii="Arial" w:hAnsi="Arial" w:cs="Arial"/>
          <w:sz w:val="18"/>
          <w:szCs w:val="18"/>
        </w:rPr>
        <w:tab/>
      </w:r>
    </w:p>
    <w:p w14:paraId="228ED4E7" w14:textId="77777777" w:rsidR="009D5948" w:rsidRDefault="003E6FF1" w:rsidP="00B24D1A">
      <w:pPr>
        <w:pStyle w:val="Zpa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Kontakt:</w:t>
      </w:r>
      <w:r w:rsidR="009D5948">
        <w:rPr>
          <w:rFonts w:ascii="Arial" w:hAnsi="Arial" w:cs="Arial"/>
          <w:sz w:val="18"/>
          <w:szCs w:val="18"/>
        </w:rPr>
        <w:tab/>
      </w:r>
      <w:r w:rsidR="009D5948">
        <w:rPr>
          <w:rFonts w:ascii="Arial" w:hAnsi="Arial" w:cs="Arial"/>
          <w:sz w:val="18"/>
          <w:szCs w:val="18"/>
        </w:rPr>
        <w:tab/>
        <w:t>tel.: 383 700 111, email: posta@mu-st.cz</w:t>
      </w:r>
      <w:r w:rsidR="00D31E10" w:rsidRPr="00B24D1A">
        <w:rPr>
          <w:rFonts w:ascii="Arial" w:hAnsi="Arial" w:cs="Arial"/>
          <w:sz w:val="18"/>
          <w:szCs w:val="18"/>
        </w:rPr>
        <w:tab/>
      </w:r>
      <w:r w:rsidR="00AF2603">
        <w:rPr>
          <w:rFonts w:ascii="Arial" w:hAnsi="Arial" w:cs="Arial"/>
          <w:sz w:val="18"/>
          <w:szCs w:val="18"/>
        </w:rPr>
        <w:br/>
      </w:r>
      <w:r w:rsidR="009D5948">
        <w:rPr>
          <w:rFonts w:ascii="Arial" w:hAnsi="Arial" w:cs="Arial"/>
          <w:sz w:val="18"/>
          <w:szCs w:val="18"/>
        </w:rPr>
        <w:t>adresa pro doručování korespondence: Velké náměstí 2, 386 21 Strakonice</w:t>
      </w:r>
    </w:p>
    <w:p w14:paraId="16A12609" w14:textId="77777777" w:rsidR="009D5948" w:rsidRDefault="009D594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4A3BB5" w14:textId="77777777" w:rsidR="009D5948" w:rsidRDefault="009D594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   Původce odpadů</w:t>
      </w:r>
    </w:p>
    <w:p w14:paraId="7BE16A24" w14:textId="77777777" w:rsidR="009D5948" w:rsidRDefault="009D594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620A43" w14:textId="77777777" w:rsidR="009D5948" w:rsidRDefault="009D594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Provoz </w:t>
      </w:r>
      <w:proofErr w:type="gramStart"/>
      <w:r>
        <w:rPr>
          <w:rFonts w:ascii="Arial" w:hAnsi="Arial" w:cs="Arial"/>
          <w:sz w:val="18"/>
          <w:szCs w:val="18"/>
        </w:rPr>
        <w:t>č.1:</w:t>
      </w:r>
      <w:r>
        <w:rPr>
          <w:rFonts w:ascii="Arial" w:hAnsi="Arial" w:cs="Arial"/>
          <w:sz w:val="18"/>
          <w:szCs w:val="18"/>
        </w:rPr>
        <w:tab/>
        <w:t>ZŠ</w:t>
      </w:r>
      <w:proofErr w:type="gramEnd"/>
      <w:r>
        <w:rPr>
          <w:rFonts w:ascii="Arial" w:hAnsi="Arial" w:cs="Arial"/>
          <w:sz w:val="18"/>
          <w:szCs w:val="18"/>
        </w:rPr>
        <w:t xml:space="preserve"> Strakonice, Dukelská 166</w:t>
      </w:r>
    </w:p>
    <w:p w14:paraId="2D0E99AD" w14:textId="20211295" w:rsidR="00033208" w:rsidRDefault="009D594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F725F3E" w14:textId="77777777" w:rsidR="00033208" w:rsidRDefault="0003320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EE473D0" w14:textId="6E8DEB25" w:rsidR="00033208" w:rsidRDefault="0003320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Provoz č.2: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ZŠ F.L.</w:t>
      </w:r>
      <w:proofErr w:type="gramEnd"/>
      <w:r>
        <w:rPr>
          <w:rFonts w:ascii="Arial" w:hAnsi="Arial" w:cs="Arial"/>
          <w:sz w:val="18"/>
          <w:szCs w:val="18"/>
        </w:rPr>
        <w:t xml:space="preserve"> Čelakovského, Jezerní 1280</w:t>
      </w:r>
      <w:r w:rsidR="000A31E1">
        <w:rPr>
          <w:rFonts w:ascii="Arial" w:hAnsi="Arial" w:cs="Arial"/>
          <w:sz w:val="18"/>
          <w:szCs w:val="18"/>
        </w:rPr>
        <w:t>, Strakonice</w:t>
      </w:r>
    </w:p>
    <w:p w14:paraId="51C3667E" w14:textId="5DB26A75" w:rsidR="00033208" w:rsidRDefault="0003320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71CA079" w14:textId="77777777" w:rsidR="00033208" w:rsidRDefault="0003320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E2F287F" w14:textId="6800EA05" w:rsidR="00033208" w:rsidRDefault="0003320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Provoz č.3: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ZŠ F.L.</w:t>
      </w:r>
      <w:proofErr w:type="gramEnd"/>
      <w:r>
        <w:rPr>
          <w:rFonts w:ascii="Arial" w:hAnsi="Arial" w:cs="Arial"/>
          <w:sz w:val="18"/>
          <w:szCs w:val="18"/>
        </w:rPr>
        <w:t xml:space="preserve"> Čelakovského, Chelčického 555</w:t>
      </w:r>
      <w:r w:rsidR="000A31E1">
        <w:rPr>
          <w:rFonts w:ascii="Arial" w:hAnsi="Arial" w:cs="Arial"/>
          <w:sz w:val="18"/>
          <w:szCs w:val="18"/>
        </w:rPr>
        <w:t>, Strakonice</w:t>
      </w:r>
    </w:p>
    <w:p w14:paraId="2BD53A40" w14:textId="29986B64" w:rsidR="00033208" w:rsidRDefault="0003320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933C1AA" w14:textId="77777777" w:rsidR="00033208" w:rsidRDefault="0003320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8484AE" w14:textId="77777777" w:rsidR="00033208" w:rsidRDefault="0003320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Provoz </w:t>
      </w:r>
      <w:proofErr w:type="gramStart"/>
      <w:r>
        <w:rPr>
          <w:rFonts w:ascii="Arial" w:hAnsi="Arial" w:cs="Arial"/>
          <w:sz w:val="18"/>
          <w:szCs w:val="18"/>
        </w:rPr>
        <w:t>č.4:</w:t>
      </w:r>
      <w:r>
        <w:rPr>
          <w:rFonts w:ascii="Arial" w:hAnsi="Arial" w:cs="Arial"/>
          <w:sz w:val="18"/>
          <w:szCs w:val="18"/>
        </w:rPr>
        <w:tab/>
        <w:t>ZŠ</w:t>
      </w:r>
      <w:proofErr w:type="gramEnd"/>
      <w:r>
        <w:rPr>
          <w:rFonts w:ascii="Arial" w:hAnsi="Arial" w:cs="Arial"/>
          <w:sz w:val="18"/>
          <w:szCs w:val="18"/>
        </w:rPr>
        <w:t xml:space="preserve"> Strakonice, ul. Jiřího z Poděbrad 882</w:t>
      </w:r>
    </w:p>
    <w:p w14:paraId="34244B88" w14:textId="60419DB4" w:rsidR="00033208" w:rsidRDefault="0003320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45E64DB" w14:textId="77777777" w:rsidR="00033208" w:rsidRDefault="0003320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36DDBF" w14:textId="77777777" w:rsidR="00033208" w:rsidRDefault="0003320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Provoz </w:t>
      </w:r>
      <w:proofErr w:type="gramStart"/>
      <w:r>
        <w:rPr>
          <w:rFonts w:ascii="Arial" w:hAnsi="Arial" w:cs="Arial"/>
          <w:sz w:val="18"/>
          <w:szCs w:val="18"/>
        </w:rPr>
        <w:t>č.5:</w:t>
      </w:r>
      <w:r>
        <w:rPr>
          <w:rFonts w:ascii="Arial" w:hAnsi="Arial" w:cs="Arial"/>
          <w:sz w:val="18"/>
          <w:szCs w:val="18"/>
        </w:rPr>
        <w:tab/>
        <w:t>ZŠ</w:t>
      </w:r>
      <w:proofErr w:type="gramEnd"/>
      <w:r>
        <w:rPr>
          <w:rFonts w:ascii="Arial" w:hAnsi="Arial" w:cs="Arial"/>
          <w:sz w:val="18"/>
          <w:szCs w:val="18"/>
        </w:rPr>
        <w:t xml:space="preserve"> Povážská Strakonice</w:t>
      </w:r>
    </w:p>
    <w:p w14:paraId="786E3C5D" w14:textId="30FADEBF" w:rsidR="000A31E1" w:rsidRDefault="00033208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41E015A" w14:textId="77777777" w:rsidR="000A31E1" w:rsidRDefault="000A31E1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CA6FE3" w14:textId="77777777" w:rsidR="000A31E1" w:rsidRDefault="000A31E1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Provoz </w:t>
      </w:r>
      <w:proofErr w:type="gramStart"/>
      <w:r>
        <w:rPr>
          <w:rFonts w:ascii="Arial" w:hAnsi="Arial" w:cs="Arial"/>
          <w:sz w:val="18"/>
          <w:szCs w:val="18"/>
        </w:rPr>
        <w:t>č.6:</w:t>
      </w:r>
      <w:r>
        <w:rPr>
          <w:rFonts w:ascii="Arial" w:hAnsi="Arial" w:cs="Arial"/>
          <w:sz w:val="18"/>
          <w:szCs w:val="18"/>
        </w:rPr>
        <w:tab/>
        <w:t>MŠ</w:t>
      </w:r>
      <w:proofErr w:type="gramEnd"/>
      <w:r>
        <w:rPr>
          <w:rFonts w:ascii="Arial" w:hAnsi="Arial" w:cs="Arial"/>
          <w:sz w:val="18"/>
          <w:szCs w:val="18"/>
        </w:rPr>
        <w:t xml:space="preserve"> Čtyřlístek, Holečkova 410, Strakonice</w:t>
      </w:r>
    </w:p>
    <w:p w14:paraId="1BCE06F6" w14:textId="52C015C4" w:rsidR="000A31E1" w:rsidRDefault="000A31E1" w:rsidP="0023015C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E0FD300" w14:textId="77777777" w:rsidR="0023015C" w:rsidRDefault="0023015C" w:rsidP="0023015C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34FD63B" w14:textId="77777777" w:rsidR="000A31E1" w:rsidRDefault="000A31E1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Provoz </w:t>
      </w:r>
      <w:proofErr w:type="gramStart"/>
      <w:r>
        <w:rPr>
          <w:rFonts w:ascii="Arial" w:hAnsi="Arial" w:cs="Arial"/>
          <w:sz w:val="18"/>
          <w:szCs w:val="18"/>
        </w:rPr>
        <w:t>č.7:</w:t>
      </w:r>
      <w:r>
        <w:rPr>
          <w:rFonts w:ascii="Arial" w:hAnsi="Arial" w:cs="Arial"/>
          <w:sz w:val="18"/>
          <w:szCs w:val="18"/>
        </w:rPr>
        <w:tab/>
        <w:t>MŠ</w:t>
      </w:r>
      <w:proofErr w:type="gramEnd"/>
      <w:r>
        <w:rPr>
          <w:rFonts w:ascii="Arial" w:hAnsi="Arial" w:cs="Arial"/>
          <w:sz w:val="18"/>
          <w:szCs w:val="18"/>
        </w:rPr>
        <w:t xml:space="preserve"> U Parku, Plánkova 353, Strakonice</w:t>
      </w:r>
    </w:p>
    <w:p w14:paraId="41D32ED0" w14:textId="2D2A3B8F" w:rsidR="000A31E1" w:rsidRDefault="000A31E1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249D10C" w14:textId="54E57A9F" w:rsidR="002A42AF" w:rsidRDefault="002A42AF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29E079F" w14:textId="445DB45D" w:rsidR="002A42AF" w:rsidRDefault="002A42AF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Provoz </w:t>
      </w:r>
      <w:proofErr w:type="gramStart"/>
      <w:r>
        <w:rPr>
          <w:rFonts w:ascii="Arial" w:hAnsi="Arial" w:cs="Arial"/>
          <w:sz w:val="18"/>
          <w:szCs w:val="18"/>
        </w:rPr>
        <w:t>č.8:</w:t>
      </w:r>
      <w:r>
        <w:rPr>
          <w:rFonts w:ascii="Arial" w:hAnsi="Arial" w:cs="Arial"/>
          <w:sz w:val="18"/>
          <w:szCs w:val="18"/>
        </w:rPr>
        <w:tab/>
        <w:t>MŠ</w:t>
      </w:r>
      <w:proofErr w:type="gramEnd"/>
      <w:r>
        <w:rPr>
          <w:rFonts w:ascii="Arial" w:hAnsi="Arial" w:cs="Arial"/>
          <w:sz w:val="18"/>
          <w:szCs w:val="18"/>
        </w:rPr>
        <w:t xml:space="preserve"> Strakonice, Lidická 625</w:t>
      </w:r>
    </w:p>
    <w:p w14:paraId="78C4DA03" w14:textId="3F9C552E" w:rsidR="00D10712" w:rsidRDefault="002A42AF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155570C" w14:textId="77777777" w:rsidR="00D10712" w:rsidRDefault="00D10712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2941E4" w14:textId="6D6DD1C2" w:rsidR="00D10712" w:rsidRDefault="00D10712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Provoz </w:t>
      </w:r>
      <w:proofErr w:type="gramStart"/>
      <w:r>
        <w:rPr>
          <w:rFonts w:ascii="Arial" w:hAnsi="Arial" w:cs="Arial"/>
          <w:sz w:val="18"/>
          <w:szCs w:val="18"/>
        </w:rPr>
        <w:t>č.9:</w:t>
      </w:r>
      <w:r>
        <w:rPr>
          <w:rFonts w:ascii="Arial" w:hAnsi="Arial" w:cs="Arial"/>
          <w:sz w:val="18"/>
          <w:szCs w:val="18"/>
        </w:rPr>
        <w:tab/>
        <w:t>MŠ</w:t>
      </w:r>
      <w:proofErr w:type="gramEnd"/>
      <w:r>
        <w:rPr>
          <w:rFonts w:ascii="Arial" w:hAnsi="Arial" w:cs="Arial"/>
          <w:sz w:val="18"/>
          <w:szCs w:val="18"/>
        </w:rPr>
        <w:t xml:space="preserve"> Strakonice, Holečkova 413</w:t>
      </w:r>
    </w:p>
    <w:p w14:paraId="5FF5181D" w14:textId="072241E9" w:rsidR="00D10712" w:rsidRDefault="00D10712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8E5A53E" w14:textId="77777777" w:rsidR="00D10712" w:rsidRDefault="00D10712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237D155" w14:textId="77777777" w:rsidR="00D10712" w:rsidRDefault="00D10712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Provoz </w:t>
      </w:r>
      <w:proofErr w:type="gramStart"/>
      <w:r>
        <w:rPr>
          <w:rFonts w:ascii="Arial" w:hAnsi="Arial" w:cs="Arial"/>
          <w:sz w:val="18"/>
          <w:szCs w:val="18"/>
        </w:rPr>
        <w:t>č.10</w:t>
      </w:r>
      <w:proofErr w:type="gram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MŠ Spojařů, Strakonice</w:t>
      </w:r>
    </w:p>
    <w:p w14:paraId="3A40BAC0" w14:textId="36B6DD57" w:rsidR="00D10712" w:rsidRDefault="00D10712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F3BF879" w14:textId="77777777" w:rsidR="00D10712" w:rsidRDefault="00D10712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627E185" w14:textId="77777777" w:rsidR="00016791" w:rsidRDefault="00D10712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Provoz </w:t>
      </w:r>
      <w:proofErr w:type="gramStart"/>
      <w:r>
        <w:rPr>
          <w:rFonts w:ascii="Arial" w:hAnsi="Arial" w:cs="Arial"/>
          <w:sz w:val="18"/>
          <w:szCs w:val="18"/>
        </w:rPr>
        <w:t>č.11</w:t>
      </w:r>
      <w:proofErr w:type="gram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016791">
        <w:rPr>
          <w:rFonts w:ascii="Arial" w:hAnsi="Arial" w:cs="Arial"/>
          <w:sz w:val="18"/>
          <w:szCs w:val="18"/>
        </w:rPr>
        <w:t>MŠ Školní, Školní 80, Strakonice</w:t>
      </w:r>
    </w:p>
    <w:p w14:paraId="2B3B2E9D" w14:textId="733425E4" w:rsidR="00016791" w:rsidRDefault="00016791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1A2891" w14:textId="389339E3" w:rsidR="00016791" w:rsidRDefault="00016791">
      <w:p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32092EF" w14:textId="77777777" w:rsidR="00016791" w:rsidRDefault="00016791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A508CB4" w14:textId="77777777" w:rsidR="00016791" w:rsidRDefault="00016791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4DCEDD" w14:textId="13B189A8" w:rsidR="00016791" w:rsidRDefault="00016791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Provoz </w:t>
      </w:r>
      <w:proofErr w:type="gramStart"/>
      <w:r>
        <w:rPr>
          <w:rFonts w:ascii="Arial" w:hAnsi="Arial" w:cs="Arial"/>
          <w:sz w:val="18"/>
          <w:szCs w:val="18"/>
        </w:rPr>
        <w:t>č.12</w:t>
      </w:r>
      <w:proofErr w:type="gram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MŠ Strakonice A.B. Svojsíka 892</w:t>
      </w:r>
    </w:p>
    <w:p w14:paraId="59B1921D" w14:textId="4DA3F723" w:rsidR="00016791" w:rsidRDefault="00016791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AF5B0C2" w14:textId="77777777" w:rsidR="00016791" w:rsidRDefault="00016791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657AA8" w14:textId="3190AC78" w:rsidR="00D82049" w:rsidRDefault="00016791" w:rsidP="0023015C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Provoz č. 13:</w:t>
      </w:r>
      <w:r>
        <w:rPr>
          <w:rFonts w:ascii="Arial" w:hAnsi="Arial" w:cs="Arial"/>
          <w:sz w:val="18"/>
          <w:szCs w:val="18"/>
        </w:rPr>
        <w:tab/>
        <w:t xml:space="preserve">MŠ Strakonice, Šumavská 264 Zdeňka, tel.: 380 422 81, 602 187 233, email: </w:t>
      </w:r>
      <w:hyperlink r:id="rId7" w:history="1">
        <w:r w:rsidR="00D82049" w:rsidRPr="002A08B8">
          <w:rPr>
            <w:rStyle w:val="Hypertextovodkaz"/>
            <w:rFonts w:ascii="Arial" w:hAnsi="Arial" w:cs="Arial"/>
            <w:sz w:val="18"/>
            <w:szCs w:val="18"/>
          </w:rPr>
          <w:t>zdena.rybova@ms-sumavska.strakonice.eu</w:t>
        </w:r>
      </w:hyperlink>
    </w:p>
    <w:p w14:paraId="4D19A223" w14:textId="5673317F" w:rsidR="00D82049" w:rsidRDefault="00D8204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C3EC0A9" w14:textId="4BD356F4" w:rsidR="00D82049" w:rsidRDefault="00D8204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Provoz </w:t>
      </w:r>
      <w:proofErr w:type="gramStart"/>
      <w:r>
        <w:rPr>
          <w:rFonts w:ascii="Arial" w:hAnsi="Arial" w:cs="Arial"/>
          <w:sz w:val="18"/>
          <w:szCs w:val="18"/>
        </w:rPr>
        <w:t>č.14</w:t>
      </w:r>
      <w:proofErr w:type="gram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Městský ústav sociálních služeb Strakonice, Domov pro seniory, Rybniční 1282</w:t>
      </w:r>
    </w:p>
    <w:p w14:paraId="05BBA928" w14:textId="2D03A72B" w:rsidR="00D82049" w:rsidRDefault="00D8204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CB9DD8" w14:textId="77777777" w:rsidR="00D82049" w:rsidRDefault="00D8204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75E9C3F" w14:textId="15D4B35B" w:rsidR="00D82049" w:rsidRDefault="00D8204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Provoz </w:t>
      </w:r>
      <w:proofErr w:type="gramStart"/>
      <w:r>
        <w:rPr>
          <w:rFonts w:ascii="Arial" w:hAnsi="Arial" w:cs="Arial"/>
          <w:sz w:val="18"/>
          <w:szCs w:val="18"/>
        </w:rPr>
        <w:t>č.15</w:t>
      </w:r>
      <w:proofErr w:type="gram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Městský ústav sociálních služeb Strakonice, Domov pro seniory, Lidická 189</w:t>
      </w:r>
    </w:p>
    <w:p w14:paraId="340CEBE8" w14:textId="65C0286C" w:rsidR="00D82049" w:rsidRDefault="00D8204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14:paraId="226B98C1" w14:textId="14CFDC03" w:rsidR="00D82049" w:rsidRDefault="00D8204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3825E7" w14:textId="3CF09140" w:rsidR="00D82049" w:rsidRDefault="00D8204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Dále jen Původce odpadů</w:t>
      </w:r>
    </w:p>
    <w:p w14:paraId="7401135F" w14:textId="68511C85" w:rsidR="00D82049" w:rsidRDefault="00D8204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AC001A5" w14:textId="030BDCEE" w:rsidR="00D82049" w:rsidRDefault="00D8204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9273C99" w14:textId="017BCE85" w:rsidR="00D82049" w:rsidRDefault="00D8204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strany se dohodly na změně </w:t>
      </w:r>
      <w:r w:rsidRPr="00704BE9">
        <w:rPr>
          <w:rFonts w:ascii="Arial" w:hAnsi="Arial" w:cs="Arial"/>
          <w:b/>
          <w:bCs/>
          <w:sz w:val="18"/>
          <w:szCs w:val="18"/>
        </w:rPr>
        <w:t>Smlouvy o dílo č.2015-00342</w:t>
      </w:r>
      <w:r>
        <w:rPr>
          <w:rFonts w:ascii="Arial" w:hAnsi="Arial" w:cs="Arial"/>
          <w:sz w:val="18"/>
          <w:szCs w:val="18"/>
        </w:rPr>
        <w:t xml:space="preserve"> uzavřené</w:t>
      </w:r>
      <w:r w:rsidR="00704BE9">
        <w:rPr>
          <w:rFonts w:ascii="Arial" w:hAnsi="Arial" w:cs="Arial"/>
          <w:sz w:val="18"/>
          <w:szCs w:val="18"/>
        </w:rPr>
        <w:t xml:space="preserve"> mezi EKO-PF s.r.o. a Městem Strakonice, dne </w:t>
      </w:r>
      <w:proofErr w:type="gramStart"/>
      <w:r w:rsidR="00704BE9">
        <w:rPr>
          <w:rFonts w:ascii="Arial" w:hAnsi="Arial" w:cs="Arial"/>
          <w:sz w:val="18"/>
          <w:szCs w:val="18"/>
        </w:rPr>
        <w:t>1.9.2015</w:t>
      </w:r>
      <w:proofErr w:type="gramEnd"/>
      <w:r w:rsidR="00704BE9">
        <w:rPr>
          <w:rFonts w:ascii="Arial" w:hAnsi="Arial" w:cs="Arial"/>
          <w:sz w:val="18"/>
          <w:szCs w:val="18"/>
        </w:rPr>
        <w:t xml:space="preserve"> (dále jen „smlouva“) následovně:</w:t>
      </w:r>
    </w:p>
    <w:p w14:paraId="05AE6A89" w14:textId="0F39AF50" w:rsidR="00704BE9" w:rsidRDefault="00704BE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74F1C" w14:textId="41646585" w:rsidR="00704BE9" w:rsidRPr="00704BE9" w:rsidRDefault="00704BE9" w:rsidP="00704BE9">
      <w:pPr>
        <w:pStyle w:val="Zpat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04BE9">
        <w:rPr>
          <w:rFonts w:ascii="Arial" w:hAnsi="Arial" w:cs="Arial"/>
          <w:b/>
          <w:bCs/>
          <w:sz w:val="18"/>
          <w:szCs w:val="18"/>
        </w:rPr>
        <w:t>Článek 3. Cena plnění</w:t>
      </w:r>
    </w:p>
    <w:p w14:paraId="2EF51F43" w14:textId="77777777" w:rsidR="00704BE9" w:rsidRDefault="00704BE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474529" w14:textId="0CBD2994" w:rsidR="00D82049" w:rsidRDefault="00704BE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článku 3. Cena plnění se mění odstavec 3.2 v plném znění takto:</w:t>
      </w:r>
    </w:p>
    <w:p w14:paraId="2CCC8D69" w14:textId="77777777" w:rsidR="00704BE9" w:rsidRDefault="00704BE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F0DD3E" w14:textId="3E59BDD3" w:rsidR="00704BE9" w:rsidRDefault="00704BE9" w:rsidP="009D5948">
      <w:pPr>
        <w:pStyle w:val="Zpat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04BE9">
        <w:rPr>
          <w:rFonts w:ascii="Arial" w:hAnsi="Arial" w:cs="Arial"/>
          <w:b/>
          <w:bCs/>
          <w:sz w:val="18"/>
          <w:szCs w:val="18"/>
        </w:rPr>
        <w:t>Dohodnutá cena za likvidaci odpadu:</w:t>
      </w:r>
    </w:p>
    <w:p w14:paraId="13D428D6" w14:textId="4D2F63C5" w:rsidR="00704BE9" w:rsidRDefault="00704BE9" w:rsidP="009D5948">
      <w:pPr>
        <w:pStyle w:val="Zpat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E136817" w14:textId="085DA4E6" w:rsidR="00704BE9" w:rsidRDefault="00704BE9" w:rsidP="009D5948">
      <w:pPr>
        <w:pStyle w:val="Zpat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Dopravné……………………………….. 450,00 Kč bez DPH / 1 svoz</w:t>
      </w:r>
    </w:p>
    <w:p w14:paraId="0B8BBBAA" w14:textId="5FF1CC87" w:rsidR="00704BE9" w:rsidRDefault="00704BE9" w:rsidP="009D5948">
      <w:pPr>
        <w:pStyle w:val="Zpat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Likvidace odpadu…………………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…...</w:t>
      </w:r>
      <w:r w:rsidR="004B2802">
        <w:rPr>
          <w:rFonts w:ascii="Arial" w:hAnsi="Arial" w:cs="Arial"/>
          <w:b/>
          <w:bCs/>
          <w:sz w:val="18"/>
          <w:szCs w:val="18"/>
        </w:rPr>
        <w:t>.150,00</w:t>
      </w:r>
      <w:proofErr w:type="gramEnd"/>
      <w:r w:rsidR="004B2802">
        <w:rPr>
          <w:rFonts w:ascii="Arial" w:hAnsi="Arial" w:cs="Arial"/>
          <w:b/>
          <w:bCs/>
          <w:sz w:val="18"/>
          <w:szCs w:val="18"/>
        </w:rPr>
        <w:t xml:space="preserve"> Kč bez DPH / 1 sud</w:t>
      </w:r>
    </w:p>
    <w:p w14:paraId="5A4037D9" w14:textId="6CAB73BE" w:rsidR="004B2802" w:rsidRDefault="004B2802" w:rsidP="009D5948">
      <w:pPr>
        <w:pStyle w:val="Zpat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8844028" w14:textId="7ECA8D77" w:rsidR="004B2802" w:rsidRPr="004B2802" w:rsidRDefault="004B2802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B2802">
        <w:rPr>
          <w:rFonts w:ascii="Arial" w:hAnsi="Arial" w:cs="Arial"/>
          <w:sz w:val="18"/>
          <w:szCs w:val="18"/>
        </w:rPr>
        <w:t>V ostatních článcích se smlouva nemění.</w:t>
      </w:r>
    </w:p>
    <w:p w14:paraId="3BA21900" w14:textId="54A5D7C3" w:rsidR="004B2802" w:rsidRDefault="004B2802" w:rsidP="009D5948">
      <w:pPr>
        <w:pStyle w:val="Zpat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953279B" w14:textId="6B9A24E9" w:rsidR="004B2802" w:rsidRDefault="004B2802" w:rsidP="009D5948">
      <w:pPr>
        <w:pStyle w:val="Zpat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Závěrečná ustanovení</w:t>
      </w:r>
    </w:p>
    <w:p w14:paraId="1386F496" w14:textId="3B61CE5F" w:rsidR="004B2802" w:rsidRDefault="004B2802" w:rsidP="009D5948">
      <w:pPr>
        <w:pStyle w:val="Zpat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3D9A090" w14:textId="3F1D7E00" w:rsidR="004B2802" w:rsidRDefault="004B2802" w:rsidP="009D5948">
      <w:pPr>
        <w:pStyle w:val="Zpat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Smluvní strany berou na vědomí, že smlouva včetně tohoto dodatku ke smlouvě podléhá povinnosti uveřejnění v registru smluv dle zákona č.340/2015 Sb., o registru smluv, v platném znění. Tento dodatek ke smlouvě nabývá účinnosti dnem uveřejnění v registru smluv. Povinnost uveřejnit tento dodatek nabývá účinnosti dnem podp</w:t>
      </w:r>
      <w:r w:rsidR="004049D6"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z w:val="18"/>
          <w:szCs w:val="18"/>
        </w:rPr>
        <w:t>u oprávněných smluvních stran a uzavírá se na dobu neurčitou.</w:t>
      </w:r>
    </w:p>
    <w:p w14:paraId="3236EEF9" w14:textId="3F720293" w:rsidR="004B2802" w:rsidRDefault="004B2802" w:rsidP="009D5948">
      <w:pPr>
        <w:pStyle w:val="Zpat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E98A22B" w14:textId="6092070A" w:rsidR="004B2802" w:rsidRDefault="004B2802" w:rsidP="009D5948">
      <w:pPr>
        <w:pStyle w:val="Zpat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D24E60B" w14:textId="77777777" w:rsidR="004B2802" w:rsidRPr="00704BE9" w:rsidRDefault="004B2802" w:rsidP="009D5948">
      <w:pPr>
        <w:pStyle w:val="Zpat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9DD386A" w14:textId="5C42AFF5" w:rsidR="002A42AF" w:rsidRDefault="00D82049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 w:rsidR="00D10712">
        <w:rPr>
          <w:rFonts w:ascii="Arial" w:hAnsi="Arial" w:cs="Arial"/>
          <w:sz w:val="18"/>
          <w:szCs w:val="18"/>
        </w:rPr>
        <w:tab/>
      </w:r>
      <w:r w:rsidR="00D10712">
        <w:rPr>
          <w:rFonts w:ascii="Arial" w:hAnsi="Arial" w:cs="Arial"/>
          <w:sz w:val="18"/>
          <w:szCs w:val="18"/>
        </w:rPr>
        <w:tab/>
      </w:r>
      <w:r w:rsidR="00D10712">
        <w:rPr>
          <w:rFonts w:ascii="Arial" w:hAnsi="Arial" w:cs="Arial"/>
          <w:sz w:val="18"/>
          <w:szCs w:val="18"/>
        </w:rPr>
        <w:tab/>
      </w:r>
      <w:r w:rsidR="002A42AF">
        <w:rPr>
          <w:rFonts w:ascii="Arial" w:hAnsi="Arial" w:cs="Arial"/>
          <w:sz w:val="18"/>
          <w:szCs w:val="18"/>
        </w:rPr>
        <w:tab/>
      </w:r>
    </w:p>
    <w:p w14:paraId="7A7BAFD8" w14:textId="77777777" w:rsidR="002A42AF" w:rsidRDefault="002A42AF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0295E88" w14:textId="77777777" w:rsidR="000A31E1" w:rsidRDefault="000A31E1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0EEB361" w14:textId="3B56C0CD" w:rsidR="00B24D1A" w:rsidRPr="00B24D1A" w:rsidRDefault="004B2802" w:rsidP="009D5948">
      <w:pPr>
        <w:pStyle w:val="Zpa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Podpisy smluvních stran:</w:t>
      </w:r>
      <w:r w:rsidR="00033208">
        <w:rPr>
          <w:rFonts w:ascii="Arial" w:hAnsi="Arial" w:cs="Arial"/>
          <w:sz w:val="18"/>
          <w:szCs w:val="18"/>
        </w:rPr>
        <w:t xml:space="preserve"> </w:t>
      </w:r>
      <w:r w:rsidR="00033208">
        <w:rPr>
          <w:rFonts w:ascii="Arial" w:hAnsi="Arial" w:cs="Arial"/>
          <w:sz w:val="18"/>
          <w:szCs w:val="18"/>
        </w:rPr>
        <w:tab/>
      </w:r>
      <w:r w:rsidR="009D5948">
        <w:rPr>
          <w:rFonts w:ascii="Arial" w:hAnsi="Arial" w:cs="Arial"/>
          <w:sz w:val="18"/>
          <w:szCs w:val="18"/>
        </w:rPr>
        <w:tab/>
      </w:r>
      <w:r w:rsidR="009D5948">
        <w:rPr>
          <w:rFonts w:ascii="Arial" w:hAnsi="Arial" w:cs="Arial"/>
          <w:sz w:val="18"/>
          <w:szCs w:val="18"/>
        </w:rPr>
        <w:tab/>
      </w:r>
      <w:r w:rsidR="00AF2603">
        <w:rPr>
          <w:rFonts w:ascii="Arial" w:hAnsi="Arial" w:cs="Arial"/>
          <w:sz w:val="18"/>
          <w:szCs w:val="18"/>
        </w:rPr>
        <w:tab/>
      </w:r>
    </w:p>
    <w:p w14:paraId="4846276D" w14:textId="77777777" w:rsidR="00B24D1A" w:rsidRPr="00B24D1A" w:rsidRDefault="00B24D1A" w:rsidP="00B24D1A">
      <w:pPr>
        <w:pStyle w:val="Zpa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3DE4416" w14:textId="77777777" w:rsidR="0006483F" w:rsidRDefault="0006483F" w:rsidP="0006483F">
      <w:pPr>
        <w:widowControl w:val="0"/>
        <w:autoSpaceDE w:val="0"/>
        <w:ind w:left="4956" w:firstLine="708"/>
        <w:rPr>
          <w:rFonts w:ascii="Arial" w:eastAsia="Helvetica" w:hAnsi="Arial" w:cs="Arial"/>
          <w:sz w:val="18"/>
          <w:szCs w:val="18"/>
        </w:rPr>
      </w:pPr>
    </w:p>
    <w:p w14:paraId="576F2762" w14:textId="69DBD672" w:rsidR="0006483F" w:rsidRDefault="0006483F" w:rsidP="0006483F">
      <w:pPr>
        <w:widowControl w:val="0"/>
        <w:autoSpaceDE w:val="0"/>
        <w:ind w:left="4956" w:firstLine="708"/>
        <w:rPr>
          <w:rFonts w:ascii="Arial" w:eastAsia="Helvetica" w:hAnsi="Arial" w:cs="Arial"/>
          <w:sz w:val="18"/>
          <w:szCs w:val="18"/>
        </w:rPr>
      </w:pPr>
    </w:p>
    <w:p w14:paraId="31BEC827" w14:textId="77777777" w:rsidR="0006483F" w:rsidRPr="0006483F" w:rsidRDefault="0006483F" w:rsidP="0006483F">
      <w:pPr>
        <w:widowControl w:val="0"/>
        <w:autoSpaceDE w:val="0"/>
        <w:ind w:left="4956" w:firstLine="708"/>
        <w:rPr>
          <w:rFonts w:ascii="Arial" w:eastAsia="Helvetica" w:hAnsi="Arial" w:cs="Arial"/>
          <w:sz w:val="18"/>
          <w:szCs w:val="18"/>
        </w:rPr>
      </w:pPr>
    </w:p>
    <w:p w14:paraId="3AC275BD" w14:textId="77777777" w:rsidR="004B2802" w:rsidRDefault="004B2802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14:paraId="1432F319" w14:textId="77777777" w:rsidR="004B2802" w:rsidRDefault="004B2802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14:paraId="369DE5CC" w14:textId="512BB105" w:rsidR="00D841C9" w:rsidRPr="004B2802" w:rsidRDefault="00EE03E6">
      <w:pPr>
        <w:widowControl w:val="0"/>
        <w:autoSpaceDE w:val="0"/>
        <w:rPr>
          <w:rFonts w:ascii="Arial" w:eastAsia="Helvetica" w:hAnsi="Arial" w:cs="Arial"/>
          <w:sz w:val="18"/>
          <w:szCs w:val="18"/>
        </w:rPr>
      </w:pPr>
      <w:r w:rsidRPr="00B24D1A">
        <w:rPr>
          <w:rFonts w:ascii="Arial" w:eastAsia="Helvetica" w:hAnsi="Arial" w:cs="Arial"/>
          <w:b/>
          <w:bCs/>
          <w:sz w:val="18"/>
          <w:szCs w:val="18"/>
        </w:rPr>
        <w:t>..........................................</w:t>
      </w:r>
      <w:r w:rsidR="00D841C9" w:rsidRPr="00B24D1A">
        <w:rPr>
          <w:rFonts w:ascii="Arial" w:eastAsia="Helvetica" w:hAnsi="Arial" w:cs="Arial"/>
          <w:b/>
          <w:bCs/>
          <w:sz w:val="18"/>
          <w:szCs w:val="18"/>
        </w:rPr>
        <w:t>.......</w:t>
      </w:r>
      <w:r w:rsidR="00D841C9" w:rsidRPr="00B24D1A">
        <w:rPr>
          <w:rFonts w:ascii="Arial" w:eastAsia="Helvetica" w:hAnsi="Arial" w:cs="Arial"/>
          <w:b/>
          <w:bCs/>
          <w:sz w:val="18"/>
          <w:szCs w:val="18"/>
        </w:rPr>
        <w:tab/>
      </w:r>
      <w:r w:rsidR="00D841C9" w:rsidRPr="00B24D1A">
        <w:rPr>
          <w:rFonts w:ascii="Arial" w:eastAsia="Helvetica" w:hAnsi="Arial" w:cs="Arial"/>
          <w:b/>
          <w:bCs/>
          <w:sz w:val="18"/>
          <w:szCs w:val="18"/>
        </w:rPr>
        <w:tab/>
      </w:r>
      <w:r w:rsidR="00D841C9" w:rsidRPr="00B24D1A">
        <w:rPr>
          <w:rFonts w:ascii="Arial" w:eastAsia="Helvetica" w:hAnsi="Arial" w:cs="Arial"/>
          <w:b/>
          <w:bCs/>
          <w:sz w:val="18"/>
          <w:szCs w:val="18"/>
        </w:rPr>
        <w:tab/>
      </w:r>
      <w:r w:rsidR="00D841C9" w:rsidRPr="00B24D1A">
        <w:rPr>
          <w:rFonts w:ascii="Arial" w:eastAsia="Helvetica" w:hAnsi="Arial" w:cs="Arial"/>
          <w:b/>
          <w:bCs/>
          <w:sz w:val="18"/>
          <w:szCs w:val="18"/>
        </w:rPr>
        <w:tab/>
      </w:r>
      <w:r w:rsidR="00D841C9" w:rsidRPr="00B24D1A">
        <w:rPr>
          <w:rFonts w:ascii="Arial" w:eastAsia="Helvetica" w:hAnsi="Arial" w:cs="Arial"/>
          <w:b/>
          <w:bCs/>
          <w:sz w:val="18"/>
          <w:szCs w:val="18"/>
        </w:rPr>
        <w:tab/>
      </w:r>
      <w:r w:rsidRPr="00B24D1A">
        <w:rPr>
          <w:rFonts w:ascii="Arial" w:eastAsia="Helvetica" w:hAnsi="Arial" w:cs="Arial"/>
          <w:b/>
          <w:bCs/>
          <w:sz w:val="18"/>
          <w:szCs w:val="18"/>
        </w:rPr>
        <w:t>..............</w:t>
      </w:r>
      <w:r w:rsidR="00D841C9" w:rsidRPr="00B24D1A">
        <w:rPr>
          <w:rFonts w:ascii="Arial" w:eastAsia="Helvetica" w:hAnsi="Arial" w:cs="Arial"/>
          <w:b/>
          <w:bCs/>
          <w:sz w:val="18"/>
          <w:szCs w:val="18"/>
        </w:rPr>
        <w:t>....</w:t>
      </w:r>
      <w:r w:rsidRPr="00B24D1A">
        <w:rPr>
          <w:rFonts w:ascii="Arial" w:eastAsia="Helvetica" w:hAnsi="Arial" w:cs="Arial"/>
          <w:b/>
          <w:bCs/>
          <w:sz w:val="18"/>
          <w:szCs w:val="18"/>
        </w:rPr>
        <w:t>..............................</w:t>
      </w:r>
    </w:p>
    <w:p w14:paraId="62859FA5" w14:textId="10AB7ACD" w:rsidR="00EE03E6" w:rsidRPr="00B24D1A" w:rsidRDefault="004049D6" w:rsidP="004049D6">
      <w:pPr>
        <w:widowControl w:val="0"/>
        <w:autoSpaceDE w:val="0"/>
        <w:rPr>
          <w:rFonts w:ascii="Arial" w:eastAsia="Helvetica" w:hAnsi="Arial" w:cs="Arial"/>
          <w:bCs/>
          <w:sz w:val="18"/>
          <w:szCs w:val="18"/>
        </w:rPr>
      </w:pPr>
      <w:r>
        <w:rPr>
          <w:rFonts w:ascii="Arial" w:eastAsia="Helvetica" w:hAnsi="Arial" w:cs="Arial"/>
          <w:bCs/>
          <w:sz w:val="18"/>
          <w:szCs w:val="18"/>
        </w:rPr>
        <w:t xml:space="preserve">                 </w:t>
      </w:r>
      <w:r w:rsidR="00D841C9" w:rsidRPr="00B24D1A">
        <w:rPr>
          <w:rFonts w:ascii="Arial" w:eastAsia="Helvetica" w:hAnsi="Arial" w:cs="Arial"/>
          <w:bCs/>
          <w:sz w:val="18"/>
          <w:szCs w:val="18"/>
        </w:rPr>
        <w:t>(</w:t>
      </w:r>
      <w:r w:rsidR="00EE03E6" w:rsidRPr="00B24D1A">
        <w:rPr>
          <w:rFonts w:ascii="Arial" w:eastAsia="Helvetica" w:hAnsi="Arial" w:cs="Arial"/>
          <w:bCs/>
          <w:sz w:val="18"/>
          <w:szCs w:val="18"/>
        </w:rPr>
        <w:t>zhotovitel</w:t>
      </w:r>
      <w:r w:rsidR="00D841C9" w:rsidRPr="00B24D1A">
        <w:rPr>
          <w:rFonts w:ascii="Arial" w:eastAsia="Helvetica" w:hAnsi="Arial" w:cs="Arial"/>
          <w:bCs/>
          <w:sz w:val="18"/>
          <w:szCs w:val="18"/>
        </w:rPr>
        <w:t>)</w:t>
      </w:r>
      <w:r w:rsidR="00D841C9" w:rsidRPr="00B24D1A">
        <w:rPr>
          <w:rFonts w:ascii="Arial" w:eastAsia="Helvetica" w:hAnsi="Arial" w:cs="Arial"/>
          <w:bCs/>
          <w:sz w:val="18"/>
          <w:szCs w:val="18"/>
        </w:rPr>
        <w:tab/>
      </w:r>
      <w:r w:rsidR="00D841C9" w:rsidRPr="00B24D1A">
        <w:rPr>
          <w:rFonts w:ascii="Arial" w:eastAsia="Helvetica" w:hAnsi="Arial" w:cs="Arial"/>
          <w:bCs/>
          <w:sz w:val="18"/>
          <w:szCs w:val="18"/>
        </w:rPr>
        <w:tab/>
      </w:r>
      <w:r w:rsidR="00D841C9" w:rsidRPr="00B24D1A">
        <w:rPr>
          <w:rFonts w:ascii="Arial" w:eastAsia="Helvetica" w:hAnsi="Arial" w:cs="Arial"/>
          <w:bCs/>
          <w:sz w:val="18"/>
          <w:szCs w:val="18"/>
        </w:rPr>
        <w:tab/>
      </w:r>
      <w:r w:rsidR="00D841C9" w:rsidRPr="00B24D1A">
        <w:rPr>
          <w:rFonts w:ascii="Arial" w:eastAsia="Helvetica" w:hAnsi="Arial" w:cs="Arial"/>
          <w:bCs/>
          <w:sz w:val="18"/>
          <w:szCs w:val="18"/>
        </w:rPr>
        <w:tab/>
      </w:r>
      <w:r w:rsidR="00D841C9" w:rsidRPr="00B24D1A">
        <w:rPr>
          <w:rFonts w:ascii="Arial" w:eastAsia="Helvetica" w:hAnsi="Arial" w:cs="Arial"/>
          <w:bCs/>
          <w:sz w:val="18"/>
          <w:szCs w:val="18"/>
        </w:rPr>
        <w:tab/>
      </w:r>
      <w:r w:rsidR="00D841C9" w:rsidRPr="00B24D1A">
        <w:rPr>
          <w:rFonts w:ascii="Arial" w:eastAsia="Helvetica" w:hAnsi="Arial" w:cs="Arial"/>
          <w:bCs/>
          <w:sz w:val="18"/>
          <w:szCs w:val="18"/>
        </w:rPr>
        <w:tab/>
      </w:r>
      <w:r w:rsidR="00D841C9" w:rsidRPr="00B24D1A">
        <w:rPr>
          <w:rFonts w:ascii="Arial" w:eastAsia="Helvetica" w:hAnsi="Arial" w:cs="Arial"/>
          <w:bCs/>
          <w:sz w:val="18"/>
          <w:szCs w:val="18"/>
        </w:rPr>
        <w:tab/>
        <w:t>(</w:t>
      </w:r>
      <w:r w:rsidR="00EE03E6" w:rsidRPr="00B24D1A">
        <w:rPr>
          <w:rFonts w:ascii="Arial" w:eastAsia="Helvetica" w:hAnsi="Arial" w:cs="Arial"/>
          <w:bCs/>
          <w:sz w:val="18"/>
          <w:szCs w:val="18"/>
        </w:rPr>
        <w:t>objednatel</w:t>
      </w:r>
      <w:r w:rsidR="00D841C9" w:rsidRPr="00B24D1A">
        <w:rPr>
          <w:rFonts w:ascii="Arial" w:eastAsia="Helvetica" w:hAnsi="Arial" w:cs="Arial"/>
          <w:bCs/>
          <w:sz w:val="18"/>
          <w:szCs w:val="18"/>
        </w:rPr>
        <w:t>)</w:t>
      </w:r>
    </w:p>
    <w:p w14:paraId="3B4A634B" w14:textId="021EF1D4" w:rsidR="00F47DA9" w:rsidRPr="00B24D1A" w:rsidRDefault="004049D6" w:rsidP="00F47DA9">
      <w:pPr>
        <w:widowControl w:val="0"/>
        <w:autoSpaceDE w:val="0"/>
        <w:rPr>
          <w:rFonts w:ascii="Arial" w:eastAsia="Helvetica" w:hAnsi="Arial" w:cs="Arial"/>
          <w:b/>
          <w:bCs/>
          <w:sz w:val="18"/>
          <w:szCs w:val="18"/>
        </w:rPr>
      </w:pPr>
      <w:r>
        <w:rPr>
          <w:rFonts w:ascii="Arial" w:eastAsia="Helvetica" w:hAnsi="Arial" w:cs="Arial"/>
          <w:bCs/>
          <w:sz w:val="18"/>
          <w:szCs w:val="18"/>
        </w:rPr>
        <w:t xml:space="preserve">              </w:t>
      </w:r>
      <w:r w:rsidR="006B035E" w:rsidRPr="00B24D1A">
        <w:rPr>
          <w:rFonts w:ascii="Arial" w:eastAsia="Helvetica" w:hAnsi="Arial" w:cs="Arial"/>
          <w:b/>
          <w:bCs/>
          <w:sz w:val="18"/>
          <w:szCs w:val="18"/>
        </w:rPr>
        <w:t>EKO-PF s</w:t>
      </w:r>
      <w:r w:rsidR="0077622C" w:rsidRPr="00B24D1A">
        <w:rPr>
          <w:rFonts w:ascii="Arial" w:eastAsia="Helvetica" w:hAnsi="Arial" w:cs="Arial"/>
          <w:b/>
          <w:bCs/>
          <w:sz w:val="18"/>
          <w:szCs w:val="18"/>
        </w:rPr>
        <w:t>.</w:t>
      </w:r>
      <w:r w:rsidR="006B035E" w:rsidRPr="00B24D1A">
        <w:rPr>
          <w:rFonts w:ascii="Arial" w:eastAsia="Helvetica" w:hAnsi="Arial" w:cs="Arial"/>
          <w:b/>
          <w:bCs/>
          <w:sz w:val="18"/>
          <w:szCs w:val="18"/>
        </w:rPr>
        <w:t>r.o.</w:t>
      </w:r>
      <w:r w:rsidR="006B035E" w:rsidRPr="00B24D1A">
        <w:rPr>
          <w:rFonts w:ascii="Arial" w:eastAsia="Helvetica" w:hAnsi="Arial" w:cs="Arial"/>
          <w:bCs/>
          <w:sz w:val="18"/>
          <w:szCs w:val="18"/>
        </w:rPr>
        <w:tab/>
      </w:r>
      <w:r w:rsidR="006B035E" w:rsidRPr="00B24D1A">
        <w:rPr>
          <w:rFonts w:ascii="Arial" w:eastAsia="Helvetica" w:hAnsi="Arial" w:cs="Arial"/>
          <w:bCs/>
          <w:sz w:val="18"/>
          <w:szCs w:val="18"/>
        </w:rPr>
        <w:tab/>
      </w:r>
      <w:r w:rsidR="006B035E" w:rsidRPr="00B24D1A">
        <w:rPr>
          <w:rFonts w:ascii="Arial" w:eastAsia="Helvetica" w:hAnsi="Arial" w:cs="Arial"/>
          <w:bCs/>
          <w:sz w:val="18"/>
          <w:szCs w:val="18"/>
        </w:rPr>
        <w:tab/>
      </w:r>
      <w:r w:rsidR="006B035E" w:rsidRPr="00B24D1A">
        <w:rPr>
          <w:rFonts w:ascii="Arial" w:eastAsia="Helvetica" w:hAnsi="Arial" w:cs="Arial"/>
          <w:bCs/>
          <w:sz w:val="18"/>
          <w:szCs w:val="18"/>
        </w:rPr>
        <w:tab/>
      </w:r>
      <w:r w:rsidR="006B035E" w:rsidRPr="00B24D1A">
        <w:rPr>
          <w:rFonts w:ascii="Arial" w:eastAsia="Helvetica" w:hAnsi="Arial" w:cs="Arial"/>
          <w:bCs/>
          <w:sz w:val="18"/>
          <w:szCs w:val="18"/>
        </w:rPr>
        <w:tab/>
      </w:r>
    </w:p>
    <w:p w14:paraId="2FD012BB" w14:textId="77777777" w:rsidR="00EE03E6" w:rsidRPr="00B24D1A" w:rsidRDefault="00EE03E6" w:rsidP="00F47DA9">
      <w:pPr>
        <w:widowControl w:val="0"/>
        <w:tabs>
          <w:tab w:val="left" w:pos="6075"/>
        </w:tabs>
        <w:autoSpaceDE w:val="0"/>
        <w:rPr>
          <w:rFonts w:ascii="Arial" w:eastAsia="Helvetica" w:hAnsi="Arial" w:cs="Arial"/>
          <w:sz w:val="18"/>
          <w:szCs w:val="18"/>
        </w:rPr>
      </w:pPr>
    </w:p>
    <w:p w14:paraId="5C6B6BA5" w14:textId="77777777" w:rsidR="000372F1" w:rsidRPr="00B24D1A" w:rsidRDefault="000372F1">
      <w:pPr>
        <w:widowControl w:val="0"/>
        <w:autoSpaceDE w:val="0"/>
        <w:rPr>
          <w:rFonts w:ascii="Arial" w:eastAsia="Helvetica" w:hAnsi="Arial" w:cs="Arial"/>
          <w:sz w:val="18"/>
          <w:szCs w:val="18"/>
        </w:rPr>
      </w:pPr>
    </w:p>
    <w:p w14:paraId="200D7F5F" w14:textId="77777777" w:rsidR="00006E47" w:rsidRPr="00B24D1A" w:rsidRDefault="00EE03E6">
      <w:pPr>
        <w:widowControl w:val="0"/>
        <w:autoSpaceDE w:val="0"/>
        <w:rPr>
          <w:rFonts w:ascii="Arial" w:eastAsia="Helvetica" w:hAnsi="Arial" w:cs="Arial"/>
          <w:bCs/>
          <w:sz w:val="18"/>
          <w:szCs w:val="18"/>
        </w:rPr>
      </w:pPr>
      <w:r w:rsidRPr="00B24D1A">
        <w:rPr>
          <w:rFonts w:ascii="Arial" w:eastAsia="Helvetica" w:hAnsi="Arial" w:cs="Arial"/>
          <w:sz w:val="18"/>
          <w:szCs w:val="18"/>
        </w:rPr>
        <w:t> </w:t>
      </w:r>
      <w:r w:rsidR="000372F1" w:rsidRPr="00B24D1A">
        <w:rPr>
          <w:rFonts w:ascii="Arial" w:eastAsia="Helvetica" w:hAnsi="Arial" w:cs="Arial"/>
          <w:bCs/>
          <w:sz w:val="18"/>
          <w:szCs w:val="18"/>
        </w:rPr>
        <w:t>Hlincová Hora, dne:</w:t>
      </w:r>
      <w:r w:rsidR="00752B37" w:rsidRPr="00B24D1A">
        <w:rPr>
          <w:rFonts w:ascii="Arial" w:eastAsia="Helvetica" w:hAnsi="Arial" w:cs="Arial"/>
          <w:bCs/>
          <w:sz w:val="18"/>
          <w:szCs w:val="18"/>
        </w:rPr>
        <w:t>…………………</w:t>
      </w:r>
      <w:r w:rsidR="00486D86" w:rsidRPr="00B24D1A">
        <w:rPr>
          <w:rFonts w:ascii="Arial" w:eastAsia="Helvetica" w:hAnsi="Arial" w:cs="Arial"/>
          <w:bCs/>
          <w:sz w:val="18"/>
          <w:szCs w:val="18"/>
        </w:rPr>
        <w:tab/>
        <w:t xml:space="preserve">                </w:t>
      </w:r>
    </w:p>
    <w:sectPr w:rsidR="00006E47" w:rsidRPr="00B24D1A" w:rsidSect="00CD2EF7">
      <w:footerReference w:type="default" r:id="rId8"/>
      <w:pgSz w:w="11906" w:h="16838" w:code="9"/>
      <w:pgMar w:top="851" w:right="1134" w:bottom="851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0072" w14:textId="77777777" w:rsidR="00262DEB" w:rsidRDefault="00262DEB" w:rsidP="00CD2EF7">
      <w:r>
        <w:separator/>
      </w:r>
    </w:p>
  </w:endnote>
  <w:endnote w:type="continuationSeparator" w:id="0">
    <w:p w14:paraId="4FBFCAE5" w14:textId="77777777" w:rsidR="00262DEB" w:rsidRDefault="00262DEB" w:rsidP="00CD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C6734" w14:textId="5EE330E3" w:rsidR="00CD2EF7" w:rsidRDefault="00CD2EF7">
    <w:pPr>
      <w:pStyle w:val="Zpat"/>
      <w:jc w:val="center"/>
    </w:pPr>
    <w:r>
      <w:t>-</w:t>
    </w:r>
    <w:r w:rsidR="00C75D07">
      <w:fldChar w:fldCharType="begin"/>
    </w:r>
    <w:r w:rsidR="00161EC2">
      <w:instrText xml:space="preserve"> PAGE   \* MERGEFORMAT </w:instrText>
    </w:r>
    <w:r w:rsidR="00C75D07">
      <w:fldChar w:fldCharType="separate"/>
    </w:r>
    <w:r w:rsidR="0023015C">
      <w:rPr>
        <w:noProof/>
      </w:rPr>
      <w:t>2</w:t>
    </w:r>
    <w:r w:rsidR="00C75D07">
      <w:rPr>
        <w:noProof/>
      </w:rPr>
      <w:fldChar w:fldCharType="end"/>
    </w:r>
    <w:r>
      <w:t>-</w:t>
    </w:r>
  </w:p>
  <w:p w14:paraId="22001833" w14:textId="77777777" w:rsidR="00CD2EF7" w:rsidRDefault="00CD2E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C1E9A" w14:textId="77777777" w:rsidR="00262DEB" w:rsidRDefault="00262DEB" w:rsidP="00CD2EF7">
      <w:r>
        <w:separator/>
      </w:r>
    </w:p>
  </w:footnote>
  <w:footnote w:type="continuationSeparator" w:id="0">
    <w:p w14:paraId="1D095B93" w14:textId="77777777" w:rsidR="00262DEB" w:rsidRDefault="00262DEB" w:rsidP="00CD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4867D7"/>
    <w:multiLevelType w:val="multilevel"/>
    <w:tmpl w:val="ACE0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2A77C4E"/>
    <w:multiLevelType w:val="hybridMultilevel"/>
    <w:tmpl w:val="152EDE68"/>
    <w:lvl w:ilvl="0" w:tplc="3B4431A0">
      <w:numFmt w:val="bullet"/>
      <w:lvlText w:val="-"/>
      <w:lvlJc w:val="left"/>
      <w:pPr>
        <w:ind w:left="6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7" w15:restartNumberingAfterBreak="0">
    <w:nsid w:val="1E3F15CB"/>
    <w:multiLevelType w:val="hybridMultilevel"/>
    <w:tmpl w:val="5AA01DAA"/>
    <w:lvl w:ilvl="0" w:tplc="94BECBEA">
      <w:start w:val="16"/>
      <w:numFmt w:val="bullet"/>
      <w:lvlText w:val="-"/>
      <w:lvlJc w:val="left"/>
      <w:pPr>
        <w:ind w:left="6165" w:hanging="360"/>
      </w:pPr>
      <w:rPr>
        <w:rFonts w:ascii="Arial" w:eastAsia="Helvetic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8" w15:restartNumberingAfterBreak="0">
    <w:nsid w:val="5B115C95"/>
    <w:multiLevelType w:val="hybridMultilevel"/>
    <w:tmpl w:val="316A22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A4"/>
    <w:rsid w:val="00006E47"/>
    <w:rsid w:val="00016791"/>
    <w:rsid w:val="00021DA1"/>
    <w:rsid w:val="0003133C"/>
    <w:rsid w:val="000330F1"/>
    <w:rsid w:val="00033208"/>
    <w:rsid w:val="00034E7E"/>
    <w:rsid w:val="000372F1"/>
    <w:rsid w:val="000426A0"/>
    <w:rsid w:val="0005183C"/>
    <w:rsid w:val="0006483F"/>
    <w:rsid w:val="00086A7E"/>
    <w:rsid w:val="000871C5"/>
    <w:rsid w:val="00097382"/>
    <w:rsid w:val="000A31E1"/>
    <w:rsid w:val="000B3483"/>
    <w:rsid w:val="000B7990"/>
    <w:rsid w:val="000D2744"/>
    <w:rsid w:val="000D402A"/>
    <w:rsid w:val="000D43EB"/>
    <w:rsid w:val="000F1491"/>
    <w:rsid w:val="00111DE8"/>
    <w:rsid w:val="001127A9"/>
    <w:rsid w:val="0013012C"/>
    <w:rsid w:val="001321CA"/>
    <w:rsid w:val="00161EC2"/>
    <w:rsid w:val="00171B1F"/>
    <w:rsid w:val="0017752C"/>
    <w:rsid w:val="001935DC"/>
    <w:rsid w:val="00195A7D"/>
    <w:rsid w:val="001A1810"/>
    <w:rsid w:val="001C1272"/>
    <w:rsid w:val="0023015C"/>
    <w:rsid w:val="00233CA8"/>
    <w:rsid w:val="00262DEB"/>
    <w:rsid w:val="00264BBA"/>
    <w:rsid w:val="00293127"/>
    <w:rsid w:val="002A3BA1"/>
    <w:rsid w:val="002A42AF"/>
    <w:rsid w:val="002B7790"/>
    <w:rsid w:val="002C6381"/>
    <w:rsid w:val="002D458D"/>
    <w:rsid w:val="002E2AD8"/>
    <w:rsid w:val="00311C42"/>
    <w:rsid w:val="00334DFA"/>
    <w:rsid w:val="003575D8"/>
    <w:rsid w:val="003B0480"/>
    <w:rsid w:val="003B2CA2"/>
    <w:rsid w:val="003B5AA3"/>
    <w:rsid w:val="003C2B28"/>
    <w:rsid w:val="003E33FF"/>
    <w:rsid w:val="003E6FF1"/>
    <w:rsid w:val="003F68A6"/>
    <w:rsid w:val="004049D6"/>
    <w:rsid w:val="00422F6E"/>
    <w:rsid w:val="0042594B"/>
    <w:rsid w:val="00431816"/>
    <w:rsid w:val="00464A07"/>
    <w:rsid w:val="004679C5"/>
    <w:rsid w:val="004761AB"/>
    <w:rsid w:val="00486D86"/>
    <w:rsid w:val="004B2802"/>
    <w:rsid w:val="004B326A"/>
    <w:rsid w:val="004E5CE9"/>
    <w:rsid w:val="004E623C"/>
    <w:rsid w:val="004F1D19"/>
    <w:rsid w:val="0053055E"/>
    <w:rsid w:val="0058022D"/>
    <w:rsid w:val="0058264D"/>
    <w:rsid w:val="005A7EB2"/>
    <w:rsid w:val="005C4D86"/>
    <w:rsid w:val="00660F42"/>
    <w:rsid w:val="00672063"/>
    <w:rsid w:val="006921F7"/>
    <w:rsid w:val="006B035E"/>
    <w:rsid w:val="006B44EB"/>
    <w:rsid w:val="006C7F7A"/>
    <w:rsid w:val="006D266D"/>
    <w:rsid w:val="006D2E34"/>
    <w:rsid w:val="006F40E6"/>
    <w:rsid w:val="006F60B2"/>
    <w:rsid w:val="00704BE9"/>
    <w:rsid w:val="00720642"/>
    <w:rsid w:val="00723517"/>
    <w:rsid w:val="00746DA1"/>
    <w:rsid w:val="00752B37"/>
    <w:rsid w:val="0077622C"/>
    <w:rsid w:val="007932A0"/>
    <w:rsid w:val="007B5839"/>
    <w:rsid w:val="007D6296"/>
    <w:rsid w:val="007E13FF"/>
    <w:rsid w:val="007F33AB"/>
    <w:rsid w:val="00807B6B"/>
    <w:rsid w:val="008917A2"/>
    <w:rsid w:val="008A18F9"/>
    <w:rsid w:val="00905B71"/>
    <w:rsid w:val="009168F8"/>
    <w:rsid w:val="009201E9"/>
    <w:rsid w:val="009227DC"/>
    <w:rsid w:val="00926AA4"/>
    <w:rsid w:val="009377FF"/>
    <w:rsid w:val="00967829"/>
    <w:rsid w:val="00967F74"/>
    <w:rsid w:val="00977B8C"/>
    <w:rsid w:val="00980F02"/>
    <w:rsid w:val="009B3296"/>
    <w:rsid w:val="009C19F9"/>
    <w:rsid w:val="009D5948"/>
    <w:rsid w:val="009D7DF5"/>
    <w:rsid w:val="009D7F1A"/>
    <w:rsid w:val="009F15BA"/>
    <w:rsid w:val="009F5AAC"/>
    <w:rsid w:val="009F75A3"/>
    <w:rsid w:val="00A12DC0"/>
    <w:rsid w:val="00A17C3B"/>
    <w:rsid w:val="00A20BF1"/>
    <w:rsid w:val="00A3739E"/>
    <w:rsid w:val="00A448B3"/>
    <w:rsid w:val="00A4519A"/>
    <w:rsid w:val="00A660FC"/>
    <w:rsid w:val="00A66168"/>
    <w:rsid w:val="00A948F4"/>
    <w:rsid w:val="00AA0ADF"/>
    <w:rsid w:val="00AC2A48"/>
    <w:rsid w:val="00AF2603"/>
    <w:rsid w:val="00B05096"/>
    <w:rsid w:val="00B24D1A"/>
    <w:rsid w:val="00B375B8"/>
    <w:rsid w:val="00B3766A"/>
    <w:rsid w:val="00B44E1B"/>
    <w:rsid w:val="00B6002D"/>
    <w:rsid w:val="00B94A53"/>
    <w:rsid w:val="00BC50A3"/>
    <w:rsid w:val="00C01D75"/>
    <w:rsid w:val="00C10DB2"/>
    <w:rsid w:val="00C21D76"/>
    <w:rsid w:val="00C25976"/>
    <w:rsid w:val="00C31B8E"/>
    <w:rsid w:val="00C45C34"/>
    <w:rsid w:val="00C75D07"/>
    <w:rsid w:val="00C851B7"/>
    <w:rsid w:val="00CA07CF"/>
    <w:rsid w:val="00CB5271"/>
    <w:rsid w:val="00CD19C4"/>
    <w:rsid w:val="00CD2EF7"/>
    <w:rsid w:val="00CD3E30"/>
    <w:rsid w:val="00D02B15"/>
    <w:rsid w:val="00D10712"/>
    <w:rsid w:val="00D31608"/>
    <w:rsid w:val="00D31E10"/>
    <w:rsid w:val="00D43319"/>
    <w:rsid w:val="00D73E59"/>
    <w:rsid w:val="00D82049"/>
    <w:rsid w:val="00D8347B"/>
    <w:rsid w:val="00D841C9"/>
    <w:rsid w:val="00DA08D1"/>
    <w:rsid w:val="00DC1DA2"/>
    <w:rsid w:val="00DD3B84"/>
    <w:rsid w:val="00DD3EEC"/>
    <w:rsid w:val="00DE2F0D"/>
    <w:rsid w:val="00DE5B86"/>
    <w:rsid w:val="00DE60AD"/>
    <w:rsid w:val="00E165BB"/>
    <w:rsid w:val="00E547C1"/>
    <w:rsid w:val="00E55944"/>
    <w:rsid w:val="00E62D55"/>
    <w:rsid w:val="00ED37B6"/>
    <w:rsid w:val="00EE03E6"/>
    <w:rsid w:val="00EE1D5D"/>
    <w:rsid w:val="00EE4B68"/>
    <w:rsid w:val="00EE5847"/>
    <w:rsid w:val="00F03040"/>
    <w:rsid w:val="00F476F2"/>
    <w:rsid w:val="00F47DA9"/>
    <w:rsid w:val="00F56660"/>
    <w:rsid w:val="00F576E3"/>
    <w:rsid w:val="00F603DC"/>
    <w:rsid w:val="00F7017F"/>
    <w:rsid w:val="00F72D21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9A33CE"/>
  <w15:docId w15:val="{FFEF4A18-8108-4AD6-8F8D-CCB32D05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B68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adpis"/>
    <w:next w:val="Zkladntext"/>
    <w:qFormat/>
    <w:rsid w:val="00EE4B68"/>
    <w:pPr>
      <w:tabs>
        <w:tab w:val="num" w:pos="0"/>
      </w:tabs>
      <w:ind w:left="720" w:hanging="720"/>
      <w:outlineLvl w:val="2"/>
    </w:pPr>
    <w:rPr>
      <w:rFonts w:ascii="Times New Roman" w:hAnsi="Times New Roman" w:cs="Mang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E4B68"/>
    <w:rPr>
      <w:rFonts w:ascii="Times New Roman" w:hAnsi="Times New Roman" w:cs="StarSymbol"/>
      <w:sz w:val="18"/>
      <w:szCs w:val="18"/>
    </w:rPr>
  </w:style>
  <w:style w:type="character" w:customStyle="1" w:styleId="WW8Num3z0">
    <w:name w:val="WW8Num3z0"/>
    <w:rsid w:val="00EE4B68"/>
    <w:rPr>
      <w:rFonts w:ascii="Times New Roman" w:hAnsi="Times New Roman" w:cs="StarSymbol"/>
      <w:sz w:val="18"/>
      <w:szCs w:val="18"/>
    </w:rPr>
  </w:style>
  <w:style w:type="character" w:customStyle="1" w:styleId="WW8Num3z1">
    <w:name w:val="WW8Num3z1"/>
    <w:rsid w:val="00EE4B68"/>
    <w:rPr>
      <w:rFonts w:ascii="Courier New" w:hAnsi="Courier New" w:cs="Courier New"/>
    </w:rPr>
  </w:style>
  <w:style w:type="character" w:customStyle="1" w:styleId="WW8Num3z2">
    <w:name w:val="WW8Num3z2"/>
    <w:rsid w:val="00EE4B68"/>
    <w:rPr>
      <w:rFonts w:ascii="Wingdings" w:hAnsi="Wingdings" w:cs="Wingdings"/>
    </w:rPr>
  </w:style>
  <w:style w:type="character" w:customStyle="1" w:styleId="WW8Num3z3">
    <w:name w:val="WW8Num3z3"/>
    <w:rsid w:val="00EE4B68"/>
    <w:rPr>
      <w:rFonts w:ascii="Symbol" w:hAnsi="Symbol" w:cs="Symbol"/>
    </w:rPr>
  </w:style>
  <w:style w:type="character" w:customStyle="1" w:styleId="Absatz-Standardschriftart">
    <w:name w:val="Absatz-Standardschriftart"/>
    <w:rsid w:val="00EE4B68"/>
  </w:style>
  <w:style w:type="character" w:customStyle="1" w:styleId="WW-Absatz-Standardschriftart">
    <w:name w:val="WW-Absatz-Standardschriftart"/>
    <w:rsid w:val="00EE4B68"/>
  </w:style>
  <w:style w:type="character" w:customStyle="1" w:styleId="WW-Absatz-Standardschriftart1">
    <w:name w:val="WW-Absatz-Standardschriftart1"/>
    <w:rsid w:val="00EE4B68"/>
  </w:style>
  <w:style w:type="character" w:customStyle="1" w:styleId="WW-Absatz-Standardschriftart11">
    <w:name w:val="WW-Absatz-Standardschriftart11"/>
    <w:rsid w:val="00EE4B68"/>
  </w:style>
  <w:style w:type="character" w:customStyle="1" w:styleId="WW-Absatz-Standardschriftart111">
    <w:name w:val="WW-Absatz-Standardschriftart111"/>
    <w:rsid w:val="00EE4B68"/>
  </w:style>
  <w:style w:type="character" w:customStyle="1" w:styleId="WW8Num4z0">
    <w:name w:val="WW8Num4z0"/>
    <w:rsid w:val="00EE4B68"/>
    <w:rPr>
      <w:rFonts w:ascii="Times New Roman" w:hAnsi="Times New Roman" w:cs="StarSymbol"/>
      <w:sz w:val="18"/>
      <w:szCs w:val="18"/>
    </w:rPr>
  </w:style>
  <w:style w:type="character" w:customStyle="1" w:styleId="WW8Num4z1">
    <w:name w:val="WW8Num4z1"/>
    <w:rsid w:val="00EE4B68"/>
    <w:rPr>
      <w:rFonts w:ascii="Courier New" w:hAnsi="Courier New" w:cs="Courier New"/>
    </w:rPr>
  </w:style>
  <w:style w:type="character" w:customStyle="1" w:styleId="WW8Num4z2">
    <w:name w:val="WW8Num4z2"/>
    <w:rsid w:val="00EE4B68"/>
    <w:rPr>
      <w:rFonts w:ascii="Wingdings" w:hAnsi="Wingdings" w:cs="Wingdings"/>
    </w:rPr>
  </w:style>
  <w:style w:type="character" w:customStyle="1" w:styleId="WW8Num4z3">
    <w:name w:val="WW8Num4z3"/>
    <w:rsid w:val="00EE4B68"/>
    <w:rPr>
      <w:rFonts w:ascii="Symbol" w:hAnsi="Symbol" w:cs="Symbol"/>
    </w:rPr>
  </w:style>
  <w:style w:type="character" w:customStyle="1" w:styleId="WW-Absatz-Standardschriftart1111">
    <w:name w:val="WW-Absatz-Standardschriftart1111"/>
    <w:rsid w:val="00EE4B68"/>
  </w:style>
  <w:style w:type="character" w:customStyle="1" w:styleId="WW-Absatz-Standardschriftart11111">
    <w:name w:val="WW-Absatz-Standardschriftart11111"/>
    <w:rsid w:val="00EE4B68"/>
  </w:style>
  <w:style w:type="character" w:customStyle="1" w:styleId="WW-Absatz-Standardschriftart111111">
    <w:name w:val="WW-Absatz-Standardschriftart111111"/>
    <w:rsid w:val="00EE4B68"/>
  </w:style>
  <w:style w:type="character" w:customStyle="1" w:styleId="WW-Absatz-Standardschriftart1111111">
    <w:name w:val="WW-Absatz-Standardschriftart1111111"/>
    <w:rsid w:val="00EE4B68"/>
  </w:style>
  <w:style w:type="character" w:customStyle="1" w:styleId="WW-Absatz-Standardschriftart11111111">
    <w:name w:val="WW-Absatz-Standardschriftart11111111"/>
    <w:rsid w:val="00EE4B68"/>
  </w:style>
  <w:style w:type="character" w:customStyle="1" w:styleId="WW8Num1z0">
    <w:name w:val="WW8Num1z0"/>
    <w:rsid w:val="00EE4B68"/>
    <w:rPr>
      <w:rFonts w:ascii="Times New Roman" w:hAnsi="Times New Roman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E4B68"/>
  </w:style>
  <w:style w:type="character" w:customStyle="1" w:styleId="WW-Absatz-Standardschriftart1111111111">
    <w:name w:val="WW-Absatz-Standardschriftart1111111111"/>
    <w:rsid w:val="00EE4B68"/>
  </w:style>
  <w:style w:type="character" w:customStyle="1" w:styleId="WW-Absatz-Standardschriftart11111111111">
    <w:name w:val="WW-Absatz-Standardschriftart11111111111"/>
    <w:rsid w:val="00EE4B68"/>
  </w:style>
  <w:style w:type="character" w:customStyle="1" w:styleId="WW-Absatz-Standardschriftart111111111111">
    <w:name w:val="WW-Absatz-Standardschriftart111111111111"/>
    <w:rsid w:val="00EE4B68"/>
  </w:style>
  <w:style w:type="character" w:customStyle="1" w:styleId="WW-Absatz-Standardschriftart1111111111111">
    <w:name w:val="WW-Absatz-Standardschriftart1111111111111"/>
    <w:rsid w:val="00EE4B68"/>
  </w:style>
  <w:style w:type="character" w:customStyle="1" w:styleId="WW-Absatz-Standardschriftart11111111111111">
    <w:name w:val="WW-Absatz-Standardschriftart11111111111111"/>
    <w:rsid w:val="00EE4B68"/>
  </w:style>
  <w:style w:type="character" w:customStyle="1" w:styleId="WW-Absatz-Standardschriftart111111111111111">
    <w:name w:val="WW-Absatz-Standardschriftart111111111111111"/>
    <w:rsid w:val="00EE4B68"/>
  </w:style>
  <w:style w:type="character" w:customStyle="1" w:styleId="WW-Absatz-Standardschriftart1111111111111111">
    <w:name w:val="WW-Absatz-Standardschriftart1111111111111111"/>
    <w:rsid w:val="00EE4B68"/>
  </w:style>
  <w:style w:type="character" w:customStyle="1" w:styleId="WW-Absatz-Standardschriftart11111111111111111">
    <w:name w:val="WW-Absatz-Standardschriftart11111111111111111"/>
    <w:rsid w:val="00EE4B68"/>
  </w:style>
  <w:style w:type="character" w:customStyle="1" w:styleId="WW-Absatz-Standardschriftart111111111111111111">
    <w:name w:val="WW-Absatz-Standardschriftart111111111111111111"/>
    <w:rsid w:val="00EE4B68"/>
  </w:style>
  <w:style w:type="character" w:customStyle="1" w:styleId="WW-Absatz-Standardschriftart1111111111111111111">
    <w:name w:val="WW-Absatz-Standardschriftart1111111111111111111"/>
    <w:rsid w:val="00EE4B68"/>
  </w:style>
  <w:style w:type="character" w:customStyle="1" w:styleId="WW-Absatz-Standardschriftart11111111111111111111">
    <w:name w:val="WW-Absatz-Standardschriftart11111111111111111111"/>
    <w:rsid w:val="00EE4B68"/>
  </w:style>
  <w:style w:type="character" w:customStyle="1" w:styleId="WW-Absatz-Standardschriftart111111111111111111111">
    <w:name w:val="WW-Absatz-Standardschriftart111111111111111111111"/>
    <w:rsid w:val="00EE4B68"/>
  </w:style>
  <w:style w:type="character" w:customStyle="1" w:styleId="WW-Absatz-Standardschriftart1111111111111111111111">
    <w:name w:val="WW-Absatz-Standardschriftart1111111111111111111111"/>
    <w:rsid w:val="00EE4B68"/>
  </w:style>
  <w:style w:type="character" w:customStyle="1" w:styleId="WW-Absatz-Standardschriftart11111111111111111111111">
    <w:name w:val="WW-Absatz-Standardschriftart11111111111111111111111"/>
    <w:rsid w:val="00EE4B68"/>
  </w:style>
  <w:style w:type="character" w:customStyle="1" w:styleId="WW-Absatz-Standardschriftart111111111111111111111111">
    <w:name w:val="WW-Absatz-Standardschriftart111111111111111111111111"/>
    <w:rsid w:val="00EE4B68"/>
  </w:style>
  <w:style w:type="character" w:customStyle="1" w:styleId="WW-Absatz-Standardschriftart1111111111111111111111111">
    <w:name w:val="WW-Absatz-Standardschriftart1111111111111111111111111"/>
    <w:rsid w:val="00EE4B68"/>
  </w:style>
  <w:style w:type="character" w:customStyle="1" w:styleId="WW-Absatz-Standardschriftart11111111111111111111111111">
    <w:name w:val="WW-Absatz-Standardschriftart11111111111111111111111111"/>
    <w:rsid w:val="00EE4B68"/>
  </w:style>
  <w:style w:type="character" w:customStyle="1" w:styleId="WW-Absatz-Standardschriftart111111111111111111111111111">
    <w:name w:val="WW-Absatz-Standardschriftart111111111111111111111111111"/>
    <w:rsid w:val="00EE4B68"/>
  </w:style>
  <w:style w:type="character" w:customStyle="1" w:styleId="WW-Absatz-Standardschriftart1111111111111111111111111111">
    <w:name w:val="WW-Absatz-Standardschriftart1111111111111111111111111111"/>
    <w:rsid w:val="00EE4B68"/>
  </w:style>
  <w:style w:type="character" w:customStyle="1" w:styleId="Standardnpsmoodstavce1">
    <w:name w:val="Standardní písmo odstavce1"/>
    <w:rsid w:val="00EE4B68"/>
  </w:style>
  <w:style w:type="character" w:styleId="Hypertextovodkaz">
    <w:name w:val="Hyperlink"/>
    <w:basedOn w:val="Standardnpsmoodstavce1"/>
    <w:uiPriority w:val="99"/>
    <w:rsid w:val="00EE4B68"/>
    <w:rPr>
      <w:color w:val="0000FF"/>
      <w:u w:val="single"/>
    </w:rPr>
  </w:style>
  <w:style w:type="character" w:customStyle="1" w:styleId="Char">
    <w:name w:val="Char"/>
    <w:basedOn w:val="Standardnpsmoodstavce1"/>
    <w:rsid w:val="00EE4B68"/>
    <w:rPr>
      <w:rFonts w:ascii="Times New Roman" w:eastAsia="Times New Roman" w:hAnsi="Times New Roman" w:cs="Times New Roman"/>
      <w:sz w:val="24"/>
      <w:szCs w:val="24"/>
    </w:rPr>
  </w:style>
  <w:style w:type="character" w:customStyle="1" w:styleId="WW-Char">
    <w:name w:val="WW- Char"/>
    <w:basedOn w:val="Standardnpsmoodstavce1"/>
    <w:rsid w:val="00EE4B68"/>
    <w:rPr>
      <w:rFonts w:ascii="Times New Roman" w:eastAsia="Times New Roman" w:hAnsi="Times New Roman" w:cs="Times New Roman"/>
      <w:sz w:val="24"/>
      <w:szCs w:val="24"/>
    </w:rPr>
  </w:style>
  <w:style w:type="character" w:customStyle="1" w:styleId="Symbolyproslovn">
    <w:name w:val="Symboly pro číslování"/>
    <w:rsid w:val="00EE4B68"/>
  </w:style>
  <w:style w:type="character" w:styleId="Siln">
    <w:name w:val="Strong"/>
    <w:qFormat/>
    <w:rsid w:val="00EE4B68"/>
    <w:rPr>
      <w:b/>
      <w:bCs/>
    </w:rPr>
  </w:style>
  <w:style w:type="character" w:customStyle="1" w:styleId="Odrky">
    <w:name w:val="Odrážky"/>
    <w:rsid w:val="00EE4B68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EE4B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E4B68"/>
    <w:pPr>
      <w:spacing w:after="120"/>
    </w:pPr>
  </w:style>
  <w:style w:type="paragraph" w:styleId="Seznam">
    <w:name w:val="List"/>
    <w:basedOn w:val="Zkladntext"/>
    <w:rsid w:val="00EE4B68"/>
    <w:rPr>
      <w:rFonts w:cs="Tahoma"/>
    </w:rPr>
  </w:style>
  <w:style w:type="paragraph" w:customStyle="1" w:styleId="Popisek">
    <w:name w:val="Popisek"/>
    <w:basedOn w:val="Normln"/>
    <w:rsid w:val="00EE4B6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E4B68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rsid w:val="00EE4B68"/>
  </w:style>
  <w:style w:type="paragraph" w:styleId="Odstavecseseznamem">
    <w:name w:val="List Paragraph"/>
    <w:basedOn w:val="Normln"/>
    <w:qFormat/>
    <w:rsid w:val="00EE4B68"/>
    <w:pPr>
      <w:ind w:left="720"/>
    </w:pPr>
  </w:style>
  <w:style w:type="paragraph" w:customStyle="1" w:styleId="Obsahtabulky">
    <w:name w:val="Obsah tabulky"/>
    <w:basedOn w:val="Normln"/>
    <w:rsid w:val="00EE4B68"/>
    <w:pPr>
      <w:suppressLineNumbers/>
    </w:pPr>
  </w:style>
  <w:style w:type="paragraph" w:customStyle="1" w:styleId="Nadpistabulky">
    <w:name w:val="Nadpis tabulky"/>
    <w:basedOn w:val="Obsahtabulky"/>
    <w:rsid w:val="00EE4B68"/>
    <w:pPr>
      <w:jc w:val="center"/>
    </w:pPr>
    <w:rPr>
      <w:b/>
      <w:bCs/>
    </w:rPr>
  </w:style>
  <w:style w:type="paragraph" w:styleId="Citt">
    <w:name w:val="Quote"/>
    <w:basedOn w:val="Normln"/>
    <w:qFormat/>
    <w:rsid w:val="00EE4B68"/>
    <w:pPr>
      <w:spacing w:after="283"/>
      <w:ind w:left="567" w:right="567"/>
    </w:pPr>
  </w:style>
  <w:style w:type="paragraph" w:styleId="Zhlav">
    <w:name w:val="header"/>
    <w:basedOn w:val="Normln"/>
    <w:link w:val="ZhlavChar"/>
    <w:uiPriority w:val="99"/>
    <w:semiHidden/>
    <w:unhideWhenUsed/>
    <w:rsid w:val="00CD2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2EF7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CD2EF7"/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00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79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99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6B44E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0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ena.rybova@ms-sumavska.strakon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č</vt:lpstr>
    </vt:vector>
  </TitlesOfParts>
  <Company>Eko-pf s.r.o.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č</dc:title>
  <dc:subject/>
  <dc:creator>Pavel Marek</dc:creator>
  <cp:keywords/>
  <dc:description/>
  <cp:lastModifiedBy>Lucie Klimešová</cp:lastModifiedBy>
  <cp:revision>2</cp:revision>
  <cp:lastPrinted>2021-11-04T12:24:00Z</cp:lastPrinted>
  <dcterms:created xsi:type="dcterms:W3CDTF">2024-01-03T10:58:00Z</dcterms:created>
  <dcterms:modified xsi:type="dcterms:W3CDTF">2024-01-03T10:58:00Z</dcterms:modified>
</cp:coreProperties>
</file>