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6658BB" w14:textId="6B1F7070" w:rsidR="0034670E" w:rsidRPr="00810707" w:rsidRDefault="00F764CF" w:rsidP="0034670E">
      <w:pPr>
        <w:pStyle w:val="Normlnweb"/>
        <w:spacing w:before="0" w:beforeAutospacing="0" w:after="120"/>
        <w:jc w:val="center"/>
        <w:rPr>
          <w:rFonts w:ascii="Arial" w:hAnsi="Arial" w:cs="Arial"/>
          <w:b/>
          <w:bCs/>
        </w:rPr>
      </w:pPr>
      <w:r w:rsidRPr="00810707">
        <w:rPr>
          <w:rFonts w:ascii="Arial" w:hAnsi="Arial" w:cs="Arial"/>
          <w:b/>
          <w:bCs/>
        </w:rPr>
        <w:t xml:space="preserve">DODATEK č. </w:t>
      </w:r>
      <w:r w:rsidR="003E487A">
        <w:rPr>
          <w:rFonts w:ascii="Arial" w:hAnsi="Arial" w:cs="Arial"/>
          <w:b/>
          <w:bCs/>
        </w:rPr>
        <w:t>4</w:t>
      </w:r>
      <w:r w:rsidRPr="00810707">
        <w:rPr>
          <w:rFonts w:ascii="Arial" w:hAnsi="Arial" w:cs="Arial"/>
          <w:b/>
          <w:bCs/>
        </w:rPr>
        <w:t xml:space="preserve"> </w:t>
      </w:r>
    </w:p>
    <w:p w14:paraId="6B66D692" w14:textId="6DB81912" w:rsidR="00F764CF" w:rsidRPr="00877A19" w:rsidRDefault="00761B02" w:rsidP="0034670E">
      <w:pPr>
        <w:pStyle w:val="Normlnweb"/>
        <w:spacing w:before="0" w:beforeAutospacing="0" w:after="120"/>
        <w:jc w:val="center"/>
        <w:rPr>
          <w:color w:val="FF0000"/>
          <w:sz w:val="22"/>
          <w:szCs w:val="22"/>
        </w:rPr>
      </w:pPr>
      <w:r w:rsidRPr="00877A19">
        <w:rPr>
          <w:rFonts w:ascii="Arial" w:hAnsi="Arial" w:cs="Arial"/>
          <w:b/>
          <w:bCs/>
          <w:sz w:val="22"/>
          <w:szCs w:val="22"/>
        </w:rPr>
        <w:t xml:space="preserve">ke smlouvě č. </w:t>
      </w:r>
      <w:r w:rsidR="003E487A">
        <w:rPr>
          <w:rFonts w:ascii="Arial" w:hAnsi="Arial" w:cs="Arial"/>
          <w:b/>
          <w:bCs/>
          <w:sz w:val="22"/>
          <w:szCs w:val="22"/>
        </w:rPr>
        <w:t>2509-2015</w:t>
      </w:r>
    </w:p>
    <w:p w14:paraId="63429AAB" w14:textId="77777777" w:rsidR="00F764CF" w:rsidRPr="008C2240" w:rsidRDefault="00F764CF" w:rsidP="008107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C2240">
        <w:rPr>
          <w:rFonts w:ascii="Arial" w:hAnsi="Arial" w:cs="Arial"/>
          <w:b/>
          <w:bCs/>
          <w:sz w:val="20"/>
          <w:szCs w:val="20"/>
        </w:rPr>
        <w:t xml:space="preserve"> 1. Smluvní </w:t>
      </w:r>
      <w:proofErr w:type="gramStart"/>
      <w:r w:rsidRPr="008C2240">
        <w:rPr>
          <w:rFonts w:ascii="Arial" w:hAnsi="Arial" w:cs="Arial"/>
          <w:b/>
          <w:bCs/>
          <w:sz w:val="20"/>
          <w:szCs w:val="20"/>
        </w:rPr>
        <w:t>strany :</w:t>
      </w:r>
      <w:proofErr w:type="gramEnd"/>
    </w:p>
    <w:p w14:paraId="0D34873D" w14:textId="77777777" w:rsidR="00810707" w:rsidRPr="008C2240" w:rsidRDefault="00810707" w:rsidP="00810707">
      <w:pPr>
        <w:jc w:val="both"/>
        <w:rPr>
          <w:rFonts w:ascii="Arial" w:hAnsi="Arial" w:cs="Arial"/>
          <w:sz w:val="20"/>
          <w:szCs w:val="20"/>
        </w:rPr>
      </w:pPr>
    </w:p>
    <w:p w14:paraId="3334DEF7" w14:textId="77777777" w:rsidR="00810707" w:rsidRPr="008C2240" w:rsidRDefault="002D2F89" w:rsidP="00810707">
      <w:pPr>
        <w:pStyle w:val="Zkladntext"/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     </w:t>
      </w:r>
      <w:r w:rsidR="00810707" w:rsidRPr="008C2240">
        <w:rPr>
          <w:rFonts w:ascii="Arial" w:hAnsi="Arial" w:cs="Arial"/>
          <w:sz w:val="20"/>
          <w:szCs w:val="20"/>
        </w:rPr>
        <w:t>Zhotovitel:</w:t>
      </w:r>
    </w:p>
    <w:p w14:paraId="0E5A7F3A" w14:textId="77777777" w:rsidR="00810707" w:rsidRPr="008C2240" w:rsidRDefault="00810707" w:rsidP="00810707">
      <w:pPr>
        <w:pStyle w:val="Zpat"/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b/>
          <w:sz w:val="20"/>
          <w:szCs w:val="20"/>
        </w:rPr>
        <w:t>EKO-PF s.r.o.</w:t>
      </w:r>
      <w:r w:rsidRPr="008C2240">
        <w:rPr>
          <w:rFonts w:ascii="Arial" w:hAnsi="Arial" w:cs="Arial"/>
          <w:sz w:val="20"/>
          <w:szCs w:val="20"/>
        </w:rPr>
        <w:t>, Hlincová Hora 60, 373 71 Hlincová Hora,</w:t>
      </w:r>
    </w:p>
    <w:p w14:paraId="40CF9136" w14:textId="77777777" w:rsidR="00810707" w:rsidRPr="008C2240" w:rsidRDefault="004B4186" w:rsidP="00810707">
      <w:pPr>
        <w:pStyle w:val="Zpat"/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IČ: 62525816; </w:t>
      </w:r>
      <w:r w:rsidR="00810707" w:rsidRPr="008C2240">
        <w:rPr>
          <w:rFonts w:ascii="Arial" w:hAnsi="Arial" w:cs="Arial"/>
          <w:sz w:val="20"/>
          <w:szCs w:val="20"/>
        </w:rPr>
        <w:t>DIČ: CZ 62525816</w:t>
      </w:r>
    </w:p>
    <w:p w14:paraId="7602A6D8" w14:textId="77777777" w:rsidR="00810707" w:rsidRPr="008C2240" w:rsidRDefault="00810707" w:rsidP="00810707">
      <w:pPr>
        <w:pStyle w:val="Zpa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zapsaná v OR, vedenému u KS v Č. Budějovicích pod spisovou zn. odd. C, vložka 5059</w:t>
      </w:r>
    </w:p>
    <w:p w14:paraId="5EC7B1B1" w14:textId="77777777" w:rsidR="00810707" w:rsidRPr="008C2240" w:rsidRDefault="00810707" w:rsidP="00810707">
      <w:pPr>
        <w:pStyle w:val="Zpa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zastoupený:</w:t>
      </w:r>
      <w:r w:rsidRPr="008C2240">
        <w:rPr>
          <w:rFonts w:ascii="Arial" w:hAnsi="Arial" w:cs="Arial"/>
          <w:sz w:val="20"/>
          <w:szCs w:val="20"/>
        </w:rPr>
        <w:tab/>
        <w:t>Ing. Fousek Karel, jednatel společnosti</w:t>
      </w:r>
    </w:p>
    <w:p w14:paraId="2DF8ABA5" w14:textId="77777777" w:rsidR="00810707" w:rsidRPr="008C2240" w:rsidRDefault="00810707" w:rsidP="00810707">
      <w:pPr>
        <w:pStyle w:val="Zpat"/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tel.: 387 428 488, mob.: 603 487 423, email: cb@ekopf.cz</w:t>
      </w:r>
    </w:p>
    <w:p w14:paraId="37DD9256" w14:textId="77777777" w:rsidR="00810707" w:rsidRPr="008C2240" w:rsidRDefault="00810707" w:rsidP="00810707">
      <w:pPr>
        <w:pStyle w:val="Zpat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adresa pro doručování korespondence: Hlincová Hora 60, 373 71 Hlincová Hora</w:t>
      </w:r>
    </w:p>
    <w:p w14:paraId="4A43CC53" w14:textId="77777777" w:rsidR="00810707" w:rsidRPr="008C2240" w:rsidRDefault="00810707" w:rsidP="00810707">
      <w:pPr>
        <w:pStyle w:val="Zkladn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na straně jedné (dále jen zhotovitel)</w:t>
      </w:r>
    </w:p>
    <w:p w14:paraId="26027940" w14:textId="77777777" w:rsidR="002D2F89" w:rsidRPr="008C2240" w:rsidRDefault="002D2F89" w:rsidP="002D2F89">
      <w:pPr>
        <w:pStyle w:val="Tlotextu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8C2240">
        <w:rPr>
          <w:rFonts w:ascii="Arial" w:hAnsi="Arial" w:cs="Arial"/>
          <w:sz w:val="20"/>
          <w:szCs w:val="20"/>
        </w:rPr>
        <w:t xml:space="preserve">Objednatel : </w:t>
      </w:r>
      <w:r w:rsidRPr="008C2240">
        <w:rPr>
          <w:rFonts w:ascii="Arial" w:hAnsi="Arial" w:cs="Arial"/>
          <w:b/>
          <w:bCs/>
          <w:sz w:val="20"/>
          <w:szCs w:val="20"/>
        </w:rPr>
        <w:t>Město</w:t>
      </w:r>
      <w:proofErr w:type="gramEnd"/>
      <w:r w:rsidRPr="008C2240">
        <w:rPr>
          <w:rFonts w:ascii="Arial" w:hAnsi="Arial" w:cs="Arial"/>
          <w:b/>
          <w:bCs/>
          <w:sz w:val="20"/>
          <w:szCs w:val="20"/>
        </w:rPr>
        <w:t xml:space="preserve"> Strakonice, </w:t>
      </w:r>
      <w:r w:rsidRPr="008C2240">
        <w:rPr>
          <w:rFonts w:ascii="Arial" w:hAnsi="Arial" w:cs="Arial"/>
          <w:sz w:val="20"/>
          <w:szCs w:val="20"/>
        </w:rPr>
        <w:t xml:space="preserve">Velké náměstí 2, 386 21 Strakonice </w:t>
      </w:r>
    </w:p>
    <w:p w14:paraId="47F251B5" w14:textId="77777777" w:rsidR="002D2F89" w:rsidRPr="008C2240" w:rsidRDefault="002D2F89" w:rsidP="002D2F89">
      <w:pPr>
        <w:pStyle w:val="Zpat"/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 IČ:</w:t>
      </w:r>
      <w:proofErr w:type="gramStart"/>
      <w:r w:rsidRPr="008C2240">
        <w:rPr>
          <w:rFonts w:ascii="Arial" w:hAnsi="Arial" w:cs="Arial"/>
          <w:sz w:val="20"/>
          <w:szCs w:val="20"/>
        </w:rPr>
        <w:t>000 251 810 , DIČ</w:t>
      </w:r>
      <w:proofErr w:type="gramEnd"/>
      <w:r w:rsidRPr="008C2240">
        <w:rPr>
          <w:rFonts w:ascii="Arial" w:hAnsi="Arial" w:cs="Arial"/>
          <w:sz w:val="20"/>
          <w:szCs w:val="20"/>
        </w:rPr>
        <w:t xml:space="preserve">: CZ00251810 </w:t>
      </w:r>
    </w:p>
    <w:p w14:paraId="36357534" w14:textId="77777777" w:rsidR="002D2F89" w:rsidRPr="008C2240" w:rsidRDefault="002D2F89" w:rsidP="002D2F89">
      <w:pPr>
        <w:pStyle w:val="Zpa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Zastoupený:</w:t>
      </w:r>
      <w:r w:rsidRPr="008C2240">
        <w:rPr>
          <w:rFonts w:ascii="Arial" w:hAnsi="Arial" w:cs="Arial"/>
          <w:sz w:val="20"/>
          <w:szCs w:val="20"/>
        </w:rPr>
        <w:tab/>
        <w:t xml:space="preserve"> Mgr. Břetislavem Hrdličkou, starostou města</w:t>
      </w:r>
    </w:p>
    <w:p w14:paraId="3BDE2DAC" w14:textId="77777777" w:rsidR="002D2F89" w:rsidRPr="008C2240" w:rsidRDefault="002D2F89" w:rsidP="002D2F89">
      <w:pPr>
        <w:pStyle w:val="Zpa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Kontakt:</w:t>
      </w:r>
      <w:r w:rsidRPr="008C2240">
        <w:rPr>
          <w:rFonts w:ascii="Arial" w:hAnsi="Arial" w:cs="Arial"/>
          <w:sz w:val="20"/>
          <w:szCs w:val="20"/>
        </w:rPr>
        <w:tab/>
        <w:t xml:space="preserve"> tel.: 383700111, email:posta@mu-st.cz </w:t>
      </w:r>
    </w:p>
    <w:p w14:paraId="558AFAE5" w14:textId="77777777" w:rsidR="002D2F89" w:rsidRPr="008C2240" w:rsidRDefault="002D2F89" w:rsidP="002D2F89">
      <w:pPr>
        <w:pStyle w:val="Zpa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adresa pro doručování korespondence: Velké náměstí 2, 386 21 Strakonice</w:t>
      </w:r>
    </w:p>
    <w:p w14:paraId="4FC8141C" w14:textId="77777777" w:rsidR="002D2F89" w:rsidRPr="008C2240" w:rsidRDefault="002D2F89" w:rsidP="002D2F89">
      <w:pPr>
        <w:pStyle w:val="Zpa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B845BF" w14:textId="77777777" w:rsidR="002D2F89" w:rsidRPr="008C2240" w:rsidRDefault="002D2F89" w:rsidP="002D2F89">
      <w:pPr>
        <w:pStyle w:val="Zpa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Původce odpadů</w:t>
      </w:r>
    </w:p>
    <w:p w14:paraId="3D58867B" w14:textId="77777777" w:rsidR="008C2240" w:rsidRDefault="008C2240" w:rsidP="008C2240">
      <w:pPr>
        <w:pStyle w:val="Zpat"/>
        <w:spacing w:line="276" w:lineRule="auto"/>
        <w:ind w:left="720"/>
        <w:jc w:val="both"/>
        <w:rPr>
          <w:rFonts w:ascii="Arial" w:hAnsi="Arial" w:cs="Arial"/>
        </w:rPr>
      </w:pPr>
    </w:p>
    <w:p w14:paraId="082BEB36" w14:textId="77777777" w:rsidR="002D2F89" w:rsidRPr="008C2240" w:rsidRDefault="002D2F89" w:rsidP="002D2F89">
      <w:pPr>
        <w:pStyle w:val="Zpat"/>
        <w:spacing w:line="276" w:lineRule="auto"/>
        <w:rPr>
          <w:color w:val="00000A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Provoz </w:t>
      </w:r>
      <w:proofErr w:type="gramStart"/>
      <w:r w:rsidRPr="008C2240">
        <w:rPr>
          <w:rFonts w:ascii="Arial" w:hAnsi="Arial" w:cs="Arial"/>
          <w:sz w:val="20"/>
          <w:szCs w:val="20"/>
        </w:rPr>
        <w:t>č.1:</w:t>
      </w:r>
      <w:proofErr w:type="gramEnd"/>
      <w:r w:rsidRPr="008C2240">
        <w:rPr>
          <w:rFonts w:ascii="Arial" w:hAnsi="Arial" w:cs="Arial"/>
          <w:sz w:val="20"/>
          <w:szCs w:val="20"/>
        </w:rPr>
        <w:t xml:space="preserve"> </w:t>
      </w:r>
      <w:r w:rsidRPr="008C2240">
        <w:rPr>
          <w:rFonts w:ascii="Arial" w:hAnsi="Arial" w:cs="Arial"/>
          <w:b/>
          <w:bCs/>
          <w:sz w:val="20"/>
          <w:szCs w:val="20"/>
        </w:rPr>
        <w:t>Základní škola Strakonice, Dukelská 166</w:t>
      </w:r>
    </w:p>
    <w:p w14:paraId="17EB37E2" w14:textId="1F0C2AB4" w:rsidR="002D2F89" w:rsidRPr="008C2240" w:rsidRDefault="002D2F89" w:rsidP="002D2F89">
      <w:pPr>
        <w:pStyle w:val="Zpat"/>
        <w:tabs>
          <w:tab w:val="left" w:pos="3345"/>
        </w:tabs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Kontakt:</w:t>
      </w:r>
      <w:r w:rsidRPr="008C2240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35CB9498" w14:textId="77777777" w:rsidR="002D2F89" w:rsidRPr="008C2240" w:rsidRDefault="002D2F89" w:rsidP="002D2F89">
      <w:pPr>
        <w:pStyle w:val="Zpat"/>
        <w:tabs>
          <w:tab w:val="left" w:pos="3345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E106D99" w14:textId="77777777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Provoz </w:t>
      </w:r>
      <w:proofErr w:type="gramStart"/>
      <w:r w:rsidRPr="008C2240">
        <w:rPr>
          <w:rFonts w:ascii="Arial" w:hAnsi="Arial" w:cs="Arial"/>
          <w:sz w:val="20"/>
          <w:szCs w:val="20"/>
        </w:rPr>
        <w:t>č.2:</w:t>
      </w:r>
      <w:proofErr w:type="gramEnd"/>
      <w:r w:rsidRPr="008C2240">
        <w:rPr>
          <w:rFonts w:ascii="Arial" w:hAnsi="Arial" w:cs="Arial"/>
          <w:sz w:val="20"/>
          <w:szCs w:val="20"/>
        </w:rPr>
        <w:t xml:space="preserve"> </w:t>
      </w:r>
      <w:r w:rsidRPr="008C2240">
        <w:rPr>
          <w:rFonts w:ascii="Arial" w:hAnsi="Arial" w:cs="Arial"/>
          <w:b/>
          <w:bCs/>
          <w:sz w:val="20"/>
          <w:szCs w:val="20"/>
        </w:rPr>
        <w:t xml:space="preserve">Základní </w:t>
      </w:r>
      <w:proofErr w:type="gramStart"/>
      <w:r w:rsidRPr="008C2240">
        <w:rPr>
          <w:rFonts w:ascii="Arial" w:hAnsi="Arial" w:cs="Arial"/>
          <w:b/>
          <w:bCs/>
          <w:sz w:val="20"/>
          <w:szCs w:val="20"/>
        </w:rPr>
        <w:t xml:space="preserve">škola </w:t>
      </w:r>
      <w:proofErr w:type="spellStart"/>
      <w:r w:rsidRPr="008C2240">
        <w:rPr>
          <w:rFonts w:ascii="Arial" w:hAnsi="Arial" w:cs="Arial"/>
          <w:b/>
          <w:bCs/>
          <w:sz w:val="20"/>
          <w:szCs w:val="20"/>
        </w:rPr>
        <w:t>F.L.</w:t>
      </w:r>
      <w:proofErr w:type="gramEnd"/>
      <w:r w:rsidRPr="008C2240">
        <w:rPr>
          <w:rFonts w:ascii="Arial" w:hAnsi="Arial" w:cs="Arial"/>
          <w:b/>
          <w:bCs/>
          <w:sz w:val="20"/>
          <w:szCs w:val="20"/>
        </w:rPr>
        <w:t>Čelakovského</w:t>
      </w:r>
      <w:proofErr w:type="spellEnd"/>
      <w:r w:rsidRPr="008C2240">
        <w:rPr>
          <w:rFonts w:ascii="Arial" w:hAnsi="Arial" w:cs="Arial"/>
          <w:b/>
          <w:bCs/>
          <w:sz w:val="20"/>
          <w:szCs w:val="20"/>
        </w:rPr>
        <w:t>, Strakonice, Jezerní 1280</w:t>
      </w:r>
      <w:r w:rsidRPr="008C2240">
        <w:rPr>
          <w:rFonts w:ascii="Arial" w:hAnsi="Arial" w:cs="Arial"/>
          <w:b/>
          <w:bCs/>
          <w:sz w:val="20"/>
          <w:szCs w:val="20"/>
        </w:rPr>
        <w:tab/>
      </w:r>
    </w:p>
    <w:p w14:paraId="37497361" w14:textId="30CEEDBE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Kontakt:   </w:t>
      </w:r>
    </w:p>
    <w:p w14:paraId="17DC2031" w14:textId="77777777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 </w:t>
      </w:r>
    </w:p>
    <w:p w14:paraId="72CBA401" w14:textId="77777777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Provoz </w:t>
      </w:r>
      <w:proofErr w:type="gramStart"/>
      <w:r w:rsidRPr="008C2240">
        <w:rPr>
          <w:rFonts w:ascii="Arial" w:hAnsi="Arial" w:cs="Arial"/>
          <w:sz w:val="20"/>
          <w:szCs w:val="20"/>
        </w:rPr>
        <w:t>č.3:</w:t>
      </w:r>
      <w:proofErr w:type="gramEnd"/>
      <w:r w:rsidRPr="008C2240">
        <w:rPr>
          <w:rFonts w:ascii="Arial" w:hAnsi="Arial" w:cs="Arial"/>
          <w:sz w:val="20"/>
          <w:szCs w:val="20"/>
        </w:rPr>
        <w:t xml:space="preserve"> </w:t>
      </w:r>
      <w:r w:rsidRPr="008C2240">
        <w:rPr>
          <w:rFonts w:ascii="Arial" w:hAnsi="Arial" w:cs="Arial"/>
          <w:b/>
          <w:bCs/>
          <w:sz w:val="20"/>
          <w:szCs w:val="20"/>
        </w:rPr>
        <w:t xml:space="preserve">Základní </w:t>
      </w:r>
      <w:proofErr w:type="gramStart"/>
      <w:r w:rsidRPr="008C2240">
        <w:rPr>
          <w:rFonts w:ascii="Arial" w:hAnsi="Arial" w:cs="Arial"/>
          <w:b/>
          <w:bCs/>
          <w:sz w:val="20"/>
          <w:szCs w:val="20"/>
        </w:rPr>
        <w:t xml:space="preserve">škola </w:t>
      </w:r>
      <w:proofErr w:type="spellStart"/>
      <w:r w:rsidRPr="008C2240">
        <w:rPr>
          <w:rFonts w:ascii="Arial" w:hAnsi="Arial" w:cs="Arial"/>
          <w:b/>
          <w:bCs/>
          <w:sz w:val="20"/>
          <w:szCs w:val="20"/>
        </w:rPr>
        <w:t>F.L.</w:t>
      </w:r>
      <w:proofErr w:type="gramEnd"/>
      <w:r w:rsidRPr="008C2240">
        <w:rPr>
          <w:rFonts w:ascii="Arial" w:hAnsi="Arial" w:cs="Arial"/>
          <w:b/>
          <w:bCs/>
          <w:sz w:val="20"/>
          <w:szCs w:val="20"/>
        </w:rPr>
        <w:t>Čelakovského</w:t>
      </w:r>
      <w:proofErr w:type="spellEnd"/>
      <w:r w:rsidRPr="008C2240">
        <w:rPr>
          <w:rFonts w:ascii="Arial" w:hAnsi="Arial" w:cs="Arial"/>
          <w:b/>
          <w:bCs/>
          <w:sz w:val="20"/>
          <w:szCs w:val="20"/>
        </w:rPr>
        <w:t>, Strakonice, Chelčického 555</w:t>
      </w:r>
      <w:r w:rsidRPr="008C2240">
        <w:rPr>
          <w:rFonts w:ascii="Arial" w:hAnsi="Arial" w:cs="Arial"/>
          <w:b/>
          <w:bCs/>
          <w:sz w:val="20"/>
          <w:szCs w:val="20"/>
        </w:rPr>
        <w:tab/>
      </w:r>
    </w:p>
    <w:p w14:paraId="095FC103" w14:textId="0D836E43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Kontakt:   </w:t>
      </w:r>
    </w:p>
    <w:p w14:paraId="397C534D" w14:textId="77777777" w:rsidR="002D2F89" w:rsidRPr="008C2240" w:rsidRDefault="002D2F89" w:rsidP="002D2F89">
      <w:pPr>
        <w:pStyle w:val="Zpat"/>
        <w:spacing w:line="276" w:lineRule="auto"/>
        <w:rPr>
          <w:rFonts w:ascii="Arial" w:hAnsi="Arial" w:cs="Arial"/>
          <w:sz w:val="20"/>
          <w:szCs w:val="20"/>
        </w:rPr>
      </w:pPr>
    </w:p>
    <w:p w14:paraId="71948830" w14:textId="77777777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Provoz </w:t>
      </w:r>
      <w:proofErr w:type="gramStart"/>
      <w:r w:rsidRPr="008C2240">
        <w:rPr>
          <w:rFonts w:ascii="Arial" w:hAnsi="Arial" w:cs="Arial"/>
          <w:sz w:val="20"/>
          <w:szCs w:val="20"/>
        </w:rPr>
        <w:t>č.4:</w:t>
      </w:r>
      <w:proofErr w:type="gramEnd"/>
      <w:r w:rsidRPr="008C2240">
        <w:rPr>
          <w:rFonts w:ascii="Arial" w:hAnsi="Arial" w:cs="Arial"/>
          <w:sz w:val="20"/>
          <w:szCs w:val="20"/>
        </w:rPr>
        <w:t xml:space="preserve"> </w:t>
      </w:r>
      <w:r w:rsidRPr="008C2240">
        <w:rPr>
          <w:rFonts w:ascii="Arial" w:hAnsi="Arial" w:cs="Arial"/>
          <w:b/>
          <w:bCs/>
          <w:sz w:val="20"/>
          <w:szCs w:val="20"/>
        </w:rPr>
        <w:t>Základní škola Strakonice, ul. Jiřího z Poděbrad 882</w:t>
      </w:r>
      <w:r w:rsidRPr="008C2240">
        <w:rPr>
          <w:rFonts w:ascii="Arial" w:hAnsi="Arial" w:cs="Arial"/>
          <w:b/>
          <w:bCs/>
          <w:sz w:val="20"/>
          <w:szCs w:val="20"/>
        </w:rPr>
        <w:tab/>
      </w:r>
    </w:p>
    <w:p w14:paraId="6A3983C2" w14:textId="0629CAD3" w:rsidR="002D2F89" w:rsidRPr="007F6BF3" w:rsidRDefault="002D2F89" w:rsidP="002D2F89">
      <w:pPr>
        <w:pStyle w:val="Zpat"/>
        <w:spacing w:line="276" w:lineRule="auto"/>
        <w:rPr>
          <w:b/>
          <w:color w:val="0000FF"/>
          <w:sz w:val="20"/>
          <w:szCs w:val="20"/>
          <w:u w:val="single"/>
        </w:rPr>
      </w:pPr>
      <w:r w:rsidRPr="008C2240">
        <w:rPr>
          <w:rFonts w:ascii="Arial" w:hAnsi="Arial" w:cs="Arial"/>
          <w:sz w:val="20"/>
          <w:szCs w:val="20"/>
        </w:rPr>
        <w:t xml:space="preserve">Kontakt:   </w:t>
      </w:r>
    </w:p>
    <w:p w14:paraId="3B80A017" w14:textId="77777777" w:rsidR="002D2F89" w:rsidRPr="008C2240" w:rsidRDefault="002D2F89" w:rsidP="002D2F89">
      <w:pPr>
        <w:pStyle w:val="Zpat"/>
        <w:spacing w:line="276" w:lineRule="auto"/>
        <w:rPr>
          <w:rFonts w:ascii="Arial" w:hAnsi="Arial" w:cs="Arial"/>
          <w:sz w:val="20"/>
          <w:szCs w:val="20"/>
        </w:rPr>
      </w:pPr>
    </w:p>
    <w:p w14:paraId="508A5A70" w14:textId="77777777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Provoz </w:t>
      </w:r>
      <w:proofErr w:type="gramStart"/>
      <w:r w:rsidRPr="008C2240">
        <w:rPr>
          <w:rFonts w:ascii="Arial" w:hAnsi="Arial" w:cs="Arial"/>
          <w:sz w:val="20"/>
          <w:szCs w:val="20"/>
        </w:rPr>
        <w:t>č.5:</w:t>
      </w:r>
      <w:proofErr w:type="gramEnd"/>
      <w:r w:rsidRPr="008C2240">
        <w:rPr>
          <w:rFonts w:ascii="Arial" w:hAnsi="Arial" w:cs="Arial"/>
          <w:sz w:val="20"/>
          <w:szCs w:val="20"/>
        </w:rPr>
        <w:t xml:space="preserve"> </w:t>
      </w:r>
      <w:r w:rsidRPr="008C2240">
        <w:rPr>
          <w:rFonts w:ascii="Arial" w:hAnsi="Arial" w:cs="Arial"/>
          <w:b/>
          <w:bCs/>
          <w:sz w:val="20"/>
          <w:szCs w:val="20"/>
        </w:rPr>
        <w:t>Základní škola Povážská Strakonice</w:t>
      </w:r>
      <w:r w:rsidRPr="008C2240">
        <w:rPr>
          <w:rFonts w:ascii="Arial" w:hAnsi="Arial" w:cs="Arial"/>
          <w:b/>
          <w:bCs/>
          <w:sz w:val="20"/>
          <w:szCs w:val="20"/>
        </w:rPr>
        <w:tab/>
      </w:r>
    </w:p>
    <w:p w14:paraId="6082620B" w14:textId="0C56A2E6" w:rsidR="002D2F89" w:rsidRPr="00246C32" w:rsidRDefault="002D2F89" w:rsidP="002D2F89">
      <w:pPr>
        <w:pStyle w:val="Zpa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Kontakt:   </w:t>
      </w:r>
    </w:p>
    <w:p w14:paraId="04F82886" w14:textId="77777777" w:rsidR="002D2F89" w:rsidRPr="008C2240" w:rsidRDefault="002D2F89" w:rsidP="002D2F89">
      <w:pPr>
        <w:pStyle w:val="Zpat"/>
        <w:spacing w:line="276" w:lineRule="auto"/>
        <w:rPr>
          <w:rFonts w:ascii="Arial" w:hAnsi="Arial" w:cs="Arial"/>
          <w:sz w:val="20"/>
          <w:szCs w:val="20"/>
        </w:rPr>
      </w:pPr>
    </w:p>
    <w:p w14:paraId="3F375F11" w14:textId="77777777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Provoz </w:t>
      </w:r>
      <w:proofErr w:type="gramStart"/>
      <w:r w:rsidRPr="008C2240">
        <w:rPr>
          <w:rFonts w:ascii="Arial" w:hAnsi="Arial" w:cs="Arial"/>
          <w:sz w:val="20"/>
          <w:szCs w:val="20"/>
        </w:rPr>
        <w:t>č.6:</w:t>
      </w:r>
      <w:proofErr w:type="gramEnd"/>
      <w:r w:rsidRPr="008C2240">
        <w:rPr>
          <w:rFonts w:ascii="Arial" w:hAnsi="Arial" w:cs="Arial"/>
          <w:sz w:val="20"/>
          <w:szCs w:val="20"/>
        </w:rPr>
        <w:t xml:space="preserve"> </w:t>
      </w:r>
      <w:r w:rsidRPr="008C2240">
        <w:rPr>
          <w:rFonts w:ascii="Arial" w:hAnsi="Arial" w:cs="Arial"/>
          <w:b/>
          <w:bCs/>
          <w:sz w:val="20"/>
          <w:szCs w:val="20"/>
        </w:rPr>
        <w:t>Mateřská škola Čtyřlístek, Strakonice, Holečkova 410</w:t>
      </w:r>
      <w:r w:rsidRPr="008C2240">
        <w:rPr>
          <w:rFonts w:ascii="Arial" w:hAnsi="Arial" w:cs="Arial"/>
          <w:b/>
          <w:bCs/>
          <w:sz w:val="20"/>
          <w:szCs w:val="20"/>
        </w:rPr>
        <w:tab/>
      </w:r>
    </w:p>
    <w:p w14:paraId="1D045486" w14:textId="72B40567" w:rsidR="002D2F89" w:rsidRPr="00246C32" w:rsidRDefault="002D2F89" w:rsidP="002D2F89">
      <w:pPr>
        <w:pStyle w:val="Zpa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Kontakt:   </w:t>
      </w:r>
    </w:p>
    <w:p w14:paraId="4A2B64BB" w14:textId="77777777" w:rsidR="002D2F89" w:rsidRPr="008C2240" w:rsidRDefault="002D2F89" w:rsidP="002D2F89">
      <w:pPr>
        <w:pStyle w:val="Zpat"/>
        <w:spacing w:line="276" w:lineRule="auto"/>
        <w:rPr>
          <w:rFonts w:ascii="Arial" w:hAnsi="Arial" w:cs="Arial"/>
          <w:sz w:val="20"/>
          <w:szCs w:val="20"/>
        </w:rPr>
      </w:pPr>
    </w:p>
    <w:p w14:paraId="7DC441C8" w14:textId="77777777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Provoz </w:t>
      </w:r>
      <w:proofErr w:type="gramStart"/>
      <w:r w:rsidRPr="008C2240">
        <w:rPr>
          <w:rFonts w:ascii="Arial" w:hAnsi="Arial" w:cs="Arial"/>
          <w:sz w:val="20"/>
          <w:szCs w:val="20"/>
        </w:rPr>
        <w:t>č.7:</w:t>
      </w:r>
      <w:proofErr w:type="gramEnd"/>
      <w:r w:rsidRPr="008C2240">
        <w:rPr>
          <w:rFonts w:ascii="Arial" w:hAnsi="Arial" w:cs="Arial"/>
          <w:sz w:val="20"/>
          <w:szCs w:val="20"/>
        </w:rPr>
        <w:t xml:space="preserve"> </w:t>
      </w:r>
      <w:r w:rsidRPr="008C2240">
        <w:rPr>
          <w:rFonts w:ascii="Arial" w:hAnsi="Arial" w:cs="Arial"/>
          <w:b/>
          <w:bCs/>
          <w:sz w:val="20"/>
          <w:szCs w:val="20"/>
        </w:rPr>
        <w:t>Mateřská škola U Parku, Strakonice, Plánkova 353</w:t>
      </w:r>
      <w:r w:rsidRPr="008C2240">
        <w:rPr>
          <w:rFonts w:ascii="Arial" w:hAnsi="Arial" w:cs="Arial"/>
          <w:b/>
          <w:bCs/>
          <w:sz w:val="20"/>
          <w:szCs w:val="20"/>
        </w:rPr>
        <w:tab/>
      </w:r>
    </w:p>
    <w:p w14:paraId="6D1C8C6A" w14:textId="7F4034EE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Kontakt:   </w:t>
      </w:r>
    </w:p>
    <w:p w14:paraId="7B43BAF6" w14:textId="77777777" w:rsidR="002D2F89" w:rsidRPr="008C2240" w:rsidRDefault="002D2F89" w:rsidP="002D2F89">
      <w:pPr>
        <w:pStyle w:val="Zpat"/>
        <w:spacing w:line="276" w:lineRule="auto"/>
        <w:rPr>
          <w:rFonts w:ascii="Arial" w:hAnsi="Arial" w:cs="Arial"/>
          <w:sz w:val="20"/>
          <w:szCs w:val="20"/>
        </w:rPr>
      </w:pPr>
    </w:p>
    <w:p w14:paraId="70686454" w14:textId="77777777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Provoz č. 8: </w:t>
      </w:r>
      <w:r w:rsidRPr="008C2240">
        <w:rPr>
          <w:rFonts w:ascii="Arial" w:hAnsi="Arial" w:cs="Arial"/>
          <w:b/>
          <w:bCs/>
          <w:sz w:val="20"/>
          <w:szCs w:val="20"/>
        </w:rPr>
        <w:t>Mateřská škola Strakonice, Lidická 625</w:t>
      </w:r>
      <w:r w:rsidRPr="008C2240">
        <w:rPr>
          <w:rFonts w:ascii="Arial" w:hAnsi="Arial" w:cs="Arial"/>
          <w:b/>
          <w:bCs/>
          <w:sz w:val="20"/>
          <w:szCs w:val="20"/>
        </w:rPr>
        <w:tab/>
      </w:r>
    </w:p>
    <w:p w14:paraId="6FDDD92F" w14:textId="5D3B79AF" w:rsidR="002D2F89" w:rsidRPr="008C2240" w:rsidRDefault="002D2F89" w:rsidP="002D2F89">
      <w:pPr>
        <w:pStyle w:val="Zpa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Kontakt:   </w:t>
      </w:r>
    </w:p>
    <w:p w14:paraId="65128B82" w14:textId="48EC1757" w:rsidR="002D2F89" w:rsidRPr="008C2240" w:rsidRDefault="002D2F89" w:rsidP="002D2F89">
      <w:pPr>
        <w:pStyle w:val="Zpat"/>
        <w:spacing w:line="276" w:lineRule="auto"/>
        <w:rPr>
          <w:rFonts w:ascii="Arial" w:hAnsi="Arial" w:cs="Arial"/>
          <w:sz w:val="20"/>
          <w:szCs w:val="20"/>
        </w:rPr>
      </w:pPr>
    </w:p>
    <w:p w14:paraId="137ED4AB" w14:textId="77777777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Provoz č. 9: </w:t>
      </w:r>
      <w:r w:rsidRPr="008C2240">
        <w:rPr>
          <w:rFonts w:ascii="Arial" w:hAnsi="Arial" w:cs="Arial"/>
          <w:b/>
          <w:bCs/>
          <w:sz w:val="20"/>
          <w:szCs w:val="20"/>
        </w:rPr>
        <w:t>Mateřská škola Strakonice, Holečkova 413</w:t>
      </w:r>
      <w:r w:rsidRPr="008C2240">
        <w:rPr>
          <w:rFonts w:ascii="Arial" w:hAnsi="Arial" w:cs="Arial"/>
          <w:b/>
          <w:bCs/>
          <w:sz w:val="20"/>
          <w:szCs w:val="20"/>
        </w:rPr>
        <w:tab/>
      </w:r>
    </w:p>
    <w:p w14:paraId="7DBA298D" w14:textId="10B8860A" w:rsidR="002D2F89" w:rsidRDefault="002D2F89" w:rsidP="002D2F89">
      <w:pPr>
        <w:pStyle w:val="Zpa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Kontakt:   </w:t>
      </w:r>
    </w:p>
    <w:p w14:paraId="11FAEE60" w14:textId="77777777" w:rsidR="00F854D9" w:rsidRPr="008C2240" w:rsidRDefault="00F854D9" w:rsidP="002D2F89">
      <w:pPr>
        <w:pStyle w:val="Zpat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9D90287" w14:textId="77777777" w:rsidR="002D2F89" w:rsidRPr="008C2240" w:rsidRDefault="002D2F89" w:rsidP="002D2F89">
      <w:pPr>
        <w:pStyle w:val="Zpat"/>
        <w:spacing w:line="276" w:lineRule="auto"/>
        <w:rPr>
          <w:color w:val="00000A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Provoz č. 10: </w:t>
      </w:r>
      <w:r w:rsidRPr="008C2240">
        <w:rPr>
          <w:rFonts w:ascii="Arial" w:hAnsi="Arial" w:cs="Arial"/>
          <w:b/>
          <w:bCs/>
          <w:sz w:val="20"/>
          <w:szCs w:val="20"/>
        </w:rPr>
        <w:t xml:space="preserve">Mateřská škola Spojařů, </w:t>
      </w:r>
      <w:r w:rsidRPr="008C2240">
        <w:rPr>
          <w:rFonts w:ascii="Arial" w:hAnsi="Arial" w:cs="Arial"/>
          <w:b/>
          <w:bCs/>
          <w:sz w:val="20"/>
          <w:szCs w:val="20"/>
        </w:rPr>
        <w:tab/>
      </w:r>
    </w:p>
    <w:p w14:paraId="31016F03" w14:textId="27C020D6" w:rsidR="002D2F89" w:rsidRPr="00246C32" w:rsidRDefault="002D2F89" w:rsidP="002D2F89">
      <w:pPr>
        <w:pStyle w:val="Zpat"/>
        <w:rPr>
          <w:rFonts w:ascii="Arial" w:hAnsi="Arial" w:cs="Arial"/>
          <w:b/>
          <w:bCs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Kontakt:   </w:t>
      </w:r>
    </w:p>
    <w:p w14:paraId="1F0CA314" w14:textId="77777777" w:rsidR="002D2F89" w:rsidRPr="008C2240" w:rsidRDefault="002D2F89" w:rsidP="002D2F89">
      <w:pPr>
        <w:pStyle w:val="Zpat"/>
        <w:rPr>
          <w:rFonts w:ascii="Arial" w:hAnsi="Arial" w:cs="Arial"/>
          <w:b/>
          <w:bCs/>
          <w:sz w:val="20"/>
          <w:szCs w:val="20"/>
        </w:rPr>
      </w:pPr>
    </w:p>
    <w:p w14:paraId="42D8F9B4" w14:textId="77777777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Provoz č. 11: </w:t>
      </w:r>
      <w:r w:rsidRPr="008C2240">
        <w:rPr>
          <w:rFonts w:ascii="Arial" w:hAnsi="Arial" w:cs="Arial"/>
          <w:b/>
          <w:bCs/>
          <w:sz w:val="20"/>
          <w:szCs w:val="20"/>
        </w:rPr>
        <w:t>Mateřská škola Školní, Školní 80</w:t>
      </w:r>
      <w:r w:rsidRPr="008C2240">
        <w:rPr>
          <w:rFonts w:ascii="Arial" w:hAnsi="Arial" w:cs="Arial"/>
          <w:b/>
          <w:bCs/>
          <w:sz w:val="20"/>
          <w:szCs w:val="20"/>
        </w:rPr>
        <w:tab/>
      </w:r>
    </w:p>
    <w:p w14:paraId="520D73C4" w14:textId="629789F4" w:rsidR="002D2F89" w:rsidRPr="00246C32" w:rsidRDefault="002D2F89" w:rsidP="00F854D9">
      <w:pPr>
        <w:pStyle w:val="Zpa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Kontakt:   </w:t>
      </w:r>
    </w:p>
    <w:p w14:paraId="691EF780" w14:textId="77777777" w:rsidR="002D2F89" w:rsidRPr="008C2240" w:rsidRDefault="002D2F89" w:rsidP="002D2F89">
      <w:pPr>
        <w:pStyle w:val="Zpa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09C669" w14:textId="77777777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Provoz č. 12: </w:t>
      </w:r>
      <w:r w:rsidRPr="008C2240">
        <w:rPr>
          <w:rFonts w:ascii="Arial" w:hAnsi="Arial" w:cs="Arial"/>
          <w:b/>
          <w:bCs/>
          <w:sz w:val="20"/>
          <w:szCs w:val="20"/>
        </w:rPr>
        <w:t xml:space="preserve">Mateřská škola Strakonice  </w:t>
      </w:r>
      <w:proofErr w:type="gramStart"/>
      <w:r w:rsidRPr="008C2240">
        <w:rPr>
          <w:rFonts w:ascii="Arial" w:hAnsi="Arial" w:cs="Arial"/>
          <w:b/>
          <w:bCs/>
          <w:sz w:val="20"/>
          <w:szCs w:val="20"/>
        </w:rPr>
        <w:t>A.B.</w:t>
      </w:r>
      <w:proofErr w:type="gramEnd"/>
      <w:r w:rsidRPr="008C2240">
        <w:rPr>
          <w:rFonts w:ascii="Arial" w:hAnsi="Arial" w:cs="Arial"/>
          <w:b/>
          <w:bCs/>
          <w:sz w:val="20"/>
          <w:szCs w:val="20"/>
        </w:rPr>
        <w:t xml:space="preserve"> Svojsíka 892</w:t>
      </w:r>
      <w:r w:rsidRPr="008C2240">
        <w:rPr>
          <w:rFonts w:ascii="Arial" w:hAnsi="Arial" w:cs="Arial"/>
          <w:b/>
          <w:bCs/>
          <w:sz w:val="20"/>
          <w:szCs w:val="20"/>
        </w:rPr>
        <w:tab/>
      </w:r>
    </w:p>
    <w:p w14:paraId="660D8CF9" w14:textId="6A942E81" w:rsidR="002D2F89" w:rsidRPr="008C2240" w:rsidRDefault="002D2F89" w:rsidP="002D2F89">
      <w:pPr>
        <w:pStyle w:val="Zpa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Kontakt: </w:t>
      </w:r>
    </w:p>
    <w:p w14:paraId="30E61CB3" w14:textId="51C8F509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r w:rsidRPr="008C2240"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r w:rsidR="00246C32">
        <w:rPr>
          <w:rFonts w:ascii="Arial" w:hAnsi="Arial" w:cs="Arial"/>
          <w:b/>
          <w:bCs/>
          <w:sz w:val="20"/>
          <w:szCs w:val="20"/>
        </w:rPr>
        <w:tab/>
      </w:r>
      <w:r w:rsidR="00246C32">
        <w:rPr>
          <w:rFonts w:ascii="Arial" w:hAnsi="Arial" w:cs="Arial"/>
          <w:b/>
          <w:bCs/>
          <w:sz w:val="20"/>
          <w:szCs w:val="20"/>
        </w:rPr>
        <w:tab/>
      </w:r>
      <w:r w:rsidR="00246C32">
        <w:rPr>
          <w:rFonts w:ascii="Arial" w:hAnsi="Arial" w:cs="Arial"/>
          <w:b/>
          <w:bCs/>
          <w:sz w:val="20"/>
          <w:szCs w:val="20"/>
        </w:rPr>
        <w:tab/>
      </w:r>
      <w:r w:rsidR="00246C32">
        <w:rPr>
          <w:rFonts w:ascii="Arial" w:hAnsi="Arial" w:cs="Arial"/>
          <w:b/>
          <w:bCs/>
          <w:sz w:val="20"/>
          <w:szCs w:val="20"/>
        </w:rPr>
        <w:tab/>
      </w:r>
      <w:r w:rsidR="00246C32">
        <w:rPr>
          <w:rFonts w:ascii="Arial" w:hAnsi="Arial" w:cs="Arial"/>
          <w:b/>
          <w:bCs/>
          <w:sz w:val="20"/>
          <w:szCs w:val="20"/>
        </w:rPr>
        <w:tab/>
      </w:r>
      <w:r w:rsidR="00246C32">
        <w:rPr>
          <w:rFonts w:ascii="Arial" w:hAnsi="Arial" w:cs="Arial"/>
          <w:b/>
          <w:bCs/>
          <w:sz w:val="20"/>
          <w:szCs w:val="20"/>
        </w:rPr>
        <w:tab/>
      </w:r>
    </w:p>
    <w:p w14:paraId="06E7DC9E" w14:textId="77777777" w:rsidR="002D2F89" w:rsidRPr="008C2240" w:rsidRDefault="002D2F89" w:rsidP="002D2F89">
      <w:pPr>
        <w:pStyle w:val="Zpat"/>
        <w:spacing w:line="276" w:lineRule="auto"/>
        <w:rPr>
          <w:rFonts w:ascii="Arial" w:hAnsi="Arial" w:cs="Arial"/>
          <w:sz w:val="20"/>
          <w:szCs w:val="20"/>
        </w:rPr>
      </w:pPr>
    </w:p>
    <w:p w14:paraId="080747DC" w14:textId="77777777" w:rsidR="002D2F89" w:rsidRPr="008C2240" w:rsidRDefault="002D2F89" w:rsidP="002D2F89">
      <w:pPr>
        <w:pStyle w:val="Zpat"/>
        <w:spacing w:line="276" w:lineRule="auto"/>
        <w:rPr>
          <w:sz w:val="20"/>
          <w:szCs w:val="20"/>
        </w:rPr>
      </w:pPr>
      <w:bookmarkStart w:id="0" w:name="__DdeLink__693_1834980879"/>
      <w:r w:rsidRPr="008C2240">
        <w:rPr>
          <w:rFonts w:ascii="Arial" w:hAnsi="Arial" w:cs="Arial"/>
          <w:sz w:val="20"/>
          <w:szCs w:val="20"/>
        </w:rPr>
        <w:t xml:space="preserve">Provoz č. 13: </w:t>
      </w:r>
      <w:r w:rsidRPr="008C2240">
        <w:rPr>
          <w:rFonts w:ascii="Arial" w:hAnsi="Arial" w:cs="Arial"/>
          <w:b/>
          <w:bCs/>
          <w:sz w:val="20"/>
          <w:szCs w:val="20"/>
        </w:rPr>
        <w:t>Mateřská škola Strakonice  Šumavská 264</w:t>
      </w:r>
      <w:r w:rsidRPr="008C2240">
        <w:rPr>
          <w:rFonts w:ascii="Arial" w:hAnsi="Arial" w:cs="Arial"/>
          <w:b/>
          <w:bCs/>
          <w:sz w:val="20"/>
          <w:szCs w:val="20"/>
        </w:rPr>
        <w:tab/>
      </w:r>
    </w:p>
    <w:p w14:paraId="66039213" w14:textId="256D42DF" w:rsidR="002D2F89" w:rsidRPr="00246C32" w:rsidRDefault="002D2F89" w:rsidP="00F854D9">
      <w:pPr>
        <w:pStyle w:val="Zpat"/>
        <w:spacing w:line="276" w:lineRule="auto"/>
        <w:rPr>
          <w:color w:val="0033CC"/>
          <w:sz w:val="20"/>
          <w:szCs w:val="20"/>
          <w:u w:val="single"/>
        </w:rPr>
      </w:pPr>
      <w:r w:rsidRPr="008C2240">
        <w:rPr>
          <w:rFonts w:ascii="Arial" w:hAnsi="Arial" w:cs="Arial"/>
          <w:sz w:val="20"/>
          <w:szCs w:val="20"/>
        </w:rPr>
        <w:t xml:space="preserve">Kontakt: </w:t>
      </w:r>
      <w:bookmarkEnd w:id="0"/>
    </w:p>
    <w:p w14:paraId="3207BE64" w14:textId="77777777" w:rsidR="002D2F89" w:rsidRPr="008C2240" w:rsidRDefault="002D2F89" w:rsidP="002D2F89">
      <w:pPr>
        <w:pStyle w:val="Zpa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1FD3D9" w14:textId="77777777" w:rsidR="002D2F89" w:rsidRPr="008C2240" w:rsidRDefault="002D2F89" w:rsidP="002D2F89">
      <w:pPr>
        <w:pStyle w:val="Zpat"/>
        <w:spacing w:line="276" w:lineRule="auto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Provoz č. 14: Městský ústav sociálních služeb Strakonice, </w:t>
      </w:r>
      <w:r w:rsidRPr="008C2240">
        <w:rPr>
          <w:rFonts w:ascii="Arial" w:hAnsi="Arial" w:cs="Arial"/>
          <w:b/>
          <w:bCs/>
          <w:sz w:val="20"/>
          <w:szCs w:val="20"/>
        </w:rPr>
        <w:t>Domov pro seniory, Rybniční 1282, Strakonice</w:t>
      </w:r>
    </w:p>
    <w:p w14:paraId="560F1DA6" w14:textId="6BAB2E5D" w:rsidR="002D2F89" w:rsidRPr="008C2240" w:rsidRDefault="002D2F89" w:rsidP="002D2F89">
      <w:pPr>
        <w:pStyle w:val="Zpat"/>
        <w:spacing w:line="276" w:lineRule="auto"/>
        <w:jc w:val="both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Kontakt: </w:t>
      </w:r>
    </w:p>
    <w:p w14:paraId="1CF13FD9" w14:textId="77777777" w:rsidR="002D2F89" w:rsidRPr="008C2240" w:rsidRDefault="002D2F89" w:rsidP="002D2F89">
      <w:pPr>
        <w:pStyle w:val="Zpat"/>
        <w:spacing w:line="276" w:lineRule="auto"/>
        <w:jc w:val="both"/>
        <w:rPr>
          <w:b/>
          <w:bCs/>
          <w:sz w:val="20"/>
          <w:szCs w:val="20"/>
        </w:rPr>
      </w:pPr>
    </w:p>
    <w:p w14:paraId="6E2B39CD" w14:textId="77777777" w:rsidR="002D2F89" w:rsidRPr="008C2240" w:rsidRDefault="002D2F89" w:rsidP="002D2F89">
      <w:pPr>
        <w:pStyle w:val="Zpat"/>
        <w:spacing w:line="276" w:lineRule="auto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Provoz č. 15: Městský ústav sociálních služeb Strakonice, </w:t>
      </w:r>
      <w:r w:rsidRPr="008C2240">
        <w:rPr>
          <w:rFonts w:ascii="Arial" w:hAnsi="Arial" w:cs="Arial"/>
          <w:b/>
          <w:bCs/>
          <w:sz w:val="20"/>
          <w:szCs w:val="20"/>
        </w:rPr>
        <w:t>Domov pro seniory, Lidická 189, Strakonice</w:t>
      </w:r>
    </w:p>
    <w:p w14:paraId="0B5562BD" w14:textId="211E9F52" w:rsidR="002D2F89" w:rsidRPr="008C2240" w:rsidRDefault="002D2F89" w:rsidP="002D2F89">
      <w:pPr>
        <w:pStyle w:val="Zpat"/>
        <w:spacing w:line="276" w:lineRule="auto"/>
        <w:jc w:val="both"/>
        <w:rPr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 xml:space="preserve">Kontakt: </w:t>
      </w:r>
      <w:bookmarkStart w:id="1" w:name="_GoBack"/>
      <w:bookmarkEnd w:id="1"/>
    </w:p>
    <w:p w14:paraId="65B9AA79" w14:textId="77777777" w:rsidR="002D2F89" w:rsidRPr="008C2240" w:rsidRDefault="002D2F89" w:rsidP="002D2F89">
      <w:pPr>
        <w:pStyle w:val="Zpat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ECDDE8B" w14:textId="77777777" w:rsidR="002D2F89" w:rsidRPr="008C2240" w:rsidRDefault="002D2F89" w:rsidP="002D2F89">
      <w:pPr>
        <w:pStyle w:val="Zpa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dále jen Původce odpadů</w:t>
      </w:r>
    </w:p>
    <w:p w14:paraId="5ADF3444" w14:textId="77777777" w:rsidR="002D2F89" w:rsidRPr="008C2240" w:rsidRDefault="002D2F89" w:rsidP="002D2F89">
      <w:pPr>
        <w:pStyle w:val="Zpat"/>
        <w:spacing w:line="276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FE4F044" w14:textId="77777777" w:rsidR="00F764CF" w:rsidRPr="008C2240" w:rsidRDefault="002D2F89" w:rsidP="000E1569">
      <w:pPr>
        <w:pStyle w:val="Zpat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S</w:t>
      </w:r>
      <w:r w:rsidR="00F764CF" w:rsidRPr="008C2240">
        <w:rPr>
          <w:rFonts w:ascii="Arial" w:hAnsi="Arial" w:cs="Arial"/>
          <w:sz w:val="20"/>
          <w:szCs w:val="20"/>
        </w:rPr>
        <w:t xml:space="preserve">mluvní strany se dohodly na změně </w:t>
      </w:r>
      <w:r w:rsidR="0034670E" w:rsidRPr="008C2240">
        <w:rPr>
          <w:rFonts w:ascii="Arial" w:hAnsi="Arial" w:cs="Arial"/>
          <w:b/>
          <w:bCs/>
          <w:sz w:val="20"/>
          <w:szCs w:val="20"/>
        </w:rPr>
        <w:t xml:space="preserve">Smlouvy o dílo </w:t>
      </w:r>
      <w:r w:rsidR="00761B02" w:rsidRPr="008C2240">
        <w:rPr>
          <w:rFonts w:ascii="Arial" w:hAnsi="Arial" w:cs="Arial"/>
          <w:b/>
          <w:bCs/>
          <w:sz w:val="20"/>
          <w:szCs w:val="20"/>
        </w:rPr>
        <w:t xml:space="preserve">č. </w:t>
      </w:r>
      <w:r w:rsidRPr="008C2240">
        <w:rPr>
          <w:rFonts w:ascii="Arial" w:hAnsi="Arial" w:cs="Arial"/>
          <w:b/>
          <w:bCs/>
          <w:sz w:val="20"/>
          <w:szCs w:val="20"/>
        </w:rPr>
        <w:t>2015</w:t>
      </w:r>
      <w:r w:rsidR="00F36B76" w:rsidRPr="008C2240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8C2240">
        <w:rPr>
          <w:rFonts w:ascii="Arial" w:hAnsi="Arial" w:cs="Arial"/>
          <w:b/>
          <w:bCs/>
          <w:sz w:val="20"/>
          <w:szCs w:val="20"/>
        </w:rPr>
        <w:t>00342</w:t>
      </w:r>
      <w:r w:rsidR="007412F3" w:rsidRPr="008C224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F764CF" w:rsidRPr="008C2240">
        <w:rPr>
          <w:rFonts w:ascii="Arial" w:hAnsi="Arial" w:cs="Arial"/>
          <w:sz w:val="20"/>
          <w:szCs w:val="20"/>
        </w:rPr>
        <w:t xml:space="preserve">uzavřené mezi EKO-PF, s.r.o. </w:t>
      </w:r>
      <w:r w:rsidR="007412F3" w:rsidRPr="008C2240">
        <w:rPr>
          <w:rFonts w:ascii="Arial" w:hAnsi="Arial" w:cs="Arial"/>
          <w:sz w:val="20"/>
          <w:szCs w:val="20"/>
        </w:rPr>
        <w:t xml:space="preserve">a </w:t>
      </w:r>
      <w:r w:rsidRPr="008C2240">
        <w:rPr>
          <w:rFonts w:ascii="Arial" w:hAnsi="Arial" w:cs="Arial"/>
          <w:sz w:val="20"/>
          <w:szCs w:val="20"/>
        </w:rPr>
        <w:t>Městem Strakonice</w:t>
      </w:r>
      <w:r w:rsidR="000A4167" w:rsidRPr="008C2240">
        <w:rPr>
          <w:rFonts w:ascii="Arial" w:hAnsi="Arial" w:cs="Arial"/>
          <w:sz w:val="20"/>
          <w:szCs w:val="20"/>
        </w:rPr>
        <w:t xml:space="preserve">, dne </w:t>
      </w:r>
      <w:r w:rsidRPr="008C2240">
        <w:rPr>
          <w:rFonts w:ascii="Arial" w:hAnsi="Arial" w:cs="Arial"/>
          <w:sz w:val="20"/>
          <w:szCs w:val="20"/>
        </w:rPr>
        <w:t>1. 9. 2015</w:t>
      </w:r>
      <w:r w:rsidR="00775ADD" w:rsidRPr="008C2240">
        <w:rPr>
          <w:rFonts w:ascii="Arial" w:hAnsi="Arial" w:cs="Arial"/>
          <w:sz w:val="20"/>
          <w:szCs w:val="20"/>
        </w:rPr>
        <w:t xml:space="preserve"> </w:t>
      </w:r>
      <w:r w:rsidR="00F764CF" w:rsidRPr="008C2240">
        <w:rPr>
          <w:rFonts w:ascii="Arial" w:hAnsi="Arial" w:cs="Arial"/>
          <w:sz w:val="20"/>
          <w:szCs w:val="20"/>
        </w:rPr>
        <w:t>(dále jen "smlouva") následovně:</w:t>
      </w:r>
    </w:p>
    <w:p w14:paraId="4CE23931" w14:textId="77777777" w:rsidR="00810707" w:rsidRPr="008C2240" w:rsidRDefault="00810707" w:rsidP="00810707">
      <w:pPr>
        <w:spacing w:before="280" w:after="280"/>
        <w:jc w:val="center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b/>
          <w:bCs/>
          <w:sz w:val="20"/>
          <w:szCs w:val="20"/>
        </w:rPr>
        <w:t xml:space="preserve">Článek  </w:t>
      </w:r>
      <w:r w:rsidR="002D2F89" w:rsidRPr="008C2240">
        <w:rPr>
          <w:rFonts w:ascii="Arial" w:hAnsi="Arial" w:cs="Arial"/>
          <w:b/>
          <w:bCs/>
          <w:sz w:val="20"/>
          <w:szCs w:val="20"/>
        </w:rPr>
        <w:t>3</w:t>
      </w:r>
      <w:r w:rsidRPr="008C2240">
        <w:rPr>
          <w:rFonts w:ascii="Arial" w:hAnsi="Arial" w:cs="Arial"/>
          <w:b/>
          <w:bCs/>
          <w:sz w:val="20"/>
          <w:szCs w:val="20"/>
        </w:rPr>
        <w:t>. Cena plnění</w:t>
      </w:r>
    </w:p>
    <w:p w14:paraId="1DB8FA80" w14:textId="77777777" w:rsidR="00FD694E" w:rsidRPr="008C2240" w:rsidRDefault="00810707" w:rsidP="00FD694E">
      <w:pPr>
        <w:snapToGrid w:val="0"/>
        <w:rPr>
          <w:rFonts w:ascii="Arial" w:hAnsi="Arial" w:cs="Arial"/>
          <w:color w:val="000000"/>
          <w:sz w:val="20"/>
          <w:szCs w:val="20"/>
        </w:rPr>
      </w:pPr>
      <w:r w:rsidRPr="008C2240">
        <w:rPr>
          <w:rFonts w:ascii="Arial" w:hAnsi="Arial" w:cs="Arial"/>
          <w:color w:val="000000"/>
          <w:sz w:val="20"/>
          <w:szCs w:val="20"/>
        </w:rPr>
        <w:t xml:space="preserve">V článku </w:t>
      </w:r>
      <w:r w:rsidR="002D2F89" w:rsidRPr="008C2240">
        <w:rPr>
          <w:rFonts w:ascii="Arial" w:hAnsi="Arial" w:cs="Arial"/>
          <w:color w:val="000000"/>
          <w:sz w:val="20"/>
          <w:szCs w:val="20"/>
        </w:rPr>
        <w:t>3</w:t>
      </w:r>
      <w:r w:rsidRPr="008C2240">
        <w:rPr>
          <w:rFonts w:ascii="Arial" w:hAnsi="Arial" w:cs="Arial"/>
          <w:color w:val="000000"/>
          <w:sz w:val="20"/>
          <w:szCs w:val="20"/>
        </w:rPr>
        <w:t>. Cena plnění se</w:t>
      </w:r>
      <w:r w:rsidR="00FD694E" w:rsidRPr="008C2240">
        <w:rPr>
          <w:rFonts w:ascii="Arial" w:hAnsi="Arial" w:cs="Arial"/>
          <w:color w:val="000000"/>
          <w:sz w:val="20"/>
          <w:szCs w:val="20"/>
        </w:rPr>
        <w:t xml:space="preserve"> mění odstavec </w:t>
      </w:r>
      <w:r w:rsidR="00FD694E" w:rsidRPr="008C2240">
        <w:rPr>
          <w:rFonts w:ascii="Arial" w:hAnsi="Arial" w:cs="Arial"/>
          <w:sz w:val="20"/>
          <w:szCs w:val="20"/>
        </w:rPr>
        <w:t>3.</w:t>
      </w:r>
      <w:r w:rsidR="002D2F89" w:rsidRPr="008C2240">
        <w:rPr>
          <w:rFonts w:ascii="Arial" w:hAnsi="Arial" w:cs="Arial"/>
          <w:sz w:val="20"/>
          <w:szCs w:val="20"/>
        </w:rPr>
        <w:t>2</w:t>
      </w:r>
      <w:r w:rsidRPr="008C2240">
        <w:rPr>
          <w:rFonts w:ascii="Arial" w:hAnsi="Arial" w:cs="Arial"/>
          <w:color w:val="000000"/>
          <w:sz w:val="20"/>
          <w:szCs w:val="20"/>
        </w:rPr>
        <w:t xml:space="preserve"> v plném znění takto:</w:t>
      </w:r>
      <w:r w:rsidR="00FD694E" w:rsidRPr="008C224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6EB0FA" w14:textId="77777777" w:rsidR="00FD694E" w:rsidRPr="008C2240" w:rsidRDefault="00FD694E" w:rsidP="00FD694E">
      <w:pPr>
        <w:snapToGrid w:val="0"/>
        <w:rPr>
          <w:rFonts w:ascii="Arial" w:hAnsi="Arial" w:cs="Arial"/>
          <w:color w:val="000000"/>
          <w:sz w:val="20"/>
          <w:szCs w:val="20"/>
        </w:rPr>
      </w:pPr>
    </w:p>
    <w:p w14:paraId="1D8854AB" w14:textId="77777777" w:rsidR="00F36B76" w:rsidRPr="008C2240" w:rsidRDefault="00FD694E" w:rsidP="00FD694E">
      <w:pPr>
        <w:snapToGrid w:val="0"/>
        <w:rPr>
          <w:rFonts w:ascii="Arial" w:hAnsi="Arial" w:cs="Arial"/>
          <w:b/>
          <w:sz w:val="20"/>
          <w:szCs w:val="20"/>
        </w:rPr>
      </w:pPr>
      <w:r w:rsidRPr="008C2240">
        <w:rPr>
          <w:rFonts w:ascii="Arial" w:hAnsi="Arial" w:cs="Arial"/>
          <w:b/>
          <w:sz w:val="20"/>
          <w:szCs w:val="20"/>
        </w:rPr>
        <w:t xml:space="preserve">Dohodnutá cena za likvidaci odpadu: </w:t>
      </w:r>
    </w:p>
    <w:p w14:paraId="1224E28A" w14:textId="77777777" w:rsidR="00F36B76" w:rsidRPr="008C2240" w:rsidRDefault="00F36B76" w:rsidP="00FD694E">
      <w:pPr>
        <w:snapToGrid w:val="0"/>
        <w:rPr>
          <w:rFonts w:ascii="Arial" w:hAnsi="Arial" w:cs="Arial"/>
          <w:b/>
          <w:sz w:val="20"/>
          <w:szCs w:val="20"/>
        </w:rPr>
      </w:pPr>
    </w:p>
    <w:p w14:paraId="2C138760" w14:textId="367FC824" w:rsidR="002D2F89" w:rsidRPr="008C2240" w:rsidRDefault="002D2F89" w:rsidP="002D2F89">
      <w:pPr>
        <w:ind w:left="426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dopravné..................................</w:t>
      </w:r>
      <w:proofErr w:type="gramStart"/>
      <w:r w:rsidRPr="008C2240">
        <w:rPr>
          <w:rFonts w:ascii="Arial" w:hAnsi="Arial" w:cs="Arial"/>
          <w:sz w:val="20"/>
          <w:szCs w:val="20"/>
        </w:rPr>
        <w:t>….</w:t>
      </w:r>
      <w:r w:rsidR="008C2240" w:rsidRPr="008C2240">
        <w:rPr>
          <w:rFonts w:ascii="Arial" w:hAnsi="Arial" w:cs="Arial"/>
          <w:sz w:val="20"/>
          <w:szCs w:val="20"/>
        </w:rPr>
        <w:t>.</w:t>
      </w:r>
      <w:r w:rsidRPr="008C2240">
        <w:rPr>
          <w:rFonts w:ascii="Arial" w:hAnsi="Arial" w:cs="Arial"/>
          <w:sz w:val="20"/>
          <w:szCs w:val="20"/>
        </w:rPr>
        <w:t>.</w:t>
      </w:r>
      <w:r w:rsidR="00AF420F">
        <w:rPr>
          <w:rFonts w:ascii="Arial" w:hAnsi="Arial" w:cs="Arial"/>
          <w:sz w:val="20"/>
          <w:szCs w:val="20"/>
        </w:rPr>
        <w:t>8</w:t>
      </w:r>
      <w:r w:rsidR="00D72D20">
        <w:rPr>
          <w:rFonts w:ascii="Arial" w:hAnsi="Arial" w:cs="Arial"/>
          <w:sz w:val="20"/>
          <w:szCs w:val="20"/>
        </w:rPr>
        <w:t>0</w:t>
      </w:r>
      <w:r w:rsidRPr="008C2240">
        <w:rPr>
          <w:rFonts w:ascii="Arial" w:hAnsi="Arial" w:cs="Arial"/>
          <w:sz w:val="20"/>
          <w:szCs w:val="20"/>
        </w:rPr>
        <w:t>0,00</w:t>
      </w:r>
      <w:proofErr w:type="gramEnd"/>
      <w:r w:rsidRPr="008C2240">
        <w:rPr>
          <w:rFonts w:ascii="Arial" w:hAnsi="Arial" w:cs="Arial"/>
          <w:sz w:val="20"/>
          <w:szCs w:val="20"/>
        </w:rPr>
        <w:t xml:space="preserve"> Kč bez DPH / 1 svoz</w:t>
      </w:r>
    </w:p>
    <w:p w14:paraId="043D2D0B" w14:textId="6A750F50" w:rsidR="00F36B76" w:rsidRPr="008C2240" w:rsidRDefault="002D2F89" w:rsidP="002D2F89">
      <w:pPr>
        <w:ind w:left="426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likvidace odpadu…..................…</w:t>
      </w:r>
      <w:r w:rsidR="008C2240" w:rsidRPr="008C2240">
        <w:rPr>
          <w:rFonts w:ascii="Arial" w:hAnsi="Arial" w:cs="Arial"/>
          <w:sz w:val="20"/>
          <w:szCs w:val="20"/>
        </w:rPr>
        <w:t>…1</w:t>
      </w:r>
      <w:r w:rsidR="00AB7570">
        <w:rPr>
          <w:rFonts w:ascii="Arial" w:hAnsi="Arial" w:cs="Arial"/>
          <w:sz w:val="20"/>
          <w:szCs w:val="20"/>
        </w:rPr>
        <w:t>5</w:t>
      </w:r>
      <w:r w:rsidR="00D72D20">
        <w:rPr>
          <w:rFonts w:ascii="Arial" w:hAnsi="Arial" w:cs="Arial"/>
          <w:sz w:val="20"/>
          <w:szCs w:val="20"/>
        </w:rPr>
        <w:t>0</w:t>
      </w:r>
      <w:r w:rsidRPr="008C2240">
        <w:rPr>
          <w:rFonts w:ascii="Arial" w:hAnsi="Arial" w:cs="Arial"/>
          <w:sz w:val="20"/>
          <w:szCs w:val="20"/>
        </w:rPr>
        <w:t xml:space="preserve">,00 Kč bez DPH / 1 sud </w:t>
      </w:r>
    </w:p>
    <w:p w14:paraId="39F5B731" w14:textId="77777777" w:rsidR="00F764CF" w:rsidRPr="008C2240" w:rsidRDefault="00F764CF" w:rsidP="005362CC">
      <w:pPr>
        <w:pStyle w:val="Normlnweb"/>
        <w:spacing w:after="0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V ostatních článcích se smlouva nemění.</w:t>
      </w:r>
    </w:p>
    <w:p w14:paraId="2281B57C" w14:textId="77777777" w:rsidR="00F764CF" w:rsidRPr="008C2240" w:rsidRDefault="00F764CF" w:rsidP="005362CC">
      <w:pPr>
        <w:pStyle w:val="Normlnweb"/>
        <w:spacing w:before="278" w:beforeAutospacing="0" w:after="0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651C11FD" w14:textId="77777777" w:rsidR="00F764CF" w:rsidRPr="008C2240" w:rsidRDefault="00F764CF" w:rsidP="00F764CF">
      <w:pPr>
        <w:pStyle w:val="Normlnweb"/>
        <w:spacing w:before="278" w:beforeAutospacing="0" w:after="278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Tento dodatek nabývá účinnosti dnem podpisu oprávněných smluvních stran a uzavírá se na dobu neurčitou.</w:t>
      </w:r>
    </w:p>
    <w:p w14:paraId="00EAFCBE" w14:textId="77777777" w:rsidR="00877A19" w:rsidRDefault="005109E0" w:rsidP="00B102C9">
      <w:pPr>
        <w:pStyle w:val="Normlnweb"/>
        <w:jc w:val="both"/>
        <w:rPr>
          <w:rFonts w:ascii="Arial" w:hAnsi="Arial" w:cs="Arial"/>
          <w:b/>
          <w:bCs/>
          <w:sz w:val="20"/>
          <w:szCs w:val="20"/>
        </w:rPr>
      </w:pPr>
      <w:r w:rsidRPr="008C2240">
        <w:rPr>
          <w:rFonts w:ascii="Arial" w:hAnsi="Arial" w:cs="Arial"/>
          <w:b/>
          <w:bCs/>
          <w:sz w:val="20"/>
          <w:szCs w:val="20"/>
        </w:rPr>
        <w:t>Podpisy smluvních stran</w:t>
      </w:r>
      <w:r w:rsidR="00F764CF" w:rsidRPr="008C2240">
        <w:rPr>
          <w:rFonts w:ascii="Arial" w:hAnsi="Arial" w:cs="Arial"/>
          <w:b/>
          <w:bCs/>
          <w:sz w:val="20"/>
          <w:szCs w:val="20"/>
        </w:rPr>
        <w:t>:</w:t>
      </w:r>
    </w:p>
    <w:p w14:paraId="51EEB2BB" w14:textId="77777777" w:rsidR="008C2240" w:rsidRDefault="008C2240" w:rsidP="00B102C9">
      <w:pPr>
        <w:pStyle w:val="Normlnweb"/>
        <w:jc w:val="both"/>
        <w:rPr>
          <w:rFonts w:ascii="Arial" w:hAnsi="Arial" w:cs="Arial"/>
          <w:b/>
          <w:bCs/>
          <w:sz w:val="20"/>
          <w:szCs w:val="20"/>
        </w:rPr>
      </w:pPr>
    </w:p>
    <w:p w14:paraId="4D4B8221" w14:textId="77777777" w:rsidR="008C2240" w:rsidRPr="008C2240" w:rsidRDefault="008C2240" w:rsidP="00B102C9">
      <w:pPr>
        <w:pStyle w:val="Normlnweb"/>
        <w:jc w:val="both"/>
        <w:rPr>
          <w:rFonts w:ascii="Arial" w:hAnsi="Arial" w:cs="Arial"/>
          <w:b/>
          <w:bCs/>
          <w:sz w:val="20"/>
          <w:szCs w:val="20"/>
        </w:rPr>
      </w:pPr>
    </w:p>
    <w:p w14:paraId="64CC1B41" w14:textId="77777777" w:rsidR="00F764CF" w:rsidRPr="008C2240" w:rsidRDefault="00F764CF" w:rsidP="00246C32">
      <w:pPr>
        <w:pStyle w:val="Normlnweb"/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................................................             </w:t>
      </w:r>
      <w:r w:rsidR="008C2240">
        <w:rPr>
          <w:rFonts w:ascii="Arial" w:hAnsi="Arial" w:cs="Arial"/>
          <w:sz w:val="20"/>
          <w:szCs w:val="20"/>
        </w:rPr>
        <w:t xml:space="preserve">   </w:t>
      </w:r>
      <w:r w:rsidRPr="008C2240">
        <w:rPr>
          <w:rFonts w:ascii="Arial" w:hAnsi="Arial" w:cs="Arial"/>
          <w:sz w:val="20"/>
          <w:szCs w:val="20"/>
        </w:rPr>
        <w:t xml:space="preserve">                ................................................. </w:t>
      </w:r>
      <w:r w:rsidR="008C2240" w:rsidRPr="008C2240">
        <w:rPr>
          <w:rFonts w:ascii="Arial" w:hAnsi="Arial" w:cs="Arial"/>
          <w:sz w:val="20"/>
          <w:szCs w:val="20"/>
        </w:rPr>
        <w:t xml:space="preserve">           </w:t>
      </w:r>
      <w:r w:rsidRPr="008C2240">
        <w:rPr>
          <w:rFonts w:ascii="Arial" w:hAnsi="Arial" w:cs="Arial"/>
          <w:sz w:val="20"/>
          <w:szCs w:val="20"/>
        </w:rPr>
        <w:t>zhotovitel                                                              objednatel</w:t>
      </w:r>
    </w:p>
    <w:p w14:paraId="53D0DF0B" w14:textId="77777777" w:rsidR="00246C32" w:rsidRDefault="00F764CF" w:rsidP="00CA2CBD">
      <w:pPr>
        <w:pStyle w:val="Normlnweb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 </w:t>
      </w:r>
    </w:p>
    <w:p w14:paraId="053E82B4" w14:textId="776B1C41" w:rsidR="008F4445" w:rsidRPr="008C2240" w:rsidRDefault="00F764CF" w:rsidP="00CA2CBD">
      <w:pPr>
        <w:pStyle w:val="Normlnweb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  V</w:t>
      </w:r>
      <w:r w:rsidR="005109E0" w:rsidRPr="008C2240">
        <w:rPr>
          <w:rFonts w:ascii="Arial" w:hAnsi="Arial" w:cs="Arial"/>
          <w:sz w:val="20"/>
          <w:szCs w:val="20"/>
        </w:rPr>
        <w:t> Hlincové Hoře</w:t>
      </w:r>
      <w:r w:rsidRPr="008C2240">
        <w:rPr>
          <w:rFonts w:ascii="Arial" w:hAnsi="Arial" w:cs="Arial"/>
          <w:sz w:val="20"/>
          <w:szCs w:val="20"/>
        </w:rPr>
        <w:t xml:space="preserve">, dne:                                    </w:t>
      </w:r>
      <w:r w:rsidR="00246C32">
        <w:rPr>
          <w:rFonts w:ascii="Arial" w:hAnsi="Arial" w:cs="Arial"/>
          <w:sz w:val="20"/>
          <w:szCs w:val="20"/>
        </w:rPr>
        <w:tab/>
      </w:r>
      <w:r w:rsidR="00246C32">
        <w:rPr>
          <w:rFonts w:ascii="Arial" w:hAnsi="Arial" w:cs="Arial"/>
          <w:sz w:val="20"/>
          <w:szCs w:val="20"/>
        </w:rPr>
        <w:tab/>
        <w:t>Ve Strakonicích dne:</w:t>
      </w:r>
    </w:p>
    <w:sectPr w:rsidR="008F4445" w:rsidRPr="008C2240" w:rsidSect="00FD694E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4867D7"/>
    <w:multiLevelType w:val="multilevel"/>
    <w:tmpl w:val="ACE0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8D45E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7" w15:restartNumberingAfterBreak="0">
    <w:nsid w:val="26833C0E"/>
    <w:multiLevelType w:val="multilevel"/>
    <w:tmpl w:val="166C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F5C7D"/>
    <w:multiLevelType w:val="multilevel"/>
    <w:tmpl w:val="D6E2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FE"/>
    <w:rsid w:val="000151A8"/>
    <w:rsid w:val="00077AAC"/>
    <w:rsid w:val="000936FD"/>
    <w:rsid w:val="000A4167"/>
    <w:rsid w:val="000E1569"/>
    <w:rsid w:val="00116C28"/>
    <w:rsid w:val="00170E84"/>
    <w:rsid w:val="00174342"/>
    <w:rsid w:val="00230825"/>
    <w:rsid w:val="00246C32"/>
    <w:rsid w:val="002D2F89"/>
    <w:rsid w:val="002F1D67"/>
    <w:rsid w:val="002F2496"/>
    <w:rsid w:val="003176DA"/>
    <w:rsid w:val="003357F3"/>
    <w:rsid w:val="0034670E"/>
    <w:rsid w:val="0035367C"/>
    <w:rsid w:val="00354A43"/>
    <w:rsid w:val="00365234"/>
    <w:rsid w:val="003B4009"/>
    <w:rsid w:val="003B5998"/>
    <w:rsid w:val="003E487A"/>
    <w:rsid w:val="003F779D"/>
    <w:rsid w:val="00424AA2"/>
    <w:rsid w:val="00482F87"/>
    <w:rsid w:val="00494BB3"/>
    <w:rsid w:val="004B4186"/>
    <w:rsid w:val="004C0C11"/>
    <w:rsid w:val="00501C15"/>
    <w:rsid w:val="005109E0"/>
    <w:rsid w:val="005362CC"/>
    <w:rsid w:val="005870E7"/>
    <w:rsid w:val="005C088D"/>
    <w:rsid w:val="00676296"/>
    <w:rsid w:val="00682593"/>
    <w:rsid w:val="006967A5"/>
    <w:rsid w:val="006C1F74"/>
    <w:rsid w:val="006E5DA1"/>
    <w:rsid w:val="00707ED3"/>
    <w:rsid w:val="007412F3"/>
    <w:rsid w:val="00761B02"/>
    <w:rsid w:val="00775ADD"/>
    <w:rsid w:val="00791C9A"/>
    <w:rsid w:val="007C77D9"/>
    <w:rsid w:val="007F6BF3"/>
    <w:rsid w:val="00810707"/>
    <w:rsid w:val="00877A19"/>
    <w:rsid w:val="00883956"/>
    <w:rsid w:val="00893189"/>
    <w:rsid w:val="008C2240"/>
    <w:rsid w:val="008D7136"/>
    <w:rsid w:val="008E74A3"/>
    <w:rsid w:val="008F4445"/>
    <w:rsid w:val="009422A1"/>
    <w:rsid w:val="00953E1F"/>
    <w:rsid w:val="009545C6"/>
    <w:rsid w:val="009E1D96"/>
    <w:rsid w:val="00A86582"/>
    <w:rsid w:val="00AB7570"/>
    <w:rsid w:val="00AF420F"/>
    <w:rsid w:val="00B102C9"/>
    <w:rsid w:val="00B322DF"/>
    <w:rsid w:val="00B45DD7"/>
    <w:rsid w:val="00B46EFE"/>
    <w:rsid w:val="00B51863"/>
    <w:rsid w:val="00B57704"/>
    <w:rsid w:val="00B94832"/>
    <w:rsid w:val="00BB27A1"/>
    <w:rsid w:val="00BC57DB"/>
    <w:rsid w:val="00C16561"/>
    <w:rsid w:val="00C918CF"/>
    <w:rsid w:val="00C9730F"/>
    <w:rsid w:val="00CA2CBD"/>
    <w:rsid w:val="00CB35D5"/>
    <w:rsid w:val="00D10D7C"/>
    <w:rsid w:val="00D1443F"/>
    <w:rsid w:val="00D15ED0"/>
    <w:rsid w:val="00D25CDA"/>
    <w:rsid w:val="00D32960"/>
    <w:rsid w:val="00D57D2A"/>
    <w:rsid w:val="00D72D20"/>
    <w:rsid w:val="00D730EB"/>
    <w:rsid w:val="00E14D6E"/>
    <w:rsid w:val="00E32941"/>
    <w:rsid w:val="00E62A8F"/>
    <w:rsid w:val="00EC5027"/>
    <w:rsid w:val="00EE54D8"/>
    <w:rsid w:val="00F201BF"/>
    <w:rsid w:val="00F36B76"/>
    <w:rsid w:val="00F6195F"/>
    <w:rsid w:val="00F65CD7"/>
    <w:rsid w:val="00F764CF"/>
    <w:rsid w:val="00F854D9"/>
    <w:rsid w:val="00FB35BF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92BC"/>
  <w15:docId w15:val="{828CE1F8-894C-4F2C-A02D-E499BE75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F8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82F87"/>
    <w:rPr>
      <w:rFonts w:ascii="Times New Roman" w:hAnsi="Times New Roman" w:cs="StarSymbol"/>
      <w:sz w:val="18"/>
      <w:szCs w:val="18"/>
    </w:rPr>
  </w:style>
  <w:style w:type="character" w:customStyle="1" w:styleId="WW8Num3z0">
    <w:name w:val="WW8Num3z0"/>
    <w:rsid w:val="00482F87"/>
    <w:rPr>
      <w:rFonts w:ascii="Times New Roman" w:hAnsi="Times New Roman" w:cs="StarSymbol"/>
      <w:sz w:val="18"/>
      <w:szCs w:val="18"/>
    </w:rPr>
  </w:style>
  <w:style w:type="character" w:customStyle="1" w:styleId="WW8Num3z1">
    <w:name w:val="WW8Num3z1"/>
    <w:rsid w:val="00482F87"/>
    <w:rPr>
      <w:rFonts w:ascii="Courier New" w:hAnsi="Courier New"/>
    </w:rPr>
  </w:style>
  <w:style w:type="character" w:customStyle="1" w:styleId="WW8Num3z2">
    <w:name w:val="WW8Num3z2"/>
    <w:rsid w:val="00482F87"/>
    <w:rPr>
      <w:rFonts w:ascii="Wingdings" w:hAnsi="Wingdings"/>
    </w:rPr>
  </w:style>
  <w:style w:type="character" w:customStyle="1" w:styleId="WW8Num3z3">
    <w:name w:val="WW8Num3z3"/>
    <w:rsid w:val="00482F87"/>
    <w:rPr>
      <w:rFonts w:ascii="Symbol" w:hAnsi="Symbol"/>
    </w:rPr>
  </w:style>
  <w:style w:type="character" w:customStyle="1" w:styleId="Absatz-Standardschriftart">
    <w:name w:val="Absatz-Standardschriftart"/>
    <w:rsid w:val="00482F87"/>
  </w:style>
  <w:style w:type="character" w:customStyle="1" w:styleId="WW-Absatz-Standardschriftart">
    <w:name w:val="WW-Absatz-Standardschriftart"/>
    <w:rsid w:val="00482F87"/>
  </w:style>
  <w:style w:type="character" w:customStyle="1" w:styleId="WW-Absatz-Standardschriftart1">
    <w:name w:val="WW-Absatz-Standardschriftart1"/>
    <w:rsid w:val="00482F87"/>
  </w:style>
  <w:style w:type="character" w:customStyle="1" w:styleId="WW-Absatz-Standardschriftart11">
    <w:name w:val="WW-Absatz-Standardschriftart11"/>
    <w:rsid w:val="00482F87"/>
  </w:style>
  <w:style w:type="character" w:customStyle="1" w:styleId="WW-Absatz-Standardschriftart111">
    <w:name w:val="WW-Absatz-Standardschriftart111"/>
    <w:rsid w:val="00482F87"/>
  </w:style>
  <w:style w:type="character" w:customStyle="1" w:styleId="WW-Absatz-Standardschriftart1111">
    <w:name w:val="WW-Absatz-Standardschriftart1111"/>
    <w:rsid w:val="00482F87"/>
  </w:style>
  <w:style w:type="character" w:customStyle="1" w:styleId="WW-Absatz-Standardschriftart11111">
    <w:name w:val="WW-Absatz-Standardschriftart11111"/>
    <w:rsid w:val="00482F87"/>
  </w:style>
  <w:style w:type="character" w:customStyle="1" w:styleId="WW-Absatz-Standardschriftart111111">
    <w:name w:val="WW-Absatz-Standardschriftart111111"/>
    <w:rsid w:val="00482F87"/>
  </w:style>
  <w:style w:type="character" w:customStyle="1" w:styleId="WW-Absatz-Standardschriftart1111111">
    <w:name w:val="WW-Absatz-Standardschriftart1111111"/>
    <w:rsid w:val="00482F87"/>
  </w:style>
  <w:style w:type="character" w:customStyle="1" w:styleId="WW-Absatz-Standardschriftart11111111">
    <w:name w:val="WW-Absatz-Standardschriftart11111111"/>
    <w:rsid w:val="00482F87"/>
  </w:style>
  <w:style w:type="character" w:customStyle="1" w:styleId="WW-Absatz-Standardschriftart111111111">
    <w:name w:val="WW-Absatz-Standardschriftart111111111"/>
    <w:rsid w:val="00482F87"/>
  </w:style>
  <w:style w:type="character" w:customStyle="1" w:styleId="WW-Absatz-Standardschriftart1111111111">
    <w:name w:val="WW-Absatz-Standardschriftart1111111111"/>
    <w:rsid w:val="00482F87"/>
  </w:style>
  <w:style w:type="character" w:customStyle="1" w:styleId="WW-Absatz-Standardschriftart11111111111">
    <w:name w:val="WW-Absatz-Standardschriftart11111111111"/>
    <w:rsid w:val="00482F87"/>
  </w:style>
  <w:style w:type="character" w:customStyle="1" w:styleId="WW-Absatz-Standardschriftart111111111111">
    <w:name w:val="WW-Absatz-Standardschriftart111111111111"/>
    <w:rsid w:val="00482F87"/>
  </w:style>
  <w:style w:type="character" w:customStyle="1" w:styleId="WW-Absatz-Standardschriftart1111111111111">
    <w:name w:val="WW-Absatz-Standardschriftart1111111111111"/>
    <w:rsid w:val="00482F87"/>
  </w:style>
  <w:style w:type="character" w:customStyle="1" w:styleId="WW-Absatz-Standardschriftart11111111111111">
    <w:name w:val="WW-Absatz-Standardschriftart11111111111111"/>
    <w:rsid w:val="00482F87"/>
  </w:style>
  <w:style w:type="character" w:customStyle="1" w:styleId="WW8Num4z0">
    <w:name w:val="WW8Num4z0"/>
    <w:rsid w:val="00482F87"/>
    <w:rPr>
      <w:rFonts w:ascii="Times New Roman" w:hAnsi="Times New Roman" w:cs="StarSymbol"/>
      <w:sz w:val="18"/>
      <w:szCs w:val="18"/>
    </w:rPr>
  </w:style>
  <w:style w:type="character" w:customStyle="1" w:styleId="WW8Num4z1">
    <w:name w:val="WW8Num4z1"/>
    <w:rsid w:val="00482F87"/>
    <w:rPr>
      <w:rFonts w:ascii="Courier New" w:hAnsi="Courier New"/>
    </w:rPr>
  </w:style>
  <w:style w:type="character" w:customStyle="1" w:styleId="WW8Num4z2">
    <w:name w:val="WW8Num4z2"/>
    <w:rsid w:val="00482F87"/>
    <w:rPr>
      <w:rFonts w:ascii="Wingdings" w:hAnsi="Wingdings"/>
    </w:rPr>
  </w:style>
  <w:style w:type="character" w:customStyle="1" w:styleId="WW8Num4z3">
    <w:name w:val="WW8Num4z3"/>
    <w:rsid w:val="00482F87"/>
    <w:rPr>
      <w:rFonts w:ascii="Symbol" w:hAnsi="Symbol"/>
    </w:rPr>
  </w:style>
  <w:style w:type="character" w:customStyle="1" w:styleId="Standardnpsmoodstavce1">
    <w:name w:val="Standardní písmo odstavce1"/>
    <w:rsid w:val="00482F87"/>
  </w:style>
  <w:style w:type="character" w:styleId="Hypertextovodkaz">
    <w:name w:val="Hyperlink"/>
    <w:basedOn w:val="Standardnpsmoodstavce1"/>
    <w:rsid w:val="00482F87"/>
    <w:rPr>
      <w:color w:val="0000FF"/>
      <w:u w:val="single"/>
    </w:rPr>
  </w:style>
  <w:style w:type="character" w:customStyle="1" w:styleId="Char">
    <w:name w:val="Char"/>
    <w:basedOn w:val="Standardnpsmoodstavce1"/>
    <w:rsid w:val="00482F87"/>
    <w:rPr>
      <w:rFonts w:ascii="Times New Roman" w:eastAsia="Times New Roman" w:hAnsi="Times New Roman" w:cs="Times New Roman"/>
      <w:sz w:val="24"/>
      <w:szCs w:val="24"/>
    </w:rPr>
  </w:style>
  <w:style w:type="character" w:customStyle="1" w:styleId="WW-Char">
    <w:name w:val="WW- Char"/>
    <w:basedOn w:val="Standardnpsmoodstavce1"/>
    <w:rsid w:val="00482F87"/>
    <w:rPr>
      <w:rFonts w:ascii="Times New Roman" w:eastAsia="Times New Roman" w:hAnsi="Times New Roman" w:cs="Times New Roman"/>
      <w:sz w:val="24"/>
      <w:szCs w:val="24"/>
    </w:rPr>
  </w:style>
  <w:style w:type="character" w:customStyle="1" w:styleId="Symbolyproslovn">
    <w:name w:val="Symboly pro číslování"/>
    <w:rsid w:val="00482F87"/>
  </w:style>
  <w:style w:type="paragraph" w:customStyle="1" w:styleId="Nadpis">
    <w:name w:val="Nadpis"/>
    <w:basedOn w:val="Normln"/>
    <w:next w:val="Zkladntext"/>
    <w:rsid w:val="00482F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82F87"/>
    <w:pPr>
      <w:spacing w:after="120"/>
    </w:pPr>
  </w:style>
  <w:style w:type="paragraph" w:styleId="Seznam">
    <w:name w:val="List"/>
    <w:basedOn w:val="Zkladntext"/>
    <w:semiHidden/>
    <w:rsid w:val="00482F87"/>
    <w:rPr>
      <w:rFonts w:cs="Tahoma"/>
    </w:rPr>
  </w:style>
  <w:style w:type="paragraph" w:customStyle="1" w:styleId="Popisek">
    <w:name w:val="Popisek"/>
    <w:basedOn w:val="Normln"/>
    <w:rsid w:val="00482F8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82F87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rsid w:val="00482F87"/>
  </w:style>
  <w:style w:type="paragraph" w:styleId="Odstavecseseznamem">
    <w:name w:val="List Paragraph"/>
    <w:basedOn w:val="Normln"/>
    <w:qFormat/>
    <w:rsid w:val="00482F87"/>
    <w:pPr>
      <w:ind w:left="720"/>
    </w:pPr>
  </w:style>
  <w:style w:type="paragraph" w:customStyle="1" w:styleId="Obsahtabulky">
    <w:name w:val="Obsah tabulky"/>
    <w:basedOn w:val="Normln"/>
    <w:rsid w:val="00482F87"/>
    <w:pPr>
      <w:suppressLineNumbers/>
    </w:pPr>
  </w:style>
  <w:style w:type="paragraph" w:customStyle="1" w:styleId="Nadpistabulky">
    <w:name w:val="Nadpis tabulky"/>
    <w:basedOn w:val="Obsahtabulky"/>
    <w:rsid w:val="00482F87"/>
    <w:pPr>
      <w:jc w:val="center"/>
    </w:pPr>
    <w:rPr>
      <w:b/>
      <w:bCs/>
    </w:rPr>
  </w:style>
  <w:style w:type="paragraph" w:customStyle="1" w:styleId="Default">
    <w:name w:val="Default"/>
    <w:rsid w:val="008F444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nhideWhenUsed/>
    <w:rsid w:val="00F764CF"/>
    <w:pPr>
      <w:suppressAutoHyphens w:val="0"/>
      <w:spacing w:before="100" w:beforeAutospacing="1" w:after="119"/>
    </w:pPr>
    <w:rPr>
      <w:lang w:eastAsia="cs-CZ"/>
    </w:rPr>
  </w:style>
  <w:style w:type="character" w:customStyle="1" w:styleId="ZpatChar">
    <w:name w:val="Zápatí Char"/>
    <w:link w:val="Zpat"/>
    <w:uiPriority w:val="99"/>
    <w:rsid w:val="00810707"/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3B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ělo textu"/>
    <w:basedOn w:val="Normln"/>
    <w:uiPriority w:val="99"/>
    <w:rsid w:val="002D2F89"/>
    <w:pPr>
      <w:spacing w:after="120"/>
    </w:pPr>
    <w:rPr>
      <w:rFonts w:eastAsiaTheme="minorEastAsia"/>
      <w:color w:val="00000A"/>
    </w:rPr>
  </w:style>
  <w:style w:type="character" w:customStyle="1" w:styleId="Internetovodkaz">
    <w:name w:val="Internetový odkaz"/>
    <w:basedOn w:val="Standardnpsmoodstavce"/>
    <w:uiPriority w:val="99"/>
    <w:rsid w:val="002D2F89"/>
    <w:rPr>
      <w:rFonts w:ascii="Times New Roman" w:hAnsi="Times New Roman" w:cs="Times New Roman" w:hint="default"/>
      <w:color w:val="0000FF"/>
      <w:u w:val="single"/>
    </w:rPr>
  </w:style>
  <w:style w:type="character" w:customStyle="1" w:styleId="ZpatChar1">
    <w:name w:val="Zápatí Char1"/>
    <w:basedOn w:val="Standardnpsmoodstavce"/>
    <w:uiPriority w:val="99"/>
    <w:semiHidden/>
    <w:locked/>
    <w:rsid w:val="002D2F89"/>
    <w:rPr>
      <w:rFonts w:eastAsiaTheme="minorEastAsia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č</vt:lpstr>
    </vt:vector>
  </TitlesOfParts>
  <Company>ATC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č</dc:title>
  <dc:creator>Dušan Brodský</dc:creator>
  <cp:lastModifiedBy>Lucie Klimešová</cp:lastModifiedBy>
  <cp:revision>3</cp:revision>
  <cp:lastPrinted>2015-10-20T11:50:00Z</cp:lastPrinted>
  <dcterms:created xsi:type="dcterms:W3CDTF">2024-01-03T09:05:00Z</dcterms:created>
  <dcterms:modified xsi:type="dcterms:W3CDTF">2024-01-03T09:07:00Z</dcterms:modified>
</cp:coreProperties>
</file>