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Vosáhlová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jana.vosahlova@czechtrade.cz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M.I.P. Group, a.s.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25666703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Beranových 667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19900 Praha Letňany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INOB201701463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Matelec Madrid 2018/091N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Matelec Madrid 2018/091N. Cena bez DPH 190 000,-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Matelec Madrid 2018/091N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229 900,00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13.11.2018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Madrid ,  Madrid, ES - Španělsko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