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INOB201701460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I.H.M. 2018/058N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I.H.M. 2018/058N.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I.H.M. 2018/058N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7.3.2018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Mnichov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