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64284" w14:paraId="02FE2F8E" w14:textId="77777777">
        <w:trPr>
          <w:trHeight w:val="100"/>
        </w:trPr>
        <w:tc>
          <w:tcPr>
            <w:tcW w:w="107" w:type="dxa"/>
          </w:tcPr>
          <w:p w14:paraId="6E31127E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9F61C8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773927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D884F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7255AB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4D5BB5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C41FC0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02B8E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7D546F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1CF560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7264CE" w14:paraId="5A1DA0D5" w14:textId="77777777" w:rsidTr="007264CE">
        <w:trPr>
          <w:trHeight w:val="340"/>
        </w:trPr>
        <w:tc>
          <w:tcPr>
            <w:tcW w:w="107" w:type="dxa"/>
          </w:tcPr>
          <w:p w14:paraId="6C731F98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8FEF3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D948EF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64284" w14:paraId="7AA77C6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A987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65D6061" w14:textId="77777777" w:rsidR="00364284" w:rsidRDefault="00364284">
            <w:pPr>
              <w:spacing w:after="0" w:line="240" w:lineRule="auto"/>
            </w:pPr>
          </w:p>
        </w:tc>
        <w:tc>
          <w:tcPr>
            <w:tcW w:w="2422" w:type="dxa"/>
          </w:tcPr>
          <w:p w14:paraId="63B558C0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1AA60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611490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5EE255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364284" w14:paraId="2DEC060E" w14:textId="77777777">
        <w:trPr>
          <w:trHeight w:val="167"/>
        </w:trPr>
        <w:tc>
          <w:tcPr>
            <w:tcW w:w="107" w:type="dxa"/>
          </w:tcPr>
          <w:p w14:paraId="3DAFEFEF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94748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470435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7942B0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00472E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B7A979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ED40E1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DEBAE0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B3F3A0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960936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7264CE" w14:paraId="22EF17AB" w14:textId="77777777" w:rsidTr="007264CE">
        <w:tc>
          <w:tcPr>
            <w:tcW w:w="107" w:type="dxa"/>
          </w:tcPr>
          <w:p w14:paraId="52B10BB8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1B7A5E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3250E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64284" w14:paraId="33579B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5EFE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3580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59D2" w14:textId="77777777" w:rsidR="00364284" w:rsidRDefault="007264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C3D4" w14:textId="77777777" w:rsidR="00364284" w:rsidRDefault="007264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5D21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8EE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44E7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3DF7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03DF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655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264CE" w14:paraId="3B13B897" w14:textId="77777777" w:rsidTr="007264C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2527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771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CF19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513999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4FC5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změna k 1.1.2024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2D6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C2F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911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EA6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C48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9D2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A64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F76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8BF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93,47 Kč</w:t>
                  </w:r>
                </w:p>
              </w:tc>
            </w:tr>
            <w:tr w:rsidR="007264CE" w14:paraId="0E32826B" w14:textId="77777777" w:rsidTr="007264C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BC42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324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C1E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FC5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EF3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3D9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770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93,47 Kč</w:t>
                  </w:r>
                </w:p>
              </w:tc>
            </w:tr>
            <w:tr w:rsidR="007264CE" w14:paraId="727A2948" w14:textId="77777777" w:rsidTr="007264C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F6CC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7D6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185A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4C31C9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A145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C67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448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0C2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A3B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720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77F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06C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6F9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9F6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64CE" w14:paraId="4D025930" w14:textId="77777777" w:rsidTr="007264C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8B7D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E82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E03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1CE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083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A7A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A55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264CE" w14:paraId="03C85D35" w14:textId="77777777" w:rsidTr="007264C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5FD3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A94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6 014,00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B54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66F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D2B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E2B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93,47 Kč</w:t>
                  </w:r>
                </w:p>
              </w:tc>
            </w:tr>
          </w:tbl>
          <w:p w14:paraId="38AC66FD" w14:textId="77777777" w:rsidR="00364284" w:rsidRDefault="00364284">
            <w:pPr>
              <w:spacing w:after="0" w:line="240" w:lineRule="auto"/>
            </w:pPr>
          </w:p>
        </w:tc>
        <w:tc>
          <w:tcPr>
            <w:tcW w:w="15" w:type="dxa"/>
          </w:tcPr>
          <w:p w14:paraId="11B9598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AD219C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364284" w14:paraId="78F70263" w14:textId="77777777">
        <w:trPr>
          <w:trHeight w:val="124"/>
        </w:trPr>
        <w:tc>
          <w:tcPr>
            <w:tcW w:w="107" w:type="dxa"/>
          </w:tcPr>
          <w:p w14:paraId="496BC53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7A0E33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7F82FB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D0C9D3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DB7A0C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E5E265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2B13D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A4B5BB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DCC197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FBA508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7264CE" w14:paraId="5ECF543A" w14:textId="77777777" w:rsidTr="007264CE">
        <w:trPr>
          <w:trHeight w:val="340"/>
        </w:trPr>
        <w:tc>
          <w:tcPr>
            <w:tcW w:w="107" w:type="dxa"/>
          </w:tcPr>
          <w:p w14:paraId="3723920B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64284" w14:paraId="0E25D4E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700F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C657982" w14:textId="77777777" w:rsidR="00364284" w:rsidRDefault="00364284">
            <w:pPr>
              <w:spacing w:after="0" w:line="240" w:lineRule="auto"/>
            </w:pPr>
          </w:p>
        </w:tc>
        <w:tc>
          <w:tcPr>
            <w:tcW w:w="40" w:type="dxa"/>
          </w:tcPr>
          <w:p w14:paraId="2660290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1233E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5E75B5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D66CE3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1BE290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364284" w14:paraId="62CB3C5C" w14:textId="77777777">
        <w:trPr>
          <w:trHeight w:val="225"/>
        </w:trPr>
        <w:tc>
          <w:tcPr>
            <w:tcW w:w="107" w:type="dxa"/>
          </w:tcPr>
          <w:p w14:paraId="52DF0B7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C7984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293FD8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8324D3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28871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D398C2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9819AE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1DE9D9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A1082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C32766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7264CE" w14:paraId="10694C85" w14:textId="77777777" w:rsidTr="007264CE">
        <w:tc>
          <w:tcPr>
            <w:tcW w:w="107" w:type="dxa"/>
          </w:tcPr>
          <w:p w14:paraId="29D77A21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64284" w14:paraId="4742AE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FC42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59A1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2D50" w14:textId="77777777" w:rsidR="00364284" w:rsidRDefault="007264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15E8" w14:textId="77777777" w:rsidR="00364284" w:rsidRDefault="007264C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0F77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2C3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ECE7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2DFD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151B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909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264CE" w14:paraId="3F227C06" w14:textId="77777777" w:rsidTr="007264C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D6AB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929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5F09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B97B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6BE0EF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D1F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C34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1B2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DFB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580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071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BAD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21F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0CF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479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2 605,10 Kč</w:t>
                  </w:r>
                </w:p>
              </w:tc>
            </w:tr>
            <w:tr w:rsidR="00364284" w14:paraId="7BEFB9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E41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015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5EE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58D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642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18C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A5D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439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7FF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7E8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1 130,29 Kč</w:t>
                  </w:r>
                </w:p>
              </w:tc>
            </w:tr>
            <w:tr w:rsidR="00364284" w14:paraId="50F651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273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2F7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A55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55F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C57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2CC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059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96E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BB7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AFD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732,17 Kč</w:t>
                  </w:r>
                </w:p>
              </w:tc>
            </w:tr>
            <w:tr w:rsidR="00364284" w14:paraId="223799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5F7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26D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A7B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7FE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AC4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51C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AF3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9BF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E59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CF6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602,58 Kč</w:t>
                  </w:r>
                </w:p>
              </w:tc>
            </w:tr>
            <w:tr w:rsidR="00364284" w14:paraId="20418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AF1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91F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B82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3FD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A68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471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D9C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94E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7EC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D94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143,10 Kč</w:t>
                  </w:r>
                </w:p>
              </w:tc>
            </w:tr>
            <w:tr w:rsidR="00364284" w14:paraId="6AB904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D70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6D7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9D9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78A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624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2B7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0B2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EDB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C2A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0CE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61,90 Kč</w:t>
                  </w:r>
                </w:p>
              </w:tc>
            </w:tr>
            <w:tr w:rsidR="00364284" w14:paraId="5F7821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105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BDD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C25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14B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8DA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718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E9F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9379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696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F26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1 679,37 Kč</w:t>
                  </w:r>
                </w:p>
              </w:tc>
            </w:tr>
            <w:tr w:rsidR="00364284" w14:paraId="6BAEF8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1B8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F39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A58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CBF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84B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47D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C7B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862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A1D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F2F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3 983,23 Kč</w:t>
                  </w:r>
                </w:p>
              </w:tc>
            </w:tr>
            <w:tr w:rsidR="00364284" w14:paraId="5F18AF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428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D03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B1E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49E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EC3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E68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D6D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49E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F61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C1D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79,34 Kč</w:t>
                  </w:r>
                </w:p>
              </w:tc>
            </w:tr>
            <w:tr w:rsidR="00364284" w14:paraId="106C1C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C81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D34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0C9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9C2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87B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364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D72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9DB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C90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FC7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551,58 Kč</w:t>
                  </w:r>
                </w:p>
              </w:tc>
            </w:tr>
            <w:tr w:rsidR="00364284" w14:paraId="07AF2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A17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4DE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0BF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623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B7F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727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843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FA2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A14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463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69,10 Kč</w:t>
                  </w:r>
                </w:p>
              </w:tc>
            </w:tr>
            <w:tr w:rsidR="00364284" w14:paraId="231FA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E78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083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1E3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3EA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5CD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B1A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0B7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E6D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721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A7B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549,83 Kč</w:t>
                  </w:r>
                </w:p>
              </w:tc>
            </w:tr>
            <w:tr w:rsidR="00364284" w14:paraId="3F647A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6EF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373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6DB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971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1B2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AFA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A4C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7EC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640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328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4 176,13 Kč</w:t>
                  </w:r>
                </w:p>
              </w:tc>
            </w:tr>
            <w:tr w:rsidR="00364284" w14:paraId="434F6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54C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D59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3C79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C04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3BB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AAF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2E4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5F5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9A4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1B9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2 889,66 Kč</w:t>
                  </w:r>
                </w:p>
              </w:tc>
            </w:tr>
            <w:tr w:rsidR="00364284" w14:paraId="75B9E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182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FB1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5FC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144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319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6E1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2D3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6E0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9EC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DDC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4 559,76 Kč</w:t>
                  </w:r>
                </w:p>
              </w:tc>
            </w:tr>
            <w:tr w:rsidR="00364284" w14:paraId="2DFAA6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D2F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301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D54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6A6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671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67B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1A2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D3A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BD0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E1A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1 699,42 Kč</w:t>
                  </w:r>
                </w:p>
              </w:tc>
            </w:tr>
            <w:tr w:rsidR="00364284" w14:paraId="597FD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A6C5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972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86D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A20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D26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DC0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3F1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899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C0A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62C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97,11 Kč</w:t>
                  </w:r>
                </w:p>
              </w:tc>
            </w:tr>
            <w:tr w:rsidR="00364284" w14:paraId="7523F2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B70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C71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6EC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AA7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D5A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DD7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BCC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BC6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091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CEB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32 252,91 Kč</w:t>
                  </w:r>
                </w:p>
              </w:tc>
            </w:tr>
            <w:tr w:rsidR="00364284" w14:paraId="427597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0F5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583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684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5E2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1F3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155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9A1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6F9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DA8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A75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34,33 Kč</w:t>
                  </w:r>
                </w:p>
              </w:tc>
            </w:tr>
            <w:tr w:rsidR="00364284" w14:paraId="038423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67A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42D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40F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390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72A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16B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C22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D03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FEE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44E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1 554,04 Kč</w:t>
                  </w:r>
                </w:p>
              </w:tc>
            </w:tr>
            <w:tr w:rsidR="00364284" w14:paraId="5981E5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F6F2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AE2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F5C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94D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46D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2D9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26B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160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7C7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8EB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25 860,22 Kč</w:t>
                  </w:r>
                </w:p>
              </w:tc>
            </w:tr>
            <w:tr w:rsidR="007264CE" w14:paraId="113AB69C" w14:textId="77777777" w:rsidTr="007264C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3D34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38B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928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782 771,00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35C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746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335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78B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85 311,17 Kč</w:t>
                  </w:r>
                </w:p>
              </w:tc>
            </w:tr>
            <w:tr w:rsidR="007264CE" w14:paraId="3D192B33" w14:textId="77777777" w:rsidTr="007264C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4602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041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9BE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CE6F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61DFDB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2A2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FAB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BCF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D11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F68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DE0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A0E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F9D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75D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611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331,64 Kč</w:t>
                  </w:r>
                </w:p>
              </w:tc>
            </w:tr>
            <w:tr w:rsidR="00364284" w14:paraId="467004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8018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082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046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B2A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01C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A10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C8E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42F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044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BA7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4 516,62 Kč</w:t>
                  </w:r>
                </w:p>
              </w:tc>
            </w:tr>
            <w:tr w:rsidR="00364284" w14:paraId="7F3A4A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6F8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EE8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926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44D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CF6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D64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C01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A2F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27B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260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6 017,85 Kč</w:t>
                  </w:r>
                </w:p>
              </w:tc>
            </w:tr>
            <w:tr w:rsidR="00364284" w14:paraId="3539E6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1BE1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7A5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B30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CF5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EE2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6AA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CD3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2EB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E33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D8F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184,13 Kč</w:t>
                  </w:r>
                </w:p>
              </w:tc>
            </w:tr>
            <w:tr w:rsidR="00364284" w14:paraId="206ED0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340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731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19F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EB3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C34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DDD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CFB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F7E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160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F99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1 356,95 Kč</w:t>
                  </w:r>
                </w:p>
              </w:tc>
            </w:tr>
            <w:tr w:rsidR="00364284" w14:paraId="63C58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46E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EAE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462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524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618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50A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1ED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131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61C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A04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3 998,53 Kč</w:t>
                  </w:r>
                </w:p>
              </w:tc>
            </w:tr>
            <w:tr w:rsidR="007264CE" w14:paraId="6D30DD2A" w14:textId="77777777" w:rsidTr="007264C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A4D9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D66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39F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126 789,00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8F5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FC2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3DD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2AE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16 405,72 Kč</w:t>
                  </w:r>
                </w:p>
              </w:tc>
            </w:tr>
            <w:tr w:rsidR="007264CE" w14:paraId="0A2F155C" w14:textId="77777777" w:rsidTr="007264C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95F6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71C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85E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F77C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327A01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1E92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B11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8D7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52E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D3C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E51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951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AF9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B64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AE4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 Kč</w:t>
                  </w:r>
                </w:p>
              </w:tc>
            </w:tr>
            <w:tr w:rsidR="00364284" w14:paraId="439BD1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F39A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132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2EC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AAC9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A07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891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161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7A8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3E6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839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234,77 Kč</w:t>
                  </w:r>
                </w:p>
              </w:tc>
            </w:tr>
            <w:tr w:rsidR="00364284" w14:paraId="5A9292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A085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EFF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0AC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610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593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418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10C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D2D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C06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B12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 Kč</w:t>
                  </w:r>
                </w:p>
              </w:tc>
            </w:tr>
            <w:tr w:rsidR="00364284" w14:paraId="3C7575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1C4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8B6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11A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A52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DA0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F04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A4A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BAD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DDA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62C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1 380,21 Kč</w:t>
                  </w:r>
                </w:p>
              </w:tc>
            </w:tr>
            <w:tr w:rsidR="00364284" w14:paraId="603173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86D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7AE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E99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9DA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C7F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2BE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6EC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6A3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AAB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5BA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1 843,16 Kč</w:t>
                  </w:r>
                </w:p>
              </w:tc>
            </w:tr>
            <w:tr w:rsidR="00364284" w14:paraId="27AF7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95AC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D6A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99F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80E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242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0C5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32F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E5D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B7E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25B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 Kč</w:t>
                  </w:r>
                </w:p>
              </w:tc>
            </w:tr>
            <w:tr w:rsidR="00364284" w14:paraId="7A5242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A6D9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934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A00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E2F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C63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491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66D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9A9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BEC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068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4 786,35 Kč</w:t>
                  </w:r>
                </w:p>
              </w:tc>
            </w:tr>
            <w:tr w:rsidR="007264CE" w14:paraId="21B1E37C" w14:textId="77777777" w:rsidTr="007264C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4475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8BB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B6F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7F1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9EB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CAA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094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8 265,22 Kč</w:t>
                  </w:r>
                </w:p>
              </w:tc>
            </w:tr>
            <w:tr w:rsidR="007264CE" w14:paraId="3D7220D6" w14:textId="77777777" w:rsidTr="007264C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BFF9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4AE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AA7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33F6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45949D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7B9F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605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0B2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A25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1BC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674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176 272,00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B53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532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A8A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E6D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10 043,01 Kč</w:t>
                  </w:r>
                </w:p>
              </w:tc>
            </w:tr>
            <w:tr w:rsidR="00364284" w14:paraId="2C22F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F5DA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A65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C15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758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BCF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937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FAC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778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954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F2A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11,53 Kč</w:t>
                  </w:r>
                </w:p>
              </w:tc>
            </w:tr>
            <w:tr w:rsidR="007264CE" w14:paraId="72838A97" w14:textId="77777777" w:rsidTr="007264C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C7E6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62F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83B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BED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9F3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F29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6CB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10 054,54 Kč</w:t>
                  </w:r>
                </w:p>
              </w:tc>
            </w:tr>
            <w:tr w:rsidR="007264CE" w14:paraId="6440A7D5" w14:textId="77777777" w:rsidTr="007264C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AD54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236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70D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ED41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70057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92B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2A8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468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49F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722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31C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C4C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62A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82A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CAB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230,29 Kč</w:t>
                  </w:r>
                </w:p>
              </w:tc>
            </w:tr>
            <w:tr w:rsidR="00364284" w14:paraId="26C64E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49B0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A4B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56F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502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66E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5BC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C3C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41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EB3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19B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346,54 Kč</w:t>
                  </w:r>
                </w:p>
              </w:tc>
            </w:tr>
            <w:tr w:rsidR="00364284" w14:paraId="03B510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201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B68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C25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5C0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128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397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2AF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7AC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385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858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4 480,49 Kč</w:t>
                  </w:r>
                </w:p>
              </w:tc>
            </w:tr>
            <w:tr w:rsidR="00364284" w14:paraId="2A7F0F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14D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C88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10D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24B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FF8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EA3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ADC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598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464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723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224,27 Kč</w:t>
                  </w:r>
                </w:p>
              </w:tc>
            </w:tr>
            <w:tr w:rsidR="00364284" w14:paraId="430B70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EC9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7BD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1ED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4D5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037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499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E90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4E9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C92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E17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167,70 Kč</w:t>
                  </w:r>
                </w:p>
              </w:tc>
            </w:tr>
            <w:tr w:rsidR="00364284" w14:paraId="1E7CA5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3F7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019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878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09C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1F0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CDF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842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A21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DB6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5EE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613,95 Kč</w:t>
                  </w:r>
                </w:p>
              </w:tc>
            </w:tr>
            <w:tr w:rsidR="00364284" w14:paraId="20C7AA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603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014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34A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48F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9C4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1FA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88A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6F38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6BF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EA0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5 476,29 Kč</w:t>
                  </w:r>
                </w:p>
              </w:tc>
            </w:tr>
            <w:tr w:rsidR="00364284" w14:paraId="7A57EF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14BF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A0A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FD0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592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C05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035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788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7F6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807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54F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1 185,06 Kč</w:t>
                  </w:r>
                </w:p>
              </w:tc>
            </w:tr>
            <w:tr w:rsidR="00364284" w14:paraId="1A272A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B44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38D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BEF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C7C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DFD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D35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70F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B50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C78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7AE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771,83 Kč</w:t>
                  </w:r>
                </w:p>
              </w:tc>
            </w:tr>
            <w:tr w:rsidR="00364284" w14:paraId="39A453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FC6D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D8B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76F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E2CE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B7D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F6D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9AD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586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BAD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7AB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2 185,56 Kč</w:t>
                  </w:r>
                </w:p>
              </w:tc>
            </w:tr>
            <w:tr w:rsidR="00364284" w14:paraId="1052F4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004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2FC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D07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755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899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D4D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59C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218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C8E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40D4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22,52 Kč</w:t>
                  </w:r>
                </w:p>
              </w:tc>
            </w:tr>
            <w:tr w:rsidR="007264CE" w14:paraId="3C0144BD" w14:textId="77777777" w:rsidTr="007264C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845F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961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A7B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173 905,00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6D5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F294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E10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559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15 704,50 Kč</w:t>
                  </w:r>
                </w:p>
              </w:tc>
            </w:tr>
            <w:tr w:rsidR="007264CE" w14:paraId="59B52217" w14:textId="77777777" w:rsidTr="007264C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CED2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AE2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FC82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DCDF" w14:textId="77777777" w:rsidR="00364284" w:rsidRDefault="00364284">
                  <w:pPr>
                    <w:spacing w:after="0" w:line="240" w:lineRule="auto"/>
                  </w:pPr>
                </w:p>
              </w:tc>
            </w:tr>
            <w:tr w:rsidR="00364284" w14:paraId="73509D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A659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5D9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C7E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2AF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CA41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0F1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637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975A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457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C40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71,76 Kč</w:t>
                  </w:r>
                </w:p>
              </w:tc>
            </w:tr>
            <w:tr w:rsidR="00364284" w14:paraId="777A86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913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A6D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B1C5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8B5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3C7D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48BF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B037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E5E1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AF8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5A4A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206,09 Kč</w:t>
                  </w:r>
                </w:p>
              </w:tc>
            </w:tr>
            <w:tr w:rsidR="00364284" w14:paraId="59506E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14F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05F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258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756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9D4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654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E672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84F9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1680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28B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253,52 Kč</w:t>
                  </w:r>
                </w:p>
              </w:tc>
            </w:tr>
            <w:tr w:rsidR="00364284" w14:paraId="3E73FC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5DBC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F42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4393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3C36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CD58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67D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3F6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2BC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B8A6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85DB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623,74 Kč</w:t>
                  </w:r>
                </w:p>
              </w:tc>
            </w:tr>
            <w:tr w:rsidR="007264CE" w14:paraId="27230E53" w14:textId="77777777" w:rsidTr="007264C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C6DC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BCE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AA5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46FD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4143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69A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FBFE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1 155,11 Kč</w:t>
                  </w:r>
                </w:p>
              </w:tc>
            </w:tr>
            <w:tr w:rsidR="007264CE" w14:paraId="58610DDB" w14:textId="77777777" w:rsidTr="007264C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51D5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F5D5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1 347 159,00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EADB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C4C7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CB60" w14:textId="77777777" w:rsidR="00364284" w:rsidRDefault="0036428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0DD9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136 896,26 Kč</w:t>
                  </w:r>
                </w:p>
              </w:tc>
            </w:tr>
          </w:tbl>
          <w:p w14:paraId="1E5D641A" w14:textId="77777777" w:rsidR="00364284" w:rsidRDefault="00364284">
            <w:pPr>
              <w:spacing w:after="0" w:line="240" w:lineRule="auto"/>
            </w:pPr>
          </w:p>
        </w:tc>
        <w:tc>
          <w:tcPr>
            <w:tcW w:w="40" w:type="dxa"/>
          </w:tcPr>
          <w:p w14:paraId="7BEB6407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364284" w14:paraId="0BB6F516" w14:textId="77777777">
        <w:trPr>
          <w:trHeight w:val="107"/>
        </w:trPr>
        <w:tc>
          <w:tcPr>
            <w:tcW w:w="107" w:type="dxa"/>
          </w:tcPr>
          <w:p w14:paraId="32A9340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3EB73C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082A7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524E3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8F1075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77441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7C6CF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6E140F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04378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D2F2BC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7264CE" w14:paraId="7884150B" w14:textId="77777777" w:rsidTr="007264CE">
        <w:trPr>
          <w:trHeight w:val="30"/>
        </w:trPr>
        <w:tc>
          <w:tcPr>
            <w:tcW w:w="107" w:type="dxa"/>
          </w:tcPr>
          <w:p w14:paraId="04E4F7DB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053C23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64284" w14:paraId="5EA3F6A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F1AA" w14:textId="77777777" w:rsidR="00364284" w:rsidRDefault="007264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339393B" w14:textId="77777777" w:rsidR="00364284" w:rsidRDefault="00364284">
            <w:pPr>
              <w:spacing w:after="0" w:line="240" w:lineRule="auto"/>
            </w:pPr>
          </w:p>
        </w:tc>
        <w:tc>
          <w:tcPr>
            <w:tcW w:w="1869" w:type="dxa"/>
          </w:tcPr>
          <w:p w14:paraId="4A97423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D39118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72152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A1F49A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31686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7FE514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7264CE" w14:paraId="39E03C76" w14:textId="77777777" w:rsidTr="007264CE">
        <w:trPr>
          <w:trHeight w:val="310"/>
        </w:trPr>
        <w:tc>
          <w:tcPr>
            <w:tcW w:w="107" w:type="dxa"/>
          </w:tcPr>
          <w:p w14:paraId="7E282C98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43CF1C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26D43CE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F7B63B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16DBA3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F4CCC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64284" w14:paraId="616FA96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38CC" w14:textId="77777777" w:rsidR="00364284" w:rsidRDefault="007264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136 990</w:t>
                  </w:r>
                </w:p>
              </w:tc>
            </w:tr>
          </w:tbl>
          <w:p w14:paraId="13C380BC" w14:textId="77777777" w:rsidR="00364284" w:rsidRDefault="00364284">
            <w:pPr>
              <w:spacing w:after="0" w:line="240" w:lineRule="auto"/>
            </w:pPr>
          </w:p>
        </w:tc>
        <w:tc>
          <w:tcPr>
            <w:tcW w:w="15" w:type="dxa"/>
          </w:tcPr>
          <w:p w14:paraId="4E2E605F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33FF91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  <w:tr w:rsidR="00364284" w14:paraId="7812704D" w14:textId="77777777">
        <w:trPr>
          <w:trHeight w:val="137"/>
        </w:trPr>
        <w:tc>
          <w:tcPr>
            <w:tcW w:w="107" w:type="dxa"/>
          </w:tcPr>
          <w:p w14:paraId="6A7C4C1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7FE44C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661E8F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AF43D1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C98A1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C41E34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C7760C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089D4D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875F06" w14:textId="77777777" w:rsidR="00364284" w:rsidRDefault="0036428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555108" w14:textId="77777777" w:rsidR="00364284" w:rsidRDefault="00364284">
            <w:pPr>
              <w:pStyle w:val="EmptyCellLayoutStyle"/>
              <w:spacing w:after="0" w:line="240" w:lineRule="auto"/>
            </w:pPr>
          </w:p>
        </w:tc>
      </w:tr>
    </w:tbl>
    <w:p w14:paraId="766B365A" w14:textId="77777777" w:rsidR="00364284" w:rsidRDefault="00364284">
      <w:pPr>
        <w:spacing w:after="0" w:line="240" w:lineRule="auto"/>
      </w:pPr>
    </w:p>
    <w:sectPr w:rsidR="0036428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D8A4" w14:textId="77777777" w:rsidR="00000000" w:rsidRDefault="007264CE">
      <w:pPr>
        <w:spacing w:after="0" w:line="240" w:lineRule="auto"/>
      </w:pPr>
      <w:r>
        <w:separator/>
      </w:r>
    </w:p>
  </w:endnote>
  <w:endnote w:type="continuationSeparator" w:id="0">
    <w:p w14:paraId="4776A5ED" w14:textId="77777777" w:rsidR="00000000" w:rsidRDefault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64284" w14:paraId="3DCC82AF" w14:textId="77777777">
      <w:tc>
        <w:tcPr>
          <w:tcW w:w="8570" w:type="dxa"/>
        </w:tcPr>
        <w:p w14:paraId="3AC99FA7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FEAB39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BFB9694" w14:textId="77777777" w:rsidR="00364284" w:rsidRDefault="00364284">
          <w:pPr>
            <w:pStyle w:val="EmptyCellLayoutStyle"/>
            <w:spacing w:after="0" w:line="240" w:lineRule="auto"/>
          </w:pPr>
        </w:p>
      </w:tc>
    </w:tr>
    <w:tr w:rsidR="00364284" w14:paraId="0EB7BE5D" w14:textId="77777777">
      <w:tc>
        <w:tcPr>
          <w:tcW w:w="8570" w:type="dxa"/>
        </w:tcPr>
        <w:p w14:paraId="69BE4206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64284" w14:paraId="35ADB7B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F7C0D6" w14:textId="77777777" w:rsidR="00364284" w:rsidRDefault="007264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6DEFD9" w14:textId="77777777" w:rsidR="00364284" w:rsidRDefault="00364284">
          <w:pPr>
            <w:spacing w:after="0" w:line="240" w:lineRule="auto"/>
          </w:pPr>
        </w:p>
      </w:tc>
      <w:tc>
        <w:tcPr>
          <w:tcW w:w="55" w:type="dxa"/>
        </w:tcPr>
        <w:p w14:paraId="68974826" w14:textId="77777777" w:rsidR="00364284" w:rsidRDefault="00364284">
          <w:pPr>
            <w:pStyle w:val="EmptyCellLayoutStyle"/>
            <w:spacing w:after="0" w:line="240" w:lineRule="auto"/>
          </w:pPr>
        </w:p>
      </w:tc>
    </w:tr>
    <w:tr w:rsidR="00364284" w14:paraId="008DA92D" w14:textId="77777777">
      <w:tc>
        <w:tcPr>
          <w:tcW w:w="8570" w:type="dxa"/>
        </w:tcPr>
        <w:p w14:paraId="3A0EA01F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2190CA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8BC72D1" w14:textId="77777777" w:rsidR="00364284" w:rsidRDefault="003642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089E" w14:textId="77777777" w:rsidR="00000000" w:rsidRDefault="007264CE">
      <w:pPr>
        <w:spacing w:after="0" w:line="240" w:lineRule="auto"/>
      </w:pPr>
      <w:r>
        <w:separator/>
      </w:r>
    </w:p>
  </w:footnote>
  <w:footnote w:type="continuationSeparator" w:id="0">
    <w:p w14:paraId="529E6C02" w14:textId="77777777" w:rsidR="00000000" w:rsidRDefault="0072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64284" w14:paraId="3079CECC" w14:textId="77777777">
      <w:tc>
        <w:tcPr>
          <w:tcW w:w="148" w:type="dxa"/>
        </w:tcPr>
        <w:p w14:paraId="77FF2510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3DDC90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A433CA1" w14:textId="77777777" w:rsidR="00364284" w:rsidRDefault="00364284">
          <w:pPr>
            <w:pStyle w:val="EmptyCellLayoutStyle"/>
            <w:spacing w:after="0" w:line="240" w:lineRule="auto"/>
          </w:pPr>
        </w:p>
      </w:tc>
    </w:tr>
    <w:tr w:rsidR="00364284" w14:paraId="2DD64B4A" w14:textId="77777777">
      <w:tc>
        <w:tcPr>
          <w:tcW w:w="148" w:type="dxa"/>
        </w:tcPr>
        <w:p w14:paraId="4BFF2793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64284" w14:paraId="708B04E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69E067A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76B2227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40A15F8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1F9C933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6A877FB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80F927B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873384B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7439D9D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028059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302E154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</w:tr>
          <w:tr w:rsidR="007264CE" w14:paraId="0C56A1E0" w14:textId="77777777" w:rsidTr="007264C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0479392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364284" w14:paraId="7561C89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F4FB83" w14:textId="77777777" w:rsidR="00364284" w:rsidRDefault="007264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141N19/26</w:t>
                      </w:r>
                    </w:p>
                  </w:tc>
                </w:tr>
              </w:tbl>
              <w:p w14:paraId="435A7BAA" w14:textId="77777777" w:rsidR="00364284" w:rsidRDefault="0036428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91D83D0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</w:tr>
          <w:tr w:rsidR="00364284" w14:paraId="37845F4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8CC3A5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D3A96C4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B6A090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83A9977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1E4C76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46829BA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B159CC3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2BB6AA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30B58B8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5577730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</w:tr>
          <w:tr w:rsidR="00364284" w14:paraId="2CE6E36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C48F858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364284" w14:paraId="3F06209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6C2CF9" w14:textId="77777777" w:rsidR="00364284" w:rsidRDefault="007264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91D8D1C" w14:textId="77777777" w:rsidR="00364284" w:rsidRDefault="0036428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DBB4ADB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364284" w14:paraId="258236B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338BAE" w14:textId="77777777" w:rsidR="00364284" w:rsidRDefault="007264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03.01.2024</w:t>
                      </w:r>
                    </w:p>
                  </w:tc>
                </w:tr>
              </w:tbl>
              <w:p w14:paraId="0F795C7A" w14:textId="77777777" w:rsidR="00364284" w:rsidRDefault="0036428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DDD79EE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364284" w14:paraId="0A10C19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9B6F7B" w14:textId="77777777" w:rsidR="00364284" w:rsidRDefault="007264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FDF73BB" w14:textId="77777777" w:rsidR="00364284" w:rsidRDefault="0036428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A679769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364284" w14:paraId="74ADE0D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8861C" w14:textId="77777777" w:rsidR="00364284" w:rsidRDefault="007264C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D96D3D8" w14:textId="77777777" w:rsidR="00364284" w:rsidRDefault="0036428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E49F38A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610C873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</w:tr>
          <w:tr w:rsidR="00364284" w14:paraId="688C8A4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0ADE6E4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A7F8CD3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A4A45E2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E67B0A9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AF1411F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45C3AAC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143AE6E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C87728D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34254BA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2B944AE" w14:textId="77777777" w:rsidR="00364284" w:rsidRDefault="0036428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2A168B5" w14:textId="77777777" w:rsidR="00364284" w:rsidRDefault="00364284">
          <w:pPr>
            <w:spacing w:after="0" w:line="240" w:lineRule="auto"/>
          </w:pPr>
        </w:p>
      </w:tc>
      <w:tc>
        <w:tcPr>
          <w:tcW w:w="40" w:type="dxa"/>
        </w:tcPr>
        <w:p w14:paraId="353ADA52" w14:textId="77777777" w:rsidR="00364284" w:rsidRDefault="00364284">
          <w:pPr>
            <w:pStyle w:val="EmptyCellLayoutStyle"/>
            <w:spacing w:after="0" w:line="240" w:lineRule="auto"/>
          </w:pPr>
        </w:p>
      </w:tc>
    </w:tr>
    <w:tr w:rsidR="00364284" w14:paraId="52AFE538" w14:textId="77777777">
      <w:tc>
        <w:tcPr>
          <w:tcW w:w="148" w:type="dxa"/>
        </w:tcPr>
        <w:p w14:paraId="11132503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67F9060" w14:textId="77777777" w:rsidR="00364284" w:rsidRDefault="0036428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6D273C4" w14:textId="77777777" w:rsidR="00364284" w:rsidRDefault="003642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34287162">
    <w:abstractNumId w:val="0"/>
  </w:num>
  <w:num w:numId="2" w16cid:durableId="1962029272">
    <w:abstractNumId w:val="1"/>
  </w:num>
  <w:num w:numId="3" w16cid:durableId="1797600059">
    <w:abstractNumId w:val="2"/>
  </w:num>
  <w:num w:numId="4" w16cid:durableId="788007272">
    <w:abstractNumId w:val="3"/>
  </w:num>
  <w:num w:numId="5" w16cid:durableId="1495144471">
    <w:abstractNumId w:val="4"/>
  </w:num>
  <w:num w:numId="6" w16cid:durableId="620309798">
    <w:abstractNumId w:val="5"/>
  </w:num>
  <w:num w:numId="7" w16cid:durableId="2057780148">
    <w:abstractNumId w:val="6"/>
  </w:num>
  <w:num w:numId="8" w16cid:durableId="1680543397">
    <w:abstractNumId w:val="7"/>
  </w:num>
  <w:num w:numId="9" w16cid:durableId="1091776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84"/>
    <w:rsid w:val="00364284"/>
    <w:rsid w:val="007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07F"/>
  <w15:docId w15:val="{526EB2F0-82F5-458A-A252-6AD49DC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HCUZCRXN6NH5-439281717-11219</_dlc_DocId>
    <_dlc_DocIdUrl xmlns="85f4b5cc-4033-44c7-b405-f5eed34c8154">
      <Url>https://spucr.sharepoint.com/sites/Portal/571202/_layouts/15/DocIdRedir.aspx?ID=HCUZCRXN6NH5-439281717-11219</Url>
      <Description>HCUZCRXN6NH5-439281717-11219</Description>
    </_dlc_DocIdUrl>
  </documentManagement>
</p:properties>
</file>

<file path=customXml/itemProps1.xml><?xml version="1.0" encoding="utf-8"?>
<ds:datastoreItem xmlns:ds="http://schemas.openxmlformats.org/officeDocument/2006/customXml" ds:itemID="{AE6AD71D-3A35-4B22-85A6-B31213542B0C}"/>
</file>

<file path=customXml/itemProps2.xml><?xml version="1.0" encoding="utf-8"?>
<ds:datastoreItem xmlns:ds="http://schemas.openxmlformats.org/officeDocument/2006/customXml" ds:itemID="{5B6DB21A-671E-48E0-A815-A451DE34F80B}"/>
</file>

<file path=customXml/itemProps3.xml><?xml version="1.0" encoding="utf-8"?>
<ds:datastoreItem xmlns:ds="http://schemas.openxmlformats.org/officeDocument/2006/customXml" ds:itemID="{B7B8A774-EB45-4FCF-8AAB-10C6AF9ABE3C}"/>
</file>

<file path=customXml/itemProps4.xml><?xml version="1.0" encoding="utf-8"?>
<ds:datastoreItem xmlns:ds="http://schemas.openxmlformats.org/officeDocument/2006/customXml" ds:itemID="{45CB4F29-A763-4707-9EAF-7914038F2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3127</Characters>
  <Application>Microsoft Office Word</Application>
  <DocSecurity>4</DocSecurity>
  <Lines>26</Lines>
  <Paragraphs>7</Paragraphs>
  <ScaleCrop>false</ScaleCrop>
  <Company>Státní pozemkový úřad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cp:lastPrinted>2024-01-03T07:47:00Z</cp:lastPrinted>
  <dcterms:created xsi:type="dcterms:W3CDTF">2024-01-03T07:47:00Z</dcterms:created>
  <dcterms:modified xsi:type="dcterms:W3CDTF">2024-01-03T07:47:00Z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64ccbfd6-9aaf-4988-937f-562cd6221b6c</vt:lpwstr>
  </property>
</Properties>
</file>