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INOB201701459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 ISPO Mnichov 2018/053N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ISPO Mnichov 2018/053N.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ISPO Mnichov 2018/053N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28.1.2018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Mnichov ,  Mnichov,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