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E768" w14:textId="54CD08B8" w:rsidR="00272082" w:rsidRPr="003A7CF2" w:rsidRDefault="00272082" w:rsidP="00272082">
      <w:pPr>
        <w:jc w:val="right"/>
        <w:rPr>
          <w:rFonts w:eastAsia="Times New Roman" w:cstheme="minorHAnsi"/>
          <w:i/>
          <w:iCs/>
          <w:noProof/>
          <w:color w:val="000000"/>
          <w:lang w:val="cs-CZ" w:eastAsia="cs-CZ"/>
        </w:rPr>
      </w:pPr>
      <w:r w:rsidRPr="003A7CF2">
        <w:rPr>
          <w:rFonts w:eastAsia="Times New Roman" w:cstheme="minorHAnsi"/>
          <w:i/>
          <w:iCs/>
          <w:noProof/>
          <w:color w:val="000000"/>
          <w:lang w:val="cs-CZ" w:eastAsia="cs-CZ"/>
        </w:rPr>
        <w:t xml:space="preserve">čj. CHB </w:t>
      </w:r>
      <w:r w:rsidR="005E032E">
        <w:rPr>
          <w:rFonts w:eastAsia="Times New Roman" w:cstheme="minorHAnsi"/>
          <w:i/>
          <w:iCs/>
          <w:noProof/>
          <w:color w:val="000000"/>
          <w:lang w:val="cs-CZ" w:eastAsia="cs-CZ"/>
        </w:rPr>
        <w:t>274</w:t>
      </w:r>
      <w:r w:rsidRPr="003A7CF2">
        <w:rPr>
          <w:rFonts w:eastAsia="Times New Roman" w:cstheme="minorHAnsi"/>
          <w:i/>
          <w:iCs/>
          <w:noProof/>
          <w:color w:val="000000"/>
          <w:lang w:val="cs-CZ" w:eastAsia="cs-CZ"/>
        </w:rPr>
        <w:t>/202</w:t>
      </w:r>
      <w:r w:rsidR="005E032E">
        <w:rPr>
          <w:rFonts w:eastAsia="Times New Roman" w:cstheme="minorHAnsi"/>
          <w:i/>
          <w:iCs/>
          <w:noProof/>
          <w:color w:val="000000"/>
          <w:lang w:val="cs-CZ" w:eastAsia="cs-CZ"/>
        </w:rPr>
        <w:t>3</w:t>
      </w:r>
      <w:r w:rsidRPr="003A7CF2">
        <w:rPr>
          <w:rFonts w:eastAsia="Times New Roman" w:cstheme="minorHAnsi"/>
          <w:i/>
          <w:iCs/>
          <w:noProof/>
          <w:color w:val="000000"/>
          <w:lang w:val="cs-CZ" w:eastAsia="cs-CZ"/>
        </w:rPr>
        <w:t>/Ber</w:t>
      </w:r>
    </w:p>
    <w:p w14:paraId="1FD474EC" w14:textId="77777777" w:rsidR="00272082" w:rsidRPr="003A7CF2" w:rsidRDefault="00272082" w:rsidP="00272082">
      <w:pPr>
        <w:rPr>
          <w:rFonts w:eastAsia="Times New Roman" w:cstheme="minorHAnsi"/>
          <w:i/>
          <w:iCs/>
          <w:noProof/>
          <w:color w:val="000000"/>
          <w:lang w:val="cs-CZ" w:eastAsia="cs-CZ"/>
        </w:rPr>
      </w:pPr>
    </w:p>
    <w:p w14:paraId="34964A0B" w14:textId="77777777" w:rsidR="00272082" w:rsidRDefault="00272082" w:rsidP="00272082">
      <w:pPr>
        <w:jc w:val="right"/>
      </w:pPr>
    </w:p>
    <w:p w14:paraId="04A34657" w14:textId="77777777" w:rsidR="00272082" w:rsidRPr="003A7CF2" w:rsidRDefault="00272082" w:rsidP="00272082">
      <w:pPr>
        <w:pStyle w:val="Prosttext"/>
        <w:rPr>
          <w:rFonts w:asciiTheme="minorHAnsi" w:eastAsia="MS Mincho" w:hAnsiTheme="minorHAnsi" w:cstheme="minorHAnsi"/>
          <w:noProof/>
          <w:sz w:val="22"/>
          <w:szCs w:val="22"/>
        </w:rPr>
      </w:pPr>
    </w:p>
    <w:p w14:paraId="06CE2FE1" w14:textId="77777777" w:rsidR="00272082" w:rsidRDefault="00272082" w:rsidP="00272082">
      <w:pPr>
        <w:jc w:val="right"/>
      </w:pPr>
      <w:proofErr w:type="spellStart"/>
      <w:r>
        <w:t>Širokodolská</w:t>
      </w:r>
      <w:proofErr w:type="spellEnd"/>
      <w:r>
        <w:t xml:space="preserve"> </w:t>
      </w:r>
      <w:proofErr w:type="spellStart"/>
      <w:r>
        <w:t>s.r.o.</w:t>
      </w:r>
      <w:proofErr w:type="spellEnd"/>
    </w:p>
    <w:p w14:paraId="2F0F8E06" w14:textId="77777777" w:rsidR="00272082" w:rsidRPr="00272082" w:rsidRDefault="00272082" w:rsidP="00272082">
      <w:pPr>
        <w:jc w:val="right"/>
        <w:rPr>
          <w:lang w:val="it-IT"/>
        </w:rPr>
      </w:pPr>
      <w:proofErr w:type="spellStart"/>
      <w:r w:rsidRPr="00272082">
        <w:rPr>
          <w:lang w:val="it-IT"/>
        </w:rPr>
        <w:t>Široká</w:t>
      </w:r>
      <w:proofErr w:type="spellEnd"/>
      <w:r w:rsidRPr="00272082">
        <w:rPr>
          <w:lang w:val="it-IT"/>
        </w:rPr>
        <w:t xml:space="preserve"> </w:t>
      </w:r>
      <w:proofErr w:type="spellStart"/>
      <w:r w:rsidRPr="00272082">
        <w:rPr>
          <w:lang w:val="it-IT"/>
        </w:rPr>
        <w:t>důl</w:t>
      </w:r>
      <w:proofErr w:type="spellEnd"/>
      <w:r w:rsidRPr="00272082">
        <w:rPr>
          <w:lang w:val="it-IT"/>
        </w:rPr>
        <w:t xml:space="preserve"> 72</w:t>
      </w:r>
    </w:p>
    <w:p w14:paraId="02C85A5E" w14:textId="77777777" w:rsidR="00272082" w:rsidRPr="00272082" w:rsidRDefault="00272082" w:rsidP="00272082">
      <w:pPr>
        <w:jc w:val="right"/>
        <w:rPr>
          <w:lang w:val="it-IT"/>
        </w:rPr>
      </w:pPr>
      <w:r w:rsidRPr="00272082">
        <w:rPr>
          <w:lang w:val="it-IT"/>
        </w:rPr>
        <w:t xml:space="preserve">572 01 </w:t>
      </w:r>
      <w:proofErr w:type="spellStart"/>
      <w:r w:rsidRPr="00272082">
        <w:rPr>
          <w:lang w:val="it-IT"/>
        </w:rPr>
        <w:t>Polička</w:t>
      </w:r>
      <w:proofErr w:type="spellEnd"/>
    </w:p>
    <w:p w14:paraId="5B3F87FC" w14:textId="77777777" w:rsidR="00272082" w:rsidRPr="00272082" w:rsidRDefault="00272082" w:rsidP="00272082">
      <w:pPr>
        <w:jc w:val="right"/>
        <w:rPr>
          <w:lang w:val="it-IT"/>
        </w:rPr>
      </w:pPr>
      <w:r w:rsidRPr="00272082">
        <w:rPr>
          <w:lang w:val="it-IT"/>
        </w:rPr>
        <w:t>IČO: 28797850</w:t>
      </w:r>
    </w:p>
    <w:p w14:paraId="2F50C576" w14:textId="77777777" w:rsidR="00272082" w:rsidRPr="00272082" w:rsidRDefault="00272082" w:rsidP="00272082">
      <w:pPr>
        <w:jc w:val="right"/>
        <w:rPr>
          <w:lang w:val="it-IT"/>
        </w:rPr>
      </w:pPr>
    </w:p>
    <w:p w14:paraId="48B41476" w14:textId="77777777" w:rsidR="00272082" w:rsidRPr="00272082" w:rsidRDefault="00272082" w:rsidP="00272082">
      <w:pPr>
        <w:jc w:val="right"/>
        <w:rPr>
          <w:lang w:val="it-IT"/>
        </w:rPr>
      </w:pPr>
    </w:p>
    <w:p w14:paraId="3F81CF7B" w14:textId="77777777" w:rsidR="00272082" w:rsidRPr="00272082" w:rsidRDefault="00272082" w:rsidP="00272082">
      <w:pPr>
        <w:jc w:val="right"/>
        <w:rPr>
          <w:lang w:val="it-IT"/>
        </w:rPr>
      </w:pPr>
    </w:p>
    <w:p w14:paraId="720168A3" w14:textId="6DF4C1F2" w:rsidR="00272082" w:rsidRPr="00272082" w:rsidRDefault="00272082" w:rsidP="00272082">
      <w:pPr>
        <w:jc w:val="right"/>
        <w:rPr>
          <w:lang w:val="it-IT"/>
        </w:rPr>
      </w:pPr>
      <w:r w:rsidRPr="00272082">
        <w:rPr>
          <w:lang w:val="it-IT"/>
        </w:rPr>
        <w:t xml:space="preserve">V Chrudimi 1. </w:t>
      </w:r>
      <w:proofErr w:type="spellStart"/>
      <w:r w:rsidRPr="00272082">
        <w:rPr>
          <w:lang w:val="it-IT"/>
        </w:rPr>
        <w:t>listopadu</w:t>
      </w:r>
      <w:proofErr w:type="spellEnd"/>
      <w:r w:rsidRPr="00272082">
        <w:rPr>
          <w:lang w:val="it-IT"/>
        </w:rPr>
        <w:t xml:space="preserve"> 202</w:t>
      </w:r>
      <w:r w:rsidR="005E032E">
        <w:rPr>
          <w:lang w:val="it-IT"/>
        </w:rPr>
        <w:t>3</w:t>
      </w:r>
    </w:p>
    <w:p w14:paraId="3B1835F1" w14:textId="77777777" w:rsidR="00272082" w:rsidRPr="00272082" w:rsidRDefault="00272082" w:rsidP="00272082">
      <w:pPr>
        <w:rPr>
          <w:lang w:val="it-IT"/>
        </w:rPr>
      </w:pPr>
    </w:p>
    <w:p w14:paraId="2ADA3ACA" w14:textId="77777777" w:rsidR="00272082" w:rsidRPr="00272082" w:rsidRDefault="00272082" w:rsidP="00272082">
      <w:pPr>
        <w:rPr>
          <w:lang w:val="it-IT"/>
        </w:rPr>
      </w:pPr>
    </w:p>
    <w:p w14:paraId="110E21DD" w14:textId="77777777" w:rsidR="00272082" w:rsidRPr="00272082" w:rsidRDefault="00272082" w:rsidP="00272082">
      <w:pPr>
        <w:rPr>
          <w:lang w:val="it-IT"/>
        </w:rPr>
      </w:pPr>
    </w:p>
    <w:p w14:paraId="6635E3E3" w14:textId="77777777" w:rsidR="00272082" w:rsidRPr="005E032E" w:rsidRDefault="00272082" w:rsidP="00272082">
      <w:pPr>
        <w:rPr>
          <w:b/>
          <w:u w:val="single"/>
          <w:lang w:val="it-IT"/>
        </w:rPr>
      </w:pPr>
      <w:r w:rsidRPr="005E032E">
        <w:rPr>
          <w:b/>
          <w:u w:val="single"/>
          <w:lang w:val="it-IT"/>
        </w:rPr>
        <w:t>Objednávka</w:t>
      </w:r>
    </w:p>
    <w:p w14:paraId="3C747C0B" w14:textId="77777777" w:rsidR="00272082" w:rsidRPr="005E032E" w:rsidRDefault="00272082" w:rsidP="00272082">
      <w:pPr>
        <w:rPr>
          <w:lang w:val="it-IT"/>
        </w:rPr>
      </w:pPr>
    </w:p>
    <w:p w14:paraId="5BC78025" w14:textId="3355B8B8" w:rsidR="00272082" w:rsidRDefault="00272082" w:rsidP="00272082">
      <w:pPr>
        <w:rPr>
          <w:lang w:val="it-IT"/>
        </w:rPr>
      </w:pPr>
      <w:proofErr w:type="spellStart"/>
      <w:r w:rsidRPr="005E032E">
        <w:rPr>
          <w:lang w:val="it-IT"/>
        </w:rPr>
        <w:t>Objednáváme</w:t>
      </w:r>
      <w:proofErr w:type="spellEnd"/>
      <w:r w:rsidRPr="005E032E">
        <w:rPr>
          <w:lang w:val="it-IT"/>
        </w:rPr>
        <w:t xml:space="preserve"> u </w:t>
      </w:r>
      <w:proofErr w:type="spellStart"/>
      <w:r w:rsidRPr="005E032E">
        <w:rPr>
          <w:lang w:val="it-IT"/>
        </w:rPr>
        <w:t>Vás</w:t>
      </w:r>
      <w:proofErr w:type="spellEnd"/>
      <w:r w:rsidRPr="005E032E">
        <w:rPr>
          <w:lang w:val="it-IT"/>
        </w:rPr>
        <w:t xml:space="preserve"> </w:t>
      </w:r>
      <w:proofErr w:type="spellStart"/>
      <w:r w:rsidRPr="005E032E">
        <w:rPr>
          <w:lang w:val="it-IT"/>
        </w:rPr>
        <w:t>realizaci</w:t>
      </w:r>
      <w:proofErr w:type="spellEnd"/>
      <w:r w:rsidRPr="005E032E">
        <w:rPr>
          <w:lang w:val="it-IT"/>
        </w:rPr>
        <w:t xml:space="preserve"> </w:t>
      </w:r>
      <w:proofErr w:type="spellStart"/>
      <w:r w:rsidRPr="005E032E">
        <w:rPr>
          <w:lang w:val="it-IT"/>
        </w:rPr>
        <w:t>novoročního</w:t>
      </w:r>
      <w:proofErr w:type="spellEnd"/>
      <w:r w:rsidRPr="005E032E">
        <w:rPr>
          <w:lang w:val="it-IT"/>
        </w:rPr>
        <w:t xml:space="preserve"> </w:t>
      </w:r>
      <w:proofErr w:type="spellStart"/>
      <w:r w:rsidRPr="005E032E">
        <w:rPr>
          <w:lang w:val="it-IT"/>
        </w:rPr>
        <w:t>ohňostroje</w:t>
      </w:r>
      <w:proofErr w:type="spellEnd"/>
      <w:r w:rsidRPr="005E032E">
        <w:rPr>
          <w:lang w:val="it-IT"/>
        </w:rPr>
        <w:t xml:space="preserve"> dne 1. </w:t>
      </w:r>
      <w:proofErr w:type="spellStart"/>
      <w:r w:rsidRPr="005E032E">
        <w:rPr>
          <w:lang w:val="it-IT"/>
        </w:rPr>
        <w:t>ledna</w:t>
      </w:r>
      <w:proofErr w:type="spellEnd"/>
      <w:r w:rsidRPr="005E032E">
        <w:rPr>
          <w:lang w:val="it-IT"/>
        </w:rPr>
        <w:t xml:space="preserve"> 202</w:t>
      </w:r>
      <w:r w:rsidR="005E032E" w:rsidRPr="005E032E">
        <w:rPr>
          <w:lang w:val="it-IT"/>
        </w:rPr>
        <w:t>4</w:t>
      </w:r>
      <w:r w:rsidRPr="005E032E">
        <w:rPr>
          <w:lang w:val="it-IT"/>
        </w:rPr>
        <w:t xml:space="preserve"> v 17 hodin v </w:t>
      </w:r>
      <w:proofErr w:type="spellStart"/>
      <w:r w:rsidRPr="005E032E">
        <w:rPr>
          <w:lang w:val="it-IT"/>
        </w:rPr>
        <w:t>Klášterních</w:t>
      </w:r>
      <w:proofErr w:type="spellEnd"/>
      <w:r w:rsidRPr="005E032E">
        <w:rPr>
          <w:lang w:val="it-IT"/>
        </w:rPr>
        <w:t xml:space="preserve"> </w:t>
      </w:r>
      <w:proofErr w:type="spellStart"/>
      <w:r w:rsidRPr="005E032E">
        <w:rPr>
          <w:lang w:val="it-IT"/>
        </w:rPr>
        <w:t>zahradách</w:t>
      </w:r>
      <w:proofErr w:type="spellEnd"/>
      <w:r w:rsidRPr="005E032E">
        <w:rPr>
          <w:lang w:val="it-IT"/>
        </w:rPr>
        <w:t xml:space="preserve"> v Chrudimi </w:t>
      </w:r>
      <w:r w:rsidR="005E032E">
        <w:rPr>
          <w:lang w:val="it-IT"/>
        </w:rPr>
        <w:t xml:space="preserve">v </w:t>
      </w:r>
      <w:proofErr w:type="spellStart"/>
      <w:r w:rsidR="005E032E">
        <w:rPr>
          <w:lang w:val="it-IT"/>
        </w:rPr>
        <w:t>maximální</w:t>
      </w:r>
      <w:proofErr w:type="spellEnd"/>
      <w:r w:rsidR="005E032E">
        <w:rPr>
          <w:lang w:val="it-IT"/>
        </w:rPr>
        <w:t xml:space="preserve"> výši 120.000 Kč</w:t>
      </w:r>
      <w:r w:rsidRPr="005E032E">
        <w:rPr>
          <w:lang w:val="it-IT"/>
        </w:rPr>
        <w:t xml:space="preserve"> </w:t>
      </w:r>
    </w:p>
    <w:p w14:paraId="57A7C362" w14:textId="77777777" w:rsidR="005E032E" w:rsidRPr="005E032E" w:rsidRDefault="005E032E" w:rsidP="00272082">
      <w:pPr>
        <w:rPr>
          <w:lang w:val="it-IT"/>
        </w:rPr>
      </w:pPr>
    </w:p>
    <w:p w14:paraId="0F8BF698" w14:textId="77777777" w:rsidR="00272082" w:rsidRDefault="00272082" w:rsidP="00272082">
      <w:proofErr w:type="spellStart"/>
      <w:r>
        <w:t>Úhradu</w:t>
      </w:r>
      <w:proofErr w:type="spellEnd"/>
      <w:r>
        <w:t xml:space="preserve"> </w:t>
      </w:r>
      <w:proofErr w:type="spellStart"/>
      <w:r>
        <w:t>provedeme</w:t>
      </w:r>
      <w:proofErr w:type="spellEnd"/>
      <w:r>
        <w:t xml:space="preserve"> na základě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>.</w:t>
      </w:r>
    </w:p>
    <w:p w14:paraId="077FCEF5" w14:textId="77777777" w:rsidR="00272082" w:rsidRDefault="00272082" w:rsidP="00272082"/>
    <w:p w14:paraId="4D334726" w14:textId="77777777" w:rsidR="00272082" w:rsidRDefault="00272082" w:rsidP="00272082">
      <w:proofErr w:type="spellStart"/>
      <w:r>
        <w:t>Děkuji</w:t>
      </w:r>
      <w:proofErr w:type="spellEnd"/>
    </w:p>
    <w:p w14:paraId="433D54D8" w14:textId="77777777" w:rsidR="00272082" w:rsidRDefault="00272082" w:rsidP="00272082"/>
    <w:p w14:paraId="22ECCCB8" w14:textId="77777777" w:rsidR="00272082" w:rsidRDefault="00272082" w:rsidP="00272082"/>
    <w:p w14:paraId="7176780C" w14:textId="77777777" w:rsidR="00272082" w:rsidRDefault="00272082" w:rsidP="00272082"/>
    <w:p w14:paraId="68E84FF4" w14:textId="77777777" w:rsidR="00272082" w:rsidRDefault="00272082" w:rsidP="00272082"/>
    <w:p w14:paraId="33503D8D" w14:textId="77777777" w:rsidR="00272082" w:rsidRDefault="00272082" w:rsidP="00272082">
      <w:r>
        <w:t>Martin Dytrt</w:t>
      </w:r>
    </w:p>
    <w:p w14:paraId="28561201" w14:textId="77777777" w:rsidR="00272082" w:rsidRDefault="00272082" w:rsidP="00272082">
      <w:proofErr w:type="spellStart"/>
      <w:r>
        <w:t>ředitel</w:t>
      </w:r>
      <w:proofErr w:type="spellEnd"/>
      <w:r>
        <w:t xml:space="preserve"> </w:t>
      </w:r>
      <w:proofErr w:type="spellStart"/>
      <w:r>
        <w:t>Chrudimské</w:t>
      </w:r>
      <w:proofErr w:type="spellEnd"/>
      <w:r>
        <w:t xml:space="preserve"> </w:t>
      </w:r>
      <w:proofErr w:type="spellStart"/>
      <w:r>
        <w:t>besedy</w:t>
      </w:r>
      <w:proofErr w:type="spellEnd"/>
    </w:p>
    <w:p w14:paraId="08FD8AA8" w14:textId="77777777" w:rsidR="00272082" w:rsidRDefault="00272082" w:rsidP="00272082"/>
    <w:p w14:paraId="01BCFDCA" w14:textId="77777777" w:rsidR="00272082" w:rsidRPr="003A7CF2" w:rsidRDefault="00272082" w:rsidP="00272082">
      <w:pPr>
        <w:pStyle w:val="Prosttext"/>
        <w:jc w:val="center"/>
        <w:rPr>
          <w:rFonts w:asciiTheme="minorHAnsi" w:eastAsia="MS Mincho" w:hAnsiTheme="minorHAnsi" w:cstheme="minorHAnsi"/>
          <w:noProof/>
          <w:sz w:val="22"/>
          <w:szCs w:val="22"/>
        </w:rPr>
      </w:pPr>
    </w:p>
    <w:p w14:paraId="354D537F" w14:textId="24A25C9B" w:rsidR="005017F8" w:rsidRPr="00272082" w:rsidRDefault="005017F8" w:rsidP="00272082">
      <w:pPr>
        <w:rPr>
          <w:lang w:val="cs-CZ"/>
        </w:rPr>
      </w:pPr>
    </w:p>
    <w:sectPr w:rsidR="005017F8" w:rsidRPr="00272082" w:rsidSect="00C36574">
      <w:headerReference w:type="default" r:id="rId8"/>
      <w:footerReference w:type="default" r:id="rId9"/>
      <w:pgSz w:w="11906" w:h="16838"/>
      <w:pgMar w:top="858" w:right="1274" w:bottom="1843" w:left="1276" w:header="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AFD4" w14:textId="77777777" w:rsidR="00192447" w:rsidRDefault="00192447" w:rsidP="00985ED4">
      <w:r>
        <w:separator/>
      </w:r>
    </w:p>
  </w:endnote>
  <w:endnote w:type="continuationSeparator" w:id="0">
    <w:p w14:paraId="544DC740" w14:textId="77777777" w:rsidR="00192447" w:rsidRDefault="00192447" w:rsidP="0098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isuelt Pro">
    <w:altName w:val="Calibri"/>
    <w:panose1 w:val="020B0503040202040104"/>
    <w:charset w:val="00"/>
    <w:family w:val="swiss"/>
    <w:notTrueType/>
    <w:pitch w:val="variable"/>
    <w:sig w:usb0="A00002AF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103" w14:textId="77777777" w:rsidR="00334D72" w:rsidRDefault="00334D72">
    <w:pPr>
      <w:pStyle w:val="Zpat"/>
    </w:pPr>
  </w:p>
  <w:p w14:paraId="5D0290E7" w14:textId="77777777" w:rsidR="00985ED4" w:rsidRDefault="00334D72" w:rsidP="00B67517">
    <w:pPr>
      <w:pStyle w:val="Zpat"/>
      <w:ind w:left="-1417"/>
    </w:pPr>
    <w:r>
      <w:rPr>
        <w:noProof/>
        <w:lang w:eastAsia="cs-CZ"/>
      </w:rPr>
      <w:drawing>
        <wp:inline distT="0" distB="0" distL="0" distR="0" wp14:anchorId="65F6C396" wp14:editId="46BA4CE6">
          <wp:extent cx="7571800" cy="928113"/>
          <wp:effectExtent l="0" t="0" r="0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721" cy="963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A6BA" w14:textId="77777777" w:rsidR="00192447" w:rsidRDefault="00192447" w:rsidP="00985ED4">
      <w:r>
        <w:separator/>
      </w:r>
    </w:p>
  </w:footnote>
  <w:footnote w:type="continuationSeparator" w:id="0">
    <w:p w14:paraId="46503BF0" w14:textId="77777777" w:rsidR="00192447" w:rsidRDefault="00192447" w:rsidP="0098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5566" w14:textId="77777777" w:rsidR="000B5600" w:rsidRDefault="000B5600" w:rsidP="000B5600">
    <w:pPr>
      <w:pStyle w:val="Zhlav"/>
      <w:ind w:left="-1417"/>
      <w:rPr>
        <w:noProof/>
        <w:lang w:eastAsia="cs-CZ"/>
      </w:rPr>
    </w:pPr>
  </w:p>
  <w:p w14:paraId="5319C960" w14:textId="77777777" w:rsidR="000B5600" w:rsidRDefault="000B5600" w:rsidP="000B5600">
    <w:pPr>
      <w:pStyle w:val="Zhlav"/>
      <w:ind w:left="-1417"/>
    </w:pPr>
    <w:r>
      <w:rPr>
        <w:noProof/>
        <w:lang w:eastAsia="cs-CZ"/>
      </w:rPr>
      <w:drawing>
        <wp:inline distT="0" distB="0" distL="0" distR="0" wp14:anchorId="2595D987" wp14:editId="00C6CEC3">
          <wp:extent cx="7530860" cy="9239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záhlav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7" cy="92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F3EDF" w14:textId="77777777" w:rsidR="00985ED4" w:rsidRPr="00905EBE" w:rsidRDefault="00985ED4" w:rsidP="00B03152">
    <w:pPr>
      <w:pStyle w:val="Zhlav"/>
      <w:ind w:left="-1417"/>
      <w:rPr>
        <w:rFonts w:ascii="Visuelt Pro" w:hAnsi="Visuelt Pro"/>
        <w:color w:val="000000" w:themeColor="text1"/>
        <w:sz w:val="20"/>
        <w14:textFill>
          <w14:solidFill>
            <w14:schemeClr w14:val="tx1">
              <w14:alpha w14:val="45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58EA6E0E"/>
    <w:name w:val="WW8Num3"/>
    <w:lvl w:ilvl="0">
      <w:start w:val="1"/>
      <w:numFmt w:val="decimal"/>
      <w:lvlText w:val="%1."/>
      <w:lvlJc w:val="left"/>
      <w:pPr>
        <w:tabs>
          <w:tab w:val="num" w:pos="1611"/>
        </w:tabs>
        <w:ind w:left="1611" w:hanging="283"/>
      </w:pPr>
      <w:rPr>
        <w:rFonts w:ascii="Calibri" w:hAnsi="Calibri" w:cs="Arial"/>
        <w:b w:val="0"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611"/>
        </w:tabs>
        <w:ind w:left="1611" w:hanging="283"/>
      </w:p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283"/>
      </w:pPr>
    </w:lvl>
    <w:lvl w:ilvl="3">
      <w:start w:val="1"/>
      <w:numFmt w:val="decimal"/>
      <w:lvlText w:val="%4."/>
      <w:lvlJc w:val="left"/>
      <w:pPr>
        <w:tabs>
          <w:tab w:val="num" w:pos="2178"/>
        </w:tabs>
        <w:ind w:left="2178" w:hanging="283"/>
      </w:pPr>
    </w:lvl>
    <w:lvl w:ilvl="4">
      <w:start w:val="1"/>
      <w:numFmt w:val="decimal"/>
      <w:lvlText w:val="%5."/>
      <w:lvlJc w:val="left"/>
      <w:pPr>
        <w:tabs>
          <w:tab w:val="num" w:pos="2461"/>
        </w:tabs>
        <w:ind w:left="2461" w:hanging="283"/>
      </w:pPr>
    </w:lvl>
    <w:lvl w:ilvl="5">
      <w:start w:val="1"/>
      <w:numFmt w:val="decimal"/>
      <w:lvlText w:val="%6."/>
      <w:lvlJc w:val="left"/>
      <w:pPr>
        <w:tabs>
          <w:tab w:val="num" w:pos="2745"/>
        </w:tabs>
        <w:ind w:left="2745" w:hanging="283"/>
      </w:pPr>
    </w:lvl>
    <w:lvl w:ilvl="6">
      <w:start w:val="1"/>
      <w:numFmt w:val="decimal"/>
      <w:lvlText w:val="%7."/>
      <w:lvlJc w:val="left"/>
      <w:pPr>
        <w:tabs>
          <w:tab w:val="num" w:pos="3028"/>
        </w:tabs>
        <w:ind w:left="3028" w:hanging="283"/>
      </w:pPr>
    </w:lvl>
    <w:lvl w:ilvl="7">
      <w:start w:val="1"/>
      <w:numFmt w:val="decimal"/>
      <w:lvlText w:val="%8."/>
      <w:lvlJc w:val="left"/>
      <w:pPr>
        <w:tabs>
          <w:tab w:val="num" w:pos="3312"/>
        </w:tabs>
        <w:ind w:left="3312" w:hanging="283"/>
      </w:p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283"/>
      </w:pPr>
      <w:rPr>
        <w:rFonts w:ascii="Calibri" w:hAnsi="Calibri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283"/>
      </w:pPr>
    </w:lvl>
    <w:lvl w:ilvl="2">
      <w:start w:val="1"/>
      <w:numFmt w:val="decimal"/>
      <w:lvlText w:val="%3."/>
      <w:lvlJc w:val="left"/>
      <w:pPr>
        <w:tabs>
          <w:tab w:val="num" w:pos="718"/>
        </w:tabs>
        <w:ind w:left="718" w:hanging="283"/>
      </w:pPr>
    </w:lvl>
    <w:lvl w:ilvl="3">
      <w:start w:val="1"/>
      <w:numFmt w:val="decimal"/>
      <w:lvlText w:val="%4."/>
      <w:lvlJc w:val="left"/>
      <w:pPr>
        <w:tabs>
          <w:tab w:val="num" w:pos="1002"/>
        </w:tabs>
        <w:ind w:left="1002" w:hanging="283"/>
      </w:pPr>
    </w:lvl>
    <w:lvl w:ilvl="4">
      <w:start w:val="1"/>
      <w:numFmt w:val="decimal"/>
      <w:lvlText w:val="%5."/>
      <w:lvlJc w:val="left"/>
      <w:pPr>
        <w:tabs>
          <w:tab w:val="num" w:pos="1285"/>
        </w:tabs>
        <w:ind w:left="1285" w:hanging="283"/>
      </w:pPr>
    </w:lvl>
    <w:lvl w:ilvl="5">
      <w:start w:val="1"/>
      <w:numFmt w:val="decimal"/>
      <w:lvlText w:val="%6."/>
      <w:lvlJc w:val="left"/>
      <w:pPr>
        <w:tabs>
          <w:tab w:val="num" w:pos="1569"/>
        </w:tabs>
        <w:ind w:left="1569" w:hanging="283"/>
      </w:pPr>
    </w:lvl>
    <w:lvl w:ilvl="6">
      <w:start w:val="1"/>
      <w:numFmt w:val="decimal"/>
      <w:lvlText w:val="%7."/>
      <w:lvlJc w:val="left"/>
      <w:pPr>
        <w:tabs>
          <w:tab w:val="num" w:pos="1852"/>
        </w:tabs>
        <w:ind w:left="1852" w:hanging="283"/>
      </w:pPr>
    </w:lvl>
    <w:lvl w:ilvl="7">
      <w:start w:val="1"/>
      <w:numFmt w:val="decimal"/>
      <w:lvlText w:val="%8."/>
      <w:lvlJc w:val="left"/>
      <w:pPr>
        <w:tabs>
          <w:tab w:val="num" w:pos="2136"/>
        </w:tabs>
        <w:ind w:left="2136" w:hanging="283"/>
      </w:pPr>
    </w:lvl>
    <w:lvl w:ilvl="8">
      <w:start w:val="1"/>
      <w:numFmt w:val="decimal"/>
      <w:lvlText w:val="%9."/>
      <w:lvlJc w:val="left"/>
      <w:pPr>
        <w:tabs>
          <w:tab w:val="num" w:pos="2419"/>
        </w:tabs>
        <w:ind w:left="2419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hAnsi="Calibri" w:cs="Arial"/>
        <w:b w:val="0"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36573F7"/>
    <w:multiLevelType w:val="hybridMultilevel"/>
    <w:tmpl w:val="37540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0658"/>
    <w:multiLevelType w:val="hybridMultilevel"/>
    <w:tmpl w:val="3C722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45E9E"/>
    <w:multiLevelType w:val="hybridMultilevel"/>
    <w:tmpl w:val="4C7CABB0"/>
    <w:lvl w:ilvl="0" w:tplc="DAB602F2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D20FD"/>
    <w:multiLevelType w:val="hybridMultilevel"/>
    <w:tmpl w:val="85B85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11D"/>
    <w:multiLevelType w:val="multilevel"/>
    <w:tmpl w:val="BE28B0D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E1574C"/>
    <w:multiLevelType w:val="hybridMultilevel"/>
    <w:tmpl w:val="8EA6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5564"/>
    <w:multiLevelType w:val="hybridMultilevel"/>
    <w:tmpl w:val="3B467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2EB2"/>
    <w:multiLevelType w:val="hybridMultilevel"/>
    <w:tmpl w:val="DCBEEBD0"/>
    <w:lvl w:ilvl="0" w:tplc="CA42CF6C">
      <w:start w:val="1"/>
      <w:numFmt w:val="decimal"/>
      <w:lvlText w:val="%1."/>
      <w:lvlJc w:val="left"/>
      <w:pPr>
        <w:ind w:left="465" w:hanging="360"/>
      </w:p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>
      <w:start w:val="1"/>
      <w:numFmt w:val="decimal"/>
      <w:lvlText w:val="%4."/>
      <w:lvlJc w:val="left"/>
      <w:pPr>
        <w:ind w:left="2625" w:hanging="360"/>
      </w:pPr>
    </w:lvl>
    <w:lvl w:ilvl="4" w:tplc="04050019">
      <w:start w:val="1"/>
      <w:numFmt w:val="lowerLetter"/>
      <w:lvlText w:val="%5."/>
      <w:lvlJc w:val="left"/>
      <w:pPr>
        <w:ind w:left="3345" w:hanging="360"/>
      </w:pPr>
    </w:lvl>
    <w:lvl w:ilvl="5" w:tplc="0405001B">
      <w:start w:val="1"/>
      <w:numFmt w:val="lowerRoman"/>
      <w:lvlText w:val="%6."/>
      <w:lvlJc w:val="right"/>
      <w:pPr>
        <w:ind w:left="4065" w:hanging="180"/>
      </w:pPr>
    </w:lvl>
    <w:lvl w:ilvl="6" w:tplc="0405000F">
      <w:start w:val="1"/>
      <w:numFmt w:val="decimal"/>
      <w:lvlText w:val="%7."/>
      <w:lvlJc w:val="left"/>
      <w:pPr>
        <w:ind w:left="4785" w:hanging="360"/>
      </w:pPr>
    </w:lvl>
    <w:lvl w:ilvl="7" w:tplc="04050019">
      <w:start w:val="1"/>
      <w:numFmt w:val="lowerLetter"/>
      <w:lvlText w:val="%8."/>
      <w:lvlJc w:val="left"/>
      <w:pPr>
        <w:ind w:left="5505" w:hanging="360"/>
      </w:pPr>
    </w:lvl>
    <w:lvl w:ilvl="8" w:tplc="0405001B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7481D24"/>
    <w:multiLevelType w:val="hybridMultilevel"/>
    <w:tmpl w:val="187A7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F6B79"/>
    <w:multiLevelType w:val="hybridMultilevel"/>
    <w:tmpl w:val="35742186"/>
    <w:lvl w:ilvl="0" w:tplc="B07053A4">
      <w:start w:val="1"/>
      <w:numFmt w:val="decimal"/>
      <w:lvlText w:val="%1."/>
      <w:lvlJc w:val="left"/>
      <w:pPr>
        <w:ind w:left="525" w:hanging="360"/>
      </w:pPr>
    </w:lvl>
    <w:lvl w:ilvl="1" w:tplc="04050019">
      <w:start w:val="1"/>
      <w:numFmt w:val="lowerLetter"/>
      <w:lvlText w:val="%2."/>
      <w:lvlJc w:val="left"/>
      <w:pPr>
        <w:ind w:left="1245" w:hanging="360"/>
      </w:pPr>
    </w:lvl>
    <w:lvl w:ilvl="2" w:tplc="0405001B">
      <w:start w:val="1"/>
      <w:numFmt w:val="lowerRoman"/>
      <w:lvlText w:val="%3."/>
      <w:lvlJc w:val="right"/>
      <w:pPr>
        <w:ind w:left="1965" w:hanging="180"/>
      </w:pPr>
    </w:lvl>
    <w:lvl w:ilvl="3" w:tplc="0405000F">
      <w:start w:val="1"/>
      <w:numFmt w:val="decimal"/>
      <w:lvlText w:val="%4."/>
      <w:lvlJc w:val="left"/>
      <w:pPr>
        <w:ind w:left="2685" w:hanging="360"/>
      </w:pPr>
    </w:lvl>
    <w:lvl w:ilvl="4" w:tplc="04050019">
      <w:start w:val="1"/>
      <w:numFmt w:val="lowerLetter"/>
      <w:lvlText w:val="%5."/>
      <w:lvlJc w:val="left"/>
      <w:pPr>
        <w:ind w:left="3405" w:hanging="360"/>
      </w:pPr>
    </w:lvl>
    <w:lvl w:ilvl="5" w:tplc="0405001B">
      <w:start w:val="1"/>
      <w:numFmt w:val="lowerRoman"/>
      <w:lvlText w:val="%6."/>
      <w:lvlJc w:val="right"/>
      <w:pPr>
        <w:ind w:left="4125" w:hanging="180"/>
      </w:pPr>
    </w:lvl>
    <w:lvl w:ilvl="6" w:tplc="0405000F">
      <w:start w:val="1"/>
      <w:numFmt w:val="decimal"/>
      <w:lvlText w:val="%7."/>
      <w:lvlJc w:val="left"/>
      <w:pPr>
        <w:ind w:left="4845" w:hanging="360"/>
      </w:pPr>
    </w:lvl>
    <w:lvl w:ilvl="7" w:tplc="04050019">
      <w:start w:val="1"/>
      <w:numFmt w:val="lowerLetter"/>
      <w:lvlText w:val="%8."/>
      <w:lvlJc w:val="left"/>
      <w:pPr>
        <w:ind w:left="5565" w:hanging="360"/>
      </w:pPr>
    </w:lvl>
    <w:lvl w:ilvl="8" w:tplc="0405001B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2B692592"/>
    <w:multiLevelType w:val="hybridMultilevel"/>
    <w:tmpl w:val="075CD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C3B0F"/>
    <w:multiLevelType w:val="hybridMultilevel"/>
    <w:tmpl w:val="FDEE4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85864"/>
    <w:multiLevelType w:val="hybridMultilevel"/>
    <w:tmpl w:val="5BFE751A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BB1"/>
    <w:multiLevelType w:val="hybridMultilevel"/>
    <w:tmpl w:val="EFC270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B701E"/>
    <w:multiLevelType w:val="hybridMultilevel"/>
    <w:tmpl w:val="8EFCE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22FC0"/>
    <w:multiLevelType w:val="hybridMultilevel"/>
    <w:tmpl w:val="23000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2521A"/>
    <w:multiLevelType w:val="hybridMultilevel"/>
    <w:tmpl w:val="9A9AA5A6"/>
    <w:lvl w:ilvl="0" w:tplc="EFBEF77A">
      <w:start w:val="11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814175"/>
    <w:multiLevelType w:val="hybridMultilevel"/>
    <w:tmpl w:val="C5D62390"/>
    <w:lvl w:ilvl="0" w:tplc="4826581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B3102"/>
    <w:multiLevelType w:val="hybridMultilevel"/>
    <w:tmpl w:val="F24CCF44"/>
    <w:lvl w:ilvl="0" w:tplc="325EC0EE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74C7"/>
    <w:multiLevelType w:val="hybridMultilevel"/>
    <w:tmpl w:val="9886CDE6"/>
    <w:lvl w:ilvl="0" w:tplc="0405000F">
      <w:start w:val="1"/>
      <w:numFmt w:val="decimal"/>
      <w:lvlText w:val="%1."/>
      <w:lvlJc w:val="left"/>
      <w:pPr>
        <w:ind w:left="0" w:firstLine="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2135C"/>
    <w:multiLevelType w:val="hybridMultilevel"/>
    <w:tmpl w:val="A9D28AA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2461A"/>
    <w:multiLevelType w:val="hybridMultilevel"/>
    <w:tmpl w:val="34A28B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B573E"/>
    <w:multiLevelType w:val="hybridMultilevel"/>
    <w:tmpl w:val="EB385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5A30AB"/>
    <w:multiLevelType w:val="hybridMultilevel"/>
    <w:tmpl w:val="931C2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0400"/>
    <w:multiLevelType w:val="hybridMultilevel"/>
    <w:tmpl w:val="3FB80B92"/>
    <w:lvl w:ilvl="0" w:tplc="226E34A0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D4C5A"/>
    <w:multiLevelType w:val="hybridMultilevel"/>
    <w:tmpl w:val="A31C09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08266">
    <w:abstractNumId w:val="20"/>
  </w:num>
  <w:num w:numId="2" w16cid:durableId="779255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559469">
    <w:abstractNumId w:val="22"/>
  </w:num>
  <w:num w:numId="4" w16cid:durableId="1342008604">
    <w:abstractNumId w:val="20"/>
  </w:num>
  <w:num w:numId="5" w16cid:durableId="233398267">
    <w:abstractNumId w:val="20"/>
  </w:num>
  <w:num w:numId="6" w16cid:durableId="1384208710">
    <w:abstractNumId w:val="26"/>
  </w:num>
  <w:num w:numId="7" w16cid:durableId="601643107">
    <w:abstractNumId w:val="17"/>
  </w:num>
  <w:num w:numId="8" w16cid:durableId="5728615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0438581">
    <w:abstractNumId w:val="9"/>
  </w:num>
  <w:num w:numId="10" w16cid:durableId="972099565">
    <w:abstractNumId w:val="10"/>
  </w:num>
  <w:num w:numId="11" w16cid:durableId="851379225">
    <w:abstractNumId w:val="27"/>
  </w:num>
  <w:num w:numId="12" w16cid:durableId="1556969849">
    <w:abstractNumId w:val="11"/>
  </w:num>
  <w:num w:numId="13" w16cid:durableId="1655134663">
    <w:abstractNumId w:val="25"/>
  </w:num>
  <w:num w:numId="14" w16cid:durableId="1882207828">
    <w:abstractNumId w:val="29"/>
  </w:num>
  <w:num w:numId="15" w16cid:durableId="2059932569">
    <w:abstractNumId w:val="30"/>
  </w:num>
  <w:num w:numId="16" w16cid:durableId="1348562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502143">
    <w:abstractNumId w:val="20"/>
  </w:num>
  <w:num w:numId="18" w16cid:durableId="1583559950">
    <w:abstractNumId w:val="18"/>
  </w:num>
  <w:num w:numId="19" w16cid:durableId="18243509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5358708">
    <w:abstractNumId w:val="18"/>
  </w:num>
  <w:num w:numId="21" w16cid:durableId="259029067">
    <w:abstractNumId w:val="23"/>
  </w:num>
  <w:num w:numId="22" w16cid:durableId="1511792674">
    <w:abstractNumId w:val="7"/>
  </w:num>
  <w:num w:numId="23" w16cid:durableId="1932007464">
    <w:abstractNumId w:val="21"/>
  </w:num>
  <w:num w:numId="24" w16cid:durableId="1280264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58610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8713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4456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0346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5976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50378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0F"/>
    <w:rsid w:val="00026BA7"/>
    <w:rsid w:val="00033669"/>
    <w:rsid w:val="0009680B"/>
    <w:rsid w:val="000B5600"/>
    <w:rsid w:val="000E6F4B"/>
    <w:rsid w:val="000F5C35"/>
    <w:rsid w:val="001065C7"/>
    <w:rsid w:val="00140BED"/>
    <w:rsid w:val="00144A58"/>
    <w:rsid w:val="001617E7"/>
    <w:rsid w:val="00192447"/>
    <w:rsid w:val="001A4DE8"/>
    <w:rsid w:val="001E414C"/>
    <w:rsid w:val="002146DD"/>
    <w:rsid w:val="002163AF"/>
    <w:rsid w:val="00270E6E"/>
    <w:rsid w:val="00272082"/>
    <w:rsid w:val="00277725"/>
    <w:rsid w:val="00292D83"/>
    <w:rsid w:val="002B1C7B"/>
    <w:rsid w:val="002C084E"/>
    <w:rsid w:val="002D14F2"/>
    <w:rsid w:val="002E7D19"/>
    <w:rsid w:val="002F2D0F"/>
    <w:rsid w:val="00303A43"/>
    <w:rsid w:val="00327D07"/>
    <w:rsid w:val="00334D72"/>
    <w:rsid w:val="00377D58"/>
    <w:rsid w:val="00387ABC"/>
    <w:rsid w:val="003E4865"/>
    <w:rsid w:val="00405B2E"/>
    <w:rsid w:val="004339D5"/>
    <w:rsid w:val="00446F45"/>
    <w:rsid w:val="00452F48"/>
    <w:rsid w:val="004C7982"/>
    <w:rsid w:val="004F4C1A"/>
    <w:rsid w:val="005017F8"/>
    <w:rsid w:val="00501F05"/>
    <w:rsid w:val="00517246"/>
    <w:rsid w:val="005335C6"/>
    <w:rsid w:val="00546449"/>
    <w:rsid w:val="0056611B"/>
    <w:rsid w:val="0058049D"/>
    <w:rsid w:val="00595956"/>
    <w:rsid w:val="005C3CE4"/>
    <w:rsid w:val="005C5A78"/>
    <w:rsid w:val="005D18D2"/>
    <w:rsid w:val="005E032E"/>
    <w:rsid w:val="006208D2"/>
    <w:rsid w:val="00623015"/>
    <w:rsid w:val="00635CE2"/>
    <w:rsid w:val="00644D2F"/>
    <w:rsid w:val="006A1A4B"/>
    <w:rsid w:val="006C208F"/>
    <w:rsid w:val="006F27EA"/>
    <w:rsid w:val="00726FFE"/>
    <w:rsid w:val="0075611B"/>
    <w:rsid w:val="00765FF8"/>
    <w:rsid w:val="007704E3"/>
    <w:rsid w:val="007869B9"/>
    <w:rsid w:val="00791DC3"/>
    <w:rsid w:val="00793492"/>
    <w:rsid w:val="007B2707"/>
    <w:rsid w:val="007C1A3E"/>
    <w:rsid w:val="00860687"/>
    <w:rsid w:val="00860CEC"/>
    <w:rsid w:val="008C05D8"/>
    <w:rsid w:val="008C75F6"/>
    <w:rsid w:val="008E585B"/>
    <w:rsid w:val="008F7948"/>
    <w:rsid w:val="00905EBE"/>
    <w:rsid w:val="00914A31"/>
    <w:rsid w:val="00935F64"/>
    <w:rsid w:val="00952EFB"/>
    <w:rsid w:val="00971609"/>
    <w:rsid w:val="00975706"/>
    <w:rsid w:val="00985ED4"/>
    <w:rsid w:val="009E17D5"/>
    <w:rsid w:val="009E41CC"/>
    <w:rsid w:val="009F240A"/>
    <w:rsid w:val="009F558E"/>
    <w:rsid w:val="009F63C0"/>
    <w:rsid w:val="00A0759B"/>
    <w:rsid w:val="00A27973"/>
    <w:rsid w:val="00A322EE"/>
    <w:rsid w:val="00A525B2"/>
    <w:rsid w:val="00A55F55"/>
    <w:rsid w:val="00A669C0"/>
    <w:rsid w:val="00A72356"/>
    <w:rsid w:val="00A96846"/>
    <w:rsid w:val="00AA5AC6"/>
    <w:rsid w:val="00AD75BA"/>
    <w:rsid w:val="00AE0484"/>
    <w:rsid w:val="00B03152"/>
    <w:rsid w:val="00B41B0C"/>
    <w:rsid w:val="00B51403"/>
    <w:rsid w:val="00B67517"/>
    <w:rsid w:val="00B80045"/>
    <w:rsid w:val="00BC6541"/>
    <w:rsid w:val="00C05BFF"/>
    <w:rsid w:val="00C06253"/>
    <w:rsid w:val="00C36574"/>
    <w:rsid w:val="00C52105"/>
    <w:rsid w:val="00C76506"/>
    <w:rsid w:val="00CC6DD9"/>
    <w:rsid w:val="00CE25A4"/>
    <w:rsid w:val="00D04BCD"/>
    <w:rsid w:val="00D420B2"/>
    <w:rsid w:val="00D57CCD"/>
    <w:rsid w:val="00D633A1"/>
    <w:rsid w:val="00D73E81"/>
    <w:rsid w:val="00DC78D5"/>
    <w:rsid w:val="00DD61ED"/>
    <w:rsid w:val="00E02EB6"/>
    <w:rsid w:val="00E12E90"/>
    <w:rsid w:val="00E37B2F"/>
    <w:rsid w:val="00E412D2"/>
    <w:rsid w:val="00E46C21"/>
    <w:rsid w:val="00E54903"/>
    <w:rsid w:val="00E57E90"/>
    <w:rsid w:val="00E65252"/>
    <w:rsid w:val="00E72A35"/>
    <w:rsid w:val="00E75830"/>
    <w:rsid w:val="00EC17EF"/>
    <w:rsid w:val="00F072DD"/>
    <w:rsid w:val="00F11D7A"/>
    <w:rsid w:val="00F36E3B"/>
    <w:rsid w:val="00F40D53"/>
    <w:rsid w:val="00FB5A38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A6ED8"/>
  <w15:chartTrackingRefBased/>
  <w15:docId w15:val="{568BC16D-DDD8-462B-9955-58F05B7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E90"/>
    <w:pPr>
      <w:spacing w:after="0" w:line="240" w:lineRule="auto"/>
    </w:pPr>
    <w:rPr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D633A1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5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ED4"/>
  </w:style>
  <w:style w:type="paragraph" w:styleId="Zpat">
    <w:name w:val="footer"/>
    <w:basedOn w:val="Normln"/>
    <w:link w:val="ZpatChar"/>
    <w:uiPriority w:val="99"/>
    <w:unhideWhenUsed/>
    <w:rsid w:val="00985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ED4"/>
  </w:style>
  <w:style w:type="paragraph" w:customStyle="1" w:styleId="Zkladnodstavec">
    <w:name w:val="[Základní odstavec]"/>
    <w:basedOn w:val="Normln"/>
    <w:uiPriority w:val="99"/>
    <w:rsid w:val="00985ED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E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EBE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rsid w:val="00E12E90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E12E9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E12E9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77D58"/>
    <w:pPr>
      <w:ind w:left="720"/>
      <w:contextualSpacing/>
    </w:pPr>
  </w:style>
  <w:style w:type="paragraph" w:customStyle="1" w:styleId="Prosttext1">
    <w:name w:val="Prostý text1"/>
    <w:basedOn w:val="Normln"/>
    <w:uiPriority w:val="99"/>
    <w:rsid w:val="00387ABC"/>
    <w:pPr>
      <w:suppressAutoHyphens/>
      <w:spacing w:line="100" w:lineRule="atLeast"/>
    </w:pPr>
    <w:rPr>
      <w:rFonts w:ascii="Courier New" w:eastAsia="Arial Unicode MS" w:hAnsi="Courier New" w:cs="Courier New"/>
      <w:kern w:val="1"/>
      <w:sz w:val="20"/>
      <w:szCs w:val="20"/>
      <w:lang w:val="cs-CZ" w:eastAsia="ar-SA"/>
    </w:rPr>
  </w:style>
  <w:style w:type="paragraph" w:styleId="Citt">
    <w:name w:val="Quote"/>
    <w:basedOn w:val="Normln"/>
    <w:next w:val="Normln"/>
    <w:link w:val="CittChar"/>
    <w:uiPriority w:val="29"/>
    <w:qFormat/>
    <w:rsid w:val="001E414C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001E414C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rsid w:val="00D633A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Barevnseznamzvraznn11">
    <w:name w:val="Barevný seznam – zvýraznění 11"/>
    <w:basedOn w:val="Normln"/>
    <w:rsid w:val="00E37B2F"/>
    <w:pPr>
      <w:widowControl w:val="0"/>
      <w:suppressAutoHyphens/>
      <w:ind w:left="720"/>
      <w:contextualSpacing/>
    </w:pPr>
    <w:rPr>
      <w:rFonts w:ascii="Arial" w:eastAsia="Lucida Sans Unicode" w:hAnsi="Arial" w:cs="Arial"/>
      <w:sz w:val="24"/>
      <w:szCs w:val="20"/>
      <w:lang w:val="cs-CZ" w:eastAsia="zh-CN"/>
    </w:rPr>
  </w:style>
  <w:style w:type="paragraph" w:styleId="Normlnweb">
    <w:name w:val="Normal (Web)"/>
    <w:basedOn w:val="Normln"/>
    <w:uiPriority w:val="99"/>
    <w:semiHidden/>
    <w:unhideWhenUsed/>
    <w:rsid w:val="00580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7EC6-DF09-4243-AEF6-2EC7CAD6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Ptackova</dc:creator>
  <cp:keywords/>
  <dc:description/>
  <cp:lastModifiedBy>Office Beseda</cp:lastModifiedBy>
  <cp:revision>3</cp:revision>
  <cp:lastPrinted>2024-01-03T08:20:00Z</cp:lastPrinted>
  <dcterms:created xsi:type="dcterms:W3CDTF">2024-01-03T08:20:00Z</dcterms:created>
  <dcterms:modified xsi:type="dcterms:W3CDTF">2024-01-03T08:20:00Z</dcterms:modified>
</cp:coreProperties>
</file>