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57EC" w14:textId="77777777" w:rsidR="009E19F1" w:rsidRDefault="009E19F1" w:rsidP="009E19F1">
      <w:pPr>
        <w:pStyle w:val="Nadpis1"/>
        <w:jc w:val="center"/>
      </w:pPr>
      <w:r>
        <w:t>SMLOUVA</w:t>
      </w:r>
    </w:p>
    <w:p w14:paraId="7D5BCD06" w14:textId="77777777" w:rsidR="009E19F1" w:rsidRDefault="009E19F1" w:rsidP="009E19F1">
      <w:pPr>
        <w:pStyle w:val="Nadpis3"/>
        <w:jc w:val="center"/>
      </w:pPr>
      <w:r>
        <w:t>o poskytnutí ubytovacích, stravovacích a rekreačních služeb</w:t>
      </w:r>
    </w:p>
    <w:p w14:paraId="45D56CA5" w14:textId="77777777" w:rsidR="009E19F1" w:rsidRDefault="009E19F1" w:rsidP="009E19F1"/>
    <w:p w14:paraId="27B5CD62" w14:textId="77777777" w:rsidR="009E19F1" w:rsidRDefault="009E19F1" w:rsidP="009E19F1">
      <w:pPr>
        <w:jc w:val="center"/>
        <w:rPr>
          <w:b/>
          <w:bCs/>
        </w:rPr>
      </w:pPr>
      <w:r>
        <w:rPr>
          <w:b/>
          <w:bCs/>
        </w:rPr>
        <w:t>Článek I.</w:t>
      </w:r>
    </w:p>
    <w:p w14:paraId="04950178" w14:textId="77777777" w:rsidR="009E19F1" w:rsidRDefault="009E19F1" w:rsidP="009E19F1">
      <w:pPr>
        <w:spacing w:after="120"/>
        <w:jc w:val="center"/>
      </w:pPr>
      <w:r>
        <w:rPr>
          <w:b/>
          <w:bCs/>
        </w:rPr>
        <w:t>Smluvní strany</w:t>
      </w:r>
    </w:p>
    <w:p w14:paraId="63661C67" w14:textId="77777777" w:rsidR="009E19F1" w:rsidRDefault="009E19F1" w:rsidP="009E19F1">
      <w:pPr>
        <w:pStyle w:val="Bezmezer"/>
      </w:pPr>
      <w:r>
        <w:t xml:space="preserve">Objednatel:           </w:t>
      </w:r>
      <w:r>
        <w:tab/>
        <w:t>Dům dětí a mládeže Modřany</w:t>
      </w:r>
    </w:p>
    <w:p w14:paraId="5F5C8404" w14:textId="52BF0FCC" w:rsidR="009E19F1" w:rsidRDefault="009E19F1" w:rsidP="009E19F1">
      <w:pPr>
        <w:pStyle w:val="Bezmezer"/>
        <w:rPr>
          <w:b/>
          <w:bCs/>
        </w:rPr>
      </w:pPr>
      <w:r>
        <w:rPr>
          <w:b/>
          <w:bCs/>
        </w:rPr>
        <w:t xml:space="preserve">zastoupený:            </w:t>
      </w:r>
      <w:r>
        <w:rPr>
          <w:b/>
          <w:bCs/>
        </w:rPr>
        <w:tab/>
      </w:r>
      <w:proofErr w:type="spellStart"/>
      <w:r w:rsidR="00B50E88">
        <w:rPr>
          <w:b/>
          <w:bCs/>
        </w:rPr>
        <w:t>xxx</w:t>
      </w:r>
      <w:proofErr w:type="spellEnd"/>
    </w:p>
    <w:p w14:paraId="7B417D2B" w14:textId="77777777" w:rsidR="009E19F1" w:rsidRDefault="009E19F1" w:rsidP="009E19F1">
      <w:pPr>
        <w:pStyle w:val="Bezmezer"/>
        <w:rPr>
          <w:b/>
          <w:bCs/>
        </w:rPr>
      </w:pPr>
      <w:r>
        <w:rPr>
          <w:b/>
          <w:bCs/>
        </w:rPr>
        <w:t xml:space="preserve">adresa:                   </w:t>
      </w:r>
      <w:r>
        <w:rPr>
          <w:b/>
          <w:bCs/>
        </w:rPr>
        <w:tab/>
      </w:r>
      <w:r>
        <w:t>Herrmannova 2016/24, 143 00 Praha 4</w:t>
      </w:r>
    </w:p>
    <w:p w14:paraId="1A6BD428" w14:textId="47BD7B53" w:rsidR="009E19F1" w:rsidRDefault="009E19F1" w:rsidP="009E19F1">
      <w:pPr>
        <w:pStyle w:val="Bezmezer"/>
        <w:rPr>
          <w:b/>
          <w:bCs/>
        </w:rPr>
      </w:pPr>
      <w:r>
        <w:rPr>
          <w:b/>
          <w:bCs/>
        </w:rPr>
        <w:t xml:space="preserve">telefon/fax:             </w:t>
      </w:r>
      <w:r>
        <w:rPr>
          <w:b/>
          <w:bCs/>
        </w:rPr>
        <w:tab/>
      </w:r>
      <w:proofErr w:type="spellStart"/>
      <w:r w:rsidR="00B50E88">
        <w:rPr>
          <w:b/>
          <w:bCs/>
        </w:rPr>
        <w:t>xxx</w:t>
      </w:r>
      <w:proofErr w:type="spellEnd"/>
    </w:p>
    <w:p w14:paraId="35B6CDFC" w14:textId="190BAF6C" w:rsidR="009E19F1" w:rsidRDefault="009E19F1" w:rsidP="009E19F1">
      <w:pPr>
        <w:pStyle w:val="Bezmezer"/>
        <w:rPr>
          <w:b/>
          <w:bCs/>
        </w:rPr>
      </w:pPr>
      <w:r>
        <w:rPr>
          <w:b/>
          <w:bCs/>
        </w:rPr>
        <w:t>kontaktní osoba:</w:t>
      </w:r>
      <w:r w:rsidR="006603A8">
        <w:rPr>
          <w:bCs/>
        </w:rPr>
        <w:t xml:space="preserve">   </w:t>
      </w:r>
      <w:r w:rsidR="006603A8">
        <w:rPr>
          <w:bCs/>
        </w:rPr>
        <w:tab/>
      </w:r>
      <w:proofErr w:type="spellStart"/>
      <w:r w:rsidR="00B50E88">
        <w:rPr>
          <w:bCs/>
        </w:rPr>
        <w:t>xxx</w:t>
      </w:r>
      <w:proofErr w:type="spellEnd"/>
    </w:p>
    <w:p w14:paraId="41091304" w14:textId="7338F984" w:rsidR="009E19F1" w:rsidRDefault="009E19F1" w:rsidP="009E19F1">
      <w:pPr>
        <w:pStyle w:val="Bezmezer"/>
        <w:rPr>
          <w:b/>
          <w:bCs/>
        </w:rPr>
      </w:pPr>
      <w:r>
        <w:rPr>
          <w:b/>
          <w:bCs/>
        </w:rPr>
        <w:t xml:space="preserve">e-mail:                    </w:t>
      </w:r>
      <w:r>
        <w:rPr>
          <w:b/>
          <w:bCs/>
        </w:rPr>
        <w:tab/>
      </w:r>
      <w:proofErr w:type="spellStart"/>
      <w:r w:rsidR="00B50E88">
        <w:t>xxx</w:t>
      </w:r>
      <w:proofErr w:type="spellEnd"/>
    </w:p>
    <w:p w14:paraId="142B4B76" w14:textId="14AECCC3" w:rsidR="009E19F1" w:rsidRDefault="009E19F1" w:rsidP="009E19F1">
      <w:pPr>
        <w:pStyle w:val="Bezmezer"/>
        <w:rPr>
          <w:b/>
          <w:bCs/>
        </w:rPr>
      </w:pPr>
      <w:r>
        <w:rPr>
          <w:b/>
          <w:bCs/>
        </w:rPr>
        <w:t xml:space="preserve">bankovní spojení:   </w:t>
      </w:r>
      <w:r>
        <w:rPr>
          <w:b/>
          <w:bCs/>
        </w:rPr>
        <w:tab/>
      </w:r>
      <w:proofErr w:type="spellStart"/>
      <w:r w:rsidR="001C3EAD">
        <w:rPr>
          <w:b/>
          <w:bCs/>
        </w:rPr>
        <w:t>xxx</w:t>
      </w:r>
      <w:proofErr w:type="spellEnd"/>
    </w:p>
    <w:p w14:paraId="5BFA9A86" w14:textId="4F71D6B3" w:rsidR="009E19F1" w:rsidRDefault="009E19F1" w:rsidP="009E19F1">
      <w:pPr>
        <w:pStyle w:val="Bezmezer"/>
        <w:rPr>
          <w:b/>
          <w:bCs/>
        </w:rPr>
      </w:pPr>
      <w:r>
        <w:rPr>
          <w:b/>
          <w:bCs/>
        </w:rPr>
        <w:t xml:space="preserve">číslo účtu:              </w:t>
      </w:r>
      <w:r>
        <w:rPr>
          <w:b/>
          <w:bCs/>
        </w:rPr>
        <w:tab/>
      </w:r>
      <w:proofErr w:type="spellStart"/>
      <w:r w:rsidR="00B50E88">
        <w:rPr>
          <w:b/>
          <w:bCs/>
        </w:rPr>
        <w:t>xxx</w:t>
      </w:r>
      <w:proofErr w:type="spellEnd"/>
    </w:p>
    <w:p w14:paraId="3806EA69" w14:textId="77777777" w:rsidR="009E19F1" w:rsidRDefault="009E19F1" w:rsidP="009E19F1">
      <w:pPr>
        <w:pStyle w:val="Bezmezer"/>
        <w:rPr>
          <w:b/>
        </w:rPr>
      </w:pPr>
      <w:r>
        <w:rPr>
          <w:b/>
          <w:bCs/>
        </w:rPr>
        <w:t>IČ:</w:t>
      </w:r>
      <w:r>
        <w:t xml:space="preserve">                     </w:t>
      </w:r>
      <w:r>
        <w:tab/>
      </w:r>
      <w:r>
        <w:tab/>
        <w:t xml:space="preserve">45241295   </w:t>
      </w:r>
      <w:r>
        <w:tab/>
      </w:r>
    </w:p>
    <w:p w14:paraId="7C5B8EEA" w14:textId="77777777" w:rsidR="009E19F1" w:rsidRDefault="009E19F1" w:rsidP="009E19F1">
      <w:pPr>
        <w:pStyle w:val="Bezmezer"/>
        <w:rPr>
          <w:b/>
          <w:bCs/>
        </w:rPr>
      </w:pPr>
      <w:r>
        <w:rPr>
          <w:b/>
        </w:rPr>
        <w:t>DIČ:</w:t>
      </w:r>
      <w:r>
        <w:t xml:space="preserve">                  </w:t>
      </w:r>
      <w:r>
        <w:tab/>
      </w:r>
      <w:r>
        <w:tab/>
        <w:t xml:space="preserve">===          </w:t>
      </w:r>
    </w:p>
    <w:p w14:paraId="5F869FDE" w14:textId="77777777" w:rsidR="009E19F1" w:rsidRDefault="009E19F1" w:rsidP="009E19F1">
      <w:pPr>
        <w:pStyle w:val="Bezmezer"/>
        <w:rPr>
          <w:bCs/>
        </w:rPr>
      </w:pPr>
      <w:r>
        <w:rPr>
          <w:b/>
          <w:bCs/>
        </w:rPr>
        <w:t xml:space="preserve">plátce DPH:     </w:t>
      </w:r>
      <w:r>
        <w:rPr>
          <w:b/>
          <w:bCs/>
        </w:rPr>
        <w:tab/>
      </w:r>
      <w:r>
        <w:rPr>
          <w:b/>
          <w:bCs/>
        </w:rPr>
        <w:tab/>
      </w:r>
      <w:r>
        <w:rPr>
          <w:bCs/>
        </w:rPr>
        <w:t xml:space="preserve">neplátce     </w:t>
      </w:r>
    </w:p>
    <w:p w14:paraId="4AAFE10A" w14:textId="77777777" w:rsidR="009E19F1" w:rsidRDefault="009E19F1" w:rsidP="009E19F1">
      <w:pPr>
        <w:pStyle w:val="Bezmezer"/>
        <w:rPr>
          <w:b/>
          <w:bCs/>
        </w:rPr>
      </w:pPr>
      <w:r>
        <w:rPr>
          <w:bCs/>
        </w:rPr>
        <w:t>(dále jen jako „objednatel“)</w:t>
      </w:r>
    </w:p>
    <w:p w14:paraId="58590ADB" w14:textId="77777777" w:rsidR="009E19F1" w:rsidRDefault="009E19F1" w:rsidP="009E19F1">
      <w:pPr>
        <w:pStyle w:val="Bezmezer"/>
        <w:rPr>
          <w:b/>
          <w:bCs/>
        </w:rPr>
      </w:pPr>
    </w:p>
    <w:p w14:paraId="6B0265AC" w14:textId="77777777" w:rsidR="009E19F1" w:rsidRDefault="009E19F1" w:rsidP="009E19F1">
      <w:pPr>
        <w:pStyle w:val="Bezmezer"/>
        <w:rPr>
          <w:b/>
          <w:bCs/>
        </w:rPr>
      </w:pPr>
    </w:p>
    <w:p w14:paraId="241454D6" w14:textId="77777777" w:rsidR="00B250D8" w:rsidRDefault="009E19F1" w:rsidP="009E19F1">
      <w:pPr>
        <w:pStyle w:val="Bezmezer"/>
        <w:rPr>
          <w:b/>
          <w:bCs/>
          <w:color w:val="000000"/>
        </w:rPr>
      </w:pPr>
      <w:r w:rsidRPr="00145ECF">
        <w:rPr>
          <w:b/>
          <w:bCs/>
          <w:color w:val="000000"/>
        </w:rPr>
        <w:t xml:space="preserve">Poskytovatel:         </w:t>
      </w:r>
      <w:r>
        <w:rPr>
          <w:b/>
          <w:bCs/>
          <w:color w:val="000000"/>
        </w:rPr>
        <w:tab/>
      </w:r>
      <w:r w:rsidR="00B250D8">
        <w:rPr>
          <w:b/>
          <w:bCs/>
          <w:color w:val="000000"/>
        </w:rPr>
        <w:t>Hotel Kořínek, s.r.o.</w:t>
      </w:r>
    </w:p>
    <w:p w14:paraId="5BFFA4AF" w14:textId="21007921" w:rsidR="009E19F1" w:rsidRDefault="009E19F1" w:rsidP="009E19F1">
      <w:pPr>
        <w:pStyle w:val="Bezmezer"/>
        <w:rPr>
          <w:b/>
          <w:bCs/>
          <w:color w:val="000000"/>
        </w:rPr>
      </w:pPr>
      <w:r>
        <w:rPr>
          <w:b/>
          <w:bCs/>
          <w:color w:val="000000"/>
        </w:rPr>
        <w:t>zastoupen</w:t>
      </w:r>
      <w:r w:rsidR="006603A8">
        <w:rPr>
          <w:b/>
          <w:bCs/>
          <w:color w:val="000000"/>
        </w:rPr>
        <w:t xml:space="preserve">ý:            </w:t>
      </w:r>
      <w:r w:rsidR="006603A8">
        <w:rPr>
          <w:b/>
          <w:bCs/>
          <w:color w:val="000000"/>
        </w:rPr>
        <w:tab/>
      </w:r>
      <w:proofErr w:type="spellStart"/>
      <w:r w:rsidR="00B50E88">
        <w:rPr>
          <w:b/>
          <w:bCs/>
          <w:color w:val="000000"/>
        </w:rPr>
        <w:t>xxx</w:t>
      </w:r>
      <w:proofErr w:type="spellEnd"/>
    </w:p>
    <w:p w14:paraId="795DB007" w14:textId="44EDD85D" w:rsidR="009E19F1" w:rsidRDefault="009E19F1" w:rsidP="009E19F1">
      <w:pPr>
        <w:pStyle w:val="Bezmezer"/>
        <w:rPr>
          <w:b/>
          <w:bCs/>
          <w:color w:val="000000"/>
        </w:rPr>
      </w:pPr>
      <w:r>
        <w:rPr>
          <w:b/>
          <w:bCs/>
          <w:color w:val="000000"/>
        </w:rPr>
        <w:t xml:space="preserve">adresa:                   </w:t>
      </w:r>
      <w:r>
        <w:rPr>
          <w:color w:val="000000"/>
        </w:rPr>
        <w:t xml:space="preserve"> </w:t>
      </w:r>
      <w:r w:rsidR="00B250D8">
        <w:rPr>
          <w:color w:val="000000"/>
        </w:rPr>
        <w:t xml:space="preserve">      </w:t>
      </w:r>
      <w:r>
        <w:rPr>
          <w:color w:val="000000"/>
        </w:rPr>
        <w:t xml:space="preserve"> </w:t>
      </w:r>
      <w:r w:rsidR="00B250D8">
        <w:rPr>
          <w:color w:val="000000"/>
        </w:rPr>
        <w:t>Příchovice 571, 468 48 Příchovice</w:t>
      </w:r>
    </w:p>
    <w:p w14:paraId="1A36F04F" w14:textId="10F218A7" w:rsidR="009E19F1" w:rsidRDefault="009E19F1" w:rsidP="009E19F1">
      <w:pPr>
        <w:pStyle w:val="Bezmezer"/>
        <w:rPr>
          <w:b/>
          <w:bCs/>
          <w:color w:val="000000"/>
        </w:rPr>
      </w:pPr>
      <w:r>
        <w:rPr>
          <w:b/>
          <w:bCs/>
          <w:color w:val="000000"/>
        </w:rPr>
        <w:t xml:space="preserve">telefon/fax:           </w:t>
      </w:r>
      <w:r w:rsidR="00B250D8">
        <w:rPr>
          <w:b/>
          <w:bCs/>
          <w:color w:val="000000"/>
        </w:rPr>
        <w:t xml:space="preserve">        </w:t>
      </w:r>
      <w:r>
        <w:rPr>
          <w:b/>
          <w:bCs/>
          <w:color w:val="000000"/>
        </w:rPr>
        <w:t xml:space="preserve"> </w:t>
      </w:r>
      <w:r w:rsidR="001C3EAD">
        <w:rPr>
          <w:b/>
          <w:bCs/>
          <w:color w:val="000000"/>
        </w:rPr>
        <w:t xml:space="preserve"> </w:t>
      </w:r>
      <w:proofErr w:type="spellStart"/>
      <w:r w:rsidR="00B50E88">
        <w:rPr>
          <w:b/>
          <w:bCs/>
          <w:color w:val="000000"/>
        </w:rPr>
        <w:t>xxx</w:t>
      </w:r>
      <w:proofErr w:type="spellEnd"/>
      <w:r>
        <w:rPr>
          <w:b/>
          <w:bCs/>
          <w:color w:val="000000"/>
        </w:rPr>
        <w:tab/>
      </w:r>
      <w:r w:rsidR="008062A4">
        <w:rPr>
          <w:b/>
          <w:bCs/>
          <w:color w:val="000000"/>
        </w:rPr>
        <w:t xml:space="preserve"> </w:t>
      </w:r>
    </w:p>
    <w:p w14:paraId="48ADD29A" w14:textId="771E756D" w:rsidR="009E19F1" w:rsidRDefault="009E19F1" w:rsidP="009E19F1">
      <w:pPr>
        <w:pStyle w:val="Bezmezer"/>
        <w:rPr>
          <w:b/>
          <w:bCs/>
          <w:color w:val="000000"/>
        </w:rPr>
      </w:pPr>
      <w:r>
        <w:rPr>
          <w:b/>
          <w:bCs/>
          <w:color w:val="000000"/>
        </w:rPr>
        <w:t xml:space="preserve">e-mail:                  </w:t>
      </w:r>
      <w:r w:rsidR="00B250D8">
        <w:rPr>
          <w:b/>
          <w:bCs/>
          <w:color w:val="000000"/>
        </w:rPr>
        <w:t xml:space="preserve">       </w:t>
      </w:r>
      <w:r>
        <w:rPr>
          <w:b/>
          <w:bCs/>
          <w:color w:val="000000"/>
        </w:rPr>
        <w:t xml:space="preserve">   </w:t>
      </w:r>
      <w:proofErr w:type="spellStart"/>
      <w:r w:rsidR="009511A9">
        <w:rPr>
          <w:b/>
          <w:bCs/>
          <w:color w:val="000000"/>
        </w:rPr>
        <w:t>xxx</w:t>
      </w:r>
      <w:proofErr w:type="spellEnd"/>
    </w:p>
    <w:p w14:paraId="6C236D45" w14:textId="395AF684" w:rsidR="00B250D8" w:rsidRDefault="009E19F1" w:rsidP="009E19F1">
      <w:pPr>
        <w:pStyle w:val="Bezmezer"/>
        <w:rPr>
          <w:b/>
          <w:bCs/>
          <w:color w:val="000000"/>
        </w:rPr>
      </w:pPr>
      <w:r>
        <w:rPr>
          <w:b/>
          <w:bCs/>
          <w:color w:val="000000"/>
        </w:rPr>
        <w:t xml:space="preserve">bankovní </w:t>
      </w:r>
      <w:r w:rsidR="006603A8">
        <w:rPr>
          <w:b/>
          <w:bCs/>
          <w:color w:val="000000"/>
        </w:rPr>
        <w:t>spojení:</w:t>
      </w:r>
      <w:r w:rsidR="00B250D8">
        <w:rPr>
          <w:b/>
          <w:bCs/>
          <w:color w:val="000000"/>
        </w:rPr>
        <w:t xml:space="preserve">       </w:t>
      </w:r>
      <w:r w:rsidR="001C3EAD">
        <w:rPr>
          <w:b/>
          <w:bCs/>
          <w:color w:val="000000"/>
        </w:rPr>
        <w:t xml:space="preserve"> </w:t>
      </w:r>
      <w:r w:rsidR="00B250D8">
        <w:rPr>
          <w:b/>
          <w:bCs/>
          <w:color w:val="000000"/>
        </w:rPr>
        <w:t xml:space="preserve"> </w:t>
      </w:r>
      <w:proofErr w:type="spellStart"/>
      <w:r w:rsidR="00473B5B">
        <w:rPr>
          <w:b/>
          <w:bCs/>
          <w:color w:val="000000"/>
        </w:rPr>
        <w:t>xxx</w:t>
      </w:r>
      <w:proofErr w:type="spellEnd"/>
    </w:p>
    <w:p w14:paraId="38945327" w14:textId="39A5ACD3" w:rsidR="00B250D8" w:rsidRDefault="006603A8" w:rsidP="009E19F1">
      <w:pPr>
        <w:pStyle w:val="Bezmezer"/>
        <w:rPr>
          <w:b/>
          <w:bCs/>
          <w:color w:val="000000"/>
        </w:rPr>
      </w:pPr>
      <w:r>
        <w:rPr>
          <w:b/>
          <w:bCs/>
          <w:color w:val="000000"/>
        </w:rPr>
        <w:t xml:space="preserve">číslo účtu:                </w:t>
      </w:r>
      <w:r w:rsidR="00B250D8">
        <w:rPr>
          <w:b/>
          <w:bCs/>
          <w:color w:val="000000"/>
        </w:rPr>
        <w:t xml:space="preserve">  </w:t>
      </w:r>
      <w:r w:rsidR="00473B5B">
        <w:rPr>
          <w:b/>
          <w:bCs/>
          <w:color w:val="000000"/>
        </w:rPr>
        <w:t xml:space="preserve"> </w:t>
      </w:r>
      <w:r w:rsidR="00B250D8">
        <w:rPr>
          <w:b/>
          <w:bCs/>
          <w:color w:val="000000"/>
        </w:rPr>
        <w:t xml:space="preserve">  </w:t>
      </w:r>
      <w:proofErr w:type="spellStart"/>
      <w:r w:rsidR="00B50E88">
        <w:rPr>
          <w:b/>
          <w:bCs/>
          <w:color w:val="000000"/>
        </w:rPr>
        <w:t>xxx</w:t>
      </w:r>
      <w:proofErr w:type="spellEnd"/>
      <w:r w:rsidR="00B250D8">
        <w:rPr>
          <w:b/>
          <w:bCs/>
          <w:color w:val="000000"/>
        </w:rPr>
        <w:t xml:space="preserve"> </w:t>
      </w:r>
      <w:bookmarkStart w:id="0" w:name="_GoBack"/>
    </w:p>
    <w:p w14:paraId="3D4A2895" w14:textId="6A3E1DBA" w:rsidR="009E19F1" w:rsidRPr="00B250D8" w:rsidRDefault="009E19F1" w:rsidP="009E19F1">
      <w:pPr>
        <w:pStyle w:val="Bezmezer"/>
        <w:rPr>
          <w:b/>
          <w:bCs/>
          <w:color w:val="000000"/>
        </w:rPr>
      </w:pPr>
      <w:r>
        <w:rPr>
          <w:b/>
          <w:bCs/>
          <w:color w:val="000000"/>
        </w:rPr>
        <w:t>IČ:</w:t>
      </w:r>
      <w:r w:rsidR="006603A8">
        <w:rPr>
          <w:b/>
          <w:bCs/>
          <w:color w:val="000000"/>
        </w:rPr>
        <w:t xml:space="preserve">                      </w:t>
      </w:r>
      <w:r w:rsidR="00B250D8">
        <w:rPr>
          <w:b/>
          <w:bCs/>
          <w:color w:val="000000"/>
        </w:rPr>
        <w:t xml:space="preserve">           28459784</w:t>
      </w:r>
    </w:p>
    <w:bookmarkEnd w:id="0"/>
    <w:p w14:paraId="6103AABA" w14:textId="22D637C6" w:rsidR="009E19F1" w:rsidRDefault="009E19F1" w:rsidP="009E19F1">
      <w:pPr>
        <w:pStyle w:val="Bezmezer"/>
        <w:rPr>
          <w:b/>
          <w:bCs/>
          <w:color w:val="000000"/>
        </w:rPr>
      </w:pPr>
      <w:r>
        <w:rPr>
          <w:b/>
          <w:color w:val="000000"/>
        </w:rPr>
        <w:t xml:space="preserve">DIČ:                        </w:t>
      </w:r>
      <w:r w:rsidR="001355DC">
        <w:rPr>
          <w:color w:val="000000"/>
        </w:rPr>
        <w:t xml:space="preserve">      CZ28459784</w:t>
      </w:r>
      <w:r w:rsidR="008062A4">
        <w:rPr>
          <w:color w:val="000000"/>
        </w:rPr>
        <w:t xml:space="preserve"> </w:t>
      </w:r>
    </w:p>
    <w:p w14:paraId="64B9902A" w14:textId="07025164" w:rsidR="009E19F1" w:rsidRDefault="009E19F1" w:rsidP="009E19F1">
      <w:pPr>
        <w:pStyle w:val="Bezmezer"/>
        <w:rPr>
          <w:color w:val="000000"/>
        </w:rPr>
      </w:pPr>
      <w:r>
        <w:rPr>
          <w:b/>
          <w:bCs/>
          <w:color w:val="000000"/>
        </w:rPr>
        <w:t xml:space="preserve">plátce DPH:            </w:t>
      </w:r>
      <w:r w:rsidR="001355DC">
        <w:rPr>
          <w:b/>
          <w:bCs/>
          <w:color w:val="000000"/>
        </w:rPr>
        <w:t xml:space="preserve">     </w:t>
      </w:r>
      <w:r w:rsidR="001355DC">
        <w:rPr>
          <w:bCs/>
          <w:color w:val="000000"/>
        </w:rPr>
        <w:t>ANO</w:t>
      </w:r>
    </w:p>
    <w:p w14:paraId="3DDC78FE" w14:textId="77777777" w:rsidR="009E19F1" w:rsidRDefault="009E19F1" w:rsidP="009E19F1">
      <w:pPr>
        <w:pStyle w:val="Bezmezer"/>
        <w:rPr>
          <w:color w:val="000000"/>
        </w:rPr>
      </w:pPr>
      <w:r w:rsidRPr="00F2590E">
        <w:rPr>
          <w:color w:val="000000"/>
        </w:rPr>
        <w:t>(dále jen jako „</w:t>
      </w:r>
      <w:r>
        <w:rPr>
          <w:color w:val="000000"/>
        </w:rPr>
        <w:t>poskytovatel</w:t>
      </w:r>
      <w:r w:rsidRPr="00F2590E">
        <w:rPr>
          <w:color w:val="000000"/>
        </w:rPr>
        <w:t>“)</w:t>
      </w:r>
    </w:p>
    <w:p w14:paraId="4E1A8B07" w14:textId="77777777" w:rsidR="009E19F1" w:rsidRDefault="009E19F1" w:rsidP="009E19F1">
      <w:pPr>
        <w:jc w:val="center"/>
        <w:rPr>
          <w:b/>
          <w:bCs/>
        </w:rPr>
      </w:pPr>
      <w:r>
        <w:rPr>
          <w:b/>
          <w:bCs/>
        </w:rPr>
        <w:t>Článek II.</w:t>
      </w:r>
    </w:p>
    <w:p w14:paraId="6B5474D1" w14:textId="77777777" w:rsidR="009E19F1" w:rsidRDefault="009E19F1" w:rsidP="009E19F1">
      <w:pPr>
        <w:spacing w:after="120"/>
        <w:jc w:val="center"/>
        <w:rPr>
          <w:b/>
        </w:rPr>
      </w:pPr>
      <w:r>
        <w:rPr>
          <w:b/>
          <w:bCs/>
        </w:rPr>
        <w:t>Předmět smlouvy</w:t>
      </w:r>
    </w:p>
    <w:p w14:paraId="221257A2" w14:textId="257EDE1F" w:rsidR="009E19F1" w:rsidRPr="004122E5" w:rsidRDefault="009E19F1" w:rsidP="009E19F1">
      <w:pPr>
        <w:numPr>
          <w:ilvl w:val="0"/>
          <w:numId w:val="3"/>
        </w:numPr>
        <w:suppressAutoHyphens/>
        <w:spacing w:after="0" w:line="240" w:lineRule="auto"/>
        <w:ind w:left="357" w:hanging="357"/>
        <w:jc w:val="both"/>
      </w:pPr>
      <w:r w:rsidRPr="004122E5">
        <w:rPr>
          <w:b/>
        </w:rPr>
        <w:t xml:space="preserve">Poskytovatel se touto smlouvou zavazuje poskytnout objednateli ubytování pro účastníky </w:t>
      </w:r>
      <w:r w:rsidR="00555066" w:rsidRPr="004122E5">
        <w:rPr>
          <w:b/>
        </w:rPr>
        <w:t>Letního mažoretkového tábora,</w:t>
      </w:r>
      <w:r w:rsidR="009F3C0F" w:rsidRPr="004122E5">
        <w:rPr>
          <w:b/>
        </w:rPr>
        <w:t xml:space="preserve"> který se bude konat v:</w:t>
      </w:r>
    </w:p>
    <w:p w14:paraId="34B8B64C" w14:textId="77777777" w:rsidR="009F3C0F" w:rsidRPr="009B38D9" w:rsidRDefault="009F3C0F" w:rsidP="009F3C0F">
      <w:pPr>
        <w:suppressAutoHyphens/>
        <w:spacing w:after="0" w:line="240" w:lineRule="auto"/>
        <w:jc w:val="both"/>
        <w:rPr>
          <w:b/>
        </w:rPr>
      </w:pPr>
    </w:p>
    <w:p w14:paraId="2D365049" w14:textId="61DD3957" w:rsidR="009F3C0F" w:rsidRPr="009B38D9" w:rsidRDefault="00B250D8" w:rsidP="009F3C0F">
      <w:pPr>
        <w:pStyle w:val="Odstavecseseznamem"/>
        <w:numPr>
          <w:ilvl w:val="0"/>
          <w:numId w:val="7"/>
        </w:numPr>
        <w:suppressAutoHyphens/>
        <w:spacing w:after="0" w:line="240" w:lineRule="auto"/>
        <w:jc w:val="both"/>
      </w:pPr>
      <w:r w:rsidRPr="009B38D9">
        <w:t>Hotel Kořínek</w:t>
      </w:r>
    </w:p>
    <w:p w14:paraId="17B2CFB9" w14:textId="77777777" w:rsidR="009F3C0F" w:rsidRPr="009B38D9" w:rsidRDefault="009F3C0F" w:rsidP="009F3C0F">
      <w:pPr>
        <w:pStyle w:val="Odstavecseseznamem"/>
        <w:suppressAutoHyphens/>
        <w:spacing w:after="0" w:line="240" w:lineRule="auto"/>
        <w:ind w:left="1077"/>
        <w:jc w:val="both"/>
      </w:pPr>
    </w:p>
    <w:p w14:paraId="41D79F75" w14:textId="77777777" w:rsidR="009E19F1" w:rsidRPr="009B38D9" w:rsidRDefault="009E19F1" w:rsidP="009E19F1">
      <w:pPr>
        <w:numPr>
          <w:ilvl w:val="0"/>
          <w:numId w:val="3"/>
        </w:numPr>
        <w:suppressAutoHyphens/>
        <w:spacing w:after="0" w:line="240" w:lineRule="auto"/>
        <w:ind w:left="357" w:hanging="357"/>
        <w:jc w:val="both"/>
        <w:rPr>
          <w:b/>
        </w:rPr>
      </w:pPr>
      <w:r w:rsidRPr="009B38D9">
        <w:rPr>
          <w:b/>
        </w:rPr>
        <w:t>Poskytovatel se dále zavazuje poskytnout objednateli stravování formou plné penze a pitného režimu 24 hodin denně po dobu konání táborů dle odstavce 1.</w:t>
      </w:r>
    </w:p>
    <w:p w14:paraId="080D2EA3" w14:textId="77777777" w:rsidR="009F3C0F" w:rsidRPr="009B38D9" w:rsidRDefault="009F3C0F" w:rsidP="009F3C0F">
      <w:pPr>
        <w:suppressAutoHyphens/>
        <w:spacing w:after="0" w:line="240" w:lineRule="auto"/>
        <w:ind w:left="357"/>
        <w:jc w:val="both"/>
        <w:rPr>
          <w:b/>
        </w:rPr>
      </w:pPr>
    </w:p>
    <w:p w14:paraId="7CC2E29A" w14:textId="77777777" w:rsidR="009E19F1" w:rsidRPr="009B38D9" w:rsidRDefault="009E19F1" w:rsidP="009E19F1">
      <w:pPr>
        <w:numPr>
          <w:ilvl w:val="0"/>
          <w:numId w:val="3"/>
        </w:numPr>
        <w:suppressAutoHyphens/>
        <w:spacing w:after="0" w:line="240" w:lineRule="auto"/>
        <w:ind w:left="357" w:hanging="357"/>
        <w:jc w:val="both"/>
        <w:rPr>
          <w:b/>
        </w:rPr>
      </w:pPr>
      <w:r w:rsidRPr="009B38D9">
        <w:rPr>
          <w:b/>
        </w:rPr>
        <w:t>Poskytovatel se dále zavazuje zajistit po dobu konání táborů dle odstavce 1:</w:t>
      </w:r>
    </w:p>
    <w:p w14:paraId="5B7C2169" w14:textId="77777777" w:rsidR="009F3C0F" w:rsidRPr="009B38D9" w:rsidRDefault="009F3C0F" w:rsidP="009F3C0F">
      <w:pPr>
        <w:suppressAutoHyphens/>
        <w:spacing w:after="0" w:line="240" w:lineRule="auto"/>
        <w:jc w:val="both"/>
        <w:rPr>
          <w:b/>
        </w:rPr>
      </w:pPr>
    </w:p>
    <w:p w14:paraId="441A8F89" w14:textId="1228D5C1" w:rsidR="009F3C0F" w:rsidRPr="009B38D9" w:rsidRDefault="009F3C0F" w:rsidP="009F3C0F">
      <w:pPr>
        <w:pStyle w:val="Odstavecseseznamem"/>
        <w:numPr>
          <w:ilvl w:val="0"/>
          <w:numId w:val="8"/>
        </w:numPr>
        <w:jc w:val="both"/>
      </w:pPr>
      <w:r w:rsidRPr="009B38D9">
        <w:t xml:space="preserve">ubytování ve </w:t>
      </w:r>
      <w:r w:rsidR="00B250D8" w:rsidRPr="009B38D9">
        <w:t xml:space="preserve">4 - </w:t>
      </w:r>
      <w:r w:rsidRPr="009B38D9">
        <w:t>6 lůžkových pokojích s vlastním sociálním zařízením,</w:t>
      </w:r>
    </w:p>
    <w:p w14:paraId="4A01652B" w14:textId="77777777" w:rsidR="009F3C0F" w:rsidRPr="009B38D9" w:rsidRDefault="009E19F1" w:rsidP="009F3C0F">
      <w:pPr>
        <w:pStyle w:val="Odstavecseseznamem"/>
        <w:numPr>
          <w:ilvl w:val="0"/>
          <w:numId w:val="8"/>
        </w:numPr>
        <w:jc w:val="both"/>
      </w:pPr>
      <w:r w:rsidRPr="009B38D9">
        <w:t>bezplatné využívání vnitřních a venkovních prostor areálu poskytovatele (ubytovacích prostor) objednatelem,</w:t>
      </w:r>
    </w:p>
    <w:p w14:paraId="3292F9C4" w14:textId="77777777" w:rsidR="009F3C0F" w:rsidRPr="009B38D9" w:rsidRDefault="009F3C0F" w:rsidP="009F3C0F">
      <w:pPr>
        <w:pStyle w:val="Odstavecseseznamem"/>
        <w:numPr>
          <w:ilvl w:val="0"/>
          <w:numId w:val="8"/>
        </w:numPr>
        <w:jc w:val="both"/>
      </w:pPr>
      <w:r w:rsidRPr="009B38D9">
        <w:t>zajištění společenské místnosti pro podvečerní a večerní program,</w:t>
      </w:r>
    </w:p>
    <w:p w14:paraId="4B849132" w14:textId="77777777" w:rsidR="009E19F1" w:rsidRPr="009B38D9" w:rsidRDefault="009E19F1" w:rsidP="009F3C0F">
      <w:pPr>
        <w:pStyle w:val="Odstavecseseznamem"/>
        <w:numPr>
          <w:ilvl w:val="0"/>
          <w:numId w:val="8"/>
        </w:numPr>
        <w:jc w:val="both"/>
      </w:pPr>
      <w:r w:rsidRPr="009B38D9">
        <w:t>předání ubytovacího prostoru objednateli ve stavu způsobilém pro řádné užívání a zajistit pravidelný úklid sociálních zařízení, společných prostor a jídelny,</w:t>
      </w:r>
    </w:p>
    <w:p w14:paraId="37C2FF76" w14:textId="77777777" w:rsidR="00947D6D" w:rsidRPr="009B38D9" w:rsidRDefault="009F3C0F" w:rsidP="00947D6D">
      <w:pPr>
        <w:pStyle w:val="Odstavecseseznamem"/>
        <w:numPr>
          <w:ilvl w:val="0"/>
          <w:numId w:val="8"/>
        </w:numPr>
        <w:jc w:val="both"/>
      </w:pPr>
      <w:r w:rsidRPr="009B38D9">
        <w:t>zajištění místnosti (marodky) pro případ nemoci v dětském kolektivu,</w:t>
      </w:r>
    </w:p>
    <w:p w14:paraId="4ECF129B" w14:textId="77777777" w:rsidR="00947D6D" w:rsidRPr="009B38D9" w:rsidRDefault="009E19F1" w:rsidP="00947D6D">
      <w:pPr>
        <w:pStyle w:val="Odstavecseseznamem"/>
        <w:numPr>
          <w:ilvl w:val="0"/>
          <w:numId w:val="8"/>
        </w:numPr>
        <w:jc w:val="both"/>
      </w:pPr>
      <w:r w:rsidRPr="009B38D9">
        <w:t>parkovací místo pro osobní automobil s přívěsem,</w:t>
      </w:r>
    </w:p>
    <w:p w14:paraId="79099BBF" w14:textId="77777777" w:rsidR="009E19F1" w:rsidRPr="004122E5" w:rsidRDefault="009E19F1" w:rsidP="00947D6D">
      <w:pPr>
        <w:pStyle w:val="Odstavecseseznamem"/>
        <w:numPr>
          <w:ilvl w:val="0"/>
          <w:numId w:val="8"/>
        </w:numPr>
        <w:jc w:val="both"/>
      </w:pPr>
      <w:r w:rsidRPr="009B38D9">
        <w:t>nerušený průběh tábora pro objednatele a jeho klienty, zejména zajistit ve vedlejších ubytovacích kapacitách dodržování nočního klidu,</w:t>
      </w:r>
    </w:p>
    <w:p w14:paraId="00A8ED9F" w14:textId="111725C1" w:rsidR="009E19F1" w:rsidRPr="004122E5" w:rsidRDefault="009E19F1" w:rsidP="009E19F1">
      <w:pPr>
        <w:numPr>
          <w:ilvl w:val="0"/>
          <w:numId w:val="3"/>
        </w:numPr>
        <w:suppressAutoHyphens/>
        <w:spacing w:after="0" w:line="240" w:lineRule="auto"/>
        <w:ind w:left="357" w:hanging="357"/>
        <w:jc w:val="both"/>
        <w:rPr>
          <w:b/>
        </w:rPr>
      </w:pPr>
      <w:r w:rsidRPr="004122E5">
        <w:rPr>
          <w:b/>
        </w:rPr>
        <w:t>Termín poskytování ubytování a</w:t>
      </w:r>
      <w:r w:rsidR="004832C1" w:rsidRPr="004122E5">
        <w:rPr>
          <w:b/>
        </w:rPr>
        <w:t xml:space="preserve"> služeb s ním spojených: </w:t>
      </w:r>
      <w:r w:rsidR="00ED0104">
        <w:rPr>
          <w:b/>
        </w:rPr>
        <w:t>od 27. 7</w:t>
      </w:r>
      <w:r w:rsidR="00B16480" w:rsidRPr="004122E5">
        <w:rPr>
          <w:b/>
        </w:rPr>
        <w:t>. 2024 do 3. 8. 2024</w:t>
      </w:r>
      <w:r w:rsidRPr="004122E5">
        <w:rPr>
          <w:b/>
        </w:rPr>
        <w:t>.</w:t>
      </w:r>
    </w:p>
    <w:p w14:paraId="6BB08A5B" w14:textId="77777777" w:rsidR="007961C1" w:rsidRDefault="007961C1" w:rsidP="009E19F1">
      <w:pPr>
        <w:ind w:left="357"/>
        <w:jc w:val="both"/>
        <w:rPr>
          <w:b/>
        </w:rPr>
      </w:pPr>
    </w:p>
    <w:p w14:paraId="6EB8BB98" w14:textId="77777777" w:rsidR="009E19F1" w:rsidRPr="009B38D9" w:rsidRDefault="007961C1" w:rsidP="009E19F1">
      <w:pPr>
        <w:ind w:left="357"/>
        <w:jc w:val="both"/>
        <w:rPr>
          <w:b/>
        </w:rPr>
      </w:pPr>
      <w:r w:rsidRPr="009B38D9">
        <w:rPr>
          <w:b/>
        </w:rPr>
        <w:t>Začátek pobytu od 14</w:t>
      </w:r>
      <w:r w:rsidR="009E19F1" w:rsidRPr="009B38D9">
        <w:rPr>
          <w:b/>
        </w:rPr>
        <w:t xml:space="preserve"> hod. a ukončení pobytu do 10 hod. </w:t>
      </w:r>
      <w:r w:rsidR="009E19F1" w:rsidRPr="009B38D9">
        <w:rPr>
          <w:b/>
          <w:bCs/>
        </w:rPr>
        <w:t xml:space="preserve">Počet ubytovaných osob </w:t>
      </w:r>
      <w:r w:rsidRPr="009B38D9">
        <w:rPr>
          <w:b/>
          <w:bCs/>
        </w:rPr>
        <w:t>tábora</w:t>
      </w:r>
      <w:r w:rsidR="009E19F1" w:rsidRPr="009B38D9">
        <w:rPr>
          <w:b/>
          <w:bCs/>
        </w:rPr>
        <w:t xml:space="preserve"> pořádaných objednatelem: </w:t>
      </w:r>
    </w:p>
    <w:p w14:paraId="4001A93C" w14:textId="134CC37F" w:rsidR="00C65FCB" w:rsidRPr="004A4B96" w:rsidRDefault="004122E5" w:rsidP="00C65FCB">
      <w:pPr>
        <w:ind w:left="357"/>
        <w:jc w:val="both"/>
      </w:pPr>
      <w:r w:rsidRPr="004122E5">
        <w:rPr>
          <w:bCs/>
        </w:rPr>
        <w:t>50</w:t>
      </w:r>
      <w:r w:rsidR="00B16480" w:rsidRPr="004122E5">
        <w:rPr>
          <w:bCs/>
        </w:rPr>
        <w:t xml:space="preserve"> dětí a 6</w:t>
      </w:r>
      <w:r w:rsidR="004832C1" w:rsidRPr="004122E5">
        <w:rPr>
          <w:bCs/>
        </w:rPr>
        <w:t xml:space="preserve"> členů</w:t>
      </w:r>
      <w:r w:rsidR="007961C1" w:rsidRPr="004122E5">
        <w:rPr>
          <w:bCs/>
        </w:rPr>
        <w:t xml:space="preserve"> pedagogického </w:t>
      </w:r>
      <w:r w:rsidR="007961C1" w:rsidRPr="004A4B96">
        <w:rPr>
          <w:bCs/>
        </w:rPr>
        <w:t xml:space="preserve">doprovodu, </w:t>
      </w:r>
      <w:r w:rsidR="009E19F1" w:rsidRPr="004A4B96">
        <w:t>kdy celkový počet ubytovaných osob (klientů objednatele a členů pedagogického doprovodu) může být v závislosti na počtu přihlášených ze strany objednavatele navýšen</w:t>
      </w:r>
      <w:r w:rsidR="00B948B9" w:rsidRPr="004A4B96">
        <w:t xml:space="preserve"> do celkového počtu </w:t>
      </w:r>
      <w:r w:rsidR="007D65B1">
        <w:t>63</w:t>
      </w:r>
      <w:r w:rsidR="007961C1" w:rsidRPr="004A4B96">
        <w:t xml:space="preserve"> osob</w:t>
      </w:r>
      <w:r w:rsidR="006059C3" w:rsidRPr="004A4B96">
        <w:t>, případně do výše maximální kapacity domluvené s ubyt</w:t>
      </w:r>
      <w:r w:rsidR="00D7283A" w:rsidRPr="004A4B96">
        <w:t>ovatelem</w:t>
      </w:r>
      <w:r w:rsidR="009E19F1" w:rsidRPr="004A4B96">
        <w:t>. Objednatel je povinen tuto skutečnost sdělit poskytovali nejpozději do 14 dnů před ujednaným termínem ubytování.</w:t>
      </w:r>
      <w:r w:rsidR="004D199D" w:rsidRPr="004A4B96">
        <w:t xml:space="preserve"> </w:t>
      </w:r>
    </w:p>
    <w:p w14:paraId="1AC635BF" w14:textId="1B3EBB96" w:rsidR="009E19F1" w:rsidRPr="00B16480" w:rsidRDefault="009E19F1" w:rsidP="00B5253F">
      <w:pPr>
        <w:numPr>
          <w:ilvl w:val="0"/>
          <w:numId w:val="3"/>
        </w:numPr>
        <w:suppressAutoHyphens/>
        <w:spacing w:after="0" w:line="240" w:lineRule="auto"/>
        <w:ind w:left="357" w:hanging="357"/>
        <w:jc w:val="both"/>
      </w:pPr>
      <w:r w:rsidRPr="002235AB">
        <w:rPr>
          <w:b/>
        </w:rPr>
        <w:t>Stravování začíná dnem příjezdu večeří, končí obědovým balíčkem v den odjezdu.</w:t>
      </w:r>
    </w:p>
    <w:p w14:paraId="50AF3B8A" w14:textId="77777777" w:rsidR="00B16480" w:rsidRDefault="00B16480" w:rsidP="00B16480">
      <w:pPr>
        <w:suppressAutoHyphens/>
        <w:spacing w:after="0" w:line="240" w:lineRule="auto"/>
        <w:ind w:left="357"/>
        <w:jc w:val="both"/>
      </w:pPr>
    </w:p>
    <w:p w14:paraId="410896C9" w14:textId="77777777" w:rsidR="009E19F1" w:rsidRDefault="009E19F1" w:rsidP="009E19F1">
      <w:pPr>
        <w:jc w:val="center"/>
        <w:rPr>
          <w:b/>
          <w:bCs/>
        </w:rPr>
      </w:pPr>
      <w:r>
        <w:rPr>
          <w:b/>
          <w:bCs/>
        </w:rPr>
        <w:t>Článek III.</w:t>
      </w:r>
    </w:p>
    <w:p w14:paraId="018D71EB" w14:textId="77777777" w:rsidR="009E19F1" w:rsidRDefault="009E19F1" w:rsidP="009E19F1">
      <w:pPr>
        <w:spacing w:after="120"/>
        <w:jc w:val="center"/>
        <w:rPr>
          <w:color w:val="FF0000"/>
        </w:rPr>
      </w:pPr>
      <w:r>
        <w:rPr>
          <w:b/>
          <w:bCs/>
        </w:rPr>
        <w:t>Cena za poskytnuté služby</w:t>
      </w:r>
    </w:p>
    <w:p w14:paraId="2A57F022" w14:textId="2349BCD1" w:rsidR="009E19F1" w:rsidRPr="00325C62" w:rsidRDefault="009E19F1" w:rsidP="009E19F1">
      <w:pPr>
        <w:numPr>
          <w:ilvl w:val="0"/>
          <w:numId w:val="5"/>
        </w:numPr>
        <w:suppressAutoHyphens/>
        <w:spacing w:after="0" w:line="240" w:lineRule="auto"/>
        <w:ind w:left="357" w:hanging="357"/>
        <w:jc w:val="both"/>
      </w:pPr>
      <w:r w:rsidRPr="00325C62">
        <w:t xml:space="preserve">Cena za služby vymezené v čl. II. je smluvní a činí </w:t>
      </w:r>
      <w:r w:rsidR="00B16480">
        <w:rPr>
          <w:b/>
        </w:rPr>
        <w:t>600</w:t>
      </w:r>
      <w:r w:rsidRPr="00325C62">
        <w:rPr>
          <w:b/>
        </w:rPr>
        <w:t xml:space="preserve"> Kč/den </w:t>
      </w:r>
      <w:r w:rsidRPr="00325C62">
        <w:t>(vč. DPH) po celou dobu pobytu</w:t>
      </w:r>
      <w:r w:rsidRPr="00325C62">
        <w:rPr>
          <w:b/>
        </w:rPr>
        <w:t xml:space="preserve"> </w:t>
      </w:r>
      <w:r w:rsidRPr="00325C62">
        <w:t>za každého ubytovaného klienta objednatele dle čl. II odst. 7 této smlouvy.</w:t>
      </w:r>
    </w:p>
    <w:p w14:paraId="0AA3FED4" w14:textId="77777777" w:rsidR="009E19F1" w:rsidRDefault="009E19F1" w:rsidP="009E19F1">
      <w:pPr>
        <w:numPr>
          <w:ilvl w:val="0"/>
          <w:numId w:val="5"/>
        </w:numPr>
        <w:suppressAutoHyphens/>
        <w:spacing w:after="0" w:line="240" w:lineRule="auto"/>
        <w:ind w:left="357" w:hanging="357"/>
        <w:jc w:val="both"/>
      </w:pPr>
      <w:r>
        <w:t>Podpisem této smlouvy se stává výše ujednaná cena za služby závaznou. Jakékoli další požadavky na poskytnutí služeb poskytovatelem je objednatel povinen učinit vůči poskytovateli předem písemně a poskytovatel je povinen je objednateli bez zbytečného odkladu písemně potvrdit. Cena za tyto další služby, touto smlouvou nevymezené, bude určena ujednáním stran, případně jako cena obvyklá.</w:t>
      </w:r>
    </w:p>
    <w:p w14:paraId="5073CC04" w14:textId="77777777" w:rsidR="009E19F1" w:rsidRPr="000C46A8" w:rsidRDefault="009E19F1" w:rsidP="009E19F1">
      <w:pPr>
        <w:numPr>
          <w:ilvl w:val="0"/>
          <w:numId w:val="5"/>
        </w:numPr>
        <w:suppressAutoHyphens/>
        <w:spacing w:after="0" w:line="240" w:lineRule="auto"/>
        <w:ind w:left="357" w:hanging="357"/>
        <w:jc w:val="both"/>
      </w:pPr>
      <w:r w:rsidRPr="000C46A8">
        <w:t>V ceně za služby vymezené v odst. 1 a 2 je již zahrnut místní (rekreační) poplatek. V případě členů pedagogického doprovodu nese náklady na místní (rekreační) poplatek poskytovatel.</w:t>
      </w:r>
    </w:p>
    <w:p w14:paraId="0566921B" w14:textId="7B84FEC5" w:rsidR="009E19F1" w:rsidRDefault="009E19F1" w:rsidP="00B5253F">
      <w:pPr>
        <w:numPr>
          <w:ilvl w:val="0"/>
          <w:numId w:val="5"/>
        </w:numPr>
        <w:suppressAutoHyphens/>
        <w:spacing w:after="0" w:line="240" w:lineRule="auto"/>
        <w:ind w:left="357" w:hanging="357"/>
        <w:jc w:val="both"/>
      </w:pPr>
      <w:r w:rsidRPr="000C46A8">
        <w:t xml:space="preserve">V ceně za služby vymezené v odst. 1 a 2 je zahrnuto stravování, které </w:t>
      </w:r>
      <w:r>
        <w:t>zahrnuje</w:t>
      </w:r>
      <w:r w:rsidRPr="000C46A8">
        <w:t xml:space="preserve"> </w:t>
      </w:r>
      <w:r w:rsidR="00504F4D">
        <w:t>stravu 5x denně (</w:t>
      </w:r>
      <w:r w:rsidRPr="000C46A8">
        <w:t>snídan</w:t>
      </w:r>
      <w:r>
        <w:t>i</w:t>
      </w:r>
      <w:r w:rsidR="002524A4">
        <w:t xml:space="preserve"> </w:t>
      </w:r>
      <w:r w:rsidRPr="000C46A8">
        <w:t xml:space="preserve">+ </w:t>
      </w:r>
      <w:r w:rsidR="00504F4D">
        <w:t>dopolední svačinu + oběd - polévka a hlavní jídlo</w:t>
      </w:r>
      <w:r w:rsidR="002524A4">
        <w:t xml:space="preserve"> </w:t>
      </w:r>
      <w:r w:rsidRPr="000C46A8">
        <w:t>+</w:t>
      </w:r>
      <w:r w:rsidR="00504F4D">
        <w:t xml:space="preserve"> odpolední svačinu +</w:t>
      </w:r>
      <w:r w:rsidRPr="000C46A8">
        <w:t xml:space="preserve"> veče</w:t>
      </w:r>
      <w:r>
        <w:t>ři</w:t>
      </w:r>
      <w:r w:rsidRPr="000C46A8">
        <w:t xml:space="preserve"> a pitný režim</w:t>
      </w:r>
      <w:r w:rsidR="00B16480">
        <w:t>, na který si doveze každý účastník tábora vlastní lahev na pití</w:t>
      </w:r>
      <w:r w:rsidR="00504F4D">
        <w:t>)</w:t>
      </w:r>
      <w:r w:rsidRPr="000C46A8">
        <w:t>.</w:t>
      </w:r>
    </w:p>
    <w:p w14:paraId="4AFFCD1B" w14:textId="77777777" w:rsidR="009E19F1" w:rsidRPr="00E04CC4" w:rsidRDefault="009E19F1" w:rsidP="009E19F1">
      <w:pPr>
        <w:spacing w:before="120"/>
        <w:jc w:val="center"/>
        <w:rPr>
          <w:b/>
          <w:bCs/>
        </w:rPr>
      </w:pPr>
      <w:r w:rsidRPr="00E04CC4">
        <w:rPr>
          <w:b/>
          <w:bCs/>
        </w:rPr>
        <w:t>Článek IV.</w:t>
      </w:r>
    </w:p>
    <w:p w14:paraId="526C6098" w14:textId="77777777" w:rsidR="009E19F1" w:rsidRPr="00E04CC4" w:rsidRDefault="009E19F1" w:rsidP="009E19F1">
      <w:pPr>
        <w:spacing w:after="120"/>
        <w:jc w:val="center"/>
      </w:pPr>
      <w:r w:rsidRPr="00E04CC4">
        <w:rPr>
          <w:b/>
          <w:bCs/>
        </w:rPr>
        <w:t>Práva a povinnosti smluvních stran</w:t>
      </w:r>
    </w:p>
    <w:p w14:paraId="22C2949E" w14:textId="77777777" w:rsidR="009E19F1" w:rsidRPr="00E04CC4" w:rsidRDefault="009E19F1" w:rsidP="009E19F1">
      <w:pPr>
        <w:numPr>
          <w:ilvl w:val="0"/>
          <w:numId w:val="1"/>
        </w:numPr>
        <w:suppressAutoHyphens/>
        <w:spacing w:after="0" w:line="240" w:lineRule="auto"/>
        <w:ind w:left="357" w:hanging="357"/>
        <w:jc w:val="both"/>
        <w:rPr>
          <w:color w:val="FF0000"/>
        </w:rPr>
      </w:pPr>
      <w:r w:rsidRPr="00E04CC4">
        <w:t>Případné škody, které klienti objednavatele poskytovateli způsobí, budou, bude-li to z povahy věci možné, řešeny přímo na místě. Úhrada případných škod způsobených objednatelem, bude řešena jeho pojistkou nebo pojištěním rodičů klientů objednatele.</w:t>
      </w:r>
    </w:p>
    <w:p w14:paraId="1DCC2C5F" w14:textId="32728938" w:rsidR="009E19F1" w:rsidRPr="00D82EFD" w:rsidRDefault="009E19F1" w:rsidP="009E19F1">
      <w:pPr>
        <w:numPr>
          <w:ilvl w:val="0"/>
          <w:numId w:val="1"/>
        </w:numPr>
        <w:suppressAutoHyphens/>
        <w:spacing w:after="0" w:line="240" w:lineRule="auto"/>
        <w:ind w:left="357" w:hanging="357"/>
        <w:jc w:val="both"/>
      </w:pPr>
      <w:r w:rsidRPr="00D82EFD">
        <w:t>Poskytovatel se</w:t>
      </w:r>
      <w:r w:rsidR="009B38D9">
        <w:t xml:space="preserve"> zavazuje předat </w:t>
      </w:r>
      <w:r w:rsidR="009B38D9" w:rsidRPr="004122E5">
        <w:t xml:space="preserve">objednateli do </w:t>
      </w:r>
      <w:r w:rsidR="00B16480" w:rsidRPr="004122E5">
        <w:rPr>
          <w:b/>
        </w:rPr>
        <w:t>30. 4. 2024</w:t>
      </w:r>
      <w:r w:rsidRPr="004122E5">
        <w:rPr>
          <w:b/>
        </w:rPr>
        <w:t xml:space="preserve"> </w:t>
      </w:r>
      <w:r w:rsidRPr="004122E5">
        <w:t xml:space="preserve">rozpis </w:t>
      </w:r>
      <w:r w:rsidRPr="00D82EFD">
        <w:t>kapacity vícelůžk</w:t>
      </w:r>
      <w:r w:rsidR="002524A4">
        <w:t>ových pokojů</w:t>
      </w:r>
      <w:r w:rsidRPr="00D82EFD">
        <w:t xml:space="preserve">, kde budou osoby v souladu s čl. II smlouvy ubytovány, přičemž rozpis pokojů bude obsahovat počet lůžek a patro, ve kterém se daný pokoj nachází. </w:t>
      </w:r>
    </w:p>
    <w:p w14:paraId="3CCEEA1D" w14:textId="77777777" w:rsidR="009E19F1" w:rsidRDefault="009E19F1" w:rsidP="009E19F1">
      <w:pPr>
        <w:numPr>
          <w:ilvl w:val="0"/>
          <w:numId w:val="1"/>
        </w:numPr>
        <w:suppressAutoHyphens/>
        <w:spacing w:after="0" w:line="240" w:lineRule="auto"/>
        <w:ind w:left="357" w:hanging="357"/>
        <w:jc w:val="both"/>
      </w:pPr>
      <w:r w:rsidRPr="00E04CC4">
        <w:t>Ubytování a stravování bude poskytnuto výhradně v</w:t>
      </w:r>
      <w:r>
        <w:t> </w:t>
      </w:r>
      <w:r w:rsidRPr="00E04CC4">
        <w:t>objektech</w:t>
      </w:r>
      <w:r>
        <w:t xml:space="preserve"> a prostorách</w:t>
      </w:r>
      <w:r w:rsidRPr="00E04CC4">
        <w:t xml:space="preserve">, které jsou k tomu stavebně určeny a splňují veškeré požadavky </w:t>
      </w:r>
      <w:r>
        <w:t>kladené na ně</w:t>
      </w:r>
      <w:r w:rsidRPr="00E04CC4">
        <w:t xml:space="preserve"> právními předpisy, zejména předpisy upravujícími bezpečnost práce a ochranu zdraví a předpisy hygienick</w:t>
      </w:r>
      <w:r>
        <w:t>ými</w:t>
      </w:r>
      <w:r w:rsidRPr="00E04CC4">
        <w:t>.</w:t>
      </w:r>
    </w:p>
    <w:p w14:paraId="68F83DD0" w14:textId="77777777" w:rsidR="009E19F1" w:rsidRPr="00C46688" w:rsidRDefault="009E19F1" w:rsidP="009E19F1">
      <w:pPr>
        <w:numPr>
          <w:ilvl w:val="0"/>
          <w:numId w:val="1"/>
        </w:numPr>
        <w:suppressAutoHyphens/>
        <w:spacing w:after="0" w:line="240" w:lineRule="auto"/>
        <w:ind w:left="357" w:hanging="357"/>
        <w:jc w:val="both"/>
      </w:pPr>
      <w:r w:rsidRPr="00C46688">
        <w:t>Poskytovatel se zavazuje dodržovat vyhlášku č. 106/2001 Sb., o hygienických požadavcích na zotavovací akce pro děti.</w:t>
      </w:r>
    </w:p>
    <w:p w14:paraId="16684841" w14:textId="77777777" w:rsidR="009E19F1" w:rsidRPr="00E04CC4" w:rsidRDefault="009E19F1" w:rsidP="009E19F1">
      <w:pPr>
        <w:numPr>
          <w:ilvl w:val="0"/>
          <w:numId w:val="1"/>
        </w:numPr>
        <w:suppressAutoHyphens/>
        <w:spacing w:after="0" w:line="240" w:lineRule="auto"/>
        <w:ind w:left="357" w:hanging="357"/>
        <w:jc w:val="both"/>
      </w:pPr>
      <w:r w:rsidRPr="00E04CC4">
        <w:t xml:space="preserve">Poskytovatel se zavazuje </w:t>
      </w:r>
      <w:r>
        <w:t>zajistit dodržování</w:t>
      </w:r>
      <w:r w:rsidRPr="00E04CC4">
        <w:t xml:space="preserve"> zákaz</w:t>
      </w:r>
      <w:r>
        <w:t>u</w:t>
      </w:r>
      <w:r w:rsidRPr="00E04CC4">
        <w:t xml:space="preserve"> kouření ve všech prostorách, které budou využívat </w:t>
      </w:r>
      <w:r>
        <w:t>ubytované osoby objednatele</w:t>
      </w:r>
      <w:r w:rsidRPr="00E04CC4">
        <w:t xml:space="preserve">.  </w:t>
      </w:r>
    </w:p>
    <w:p w14:paraId="39A8AA79" w14:textId="77777777" w:rsidR="009E19F1" w:rsidRDefault="009E19F1" w:rsidP="009E19F1">
      <w:pPr>
        <w:numPr>
          <w:ilvl w:val="0"/>
          <w:numId w:val="1"/>
        </w:numPr>
        <w:suppressAutoHyphens/>
        <w:spacing w:after="0" w:line="240" w:lineRule="auto"/>
        <w:ind w:left="357" w:hanging="357"/>
        <w:jc w:val="both"/>
      </w:pPr>
      <w:r w:rsidRPr="00D526DC">
        <w:t>Poskytovatel konstatuje, že všichni jeho zaměstnanci</w:t>
      </w:r>
      <w:r>
        <w:t>, případně další pracovníci</w:t>
      </w:r>
      <w:r w:rsidRPr="00D526DC">
        <w:t xml:space="preserve">, </w:t>
      </w:r>
      <w:r>
        <w:t xml:space="preserve">jejichž prostřednictvím bude zajišťovat objednateli poskytování </w:t>
      </w:r>
      <w:r w:rsidRPr="00D526DC">
        <w:t xml:space="preserve">ubytovacích a stravovacích </w:t>
      </w:r>
      <w:r>
        <w:t>služeb</w:t>
      </w:r>
      <w:r w:rsidRPr="00D526DC">
        <w:t xml:space="preserve">, jsou zdravotně i kvalifikačně způsobilí k výkonu </w:t>
      </w:r>
      <w:r>
        <w:t xml:space="preserve">těchto </w:t>
      </w:r>
      <w:r w:rsidRPr="00D526DC">
        <w:t xml:space="preserve">činností a nikdo z nich nebyl </w:t>
      </w:r>
      <w:r>
        <w:t>ani</w:t>
      </w:r>
      <w:r w:rsidRPr="00D526DC">
        <w:t xml:space="preserve"> v současné době není trestně stíhán za zneužívání dětí a mladistvých.</w:t>
      </w:r>
    </w:p>
    <w:p w14:paraId="16A0BB07" w14:textId="02EFB01D" w:rsidR="009E19F1" w:rsidRPr="00C46688" w:rsidRDefault="009E19F1" w:rsidP="009E19F1">
      <w:pPr>
        <w:numPr>
          <w:ilvl w:val="0"/>
          <w:numId w:val="1"/>
        </w:numPr>
        <w:suppressAutoHyphens/>
        <w:spacing w:after="0" w:line="240" w:lineRule="auto"/>
        <w:ind w:left="357" w:hanging="357"/>
        <w:jc w:val="both"/>
      </w:pPr>
      <w:r w:rsidRPr="00C46688">
        <w:t>Poskytovatel se zavazuje zaslat objedna</w:t>
      </w:r>
      <w:r w:rsidR="004832C1">
        <w:t xml:space="preserve">teli jídelníček nejpozději </w:t>
      </w:r>
      <w:r w:rsidR="00B16480">
        <w:t>tři dny před nástupem na ubytovací služby</w:t>
      </w:r>
      <w:r w:rsidRPr="00C46688">
        <w:t>, a to e-mailem na adresu objednatele uvedenou v čl. I smlouvy</w:t>
      </w:r>
      <w:r w:rsidR="00B16480">
        <w:t xml:space="preserve"> na základě připomenutí e-mailem</w:t>
      </w:r>
      <w:r w:rsidRPr="00C46688">
        <w:t xml:space="preserve">. </w:t>
      </w:r>
    </w:p>
    <w:p w14:paraId="2F33B191" w14:textId="77777777" w:rsidR="009E19F1" w:rsidRPr="00C46688" w:rsidRDefault="009E19F1" w:rsidP="009E19F1">
      <w:pPr>
        <w:numPr>
          <w:ilvl w:val="0"/>
          <w:numId w:val="1"/>
        </w:numPr>
        <w:suppressAutoHyphens/>
        <w:spacing w:after="0" w:line="240" w:lineRule="auto"/>
        <w:ind w:left="357" w:hanging="357"/>
        <w:jc w:val="both"/>
      </w:pPr>
      <w:r w:rsidRPr="00C46688">
        <w:t xml:space="preserve">V případě připomínek ke stravování či ubytování, popřípadě k dalším ujednaným službám, je objednatel povinen informovat o nich vedoucího provozu poskytovatele a </w:t>
      </w:r>
      <w:r>
        <w:t>v případě připomínek ke stravová</w:t>
      </w:r>
      <w:r w:rsidRPr="00C46688">
        <w:t xml:space="preserve">ní také šéfkuchaře, a to neprodleně při průběhu akce. </w:t>
      </w:r>
    </w:p>
    <w:p w14:paraId="6D2FE017" w14:textId="77777777" w:rsidR="009E19F1" w:rsidRPr="0078191F" w:rsidRDefault="009E19F1" w:rsidP="009E19F1">
      <w:pPr>
        <w:numPr>
          <w:ilvl w:val="0"/>
          <w:numId w:val="1"/>
        </w:numPr>
        <w:suppressAutoHyphens/>
        <w:spacing w:after="0" w:line="240" w:lineRule="auto"/>
        <w:ind w:left="357" w:hanging="357"/>
        <w:jc w:val="both"/>
      </w:pPr>
      <w:r w:rsidRPr="0078191F">
        <w:t>Poskytovatel je povinen zajistit si řádné pojištění proti všem rizikům plynoucím z provozování jeho činnosti a zároveň prohlašuje, že má uzavřené pojištění odpovědnosti za škodu způsobenou provozováním své podnikatelské činnosti.</w:t>
      </w:r>
    </w:p>
    <w:p w14:paraId="60B4B915" w14:textId="77777777" w:rsidR="009E19F1" w:rsidRPr="0078191F" w:rsidRDefault="009E19F1" w:rsidP="009E19F1">
      <w:pPr>
        <w:numPr>
          <w:ilvl w:val="0"/>
          <w:numId w:val="1"/>
        </w:numPr>
        <w:suppressAutoHyphens/>
        <w:spacing w:after="0" w:line="240" w:lineRule="auto"/>
        <w:ind w:left="357" w:hanging="357"/>
        <w:jc w:val="both"/>
      </w:pPr>
      <w:r w:rsidRPr="0078191F">
        <w:t>Poskytovatel prohlašuje a je odpovědný za to, že:</w:t>
      </w:r>
    </w:p>
    <w:p w14:paraId="102D35AC" w14:textId="77777777" w:rsidR="009E19F1" w:rsidRPr="0078191F" w:rsidRDefault="009E19F1" w:rsidP="009E19F1">
      <w:pPr>
        <w:numPr>
          <w:ilvl w:val="0"/>
          <w:numId w:val="6"/>
        </w:numPr>
        <w:suppressAutoHyphens/>
        <w:spacing w:after="0" w:line="240" w:lineRule="auto"/>
        <w:jc w:val="both"/>
      </w:pPr>
      <w:r w:rsidRPr="0078191F">
        <w:t xml:space="preserve">všechny objekty, prostory a zařízení poskytovatele splňují požadavky požární </w:t>
      </w:r>
      <w:r>
        <w:t>ochrany</w:t>
      </w:r>
      <w:r w:rsidRPr="0078191F">
        <w:t>, zejména jsou řádně a dostatečně vybaveny hasicími přístroji,</w:t>
      </w:r>
    </w:p>
    <w:p w14:paraId="3170AF33" w14:textId="77777777" w:rsidR="009E19F1" w:rsidRPr="0078191F" w:rsidRDefault="009E19F1" w:rsidP="009E19F1">
      <w:pPr>
        <w:numPr>
          <w:ilvl w:val="0"/>
          <w:numId w:val="6"/>
        </w:numPr>
        <w:suppressAutoHyphens/>
        <w:spacing w:after="0" w:line="240" w:lineRule="auto"/>
        <w:jc w:val="both"/>
      </w:pPr>
      <w:r w:rsidRPr="0078191F">
        <w:t>ve všech objektech, prostorách a zařízeních, které bude objednatel využívat, jsou řádně provedeny revize příslušných zařízení a elektrických spotřebičů,</w:t>
      </w:r>
    </w:p>
    <w:p w14:paraId="4AFDF558" w14:textId="77777777" w:rsidR="009E19F1" w:rsidRPr="0078191F" w:rsidRDefault="009E19F1" w:rsidP="009E19F1">
      <w:pPr>
        <w:numPr>
          <w:ilvl w:val="0"/>
          <w:numId w:val="6"/>
        </w:numPr>
        <w:suppressAutoHyphens/>
        <w:spacing w:after="0" w:line="240" w:lineRule="auto"/>
        <w:jc w:val="both"/>
      </w:pPr>
      <w:r w:rsidRPr="0078191F">
        <w:t>evakuační cesty a východy vyhovují požadavkům požární ochrany,</w:t>
      </w:r>
    </w:p>
    <w:p w14:paraId="0BBA0531" w14:textId="77777777" w:rsidR="009E19F1" w:rsidRPr="00793D35" w:rsidRDefault="009E19F1" w:rsidP="009E19F1">
      <w:pPr>
        <w:numPr>
          <w:ilvl w:val="0"/>
          <w:numId w:val="6"/>
        </w:numPr>
        <w:suppressAutoHyphens/>
        <w:spacing w:after="0" w:line="240" w:lineRule="auto"/>
        <w:jc w:val="both"/>
      </w:pPr>
      <w:r w:rsidRPr="00793D35">
        <w:t>z hlediska výskytu škodlivin v ovzduší v ubytovacích a stravovacích objektech poskytovatele (např. radon, formaldehyd, apod.) tyto vyhovují veškerým hygienickým normám,</w:t>
      </w:r>
    </w:p>
    <w:p w14:paraId="7A65E291" w14:textId="77777777" w:rsidR="009E19F1" w:rsidRPr="00793D35" w:rsidRDefault="009E19F1" w:rsidP="009E19F1">
      <w:pPr>
        <w:numPr>
          <w:ilvl w:val="0"/>
          <w:numId w:val="6"/>
        </w:numPr>
        <w:suppressAutoHyphens/>
        <w:spacing w:after="0" w:line="240" w:lineRule="auto"/>
        <w:jc w:val="both"/>
      </w:pPr>
      <w:r w:rsidRPr="00793D35">
        <w:lastRenderedPageBreak/>
        <w:t>veškeré přístroje a zdroje pitné vody užívané poskytovatelem vyhovují normám hygienických předpisů,</w:t>
      </w:r>
    </w:p>
    <w:p w14:paraId="31B1D69A" w14:textId="77777777" w:rsidR="009E19F1" w:rsidRPr="00793D35" w:rsidRDefault="009E19F1" w:rsidP="009E19F1">
      <w:pPr>
        <w:numPr>
          <w:ilvl w:val="0"/>
          <w:numId w:val="6"/>
        </w:numPr>
        <w:suppressAutoHyphens/>
        <w:spacing w:after="0" w:line="240" w:lineRule="auto"/>
        <w:jc w:val="both"/>
      </w:pPr>
      <w:r w:rsidRPr="00793D35">
        <w:t>veškeré  objekty, prostory a zařízení poskytovatele, které bude objednatel užívat, jsou větratelné,</w:t>
      </w:r>
    </w:p>
    <w:p w14:paraId="0E82AA97" w14:textId="06C05BEC" w:rsidR="009E19F1" w:rsidRPr="00793D35" w:rsidRDefault="009E19F1" w:rsidP="009E19F1">
      <w:pPr>
        <w:numPr>
          <w:ilvl w:val="0"/>
          <w:numId w:val="6"/>
        </w:numPr>
        <w:suppressAutoHyphens/>
        <w:spacing w:after="0" w:line="240" w:lineRule="auto"/>
        <w:jc w:val="both"/>
      </w:pPr>
      <w:r w:rsidRPr="00793D35">
        <w:t>veškeré životu nebezpečné látky a přístroje, zejména chemikálie, žíraviny, jedy, hořlaviny, zábavná pyrotechnika, zbraně, střelivo, elektrické ruční nářadí, apod., jsou řádně uloženy a uskladně</w:t>
      </w:r>
      <w:r>
        <w:t>n</w:t>
      </w:r>
      <w:r w:rsidRPr="00793D35">
        <w:t>y tak, že je vyloučeno jejich zneužití či ohrožení u</w:t>
      </w:r>
      <w:r>
        <w:t>bytovaných oso</w:t>
      </w:r>
      <w:r w:rsidR="0028784D">
        <w:t>b</w:t>
      </w:r>
      <w:r w:rsidRPr="00793D35">
        <w:t>, především</w:t>
      </w:r>
      <w:r>
        <w:t>,</w:t>
      </w:r>
      <w:r w:rsidRPr="00793D35">
        <w:t xml:space="preserve"> že k nim v žádném případě není možný přístup nepovolaným osobám a jsou uskladněny v uzamčeném prostoru.</w:t>
      </w:r>
    </w:p>
    <w:p w14:paraId="45D711C3" w14:textId="77777777" w:rsidR="009E19F1" w:rsidRPr="00735B54" w:rsidRDefault="009E19F1" w:rsidP="009E19F1">
      <w:pPr>
        <w:numPr>
          <w:ilvl w:val="0"/>
          <w:numId w:val="1"/>
        </w:numPr>
        <w:suppressAutoHyphens/>
        <w:spacing w:after="0" w:line="240" w:lineRule="auto"/>
        <w:ind w:left="357" w:hanging="357"/>
        <w:jc w:val="both"/>
        <w:rPr>
          <w:b/>
          <w:bCs/>
        </w:rPr>
      </w:pPr>
      <w:r w:rsidRPr="00735B54">
        <w:t>Poskytovatel se zavazuje seznámit ubytované osoby objednatele neprodleně po příjezdu a ubytování v objektu s předpisy bezpečnosti práce, požární ochrany a hygieny, které jsou v objektu poskytovatele stanoveny (např. evakuační plán, požární poplachová směrnice, rozmístění hasicích přístrojů, traumatologický plán).</w:t>
      </w:r>
    </w:p>
    <w:p w14:paraId="66D13470" w14:textId="77777777" w:rsidR="009E19F1" w:rsidRDefault="009E19F1" w:rsidP="009E19F1">
      <w:pPr>
        <w:jc w:val="center"/>
        <w:rPr>
          <w:b/>
          <w:bCs/>
        </w:rPr>
      </w:pPr>
      <w:r>
        <w:rPr>
          <w:b/>
          <w:bCs/>
        </w:rPr>
        <w:t>Článek V.</w:t>
      </w:r>
    </w:p>
    <w:p w14:paraId="02D59B49" w14:textId="77777777" w:rsidR="009E19F1" w:rsidRDefault="009E19F1" w:rsidP="009E19F1">
      <w:pPr>
        <w:spacing w:after="120"/>
        <w:jc w:val="center"/>
        <w:rPr>
          <w:color w:val="FF0000"/>
        </w:rPr>
      </w:pPr>
      <w:r>
        <w:rPr>
          <w:b/>
          <w:bCs/>
        </w:rPr>
        <w:t>Fakturační podmínky</w:t>
      </w:r>
    </w:p>
    <w:p w14:paraId="57B2F6E4" w14:textId="6945C1AB" w:rsidR="009E19F1" w:rsidRPr="004122E5" w:rsidRDefault="009E19F1" w:rsidP="009E19F1">
      <w:pPr>
        <w:numPr>
          <w:ilvl w:val="0"/>
          <w:numId w:val="4"/>
        </w:numPr>
        <w:suppressAutoHyphens/>
        <w:spacing w:after="0" w:line="240" w:lineRule="auto"/>
        <w:ind w:left="357" w:hanging="357"/>
        <w:jc w:val="both"/>
      </w:pPr>
      <w:r w:rsidRPr="004122E5">
        <w:t xml:space="preserve">Základní cena za pobyt je </w:t>
      </w:r>
      <w:r w:rsidR="004122E5" w:rsidRPr="004122E5">
        <w:rPr>
          <w:b/>
        </w:rPr>
        <w:t>235</w:t>
      </w:r>
      <w:r w:rsidR="00B16480" w:rsidRPr="004122E5">
        <w:rPr>
          <w:b/>
        </w:rPr>
        <w:t xml:space="preserve"> </w:t>
      </w:r>
      <w:r w:rsidR="00571707">
        <w:rPr>
          <w:b/>
        </w:rPr>
        <w:t>2</w:t>
      </w:r>
      <w:r w:rsidR="00B16480" w:rsidRPr="004122E5">
        <w:rPr>
          <w:b/>
        </w:rPr>
        <w:t>00</w:t>
      </w:r>
      <w:r w:rsidRPr="004122E5">
        <w:rPr>
          <w:b/>
        </w:rPr>
        <w:t>,- Kč</w:t>
      </w:r>
      <w:r w:rsidR="002524A4" w:rsidRPr="004122E5">
        <w:t xml:space="preserve"> (</w:t>
      </w:r>
      <w:proofErr w:type="spellStart"/>
      <w:r w:rsidR="001E6D31">
        <w:t>dvěstětřicetpěttisícdvěstě</w:t>
      </w:r>
      <w:proofErr w:type="spellEnd"/>
      <w:r w:rsidR="00591894">
        <w:t xml:space="preserve"> </w:t>
      </w:r>
      <w:r w:rsidR="004832C1" w:rsidRPr="004122E5">
        <w:t xml:space="preserve">korun českých) a zahrnuje </w:t>
      </w:r>
      <w:r w:rsidR="004122E5" w:rsidRPr="004122E5">
        <w:rPr>
          <w:b/>
        </w:rPr>
        <w:t>50</w:t>
      </w:r>
      <w:r w:rsidR="00B16480" w:rsidRPr="004122E5">
        <w:rPr>
          <w:b/>
        </w:rPr>
        <w:t xml:space="preserve"> dětí a 6</w:t>
      </w:r>
      <w:r w:rsidR="002524A4" w:rsidRPr="004122E5">
        <w:rPr>
          <w:b/>
        </w:rPr>
        <w:t xml:space="preserve"> vedoucí</w:t>
      </w:r>
      <w:r w:rsidR="009B38D9" w:rsidRPr="004122E5">
        <w:rPr>
          <w:b/>
        </w:rPr>
        <w:t>ch</w:t>
      </w:r>
      <w:r w:rsidR="002524A4" w:rsidRPr="004122E5">
        <w:t>,</w:t>
      </w:r>
      <w:r w:rsidR="00434505" w:rsidRPr="004122E5">
        <w:t xml:space="preserve"> </w:t>
      </w:r>
      <w:r w:rsidRPr="004122E5">
        <w:t>přičemž cena může být navýšena či ponížena dle skutečného počtu klientů objednatele.</w:t>
      </w:r>
    </w:p>
    <w:p w14:paraId="07B66B97" w14:textId="1B3AD048" w:rsidR="009E19F1" w:rsidRPr="00E23F4B" w:rsidRDefault="009E19F1" w:rsidP="009E19F1">
      <w:pPr>
        <w:numPr>
          <w:ilvl w:val="0"/>
          <w:numId w:val="4"/>
        </w:numPr>
        <w:suppressAutoHyphens/>
        <w:spacing w:after="0" w:line="240" w:lineRule="auto"/>
        <w:ind w:left="357" w:hanging="357"/>
        <w:jc w:val="both"/>
      </w:pPr>
      <w:r w:rsidRPr="00E23F4B">
        <w:t>Objednatel se zavazuje uhradit poskytovateli zálohu za ujednané služby ve výši</w:t>
      </w:r>
      <w:r w:rsidR="004832C1" w:rsidRPr="00E23F4B">
        <w:rPr>
          <w:b/>
        </w:rPr>
        <w:t xml:space="preserve"> </w:t>
      </w:r>
      <w:r w:rsidR="00A86961" w:rsidRPr="00E23F4B">
        <w:rPr>
          <w:b/>
        </w:rPr>
        <w:t>100 000</w:t>
      </w:r>
      <w:r w:rsidRPr="00E23F4B">
        <w:rPr>
          <w:b/>
        </w:rPr>
        <w:t xml:space="preserve"> Kč</w:t>
      </w:r>
      <w:r w:rsidR="004832C1" w:rsidRPr="00E23F4B">
        <w:t xml:space="preserve"> </w:t>
      </w:r>
      <w:r w:rsidR="00A86961" w:rsidRPr="00E23F4B">
        <w:t>(</w:t>
      </w:r>
      <w:proofErr w:type="spellStart"/>
      <w:r w:rsidR="00A86961" w:rsidRPr="00E23F4B">
        <w:t>jednostotisíc</w:t>
      </w:r>
      <w:proofErr w:type="spellEnd"/>
      <w:r w:rsidR="004832C1" w:rsidRPr="00E23F4B">
        <w:t xml:space="preserve"> </w:t>
      </w:r>
      <w:r w:rsidRPr="00E23F4B">
        <w:t>korun českých), a to do 14 dnů ode dne obdržení řádně vystavené zálohové faktury. Zálohová faktura bude vystavena poskytovatelem na bankovní účet poskytovatele bez zbytečného odkladu po podpisu této smlouvy.</w:t>
      </w:r>
    </w:p>
    <w:p w14:paraId="7C4A3367" w14:textId="2CC9B796" w:rsidR="009E19F1" w:rsidRDefault="009E19F1" w:rsidP="00E15E8F">
      <w:pPr>
        <w:numPr>
          <w:ilvl w:val="0"/>
          <w:numId w:val="4"/>
        </w:numPr>
        <w:suppressAutoHyphens/>
        <w:spacing w:after="0" w:line="240" w:lineRule="auto"/>
        <w:ind w:left="357" w:hanging="357"/>
        <w:jc w:val="both"/>
        <w:rPr>
          <w:b/>
          <w:bCs/>
        </w:rPr>
      </w:pPr>
      <w:r>
        <w:t xml:space="preserve">Po ukončení pobytu bude poskytovatelem provedeno vyúčtování podle skutečného počtu ubytovaných osob. Doplatek ceny za ujednané služby bude poskytovateli uhrazen </w:t>
      </w:r>
      <w:r w:rsidR="003139DA">
        <w:t>po</w:t>
      </w:r>
      <w:r>
        <w:t xml:space="preserve"> obdržení řádně vystavené doplatkové faktury. Doplatková faktura bude vystavena poskytovatelem na bankovní účet poskytovatele bez zbytečného odkladu po ukončení pobytu. Podkladem pro vystavení doplatkové faktury bude přehled skutečného počtu ubytovaných osob a čerpaných služeb. Tento přehled bude vyhotoven a potvrzen hlavním táborovým vedoucím objednatele a správcem objektu.</w:t>
      </w:r>
    </w:p>
    <w:p w14:paraId="45A2F56C" w14:textId="77777777" w:rsidR="00E15E8F" w:rsidRPr="00E15E8F" w:rsidRDefault="00E15E8F" w:rsidP="00E15E8F">
      <w:pPr>
        <w:suppressAutoHyphens/>
        <w:spacing w:after="0" w:line="240" w:lineRule="auto"/>
        <w:ind w:left="357"/>
        <w:jc w:val="both"/>
        <w:rPr>
          <w:b/>
          <w:bCs/>
        </w:rPr>
      </w:pPr>
    </w:p>
    <w:p w14:paraId="17AE0595" w14:textId="77777777" w:rsidR="009E19F1" w:rsidRDefault="009E19F1" w:rsidP="009E19F1">
      <w:pPr>
        <w:jc w:val="center"/>
        <w:rPr>
          <w:b/>
          <w:bCs/>
        </w:rPr>
      </w:pPr>
      <w:r>
        <w:rPr>
          <w:b/>
          <w:bCs/>
        </w:rPr>
        <w:t>Článek VI.</w:t>
      </w:r>
    </w:p>
    <w:p w14:paraId="0A18D456" w14:textId="77777777" w:rsidR="009E19F1" w:rsidRDefault="009E19F1" w:rsidP="009E19F1">
      <w:pPr>
        <w:spacing w:after="120"/>
        <w:jc w:val="center"/>
      </w:pPr>
      <w:r>
        <w:rPr>
          <w:b/>
          <w:bCs/>
        </w:rPr>
        <w:t>Závěrečná ustanovení</w:t>
      </w:r>
    </w:p>
    <w:p w14:paraId="7596AB59" w14:textId="77777777" w:rsidR="009E19F1" w:rsidRDefault="009E19F1" w:rsidP="009E19F1">
      <w:pPr>
        <w:numPr>
          <w:ilvl w:val="0"/>
          <w:numId w:val="2"/>
        </w:numPr>
        <w:suppressAutoHyphens/>
        <w:spacing w:after="0" w:line="240" w:lineRule="auto"/>
        <w:ind w:left="357" w:hanging="357"/>
        <w:jc w:val="both"/>
      </w:pPr>
      <w:r>
        <w:t xml:space="preserve">Veškeré změny nebo dodatky k této smlouvě, mimo případy touto smlouvou výslovně upravené, jsou platné pouze tehdy, pokud jsou oboustranně písemně potvrzeny. </w:t>
      </w:r>
      <w:r w:rsidRPr="00427A15">
        <w:t xml:space="preserve">Tato </w:t>
      </w:r>
      <w:r>
        <w:t>s</w:t>
      </w:r>
      <w:r w:rsidRPr="00427A15">
        <w:t xml:space="preserve">mlouva nahrazuje všechna dřívější písemná nebo ústní prohlášení smluvních stran v souvislosti s jednáním o této </w:t>
      </w:r>
      <w:r>
        <w:t>s</w:t>
      </w:r>
      <w:r w:rsidRPr="00427A15">
        <w:t>mlouvě. Žádná</w:t>
      </w:r>
      <w:r>
        <w:t xml:space="preserve"> </w:t>
      </w:r>
      <w:r w:rsidRPr="00427A15">
        <w:t xml:space="preserve">vedlejší ústní ujednání k této </w:t>
      </w:r>
      <w:r>
        <w:t>s</w:t>
      </w:r>
      <w:r w:rsidRPr="00427A15">
        <w:t>mlouvě nebyla učiněna.</w:t>
      </w:r>
      <w:r>
        <w:t xml:space="preserve"> </w:t>
      </w:r>
    </w:p>
    <w:p w14:paraId="303879CE" w14:textId="77777777" w:rsidR="008062A4" w:rsidRPr="009B38D9" w:rsidRDefault="009E19F1" w:rsidP="008062A4">
      <w:pPr>
        <w:numPr>
          <w:ilvl w:val="0"/>
          <w:numId w:val="2"/>
        </w:numPr>
        <w:suppressAutoHyphens/>
        <w:spacing w:after="0" w:line="240" w:lineRule="auto"/>
        <w:ind w:left="357" w:hanging="357"/>
        <w:jc w:val="both"/>
      </w:pPr>
      <w:r w:rsidRPr="009B38D9">
        <w:t>Tato smlouva nabývá platnosti a účinnosti podpisem obou smluvních stran.</w:t>
      </w:r>
    </w:p>
    <w:p w14:paraId="01A5B313" w14:textId="77777777" w:rsidR="00186AA9" w:rsidRPr="009B38D9" w:rsidRDefault="00186AA9" w:rsidP="00186AA9">
      <w:pPr>
        <w:numPr>
          <w:ilvl w:val="0"/>
          <w:numId w:val="2"/>
        </w:numPr>
        <w:suppressAutoHyphens/>
        <w:spacing w:after="0" w:line="240" w:lineRule="auto"/>
        <w:ind w:left="357" w:hanging="357"/>
        <w:jc w:val="both"/>
        <w:rPr>
          <w:szCs w:val="19"/>
        </w:rPr>
      </w:pPr>
      <w:r w:rsidRPr="009B38D9">
        <w:rPr>
          <w:rFonts w:cs="Arial"/>
          <w:szCs w:val="19"/>
        </w:rPr>
        <w:t xml:space="preserve">Poskytovatel se zavazuje dodržovat mimořádná opatření vydaná jednotlivými ministerstvy v souvislosti s výskytem COVID-19. </w:t>
      </w:r>
    </w:p>
    <w:p w14:paraId="4CD38E35" w14:textId="77777777" w:rsidR="0092369A" w:rsidRPr="009B38D9" w:rsidRDefault="00186AA9" w:rsidP="00186AA9">
      <w:pPr>
        <w:numPr>
          <w:ilvl w:val="0"/>
          <w:numId w:val="2"/>
        </w:numPr>
        <w:suppressAutoHyphens/>
        <w:spacing w:after="0" w:line="240" w:lineRule="auto"/>
        <w:ind w:left="357" w:hanging="357"/>
        <w:jc w:val="both"/>
        <w:rPr>
          <w:szCs w:val="19"/>
        </w:rPr>
      </w:pPr>
      <w:r w:rsidRPr="009B38D9">
        <w:rPr>
          <w:rFonts w:cs="Arial"/>
          <w:szCs w:val="19"/>
        </w:rPr>
        <w:t>Objednatel a poskytovatel se dohodli, že v případě, že nastane mimořádná, nepředvídatelná a nepřekonatelná překážka vzniklá nezávisle na jejich vůli a nebude možné poskytnout</w:t>
      </w:r>
      <w:r w:rsidR="007150ED" w:rsidRPr="009B38D9">
        <w:rPr>
          <w:rFonts w:cs="Arial"/>
          <w:szCs w:val="19"/>
        </w:rPr>
        <w:t xml:space="preserve">, nebo </w:t>
      </w:r>
      <w:r w:rsidR="0016375B" w:rsidRPr="009B38D9">
        <w:rPr>
          <w:rFonts w:cs="Arial"/>
          <w:szCs w:val="19"/>
        </w:rPr>
        <w:t>využít</w:t>
      </w:r>
      <w:r w:rsidRPr="009B38D9">
        <w:rPr>
          <w:rFonts w:cs="Arial"/>
          <w:szCs w:val="19"/>
        </w:rPr>
        <w:t xml:space="preserve"> ubytování</w:t>
      </w:r>
      <w:r w:rsidR="00BC06FF" w:rsidRPr="009B38D9">
        <w:rPr>
          <w:rFonts w:cs="Arial"/>
          <w:szCs w:val="19"/>
        </w:rPr>
        <w:t xml:space="preserve"> (např. z důvodu uzavření DDM)</w:t>
      </w:r>
      <w:r w:rsidRPr="009B38D9">
        <w:rPr>
          <w:rFonts w:cs="Arial"/>
          <w:szCs w:val="19"/>
        </w:rPr>
        <w:t>, nebude ani jedna strana účtovat žádné smluvní pokuty. Za mimořádné nepředvídatelné a nepřekonatelné překážky se pokládají překážky, které vznikly v důsledku stranami nepředvídaných a nepřekonatelných událostí, mimořádné a neodvratitelné povahy a mají bezprostřední vliv na plnění předmětu této smlouvy, jedná se především o živelné pohromy, válečné události případně opatření příslušných správních orgánů na území ČR.</w:t>
      </w:r>
    </w:p>
    <w:p w14:paraId="6B036AD5" w14:textId="77777777" w:rsidR="008062A4" w:rsidRPr="008062A4" w:rsidRDefault="008062A4" w:rsidP="008062A4">
      <w:pPr>
        <w:numPr>
          <w:ilvl w:val="0"/>
          <w:numId w:val="2"/>
        </w:numPr>
        <w:suppressAutoHyphens/>
        <w:spacing w:after="0" w:line="240" w:lineRule="auto"/>
        <w:ind w:left="357" w:hanging="357"/>
        <w:jc w:val="both"/>
      </w:pPr>
      <w:r>
        <w:t>Smluvní strany výslovně sjednávají, že uveřejnění této smlouvy v registru smluv dle zákona č. 340/2015 Sb. o zvláštních podmínkách účinnosti některých smluv (zákon o registru smluv) zajistí Dům dětí a mládeže Modřany</w:t>
      </w:r>
    </w:p>
    <w:p w14:paraId="7D26620A" w14:textId="77777777" w:rsidR="009E19F1" w:rsidRDefault="009E19F1" w:rsidP="009E19F1">
      <w:pPr>
        <w:numPr>
          <w:ilvl w:val="0"/>
          <w:numId w:val="2"/>
        </w:numPr>
        <w:suppressAutoHyphens/>
        <w:spacing w:after="0" w:line="240" w:lineRule="auto"/>
        <w:ind w:left="357" w:hanging="357"/>
        <w:jc w:val="both"/>
        <w:rPr>
          <w:color w:val="FF0000"/>
        </w:rPr>
      </w:pPr>
      <w:r>
        <w:t>Smlouva je sepsána ve dvou identických vyhotoveních, z nichž každá smluvní strana obdrží po jednom vyhotovení.</w:t>
      </w:r>
    </w:p>
    <w:p w14:paraId="448C12CB" w14:textId="77777777" w:rsidR="009E19F1" w:rsidRPr="00427A15" w:rsidRDefault="009E19F1" w:rsidP="009E19F1">
      <w:pPr>
        <w:numPr>
          <w:ilvl w:val="0"/>
          <w:numId w:val="2"/>
        </w:numPr>
        <w:suppressAutoHyphens/>
        <w:spacing w:after="0" w:line="240" w:lineRule="auto"/>
        <w:ind w:left="357" w:hanging="357"/>
        <w:jc w:val="both"/>
      </w:pPr>
      <w:r w:rsidRPr="00427A15">
        <w:t xml:space="preserve">Smluvní strany prohlašují, že si tuto </w:t>
      </w:r>
      <w:r>
        <w:t>s</w:t>
      </w:r>
      <w:r w:rsidRPr="00427A15">
        <w:t>mlouvu přečetly, že odpovídá jejich svobodné a vážné vůli a že nebyla uzavřena v tísni nebo za nápadně nevýhodných podmínek. Na důkaz toho k ní připojují své podpisy.</w:t>
      </w:r>
    </w:p>
    <w:p w14:paraId="4CB9C4A5" w14:textId="77777777" w:rsidR="009E19F1" w:rsidRPr="00427A15" w:rsidRDefault="009E19F1" w:rsidP="009E19F1">
      <w:pPr>
        <w:numPr>
          <w:ilvl w:val="0"/>
          <w:numId w:val="2"/>
        </w:numPr>
        <w:suppressAutoHyphens/>
        <w:spacing w:after="0" w:line="240" w:lineRule="auto"/>
        <w:ind w:left="357" w:hanging="357"/>
        <w:jc w:val="both"/>
      </w:pPr>
      <w:r w:rsidRPr="00427A15">
        <w:t>Jsou-li nebo stanou-li se některá ustanovení této smlouvy zcela nebo zčásti neplatná či zdánlivá, nebo pokud by některá ustanovení chyběla, není tím dotčena platnost zbývajících ustanovení. Místo neplatného či zdánlivého ustanovení platí za dohodnuté takové ustanovení, které se co nejvíce přibližuje smyslu a účelu této smlouvy.</w:t>
      </w:r>
    </w:p>
    <w:p w14:paraId="0DB9D20D" w14:textId="77777777" w:rsidR="009E19F1" w:rsidRPr="00D82EFD" w:rsidRDefault="009E19F1" w:rsidP="009E19F1">
      <w:pPr>
        <w:numPr>
          <w:ilvl w:val="0"/>
          <w:numId w:val="2"/>
        </w:numPr>
        <w:suppressAutoHyphens/>
        <w:spacing w:after="0" w:line="240" w:lineRule="auto"/>
        <w:ind w:left="357" w:hanging="357"/>
        <w:jc w:val="both"/>
      </w:pPr>
      <w:r w:rsidRPr="00D82EFD">
        <w:t>Pro řešení sporů vyplývajících z této smlouvy se sjednává příslušnost Obvodního soudu pro Prahu 4.</w:t>
      </w:r>
    </w:p>
    <w:p w14:paraId="2CBBE39D" w14:textId="77777777" w:rsidR="009E19F1" w:rsidRDefault="009E19F1" w:rsidP="009E19F1"/>
    <w:p w14:paraId="3F17BBED" w14:textId="77777777" w:rsidR="009E19F1" w:rsidRDefault="009E19F1" w:rsidP="009E19F1">
      <w:pPr>
        <w:ind w:left="360"/>
      </w:pPr>
      <w:r>
        <w:t>V</w:t>
      </w:r>
      <w:r w:rsidR="00433329">
        <w:t xml:space="preserve"> Praze </w:t>
      </w:r>
      <w:r>
        <w:t>dne</w:t>
      </w:r>
      <w:r>
        <w:tab/>
      </w:r>
      <w:r>
        <w:tab/>
      </w:r>
      <w:r>
        <w:tab/>
      </w:r>
      <w:r>
        <w:tab/>
      </w:r>
      <w:r>
        <w:tab/>
      </w:r>
      <w:r>
        <w:tab/>
      </w:r>
      <w:r>
        <w:tab/>
        <w:t xml:space="preserve">   V Praze dne </w:t>
      </w:r>
    </w:p>
    <w:p w14:paraId="0C914E4A" w14:textId="77777777" w:rsidR="009E19F1" w:rsidRDefault="009E19F1" w:rsidP="008C4E15"/>
    <w:p w14:paraId="3D752288" w14:textId="77777777" w:rsidR="009E19F1" w:rsidRDefault="009E19F1" w:rsidP="009E19F1">
      <w:r>
        <w:t xml:space="preserve">        za poskytovatele</w:t>
      </w:r>
      <w:r>
        <w:tab/>
      </w:r>
      <w:r>
        <w:tab/>
      </w:r>
      <w:r>
        <w:tab/>
      </w:r>
      <w:r>
        <w:tab/>
      </w:r>
      <w:r>
        <w:tab/>
      </w:r>
      <w:r>
        <w:tab/>
        <w:t xml:space="preserve">             za objednatele </w:t>
      </w:r>
    </w:p>
    <w:p w14:paraId="51BA9758" w14:textId="4983CFEC" w:rsidR="000D14B3" w:rsidRPr="000D14B3" w:rsidRDefault="00B948B9" w:rsidP="009E19F1">
      <w:pPr>
        <w:ind w:left="360"/>
      </w:pPr>
      <w:r>
        <w:t>XXX XXXXXX</w:t>
      </w:r>
      <w:r w:rsidR="006603A8">
        <w:tab/>
      </w:r>
      <w:r w:rsidR="009E19F1">
        <w:t xml:space="preserve">                                                                                </w:t>
      </w:r>
      <w:proofErr w:type="spellStart"/>
      <w:r w:rsidR="009511A9">
        <w:t>xxx</w:t>
      </w:r>
      <w:proofErr w:type="spellEnd"/>
    </w:p>
    <w:sectPr w:rsidR="000D14B3" w:rsidRPr="000D14B3" w:rsidSect="009E19F1">
      <w:headerReference w:type="first" r:id="rId7"/>
      <w:pgSz w:w="11906" w:h="16838"/>
      <w:pgMar w:top="1560" w:right="1417" w:bottom="1417"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D7E8" w14:textId="77777777" w:rsidR="00A07B2E" w:rsidRDefault="00A07B2E" w:rsidP="004258E9">
      <w:pPr>
        <w:spacing w:after="0" w:line="240" w:lineRule="auto"/>
      </w:pPr>
      <w:r>
        <w:separator/>
      </w:r>
    </w:p>
  </w:endnote>
  <w:endnote w:type="continuationSeparator" w:id="0">
    <w:p w14:paraId="23E96B9F" w14:textId="77777777" w:rsidR="00A07B2E" w:rsidRDefault="00A07B2E" w:rsidP="0042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F68D2" w14:textId="77777777" w:rsidR="00A07B2E" w:rsidRDefault="00A07B2E" w:rsidP="004258E9">
      <w:pPr>
        <w:spacing w:after="0" w:line="240" w:lineRule="auto"/>
      </w:pPr>
      <w:r>
        <w:separator/>
      </w:r>
    </w:p>
  </w:footnote>
  <w:footnote w:type="continuationSeparator" w:id="0">
    <w:p w14:paraId="6FF52A47" w14:textId="77777777" w:rsidR="00A07B2E" w:rsidRDefault="00A07B2E" w:rsidP="0042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99C7" w14:textId="77777777" w:rsidR="00C63B8D" w:rsidRDefault="00C63B8D" w:rsidP="009E19F1">
    <w:pPr>
      <w:pStyle w:val="Zhlav"/>
      <w:tabs>
        <w:tab w:val="clear" w:pos="4536"/>
        <w:tab w:val="clear" w:pos="9072"/>
        <w:tab w:val="left" w:pos="3135"/>
      </w:tabs>
    </w:pPr>
    <w:r>
      <w:rPr>
        <w:noProof/>
        <w:lang w:eastAsia="cs-CZ"/>
      </w:rPr>
      <w:drawing>
        <wp:anchor distT="0" distB="0" distL="114300" distR="114300" simplePos="0" relativeHeight="251659264" behindDoc="0" locked="1" layoutInCell="1" allowOverlap="0" wp14:anchorId="4F6F107D" wp14:editId="72D87C19">
          <wp:simplePos x="0" y="0"/>
          <wp:positionH relativeFrom="leftMargin">
            <wp:posOffset>610870</wp:posOffset>
          </wp:positionH>
          <wp:positionV relativeFrom="topMargin">
            <wp:posOffset>534670</wp:posOffset>
          </wp:positionV>
          <wp:extent cx="467995" cy="539750"/>
          <wp:effectExtent l="0" t="0" r="825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mf"/>
                  <pic:cNvPicPr/>
                </pic:nvPicPr>
                <pic:blipFill>
                  <a:blip r:embed="rId1">
                    <a:extLst>
                      <a:ext uri="{28A0092B-C50C-407E-A947-70E740481C1C}">
                        <a14:useLocalDpi xmlns:a14="http://schemas.microsoft.com/office/drawing/2010/main" val="0"/>
                      </a:ext>
                    </a:extLst>
                  </a:blip>
                  <a:stretch>
                    <a:fillRect/>
                  </a:stretch>
                </pic:blipFill>
                <pic:spPr>
                  <a:xfrm>
                    <a:off x="0" y="0"/>
                    <a:ext cx="467995" cy="5397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716BB16"/>
    <w:name w:val="WW8Num2"/>
    <w:lvl w:ilvl="0">
      <w:start w:val="1"/>
      <w:numFmt w:val="decimal"/>
      <w:lvlText w:val="%1."/>
      <w:lvlJc w:val="left"/>
      <w:pPr>
        <w:tabs>
          <w:tab w:val="num" w:pos="0"/>
        </w:tabs>
        <w:ind w:left="720" w:hanging="360"/>
      </w:pPr>
      <w:rPr>
        <w:rFonts w:hint="default"/>
        <w:b/>
        <w:bCs/>
        <w:color w:val="auto"/>
      </w:rPr>
    </w:lvl>
  </w:abstractNum>
  <w:abstractNum w:abstractNumId="1" w15:restartNumberingAfterBreak="0">
    <w:nsid w:val="00000003"/>
    <w:multiLevelType w:val="singleLevel"/>
    <w:tmpl w:val="97681502"/>
    <w:name w:val="WW8Num3"/>
    <w:lvl w:ilvl="0">
      <w:start w:val="1"/>
      <w:numFmt w:val="decimal"/>
      <w:lvlText w:val="%1."/>
      <w:lvlJc w:val="left"/>
      <w:pPr>
        <w:tabs>
          <w:tab w:val="num" w:pos="0"/>
        </w:tabs>
        <w:ind w:left="720"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b/>
        <w:bCs/>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b/>
        <w:bCs/>
      </w:rPr>
    </w:lvl>
  </w:abstractNum>
  <w:abstractNum w:abstractNumId="4" w15:restartNumberingAfterBreak="0">
    <w:nsid w:val="00000006"/>
    <w:multiLevelType w:val="singleLevel"/>
    <w:tmpl w:val="6D44455A"/>
    <w:name w:val="WW8Num6"/>
    <w:lvl w:ilvl="0">
      <w:start w:val="1"/>
      <w:numFmt w:val="decimal"/>
      <w:lvlText w:val="%1."/>
      <w:lvlJc w:val="left"/>
      <w:pPr>
        <w:tabs>
          <w:tab w:val="num" w:pos="0"/>
        </w:tabs>
        <w:ind w:left="720" w:hanging="360"/>
      </w:pPr>
      <w:rPr>
        <w:rFonts w:hint="default"/>
        <w:b/>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hint="default"/>
      </w:rPr>
    </w:lvl>
  </w:abstractNum>
  <w:abstractNum w:abstractNumId="6" w15:restartNumberingAfterBreak="0">
    <w:nsid w:val="494F1A7A"/>
    <w:multiLevelType w:val="hybridMultilevel"/>
    <w:tmpl w:val="D3DEA6C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5F934664"/>
    <w:multiLevelType w:val="hybridMultilevel"/>
    <w:tmpl w:val="385477F2"/>
    <w:lvl w:ilvl="0" w:tplc="00A8890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ocumentProtection w:edit="readOnly" w:enforcement="1" w:cryptProviderType="rsaAES" w:cryptAlgorithmClass="hash" w:cryptAlgorithmType="typeAny" w:cryptAlgorithmSid="14" w:cryptSpinCount="100000" w:hash="IhWMG1DYG7H2ss/MqW43Pn7lDMzN4jA0NS71frU+Bvs1e2y016r2NmL9Zb4g5hoTAFk//dnT25mdZH0PQXlO/Q==" w:salt="/Wu8lKJrMLIIVWsggfQpN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1F"/>
    <w:rsid w:val="00014188"/>
    <w:rsid w:val="00023FF8"/>
    <w:rsid w:val="00031D51"/>
    <w:rsid w:val="000C18BE"/>
    <w:rsid w:val="000D14B3"/>
    <w:rsid w:val="000D5A13"/>
    <w:rsid w:val="000D67A1"/>
    <w:rsid w:val="000E42CA"/>
    <w:rsid w:val="001355DC"/>
    <w:rsid w:val="0016375B"/>
    <w:rsid w:val="001836DF"/>
    <w:rsid w:val="00186AA9"/>
    <w:rsid w:val="00190B35"/>
    <w:rsid w:val="001921E4"/>
    <w:rsid w:val="001A63FE"/>
    <w:rsid w:val="001C3EAD"/>
    <w:rsid w:val="001E6D31"/>
    <w:rsid w:val="001F5FBD"/>
    <w:rsid w:val="002437B1"/>
    <w:rsid w:val="00243E6B"/>
    <w:rsid w:val="002524A4"/>
    <w:rsid w:val="0028784D"/>
    <w:rsid w:val="003139DA"/>
    <w:rsid w:val="003532CA"/>
    <w:rsid w:val="00354440"/>
    <w:rsid w:val="003857FE"/>
    <w:rsid w:val="00387EF5"/>
    <w:rsid w:val="004122E5"/>
    <w:rsid w:val="004258E9"/>
    <w:rsid w:val="00433329"/>
    <w:rsid w:val="00434505"/>
    <w:rsid w:val="004402AB"/>
    <w:rsid w:val="00473B5B"/>
    <w:rsid w:val="00477DE1"/>
    <w:rsid w:val="004832C1"/>
    <w:rsid w:val="004A4B96"/>
    <w:rsid w:val="004D199D"/>
    <w:rsid w:val="004E7A1F"/>
    <w:rsid w:val="00504F4D"/>
    <w:rsid w:val="00555066"/>
    <w:rsid w:val="00571707"/>
    <w:rsid w:val="00580D0C"/>
    <w:rsid w:val="00591302"/>
    <w:rsid w:val="00591894"/>
    <w:rsid w:val="006059C3"/>
    <w:rsid w:val="00614478"/>
    <w:rsid w:val="006603A8"/>
    <w:rsid w:val="0068753B"/>
    <w:rsid w:val="006A7284"/>
    <w:rsid w:val="006F2983"/>
    <w:rsid w:val="007150ED"/>
    <w:rsid w:val="007875E3"/>
    <w:rsid w:val="007961C1"/>
    <w:rsid w:val="007A36DA"/>
    <w:rsid w:val="007B616D"/>
    <w:rsid w:val="007D65B1"/>
    <w:rsid w:val="008062A4"/>
    <w:rsid w:val="00847AC0"/>
    <w:rsid w:val="00865612"/>
    <w:rsid w:val="00881187"/>
    <w:rsid w:val="00897C67"/>
    <w:rsid w:val="008A012B"/>
    <w:rsid w:val="008C4E15"/>
    <w:rsid w:val="008F4147"/>
    <w:rsid w:val="0092369A"/>
    <w:rsid w:val="00947D6D"/>
    <w:rsid w:val="009511A9"/>
    <w:rsid w:val="009948F3"/>
    <w:rsid w:val="009B38D9"/>
    <w:rsid w:val="009E19F1"/>
    <w:rsid w:val="009F2CEB"/>
    <w:rsid w:val="009F3C0F"/>
    <w:rsid w:val="00A07B2E"/>
    <w:rsid w:val="00A36ED0"/>
    <w:rsid w:val="00A86961"/>
    <w:rsid w:val="00AA7467"/>
    <w:rsid w:val="00AC53D9"/>
    <w:rsid w:val="00B16480"/>
    <w:rsid w:val="00B219FD"/>
    <w:rsid w:val="00B250D8"/>
    <w:rsid w:val="00B37A18"/>
    <w:rsid w:val="00B50E88"/>
    <w:rsid w:val="00B5253F"/>
    <w:rsid w:val="00B52C16"/>
    <w:rsid w:val="00B704D0"/>
    <w:rsid w:val="00B948B9"/>
    <w:rsid w:val="00BC06FF"/>
    <w:rsid w:val="00BC3064"/>
    <w:rsid w:val="00C17CB0"/>
    <w:rsid w:val="00C401C7"/>
    <w:rsid w:val="00C46741"/>
    <w:rsid w:val="00C63B8D"/>
    <w:rsid w:val="00C65FCB"/>
    <w:rsid w:val="00C73B82"/>
    <w:rsid w:val="00C95B7F"/>
    <w:rsid w:val="00D447FB"/>
    <w:rsid w:val="00D7283A"/>
    <w:rsid w:val="00DA01D5"/>
    <w:rsid w:val="00DB27FB"/>
    <w:rsid w:val="00E15E8F"/>
    <w:rsid w:val="00E23F4B"/>
    <w:rsid w:val="00E243CF"/>
    <w:rsid w:val="00E36DC5"/>
    <w:rsid w:val="00EB6932"/>
    <w:rsid w:val="00ED0104"/>
    <w:rsid w:val="00F21712"/>
    <w:rsid w:val="00F40C4B"/>
    <w:rsid w:val="00FC0038"/>
    <w:rsid w:val="00FE27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074D9"/>
  <w15:chartTrackingRefBased/>
  <w15:docId w15:val="{D36F1230-73B6-481C-9E9C-3267EA88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7A1"/>
    <w:rPr>
      <w:rFonts w:ascii="Arial" w:hAnsi="Arial"/>
      <w:sz w:val="19"/>
    </w:rPr>
  </w:style>
  <w:style w:type="paragraph" w:styleId="Nadpis1">
    <w:name w:val="heading 1"/>
    <w:basedOn w:val="Normln"/>
    <w:next w:val="Normln"/>
    <w:link w:val="Nadpis1Char"/>
    <w:uiPriority w:val="9"/>
    <w:qFormat/>
    <w:rsid w:val="008A012B"/>
    <w:pPr>
      <w:keepNext/>
      <w:keepLines/>
      <w:spacing w:before="240" w:after="0"/>
      <w:outlineLvl w:val="0"/>
    </w:pPr>
    <w:rPr>
      <w:rFonts w:eastAsiaTheme="majorEastAsia" w:cstheme="majorBidi"/>
      <w:sz w:val="36"/>
      <w:szCs w:val="36"/>
    </w:rPr>
  </w:style>
  <w:style w:type="paragraph" w:styleId="Nadpis2">
    <w:name w:val="heading 2"/>
    <w:basedOn w:val="Normln"/>
    <w:next w:val="Normln"/>
    <w:link w:val="Nadpis2Char"/>
    <w:uiPriority w:val="9"/>
    <w:unhideWhenUsed/>
    <w:qFormat/>
    <w:rsid w:val="006A7284"/>
    <w:pPr>
      <w:keepNext/>
      <w:keepLines/>
      <w:spacing w:before="160" w:after="0"/>
      <w:outlineLvl w:val="1"/>
    </w:pPr>
    <w:rPr>
      <w:rFonts w:eastAsiaTheme="majorEastAsia" w:cstheme="majorBidi"/>
      <w:sz w:val="28"/>
      <w:szCs w:val="28"/>
    </w:rPr>
  </w:style>
  <w:style w:type="paragraph" w:styleId="Nadpis3">
    <w:name w:val="heading 3"/>
    <w:basedOn w:val="Normln"/>
    <w:next w:val="Normln"/>
    <w:link w:val="Nadpis3Char"/>
    <w:uiPriority w:val="9"/>
    <w:unhideWhenUsed/>
    <w:qFormat/>
    <w:rsid w:val="004E7A1F"/>
    <w:pPr>
      <w:keepNext/>
      <w:keepLines/>
      <w:spacing w:before="40" w:after="0"/>
      <w:outlineLvl w:val="2"/>
    </w:pPr>
    <w:rPr>
      <w:rFonts w:eastAsiaTheme="majorEastAsia" w:cstheme="maj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D67A1"/>
    <w:pPr>
      <w:spacing w:after="0"/>
    </w:pPr>
    <w:rPr>
      <w:rFonts w:ascii="Arial" w:hAnsi="Arial"/>
      <w:sz w:val="19"/>
    </w:rPr>
  </w:style>
  <w:style w:type="character" w:customStyle="1" w:styleId="Nadpis1Char">
    <w:name w:val="Nadpis 1 Char"/>
    <w:basedOn w:val="Standardnpsmoodstavce"/>
    <w:link w:val="Nadpis1"/>
    <w:uiPriority w:val="9"/>
    <w:rsid w:val="008A012B"/>
    <w:rPr>
      <w:rFonts w:ascii="Arial" w:eastAsiaTheme="majorEastAsia" w:hAnsi="Arial" w:cstheme="majorBidi"/>
      <w:sz w:val="36"/>
      <w:szCs w:val="36"/>
    </w:rPr>
  </w:style>
  <w:style w:type="character" w:customStyle="1" w:styleId="Nadpis2Char">
    <w:name w:val="Nadpis 2 Char"/>
    <w:basedOn w:val="Standardnpsmoodstavce"/>
    <w:link w:val="Nadpis2"/>
    <w:uiPriority w:val="9"/>
    <w:rsid w:val="006A7284"/>
    <w:rPr>
      <w:rFonts w:ascii="Arial" w:eastAsiaTheme="majorEastAsia" w:hAnsi="Arial" w:cstheme="majorBidi"/>
      <w:sz w:val="28"/>
      <w:szCs w:val="28"/>
    </w:rPr>
  </w:style>
  <w:style w:type="character" w:customStyle="1" w:styleId="Nadpis3Char">
    <w:name w:val="Nadpis 3 Char"/>
    <w:basedOn w:val="Standardnpsmoodstavce"/>
    <w:link w:val="Nadpis3"/>
    <w:uiPriority w:val="9"/>
    <w:rsid w:val="004E7A1F"/>
    <w:rPr>
      <w:rFonts w:ascii="Arial" w:eastAsiaTheme="majorEastAsia" w:hAnsi="Arial" w:cstheme="majorBidi"/>
      <w:sz w:val="24"/>
      <w:szCs w:val="24"/>
    </w:rPr>
  </w:style>
  <w:style w:type="character" w:styleId="Odkazjemn">
    <w:name w:val="Subtle Reference"/>
    <w:basedOn w:val="Standardnpsmoodstavce"/>
    <w:uiPriority w:val="31"/>
    <w:qFormat/>
    <w:rsid w:val="00F40C4B"/>
    <w:rPr>
      <w:smallCaps/>
      <w:color w:val="5A5A5A" w:themeColor="text1" w:themeTint="A5"/>
    </w:rPr>
  </w:style>
  <w:style w:type="character" w:styleId="Siln">
    <w:name w:val="Strong"/>
    <w:basedOn w:val="Standardnpsmoodstavce"/>
    <w:uiPriority w:val="22"/>
    <w:qFormat/>
    <w:rsid w:val="00F40C4B"/>
    <w:rPr>
      <w:b/>
      <w:bCs/>
    </w:rPr>
  </w:style>
  <w:style w:type="paragraph" w:styleId="Zhlav">
    <w:name w:val="header"/>
    <w:basedOn w:val="Normln"/>
    <w:link w:val="ZhlavChar"/>
    <w:uiPriority w:val="99"/>
    <w:unhideWhenUsed/>
    <w:rsid w:val="004258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8E9"/>
    <w:rPr>
      <w:rFonts w:ascii="Arial" w:hAnsi="Arial"/>
      <w:sz w:val="19"/>
    </w:rPr>
  </w:style>
  <w:style w:type="paragraph" w:styleId="Zpat">
    <w:name w:val="footer"/>
    <w:basedOn w:val="Normln"/>
    <w:link w:val="ZpatChar"/>
    <w:uiPriority w:val="99"/>
    <w:unhideWhenUsed/>
    <w:rsid w:val="004258E9"/>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8E9"/>
    <w:rPr>
      <w:rFonts w:ascii="Arial" w:hAnsi="Arial"/>
      <w:sz w:val="19"/>
    </w:rPr>
  </w:style>
  <w:style w:type="character" w:styleId="Hypertextovodkaz">
    <w:name w:val="Hyperlink"/>
    <w:basedOn w:val="Standardnpsmoodstavce"/>
    <w:uiPriority w:val="99"/>
    <w:unhideWhenUsed/>
    <w:rsid w:val="000D14B3"/>
    <w:rPr>
      <w:color w:val="0563C1" w:themeColor="hyperlink"/>
      <w:u w:val="single"/>
    </w:rPr>
  </w:style>
  <w:style w:type="paragraph" w:styleId="Normlnweb">
    <w:name w:val="Normal (Web)"/>
    <w:basedOn w:val="Normln"/>
    <w:rsid w:val="009E19F1"/>
    <w:pPr>
      <w:suppressAutoHyphens/>
      <w:spacing w:before="280" w:after="280" w:line="240" w:lineRule="auto"/>
    </w:pPr>
    <w:rPr>
      <w:rFonts w:ascii="Times New Roman" w:eastAsia="Times New Roman" w:hAnsi="Times New Roman" w:cs="Times New Roman"/>
      <w:sz w:val="24"/>
      <w:szCs w:val="24"/>
      <w:lang w:eastAsia="zh-CN"/>
    </w:rPr>
  </w:style>
  <w:style w:type="paragraph" w:styleId="Odstavecseseznamem">
    <w:name w:val="List Paragraph"/>
    <w:basedOn w:val="Normln"/>
    <w:uiPriority w:val="34"/>
    <w:qFormat/>
    <w:rsid w:val="009F3C0F"/>
    <w:pPr>
      <w:ind w:left="720"/>
      <w:contextualSpacing/>
    </w:pPr>
  </w:style>
  <w:style w:type="paragraph" w:styleId="Textbubliny">
    <w:name w:val="Balloon Text"/>
    <w:basedOn w:val="Normln"/>
    <w:link w:val="TextbublinyChar"/>
    <w:uiPriority w:val="99"/>
    <w:semiHidden/>
    <w:unhideWhenUsed/>
    <w:rsid w:val="006144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4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3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1559</Words>
  <Characters>9200</Characters>
  <Application>Microsoft Office Word</Application>
  <DocSecurity>8</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Velický Jan</dc:creator>
  <cp:keywords/>
  <dc:description/>
  <cp:lastModifiedBy>Olga Horníčková</cp:lastModifiedBy>
  <cp:revision>4</cp:revision>
  <cp:lastPrinted>2021-11-18T09:32:00Z</cp:lastPrinted>
  <dcterms:created xsi:type="dcterms:W3CDTF">2023-12-21T09:51:00Z</dcterms:created>
  <dcterms:modified xsi:type="dcterms:W3CDTF">2023-12-21T10:10:00Z</dcterms:modified>
</cp:coreProperties>
</file>