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B5D" w:rsidRDefault="00F34E3C" w:rsidP="007E12A4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DODATEK č. </w:t>
      </w:r>
      <w:r w:rsidR="00584233">
        <w:rPr>
          <w:rFonts w:ascii="Calibri" w:hAnsi="Calibri"/>
          <w:b/>
          <w:sz w:val="32"/>
          <w:szCs w:val="32"/>
        </w:rPr>
        <w:t>6</w:t>
      </w:r>
    </w:p>
    <w:p w:rsidR="00AB7B5D" w:rsidRDefault="00AB7B5D" w:rsidP="007E12A4">
      <w:pPr>
        <w:spacing w:line="240" w:lineRule="atLeast"/>
        <w:jc w:val="center"/>
        <w:rPr>
          <w:rFonts w:ascii="Calibri" w:hAnsi="Calibri"/>
          <w:b/>
          <w:sz w:val="28"/>
          <w:szCs w:val="28"/>
        </w:rPr>
      </w:pPr>
    </w:p>
    <w:p w:rsidR="007E12A4" w:rsidRPr="00AB7B5D" w:rsidRDefault="00E23E3C" w:rsidP="007E12A4">
      <w:pPr>
        <w:spacing w:line="240" w:lineRule="atLeast"/>
        <w:jc w:val="center"/>
        <w:rPr>
          <w:rFonts w:ascii="Calibri" w:hAnsi="Calibri"/>
          <w:b/>
          <w:sz w:val="28"/>
          <w:szCs w:val="28"/>
        </w:rPr>
      </w:pPr>
      <w:r w:rsidRPr="00AB7B5D">
        <w:rPr>
          <w:rFonts w:ascii="Calibri" w:hAnsi="Calibri"/>
          <w:b/>
          <w:sz w:val="28"/>
          <w:szCs w:val="28"/>
        </w:rPr>
        <w:t>SMLOU</w:t>
      </w:r>
      <w:r w:rsidR="007E12A4" w:rsidRPr="00AB7B5D">
        <w:rPr>
          <w:rFonts w:ascii="Calibri" w:hAnsi="Calibri"/>
          <w:b/>
          <w:sz w:val="28"/>
          <w:szCs w:val="28"/>
        </w:rPr>
        <w:t>V</w:t>
      </w:r>
      <w:r w:rsidR="00AB7B5D" w:rsidRPr="00AB7B5D">
        <w:rPr>
          <w:rFonts w:ascii="Calibri" w:hAnsi="Calibri"/>
          <w:b/>
          <w:sz w:val="28"/>
          <w:szCs w:val="28"/>
        </w:rPr>
        <w:t>Y</w:t>
      </w:r>
      <w:r w:rsidR="00A35A75">
        <w:rPr>
          <w:rFonts w:ascii="Calibri" w:hAnsi="Calibri"/>
          <w:b/>
          <w:sz w:val="28"/>
          <w:szCs w:val="28"/>
        </w:rPr>
        <w:t xml:space="preserve"> O DÍLO</w:t>
      </w:r>
    </w:p>
    <w:p w:rsidR="007E12A4" w:rsidRPr="00A17B76" w:rsidRDefault="007E12A4" w:rsidP="00AB7B5D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17B76">
        <w:rPr>
          <w:rFonts w:ascii="Calibri" w:hAnsi="Calibri"/>
          <w:b/>
          <w:sz w:val="28"/>
          <w:szCs w:val="28"/>
        </w:rPr>
        <w:t xml:space="preserve">č.j.: </w:t>
      </w:r>
      <w:hyperlink r:id="rId9" w:tooltip="PRACOVAT S TÍMTO SPISEM" w:history="1">
        <w:r w:rsidR="007E60A5" w:rsidRPr="00A17B76">
          <w:rPr>
            <w:rStyle w:val="Hypertextovodkaz"/>
            <w:rFonts w:ascii="Calibri" w:hAnsi="Calibri" w:cs="Arial"/>
            <w:b/>
            <w:bCs/>
            <w:color w:val="auto"/>
            <w:sz w:val="28"/>
            <w:szCs w:val="28"/>
            <w:u w:val="none"/>
          </w:rPr>
          <w:t>VS-</w:t>
        </w:r>
        <w:r w:rsidR="00A35A75">
          <w:rPr>
            <w:rStyle w:val="Hypertextovodkaz"/>
            <w:rFonts w:ascii="Calibri" w:hAnsi="Calibri" w:cs="Arial"/>
            <w:b/>
            <w:bCs/>
            <w:color w:val="auto"/>
            <w:sz w:val="28"/>
            <w:szCs w:val="28"/>
            <w:u w:val="none"/>
          </w:rPr>
          <w:t>84011</w:t>
        </w:r>
        <w:r w:rsidR="007E60A5" w:rsidRPr="00A17B76">
          <w:rPr>
            <w:rStyle w:val="Hypertextovodkaz"/>
            <w:rFonts w:ascii="Calibri" w:hAnsi="Calibri" w:cs="Arial"/>
            <w:b/>
            <w:bCs/>
            <w:color w:val="auto"/>
            <w:sz w:val="28"/>
            <w:szCs w:val="28"/>
            <w:u w:val="none"/>
          </w:rPr>
          <w:t>/ČJ-201</w:t>
        </w:r>
        <w:r w:rsidR="00A35A75">
          <w:rPr>
            <w:rStyle w:val="Hypertextovodkaz"/>
            <w:rFonts w:ascii="Calibri" w:hAnsi="Calibri" w:cs="Arial"/>
            <w:b/>
            <w:bCs/>
            <w:color w:val="auto"/>
            <w:sz w:val="28"/>
            <w:szCs w:val="28"/>
            <w:u w:val="none"/>
          </w:rPr>
          <w:t>8</w:t>
        </w:r>
        <w:r w:rsidR="007E60A5" w:rsidRPr="00A17B76">
          <w:rPr>
            <w:rStyle w:val="Hypertextovodkaz"/>
            <w:rFonts w:ascii="Calibri" w:hAnsi="Calibri" w:cs="Arial"/>
            <w:b/>
            <w:bCs/>
            <w:color w:val="auto"/>
            <w:sz w:val="28"/>
            <w:szCs w:val="28"/>
            <w:u w:val="none"/>
          </w:rPr>
          <w:t>-8026PS</w:t>
        </w:r>
      </w:hyperlink>
    </w:p>
    <w:p w:rsidR="00AB7B5D" w:rsidRPr="00A17B76" w:rsidRDefault="00AB7B5D" w:rsidP="00AB7B5D">
      <w:pPr>
        <w:jc w:val="center"/>
        <w:rPr>
          <w:rFonts w:ascii="Calibri" w:hAnsi="Calibri"/>
        </w:rPr>
      </w:pPr>
      <w:r w:rsidRPr="00A17B76">
        <w:rPr>
          <w:rFonts w:ascii="Calibri" w:hAnsi="Calibri" w:cs="Arial"/>
          <w:bCs/>
        </w:rPr>
        <w:t>(dále jen „Dodatek“)</w:t>
      </w:r>
    </w:p>
    <w:p w:rsidR="00AB7B5D" w:rsidRDefault="00AB7B5D" w:rsidP="007E12A4">
      <w:pPr>
        <w:spacing w:before="120" w:line="240" w:lineRule="atLeast"/>
        <w:rPr>
          <w:rFonts w:ascii="Calibri" w:hAnsi="Calibri"/>
          <w:sz w:val="22"/>
          <w:szCs w:val="22"/>
        </w:rPr>
      </w:pPr>
    </w:p>
    <w:p w:rsidR="007E12A4" w:rsidRPr="00C64F6F" w:rsidRDefault="007E12A4" w:rsidP="007E12A4">
      <w:pPr>
        <w:spacing w:before="120" w:line="240" w:lineRule="atLeast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Smluvní strany:</w:t>
      </w:r>
    </w:p>
    <w:p w:rsidR="007E12A4" w:rsidRPr="00C64F6F" w:rsidRDefault="007E12A4" w:rsidP="00AB7B5D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7E12A4" w:rsidRPr="00C64F6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64F6F">
        <w:rPr>
          <w:rFonts w:ascii="Calibri" w:hAnsi="Calibri"/>
          <w:b/>
          <w:bCs/>
          <w:sz w:val="22"/>
          <w:szCs w:val="22"/>
        </w:rPr>
        <w:t>ČESKÁ REPUBLIKA</w:t>
      </w:r>
    </w:p>
    <w:p w:rsidR="007E12A4" w:rsidRPr="00C64F6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b/>
          <w:bCs/>
          <w:sz w:val="22"/>
          <w:szCs w:val="22"/>
        </w:rPr>
        <w:t>Vězeňská služba České republiky</w:t>
      </w:r>
      <w:r w:rsidRPr="00C64F6F">
        <w:rPr>
          <w:rFonts w:ascii="Calibri" w:hAnsi="Calibri"/>
          <w:bCs/>
          <w:sz w:val="22"/>
          <w:szCs w:val="22"/>
        </w:rPr>
        <w:t xml:space="preserve"> </w:t>
      </w:r>
    </w:p>
    <w:p w:rsidR="007E12A4" w:rsidRPr="00C64F6F" w:rsidRDefault="007E12A4" w:rsidP="007E12A4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se sídlem Soudní 1672/1a, 140 67 Praha 4</w:t>
      </w:r>
      <w:r w:rsidR="00C64F6F">
        <w:rPr>
          <w:rFonts w:ascii="Calibri" w:hAnsi="Calibri"/>
          <w:sz w:val="22"/>
          <w:szCs w:val="22"/>
        </w:rPr>
        <w:t>,</w:t>
      </w:r>
    </w:p>
    <w:p w:rsidR="007E12A4" w:rsidRPr="00C64F6F" w:rsidRDefault="007E12A4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jejímž jménem právně jedná na základě pověření generálního ředitele</w:t>
      </w:r>
    </w:p>
    <w:p w:rsidR="007E12A4" w:rsidRPr="00C64F6F" w:rsidRDefault="00D866BE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č.j.: </w:t>
      </w:r>
      <w:r w:rsidR="00FB39F3">
        <w:rPr>
          <w:rFonts w:ascii="Calibri" w:hAnsi="Calibri"/>
          <w:sz w:val="22"/>
          <w:szCs w:val="22"/>
        </w:rPr>
        <w:t xml:space="preserve"> VS-28962-74/ČJ-2016-800020-SP ze dne 1.4.2021</w:t>
      </w:r>
    </w:p>
    <w:p w:rsidR="007E12A4" w:rsidRPr="00C64F6F" w:rsidRDefault="007E12A4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Vr</w:t>
      </w:r>
      <w:r w:rsidR="00D866BE">
        <w:rPr>
          <w:rFonts w:ascii="Calibri" w:hAnsi="Calibri"/>
          <w:sz w:val="22"/>
          <w:szCs w:val="22"/>
        </w:rPr>
        <w:t>chní rada plk. Mgr. Zbyněk Červený</w:t>
      </w:r>
      <w:r w:rsidRPr="00C64F6F">
        <w:rPr>
          <w:rFonts w:ascii="Calibri" w:hAnsi="Calibri"/>
          <w:sz w:val="22"/>
          <w:szCs w:val="22"/>
        </w:rPr>
        <w:t>, ředitel Věznice Oráčov</w:t>
      </w:r>
    </w:p>
    <w:p w:rsidR="007E12A4" w:rsidRPr="00C64F6F" w:rsidRDefault="007E12A4" w:rsidP="007E12A4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rFonts w:ascii="Calibri" w:hAnsi="Calibri"/>
          <w:b/>
          <w:sz w:val="22"/>
          <w:szCs w:val="22"/>
        </w:rPr>
      </w:pPr>
      <w:r w:rsidRPr="00C64F6F">
        <w:rPr>
          <w:rFonts w:ascii="Calibri" w:hAnsi="Calibri"/>
          <w:b/>
          <w:sz w:val="22"/>
          <w:szCs w:val="22"/>
        </w:rPr>
        <w:t>Adresa pro doručování: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 </w:t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  <w:t>Vězeňská služba ČR, Věznice Oráčov</w:t>
      </w:r>
    </w:p>
    <w:p w:rsidR="007E12A4" w:rsidRPr="00C64F6F" w:rsidRDefault="00CE089F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  <w:t xml:space="preserve">              </w:t>
      </w:r>
      <w:r w:rsidR="00D4085D" w:rsidRPr="007D483D">
        <w:rPr>
          <w:rFonts w:ascii="Calibri" w:hAnsi="Calibri"/>
          <w:sz w:val="22"/>
          <w:szCs w:val="22"/>
        </w:rPr>
        <w:t>Oráčov 159</w:t>
      </w:r>
      <w:r w:rsidR="00893623" w:rsidRPr="00C64F6F">
        <w:rPr>
          <w:rFonts w:ascii="Calibri" w:hAnsi="Calibri"/>
          <w:sz w:val="22"/>
          <w:szCs w:val="22"/>
        </w:rPr>
        <w:t>, 270 32 Oráčov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="00893623" w:rsidRPr="00C64F6F">
        <w:rPr>
          <w:rFonts w:ascii="Calibri" w:hAnsi="Calibri"/>
          <w:sz w:val="22"/>
          <w:szCs w:val="22"/>
        </w:rPr>
        <w:t>Provozovna střediska hospodářské činnosti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IČ: 00212423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DIČ: </w:t>
      </w:r>
      <w:r w:rsidR="00893623" w:rsidRPr="00C64F6F">
        <w:rPr>
          <w:rFonts w:ascii="Calibri" w:hAnsi="Calibri"/>
          <w:sz w:val="22"/>
          <w:szCs w:val="22"/>
        </w:rPr>
        <w:t>CZ00212423</w:t>
      </w:r>
    </w:p>
    <w:p w:rsidR="00893623" w:rsidRPr="00C64F6F" w:rsidRDefault="00893623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IČP: 1000471926</w:t>
      </w:r>
    </w:p>
    <w:p w:rsidR="00893623" w:rsidRPr="00C64F6F" w:rsidRDefault="00893623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ŽR: Výroba, obchod a služby neuvedené v přílohách 1 až 3 živnostenského zákona</w:t>
      </w:r>
    </w:p>
    <w:p w:rsidR="007E12A4" w:rsidRPr="00C64F6F" w:rsidRDefault="00893623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Bankovní spojení: ČNB Praha 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Č.ú.: </w:t>
      </w:r>
      <w:r w:rsidR="00893623" w:rsidRPr="00C64F6F">
        <w:rPr>
          <w:rFonts w:ascii="Calibri" w:hAnsi="Calibri"/>
          <w:sz w:val="22"/>
          <w:szCs w:val="22"/>
        </w:rPr>
        <w:t>9021-31526881/0710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(dále jen „</w:t>
      </w:r>
      <w:r w:rsidR="006838C4" w:rsidRPr="00C64F6F">
        <w:rPr>
          <w:rFonts w:ascii="Calibri" w:hAnsi="Calibri"/>
          <w:b/>
          <w:sz w:val="22"/>
          <w:szCs w:val="22"/>
        </w:rPr>
        <w:t>V</w:t>
      </w:r>
      <w:r w:rsidRPr="00C64F6F">
        <w:rPr>
          <w:rFonts w:ascii="Calibri" w:hAnsi="Calibri"/>
          <w:b/>
          <w:sz w:val="22"/>
          <w:szCs w:val="22"/>
        </w:rPr>
        <w:t>ěznice</w:t>
      </w:r>
      <w:r w:rsidRPr="00C64F6F">
        <w:rPr>
          <w:rFonts w:ascii="Calibri" w:hAnsi="Calibri"/>
          <w:sz w:val="22"/>
          <w:szCs w:val="22"/>
        </w:rPr>
        <w:t>“)</w:t>
      </w:r>
    </w:p>
    <w:p w:rsidR="007E12A4" w:rsidRPr="00C64F6F" w:rsidRDefault="007E12A4" w:rsidP="007E12A4">
      <w:pPr>
        <w:rPr>
          <w:rFonts w:ascii="Calibri" w:hAnsi="Calibri"/>
          <w:iCs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iCs/>
          <w:sz w:val="22"/>
          <w:szCs w:val="22"/>
        </w:rPr>
        <w:t xml:space="preserve"> 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>a</w:t>
      </w:r>
    </w:p>
    <w:p w:rsidR="007E12A4" w:rsidRPr="00C64F6F" w:rsidRDefault="007E12A4" w:rsidP="007E12A4">
      <w:pPr>
        <w:rPr>
          <w:rFonts w:ascii="Calibri" w:hAnsi="Calibri"/>
          <w:sz w:val="22"/>
          <w:szCs w:val="22"/>
        </w:rPr>
      </w:pPr>
    </w:p>
    <w:p w:rsidR="00BB4959" w:rsidRDefault="00A35A75" w:rsidP="00BB4959">
      <w:pPr>
        <w:keepNext/>
        <w:widowControl w:val="0"/>
        <w:autoSpaceDE w:val="0"/>
        <w:autoSpaceDN w:val="0"/>
        <w:adjustRightInd w:val="0"/>
        <w:spacing w:before="60" w:line="240" w:lineRule="atLeast"/>
        <w:contextualSpacing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BrushTec s. r. o.</w:t>
      </w:r>
    </w:p>
    <w:p w:rsidR="00A35A75" w:rsidRDefault="00A35A75" w:rsidP="00BB4959">
      <w:pPr>
        <w:keepNext/>
        <w:spacing w:line="240" w:lineRule="atLeast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Postřekov 332, 345 35 Postřekov</w:t>
      </w:r>
    </w:p>
    <w:p w:rsidR="00BB4959" w:rsidRDefault="00A35A75" w:rsidP="00BB4959">
      <w:pPr>
        <w:keepNext/>
        <w:spacing w:line="240" w:lineRule="atLeast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adresa pro doručování: </w:t>
      </w:r>
      <w:r w:rsidR="00EF6122">
        <w:rPr>
          <w:rFonts w:ascii="Calibri" w:hAnsi="Calibri"/>
          <w:sz w:val="22"/>
          <w:szCs w:val="22"/>
        </w:rPr>
        <w:t>xxxxxxxxxxxxxxxxxxxxxxxxxxxxx</w:t>
      </w:r>
      <w:bookmarkStart w:id="0" w:name="_GoBack"/>
      <w:bookmarkEnd w:id="0"/>
      <w:r w:rsidR="00BB4959">
        <w:rPr>
          <w:rFonts w:ascii="Calibri" w:hAnsi="Calibri"/>
          <w:sz w:val="22"/>
          <w:szCs w:val="22"/>
        </w:rPr>
        <w:t xml:space="preserve"> </w:t>
      </w:r>
    </w:p>
    <w:p w:rsidR="00BB4959" w:rsidRDefault="00BB4959" w:rsidP="00BB4959">
      <w:pPr>
        <w:keepNext/>
        <w:spacing w:line="240" w:lineRule="atLeast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</w:t>
      </w:r>
      <w:r w:rsidR="00A35A75">
        <w:rPr>
          <w:rFonts w:ascii="Calibri" w:hAnsi="Calibri"/>
          <w:sz w:val="22"/>
          <w:szCs w:val="22"/>
        </w:rPr>
        <w:t>:  Miroslav Buršík, jednatel</w:t>
      </w:r>
    </w:p>
    <w:p w:rsidR="00BB4959" w:rsidRDefault="00A35A75" w:rsidP="00BB4959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 26385112</w:t>
      </w:r>
      <w:r w:rsidR="00BB4959">
        <w:rPr>
          <w:rFonts w:ascii="Calibri" w:hAnsi="Calibri"/>
          <w:sz w:val="22"/>
          <w:szCs w:val="22"/>
        </w:rPr>
        <w:t xml:space="preserve">   </w:t>
      </w:r>
    </w:p>
    <w:p w:rsidR="00BB4959" w:rsidRDefault="00A35A75" w:rsidP="00BB4959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 CZ26385112</w:t>
      </w:r>
      <w:r w:rsidR="00BB4959">
        <w:rPr>
          <w:rFonts w:ascii="Calibri" w:hAnsi="Calibri"/>
          <w:sz w:val="22"/>
          <w:szCs w:val="22"/>
        </w:rPr>
        <w:tab/>
      </w:r>
      <w:r w:rsidR="00BB4959">
        <w:rPr>
          <w:rFonts w:ascii="Calibri" w:hAnsi="Calibri"/>
          <w:sz w:val="22"/>
          <w:szCs w:val="22"/>
        </w:rPr>
        <w:tab/>
      </w:r>
      <w:r w:rsidR="00BB4959">
        <w:rPr>
          <w:rFonts w:ascii="Calibri" w:hAnsi="Calibri"/>
          <w:sz w:val="22"/>
          <w:szCs w:val="22"/>
        </w:rPr>
        <w:tab/>
        <w:t xml:space="preserve">        </w:t>
      </w:r>
      <w:r w:rsidR="00BB4959">
        <w:rPr>
          <w:rFonts w:ascii="Calibri" w:hAnsi="Calibri"/>
          <w:sz w:val="22"/>
          <w:szCs w:val="22"/>
        </w:rPr>
        <w:tab/>
      </w:r>
    </w:p>
    <w:p w:rsidR="00BB4959" w:rsidRDefault="00BB4959" w:rsidP="00BB49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zapsaná v obchodním r</w:t>
      </w:r>
      <w:r w:rsidR="00A35A75">
        <w:rPr>
          <w:rFonts w:ascii="Calibri" w:hAnsi="Calibri"/>
          <w:sz w:val="22"/>
          <w:szCs w:val="22"/>
        </w:rPr>
        <w:t>ejstříku vedeného u Krajského soudu v Plzni, oddíl C, vložka 16998</w:t>
      </w:r>
    </w:p>
    <w:p w:rsidR="00BB4959" w:rsidRDefault="00BB4959" w:rsidP="00BB49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</w:t>
      </w:r>
      <w:r w:rsidR="00A35A75">
        <w:rPr>
          <w:rFonts w:ascii="Calibri" w:hAnsi="Calibri"/>
          <w:sz w:val="22"/>
          <w:szCs w:val="22"/>
        </w:rPr>
        <w:t>ní spojení:  171960022/0600</w:t>
      </w:r>
    </w:p>
    <w:p w:rsidR="00A0007A" w:rsidRPr="00C64F6F" w:rsidRDefault="007E12A4" w:rsidP="00BB4959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 </w:t>
      </w:r>
    </w:p>
    <w:p w:rsidR="007E12A4" w:rsidRPr="00C64F6F" w:rsidRDefault="007E12A4" w:rsidP="00A0007A">
      <w:pPr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(dále jen </w:t>
      </w:r>
      <w:r w:rsidRPr="00C64F6F">
        <w:rPr>
          <w:rFonts w:ascii="Calibri" w:hAnsi="Calibri"/>
          <w:b/>
          <w:sz w:val="22"/>
          <w:szCs w:val="22"/>
        </w:rPr>
        <w:t>"</w:t>
      </w:r>
      <w:r w:rsidR="006838C4" w:rsidRPr="00C64F6F">
        <w:rPr>
          <w:rFonts w:ascii="Calibri" w:hAnsi="Calibri"/>
          <w:b/>
          <w:sz w:val="22"/>
          <w:szCs w:val="22"/>
        </w:rPr>
        <w:t>Z</w:t>
      </w:r>
      <w:r w:rsidRPr="00C64F6F">
        <w:rPr>
          <w:rFonts w:ascii="Calibri" w:hAnsi="Calibri"/>
          <w:b/>
          <w:sz w:val="22"/>
          <w:szCs w:val="22"/>
        </w:rPr>
        <w:t>aměstnavatel"</w:t>
      </w:r>
      <w:r w:rsidRPr="00C64F6F">
        <w:rPr>
          <w:rFonts w:ascii="Calibri" w:hAnsi="Calibri"/>
          <w:sz w:val="22"/>
          <w:szCs w:val="22"/>
        </w:rPr>
        <w:t>)</w:t>
      </w:r>
    </w:p>
    <w:p w:rsidR="007E12A4" w:rsidRPr="00C64F6F" w:rsidRDefault="007E12A4" w:rsidP="00AB7B5D">
      <w:pPr>
        <w:spacing w:before="120" w:line="240" w:lineRule="atLeast"/>
        <w:rPr>
          <w:rFonts w:ascii="Calibri" w:hAnsi="Calibri"/>
          <w:b/>
          <w:sz w:val="22"/>
          <w:szCs w:val="22"/>
        </w:rPr>
      </w:pPr>
    </w:p>
    <w:p w:rsidR="007E12A4" w:rsidRPr="00C64F6F" w:rsidRDefault="00ED7A48" w:rsidP="007E12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dohodly</w:t>
      </w:r>
      <w:r w:rsidR="00AB7B5D">
        <w:rPr>
          <w:rFonts w:ascii="Calibri" w:hAnsi="Calibri"/>
          <w:sz w:val="22"/>
          <w:szCs w:val="22"/>
        </w:rPr>
        <w:t xml:space="preserve"> na uzavření tohoto Dodatku:</w:t>
      </w:r>
      <w:r w:rsidR="007E12A4" w:rsidRPr="00C64F6F">
        <w:rPr>
          <w:rFonts w:ascii="Calibri" w:hAnsi="Calibri"/>
          <w:b/>
          <w:sz w:val="22"/>
          <w:szCs w:val="22"/>
        </w:rPr>
        <w:t xml:space="preserve"> </w:t>
      </w:r>
    </w:p>
    <w:p w:rsidR="00EE57AF" w:rsidRDefault="00EE57AF">
      <w:pPr>
        <w:ind w:left="1134"/>
        <w:rPr>
          <w:rFonts w:ascii="Calibri" w:hAnsi="Calibri"/>
          <w:b/>
          <w:bCs/>
          <w:sz w:val="22"/>
          <w:szCs w:val="22"/>
        </w:rPr>
      </w:pPr>
    </w:p>
    <w:p w:rsidR="00AB7B5D" w:rsidRDefault="00AB7B5D" w:rsidP="00AB7B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I.</w:t>
      </w:r>
    </w:p>
    <w:p w:rsidR="00AB7B5D" w:rsidRDefault="00AB7B5D" w:rsidP="00AB7B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Předmět Dodatku</w:t>
      </w:r>
    </w:p>
    <w:p w:rsidR="00AB7B5D" w:rsidRPr="00C64F6F" w:rsidRDefault="00AB7B5D" w:rsidP="00AB7B5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D1736" w:rsidRDefault="00AB7B5D">
      <w:pPr>
        <w:rPr>
          <w:rFonts w:ascii="Calibri" w:hAnsi="Calibri"/>
          <w:bCs/>
          <w:sz w:val="22"/>
          <w:szCs w:val="22"/>
        </w:rPr>
      </w:pPr>
      <w:r w:rsidRPr="00AB7B5D">
        <w:rPr>
          <w:rFonts w:ascii="Calibri" w:hAnsi="Calibri"/>
          <w:bCs/>
          <w:sz w:val="22"/>
          <w:szCs w:val="22"/>
        </w:rPr>
        <w:t>Předmětem tohoto Dodatku</w:t>
      </w:r>
      <w:r>
        <w:rPr>
          <w:rFonts w:ascii="Calibri" w:hAnsi="Calibri"/>
          <w:bCs/>
          <w:sz w:val="22"/>
          <w:szCs w:val="22"/>
        </w:rPr>
        <w:t xml:space="preserve"> je ujednání smluvních stran o změn</w:t>
      </w:r>
      <w:r w:rsidR="002A6519">
        <w:rPr>
          <w:rFonts w:ascii="Calibri" w:hAnsi="Calibri"/>
          <w:bCs/>
          <w:sz w:val="22"/>
          <w:szCs w:val="22"/>
        </w:rPr>
        <w:t>ě smlouvy o dílo č.j. VS-84011/ČJ-2018-8026PS ze dne 24.07.2018</w:t>
      </w:r>
      <w:r>
        <w:rPr>
          <w:rFonts w:ascii="Calibri" w:hAnsi="Calibri"/>
          <w:bCs/>
          <w:sz w:val="22"/>
          <w:szCs w:val="22"/>
        </w:rPr>
        <w:t xml:space="preserve"> (dále jen „Smlouva“)</w:t>
      </w:r>
      <w:r w:rsidR="00584233">
        <w:rPr>
          <w:rFonts w:ascii="Calibri" w:hAnsi="Calibri"/>
          <w:bCs/>
          <w:sz w:val="22"/>
          <w:szCs w:val="22"/>
        </w:rPr>
        <w:t xml:space="preserve"> ve znění dodatku č. 1, č. 2, č. 3, č. 4, č. 5</w:t>
      </w:r>
      <w:r>
        <w:rPr>
          <w:rFonts w:ascii="Calibri" w:hAnsi="Calibri"/>
          <w:bCs/>
          <w:sz w:val="22"/>
          <w:szCs w:val="22"/>
        </w:rPr>
        <w:t xml:space="preserve"> a to tak, jak je v čl. II. tohoto Dodatku uvedeno.</w:t>
      </w:r>
    </w:p>
    <w:p w:rsidR="00AB7B5D" w:rsidRPr="00AB7B5D" w:rsidRDefault="00AB7B5D" w:rsidP="00AB7B5D">
      <w:pPr>
        <w:jc w:val="center"/>
        <w:rPr>
          <w:rFonts w:ascii="Calibri" w:hAnsi="Calibri"/>
          <w:b/>
          <w:bCs/>
          <w:sz w:val="22"/>
          <w:szCs w:val="22"/>
        </w:rPr>
      </w:pPr>
      <w:r w:rsidRPr="00AB7B5D">
        <w:rPr>
          <w:rFonts w:ascii="Calibri" w:hAnsi="Calibri"/>
          <w:b/>
          <w:bCs/>
          <w:sz w:val="22"/>
          <w:szCs w:val="22"/>
        </w:rPr>
        <w:lastRenderedPageBreak/>
        <w:t>II.</w:t>
      </w:r>
    </w:p>
    <w:p w:rsidR="00AB7B5D" w:rsidRDefault="00AB7B5D" w:rsidP="00AB7B5D">
      <w:pPr>
        <w:jc w:val="center"/>
        <w:rPr>
          <w:rFonts w:ascii="Calibri" w:hAnsi="Calibri"/>
          <w:b/>
          <w:bCs/>
          <w:sz w:val="22"/>
          <w:szCs w:val="22"/>
        </w:rPr>
      </w:pPr>
      <w:r w:rsidRPr="00AB7B5D">
        <w:rPr>
          <w:rFonts w:ascii="Calibri" w:hAnsi="Calibri"/>
          <w:b/>
          <w:bCs/>
          <w:sz w:val="22"/>
          <w:szCs w:val="22"/>
        </w:rPr>
        <w:t>Změna Smlouvy</w:t>
      </w:r>
    </w:p>
    <w:p w:rsidR="00AB7B5D" w:rsidRDefault="00AB7B5D" w:rsidP="00AB7B5D">
      <w:pPr>
        <w:rPr>
          <w:rFonts w:ascii="Calibri" w:hAnsi="Calibri"/>
          <w:b/>
          <w:bCs/>
          <w:sz w:val="22"/>
          <w:szCs w:val="22"/>
        </w:rPr>
      </w:pPr>
    </w:p>
    <w:p w:rsidR="00DD1BE4" w:rsidRDefault="00DD1BE4" w:rsidP="00DD1BE4">
      <w:pPr>
        <w:ind w:left="426"/>
        <w:rPr>
          <w:rFonts w:ascii="Calibri" w:hAnsi="Calibri"/>
          <w:b/>
          <w:bCs/>
          <w:sz w:val="22"/>
          <w:szCs w:val="22"/>
        </w:rPr>
      </w:pPr>
    </w:p>
    <w:p w:rsidR="00AB7B5D" w:rsidRPr="00AB7B5D" w:rsidRDefault="00C27A86" w:rsidP="00DD1BE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="00DD1BE4" w:rsidRPr="00DD1BE4">
        <w:rPr>
          <w:rFonts w:ascii="Calibri" w:hAnsi="Calibri"/>
          <w:bCs/>
          <w:sz w:val="22"/>
          <w:szCs w:val="22"/>
        </w:rPr>
        <w:t>.</w:t>
      </w:r>
      <w:r w:rsidR="00DD1BE4">
        <w:rPr>
          <w:rFonts w:ascii="Calibri" w:hAnsi="Calibri"/>
          <w:b/>
          <w:bCs/>
          <w:sz w:val="22"/>
          <w:szCs w:val="22"/>
        </w:rPr>
        <w:t xml:space="preserve">     </w:t>
      </w:r>
      <w:r w:rsidR="002A6519">
        <w:rPr>
          <w:rFonts w:ascii="Calibri" w:hAnsi="Calibri"/>
          <w:b/>
          <w:bCs/>
          <w:sz w:val="22"/>
          <w:szCs w:val="22"/>
        </w:rPr>
        <w:t>Čl. III</w:t>
      </w:r>
      <w:r w:rsidR="00AB7B5D">
        <w:rPr>
          <w:rFonts w:ascii="Calibri" w:hAnsi="Calibri"/>
          <w:b/>
          <w:bCs/>
          <w:sz w:val="22"/>
          <w:szCs w:val="22"/>
        </w:rPr>
        <w:t xml:space="preserve">. </w:t>
      </w:r>
      <w:r w:rsidR="00E571E0">
        <w:rPr>
          <w:rFonts w:ascii="Calibri" w:hAnsi="Calibri"/>
          <w:b/>
          <w:bCs/>
          <w:sz w:val="22"/>
          <w:szCs w:val="22"/>
        </w:rPr>
        <w:t>o</w:t>
      </w:r>
      <w:r w:rsidR="00AB7B5D">
        <w:rPr>
          <w:rFonts w:ascii="Calibri" w:hAnsi="Calibri"/>
          <w:b/>
          <w:bCs/>
          <w:sz w:val="22"/>
          <w:szCs w:val="22"/>
        </w:rPr>
        <w:t xml:space="preserve">dst. 1 </w:t>
      </w:r>
      <w:r w:rsidR="00F34E3C">
        <w:rPr>
          <w:rFonts w:ascii="Calibri" w:hAnsi="Calibri"/>
          <w:bCs/>
          <w:sz w:val="22"/>
          <w:szCs w:val="22"/>
        </w:rPr>
        <w:t xml:space="preserve">Smlouvy, ve znění dodatku č. </w:t>
      </w:r>
      <w:r w:rsidR="00584233">
        <w:rPr>
          <w:rFonts w:ascii="Calibri" w:hAnsi="Calibri"/>
          <w:bCs/>
          <w:sz w:val="22"/>
          <w:szCs w:val="22"/>
        </w:rPr>
        <w:t>5</w:t>
      </w:r>
      <w:r w:rsidR="00D866BE">
        <w:rPr>
          <w:rFonts w:ascii="Calibri" w:hAnsi="Calibri"/>
          <w:bCs/>
          <w:sz w:val="22"/>
          <w:szCs w:val="22"/>
        </w:rPr>
        <w:t xml:space="preserve"> ze </w:t>
      </w:r>
      <w:r w:rsidR="00ED7A48">
        <w:rPr>
          <w:rFonts w:ascii="Calibri" w:hAnsi="Calibri"/>
          <w:bCs/>
          <w:sz w:val="22"/>
          <w:szCs w:val="22"/>
        </w:rPr>
        <w:t>dne</w:t>
      </w:r>
      <w:r w:rsidR="00D4085D">
        <w:rPr>
          <w:rFonts w:ascii="Calibri" w:hAnsi="Calibri"/>
          <w:bCs/>
          <w:sz w:val="22"/>
          <w:szCs w:val="22"/>
        </w:rPr>
        <w:t xml:space="preserve"> </w:t>
      </w:r>
      <w:r w:rsidR="00584233">
        <w:rPr>
          <w:rFonts w:ascii="Calibri" w:hAnsi="Calibri"/>
          <w:bCs/>
          <w:sz w:val="22"/>
          <w:szCs w:val="22"/>
        </w:rPr>
        <w:t>10.1.2023</w:t>
      </w:r>
      <w:r w:rsidR="002E7DD6" w:rsidRPr="00721759">
        <w:rPr>
          <w:rFonts w:ascii="Calibri" w:hAnsi="Calibri"/>
          <w:bCs/>
          <w:sz w:val="22"/>
          <w:szCs w:val="22"/>
        </w:rPr>
        <w:t>,</w:t>
      </w:r>
      <w:r w:rsidR="00D866BE">
        <w:rPr>
          <w:rFonts w:ascii="Calibri" w:hAnsi="Calibri"/>
          <w:bCs/>
          <w:sz w:val="22"/>
          <w:szCs w:val="22"/>
        </w:rPr>
        <w:t>se mění takto:</w:t>
      </w:r>
    </w:p>
    <w:p w:rsidR="00AB7B5D" w:rsidRDefault="00AB7B5D" w:rsidP="00AB7B5D">
      <w:pPr>
        <w:ind w:left="426"/>
        <w:rPr>
          <w:rFonts w:ascii="Calibri" w:hAnsi="Calibri"/>
          <w:b/>
          <w:bCs/>
          <w:sz w:val="22"/>
          <w:szCs w:val="22"/>
        </w:rPr>
      </w:pPr>
    </w:p>
    <w:p w:rsidR="00065E24" w:rsidRDefault="002A6519" w:rsidP="00AB7B5D">
      <w:pPr>
        <w:numPr>
          <w:ilvl w:val="0"/>
          <w:numId w:val="4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Díla je stanovena vzájemnou dohodou mezi Zhotovitelem a Objednatelem ve výši </w:t>
      </w:r>
    </w:p>
    <w:p w:rsidR="00C27A86" w:rsidRDefault="00C27A86" w:rsidP="00065E24">
      <w:pPr>
        <w:ind w:left="78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</w:t>
      </w:r>
      <w:r w:rsidR="00F34E3C" w:rsidRPr="005C398E">
        <w:rPr>
          <w:rFonts w:ascii="Calibri" w:hAnsi="Calibri"/>
          <w:b/>
          <w:bCs/>
          <w:sz w:val="22"/>
          <w:szCs w:val="22"/>
        </w:rPr>
        <w:t>18</w:t>
      </w:r>
      <w:r w:rsidR="005C398E">
        <w:rPr>
          <w:rFonts w:ascii="Calibri" w:hAnsi="Calibri"/>
          <w:b/>
          <w:bCs/>
          <w:sz w:val="22"/>
          <w:szCs w:val="22"/>
        </w:rPr>
        <w:t>5</w:t>
      </w:r>
      <w:r w:rsidR="00065E24" w:rsidRPr="00ED7A48">
        <w:rPr>
          <w:rFonts w:ascii="Calibri" w:hAnsi="Calibri"/>
          <w:b/>
          <w:bCs/>
          <w:sz w:val="22"/>
          <w:szCs w:val="22"/>
        </w:rPr>
        <w:t>,-</w:t>
      </w:r>
      <w:r w:rsidR="00065E24">
        <w:rPr>
          <w:rFonts w:ascii="Calibri" w:hAnsi="Calibri"/>
          <w:bCs/>
          <w:sz w:val="22"/>
          <w:szCs w:val="22"/>
        </w:rPr>
        <w:t xml:space="preserve"> </w:t>
      </w:r>
      <w:r w:rsidR="002A6519">
        <w:rPr>
          <w:rFonts w:ascii="Calibri" w:hAnsi="Calibri"/>
          <w:bCs/>
          <w:sz w:val="22"/>
          <w:szCs w:val="22"/>
        </w:rPr>
        <w:t>Kč za jeden kus/kartáč</w:t>
      </w:r>
      <w:r w:rsidR="00065E2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typ 300/450/0,8/120, B2-1</w:t>
      </w:r>
    </w:p>
    <w:p w:rsidR="00C27A86" w:rsidRDefault="00ED7A48" w:rsidP="00065E24">
      <w:pPr>
        <w:ind w:left="78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</w:t>
      </w:r>
      <w:r w:rsidR="005C398E" w:rsidRPr="005C398E">
        <w:rPr>
          <w:rFonts w:ascii="Calibri" w:hAnsi="Calibri"/>
          <w:b/>
          <w:bCs/>
          <w:sz w:val="22"/>
          <w:szCs w:val="22"/>
        </w:rPr>
        <w:t>30</w:t>
      </w:r>
      <w:r w:rsidR="00F34E3C" w:rsidRPr="005C398E">
        <w:rPr>
          <w:rFonts w:ascii="Calibri" w:hAnsi="Calibri"/>
          <w:b/>
          <w:bCs/>
          <w:sz w:val="22"/>
          <w:szCs w:val="22"/>
        </w:rPr>
        <w:t>5</w:t>
      </w:r>
      <w:r w:rsidR="00C27A86" w:rsidRPr="00ED7A48">
        <w:rPr>
          <w:rFonts w:ascii="Calibri" w:hAnsi="Calibri"/>
          <w:b/>
          <w:bCs/>
          <w:sz w:val="22"/>
          <w:szCs w:val="22"/>
        </w:rPr>
        <w:t xml:space="preserve">,- </w:t>
      </w:r>
      <w:r w:rsidR="00C27A86">
        <w:rPr>
          <w:rFonts w:ascii="Calibri" w:hAnsi="Calibri"/>
          <w:bCs/>
          <w:sz w:val="22"/>
          <w:szCs w:val="22"/>
        </w:rPr>
        <w:t>Kč za jeden kus/kartáč  typ 300/750/0,8/120, B2-1</w:t>
      </w:r>
    </w:p>
    <w:p w:rsidR="00AB7B5D" w:rsidRDefault="00C27A86" w:rsidP="00C27A8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</w:t>
      </w:r>
      <w:r w:rsidR="002A6519">
        <w:rPr>
          <w:rFonts w:ascii="Calibri" w:hAnsi="Calibri"/>
          <w:bCs/>
          <w:sz w:val="22"/>
          <w:szCs w:val="22"/>
        </w:rPr>
        <w:t xml:space="preserve">K této ceně bude připočtena DPH ve výši platné ke dni uskutečněného plnění. </w:t>
      </w:r>
    </w:p>
    <w:p w:rsidR="00D975A1" w:rsidRDefault="00D975A1" w:rsidP="00D975A1">
      <w:pPr>
        <w:ind w:left="786"/>
        <w:rPr>
          <w:rFonts w:ascii="Calibri" w:hAnsi="Calibri"/>
          <w:bCs/>
          <w:sz w:val="22"/>
          <w:szCs w:val="22"/>
        </w:rPr>
      </w:pPr>
    </w:p>
    <w:p w:rsidR="00D975A1" w:rsidRPr="00AB7B5D" w:rsidRDefault="00C27A86" w:rsidP="00DD1BE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="00DD1BE4">
        <w:rPr>
          <w:rFonts w:ascii="Calibri" w:hAnsi="Calibri"/>
          <w:bCs/>
          <w:sz w:val="22"/>
          <w:szCs w:val="22"/>
        </w:rPr>
        <w:t xml:space="preserve">.     </w:t>
      </w:r>
      <w:r w:rsidR="00D975A1">
        <w:rPr>
          <w:rFonts w:ascii="Calibri" w:hAnsi="Calibri"/>
          <w:bCs/>
          <w:sz w:val="22"/>
          <w:szCs w:val="22"/>
        </w:rPr>
        <w:t xml:space="preserve">Ostatní ujednání Smlouvy </w:t>
      </w:r>
      <w:r w:rsidR="003868A0">
        <w:rPr>
          <w:rFonts w:ascii="Calibri" w:hAnsi="Calibri"/>
          <w:bCs/>
          <w:sz w:val="22"/>
          <w:szCs w:val="22"/>
        </w:rPr>
        <w:t xml:space="preserve">včetně Dodatku č. 1, 2, 3, 4 a 5 </w:t>
      </w:r>
      <w:r w:rsidR="00D975A1">
        <w:rPr>
          <w:rFonts w:ascii="Calibri" w:hAnsi="Calibri"/>
          <w:bCs/>
          <w:sz w:val="22"/>
          <w:szCs w:val="22"/>
        </w:rPr>
        <w:t xml:space="preserve">zůstávají </w:t>
      </w:r>
      <w:r w:rsidR="003868A0">
        <w:rPr>
          <w:rFonts w:ascii="Calibri" w:hAnsi="Calibri"/>
          <w:bCs/>
          <w:sz w:val="22"/>
          <w:szCs w:val="22"/>
        </w:rPr>
        <w:t>beze změny</w:t>
      </w:r>
      <w:r w:rsidR="00D975A1">
        <w:rPr>
          <w:rFonts w:ascii="Calibri" w:hAnsi="Calibri"/>
          <w:bCs/>
          <w:sz w:val="22"/>
          <w:szCs w:val="22"/>
        </w:rPr>
        <w:t>.</w:t>
      </w:r>
    </w:p>
    <w:p w:rsidR="007E12A4" w:rsidRPr="00C64F6F" w:rsidRDefault="007E12A4">
      <w:pPr>
        <w:rPr>
          <w:rFonts w:ascii="Calibri" w:hAnsi="Calibri"/>
          <w:b/>
          <w:bCs/>
          <w:sz w:val="22"/>
          <w:szCs w:val="22"/>
        </w:rPr>
      </w:pPr>
    </w:p>
    <w:p w:rsidR="00344557" w:rsidRPr="00C64F6F" w:rsidRDefault="00344557" w:rsidP="00344557">
      <w:pPr>
        <w:jc w:val="both"/>
        <w:rPr>
          <w:rFonts w:ascii="Calibri" w:hAnsi="Calibri"/>
          <w:sz w:val="22"/>
          <w:szCs w:val="22"/>
        </w:rPr>
      </w:pPr>
    </w:p>
    <w:p w:rsidR="00344557" w:rsidRPr="00C64F6F" w:rsidRDefault="00D975A1" w:rsidP="0034455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="00344557" w:rsidRPr="00C64F6F">
        <w:rPr>
          <w:rFonts w:ascii="Calibri" w:hAnsi="Calibri"/>
          <w:b/>
          <w:bCs/>
          <w:sz w:val="22"/>
          <w:szCs w:val="22"/>
        </w:rPr>
        <w:t xml:space="preserve">II. </w:t>
      </w:r>
    </w:p>
    <w:p w:rsidR="00344557" w:rsidRDefault="00344557" w:rsidP="00344557">
      <w:pPr>
        <w:jc w:val="center"/>
        <w:rPr>
          <w:rFonts w:ascii="Calibri" w:hAnsi="Calibri"/>
          <w:b/>
          <w:bCs/>
          <w:sz w:val="22"/>
          <w:szCs w:val="22"/>
        </w:rPr>
      </w:pPr>
      <w:r w:rsidRPr="00C64F6F">
        <w:rPr>
          <w:rFonts w:ascii="Calibri" w:hAnsi="Calibri"/>
          <w:b/>
          <w:bCs/>
          <w:sz w:val="22"/>
          <w:szCs w:val="22"/>
        </w:rPr>
        <w:t>Závěrečné ustanovení</w:t>
      </w:r>
    </w:p>
    <w:p w:rsidR="00ED7A48" w:rsidRPr="00C64F6F" w:rsidRDefault="00ED7A48" w:rsidP="00344557">
      <w:pPr>
        <w:jc w:val="center"/>
        <w:rPr>
          <w:rFonts w:ascii="Calibri" w:hAnsi="Calibri"/>
          <w:sz w:val="22"/>
          <w:szCs w:val="22"/>
        </w:rPr>
      </w:pPr>
    </w:p>
    <w:p w:rsidR="00ED7A48" w:rsidRDefault="00ED7A48" w:rsidP="00ED7A48">
      <w:pPr>
        <w:suppressAutoHyphens w:val="0"/>
        <w:jc w:val="both"/>
        <w:rPr>
          <w:rFonts w:ascii="Calibri" w:hAnsi="Calibri"/>
          <w:sz w:val="22"/>
          <w:szCs w:val="22"/>
        </w:rPr>
      </w:pPr>
      <w:r w:rsidRPr="00ED7A48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Tento dodatek nabývá </w:t>
      </w:r>
      <w:r>
        <w:rPr>
          <w:rFonts w:ascii="Calibri" w:hAnsi="Calibri"/>
          <w:b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na základě ujednání smluvních stran dnem </w:t>
      </w:r>
      <w:r w:rsidR="00F34E3C">
        <w:rPr>
          <w:rFonts w:ascii="Calibri" w:hAnsi="Calibri"/>
          <w:b/>
          <w:sz w:val="22"/>
          <w:szCs w:val="22"/>
        </w:rPr>
        <w:t>1.1.202</w:t>
      </w:r>
      <w:r w:rsidR="00584233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dále  </w:t>
      </w:r>
      <w:r>
        <w:rPr>
          <w:rFonts w:ascii="Calibri" w:hAnsi="Calibri"/>
          <w:b/>
          <w:sz w:val="22"/>
          <w:szCs w:val="22"/>
        </w:rPr>
        <w:t>pokud dojde k jeho zveřejnění v registru smluv</w:t>
      </w:r>
      <w:r>
        <w:rPr>
          <w:rFonts w:ascii="Calibri" w:hAnsi="Calibri"/>
          <w:sz w:val="22"/>
          <w:szCs w:val="22"/>
        </w:rPr>
        <w:t xml:space="preserve"> dle § 6 odst. 1 zákona č. 340/2015 Sb. ze dne 24. listopadu 2015 o zvláštních podmínkách účinnosti některých smluv, uveřejňování těchto smluv a o registru smluv (zákon o registru smluv). Zveřejnění dodatku zajistí Zhotovitel. Nebude-li tento dodatek, který nabývá účinnosti nejdříve dnem jeho uveřejnění, uveřejněn prostřednictvím registru smluv ani do tří měsíců ode dne, kdy byl uzavřen, platí, že je zrušen od počátku. To neplatí v případech dle ust. § 7 odst. 2 a 3 zákona o registru smluv.</w:t>
      </w:r>
    </w:p>
    <w:p w:rsidR="00344557" w:rsidRPr="00C64F6F" w:rsidRDefault="00344557" w:rsidP="00344557">
      <w:pPr>
        <w:jc w:val="both"/>
        <w:rPr>
          <w:rFonts w:ascii="Calibri" w:hAnsi="Calibri"/>
          <w:sz w:val="22"/>
          <w:szCs w:val="22"/>
        </w:rPr>
      </w:pPr>
    </w:p>
    <w:p w:rsidR="00D975A1" w:rsidRPr="00A17B76" w:rsidRDefault="00ED7A48" w:rsidP="00ED7A48">
      <w:pPr>
        <w:pStyle w:val="Import2"/>
        <w:tabs>
          <w:tab w:val="clear" w:pos="4104"/>
          <w:tab w:val="clear" w:pos="5112"/>
          <w:tab w:val="left" w:pos="-284"/>
          <w:tab w:val="left" w:pos="-142"/>
        </w:tabs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 xml:space="preserve">2. </w:t>
      </w:r>
      <w:r w:rsidR="00D975A1" w:rsidRPr="00A17B76">
        <w:rPr>
          <w:rFonts w:ascii="Calibri" w:hAnsi="Calibri" w:cs="Tahoma"/>
          <w:sz w:val="22"/>
          <w:szCs w:val="22"/>
          <w:lang w:val="cs-CZ"/>
        </w:rPr>
        <w:t>Dodatek je vyhotoven ve 2 stejnopisech, z nichž každý má platnost originálu. Každá ze smluvních stran obdrží po jednom stejnopisu.</w:t>
      </w:r>
    </w:p>
    <w:p w:rsidR="00E571E0" w:rsidRPr="00A17B76" w:rsidRDefault="00E571E0" w:rsidP="00E571E0">
      <w:pPr>
        <w:pStyle w:val="Odstavecseseznamem"/>
        <w:rPr>
          <w:rFonts w:ascii="Calibri" w:hAnsi="Calibri" w:cs="Tahoma"/>
          <w:sz w:val="22"/>
          <w:szCs w:val="22"/>
        </w:rPr>
      </w:pPr>
    </w:p>
    <w:p w:rsidR="00E571E0" w:rsidRPr="00A17B76" w:rsidRDefault="00ED7A48" w:rsidP="00ED7A48">
      <w:pPr>
        <w:pStyle w:val="Import2"/>
        <w:tabs>
          <w:tab w:val="clear" w:pos="4104"/>
          <w:tab w:val="clear" w:pos="5112"/>
          <w:tab w:val="left" w:pos="-284"/>
          <w:tab w:val="left" w:pos="-142"/>
        </w:tabs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sz w:val="22"/>
          <w:szCs w:val="22"/>
          <w:lang w:val="cs-CZ"/>
        </w:rPr>
        <w:t xml:space="preserve">3. </w:t>
      </w:r>
      <w:r w:rsidR="00E571E0" w:rsidRPr="00A17B76">
        <w:rPr>
          <w:rFonts w:ascii="Calibri" w:hAnsi="Calibri" w:cs="Tahoma"/>
          <w:sz w:val="22"/>
          <w:szCs w:val="22"/>
          <w:lang w:val="cs-CZ"/>
        </w:rPr>
        <w:t>Smluvní strany stvrzují svými podpisy, že tento Dodatek nebyl uzavřen v tísni, ani za jinak jednostranně nevýhodných podmínek a že si jej před podpisem obě strany řádně přečetly.</w:t>
      </w:r>
    </w:p>
    <w:p w:rsidR="00344557" w:rsidRPr="00C64F6F" w:rsidRDefault="00344557" w:rsidP="00D975A1">
      <w:pPr>
        <w:ind w:left="360"/>
        <w:jc w:val="both"/>
        <w:rPr>
          <w:rFonts w:ascii="Calibri" w:hAnsi="Calibri"/>
          <w:sz w:val="22"/>
          <w:szCs w:val="22"/>
        </w:rPr>
      </w:pPr>
    </w:p>
    <w:p w:rsidR="00344557" w:rsidRPr="00C64F6F" w:rsidRDefault="00344557" w:rsidP="00344557">
      <w:pPr>
        <w:jc w:val="both"/>
        <w:rPr>
          <w:rFonts w:ascii="Calibri" w:hAnsi="Calibri"/>
          <w:sz w:val="22"/>
          <w:szCs w:val="22"/>
        </w:rPr>
      </w:pPr>
    </w:p>
    <w:p w:rsidR="00344557" w:rsidRPr="00C64F6F" w:rsidRDefault="00344557" w:rsidP="00344557">
      <w:pPr>
        <w:jc w:val="both"/>
        <w:rPr>
          <w:rFonts w:ascii="Calibri" w:hAnsi="Calibri"/>
          <w:sz w:val="22"/>
          <w:szCs w:val="22"/>
        </w:rPr>
      </w:pP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V Oráčově dne: </w:t>
      </w: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Za </w:t>
      </w:r>
      <w:r w:rsidR="00AD1627" w:rsidRPr="00C64F6F">
        <w:rPr>
          <w:rFonts w:ascii="Calibri" w:hAnsi="Calibri"/>
          <w:sz w:val="22"/>
          <w:szCs w:val="22"/>
        </w:rPr>
        <w:t>V</w:t>
      </w:r>
      <w:r w:rsidRPr="00C64F6F">
        <w:rPr>
          <w:rFonts w:ascii="Calibri" w:hAnsi="Calibri"/>
          <w:sz w:val="22"/>
          <w:szCs w:val="22"/>
        </w:rPr>
        <w:t xml:space="preserve">ěznici:                                                               </w:t>
      </w:r>
      <w:r w:rsidR="00344557" w:rsidRPr="00C64F6F">
        <w:rPr>
          <w:rFonts w:ascii="Calibri" w:hAnsi="Calibri"/>
          <w:sz w:val="22"/>
          <w:szCs w:val="22"/>
        </w:rPr>
        <w:t xml:space="preserve">                             </w:t>
      </w:r>
      <w:r w:rsidRPr="00C64F6F">
        <w:rPr>
          <w:rFonts w:ascii="Calibri" w:hAnsi="Calibri"/>
          <w:sz w:val="22"/>
          <w:szCs w:val="22"/>
        </w:rPr>
        <w:t xml:space="preserve"> Za </w:t>
      </w:r>
      <w:r w:rsidR="00AD1627" w:rsidRPr="00C64F6F">
        <w:rPr>
          <w:rFonts w:ascii="Calibri" w:hAnsi="Calibri"/>
          <w:sz w:val="22"/>
          <w:szCs w:val="22"/>
        </w:rPr>
        <w:t>Z</w:t>
      </w:r>
      <w:r w:rsidRPr="00C64F6F">
        <w:rPr>
          <w:rFonts w:ascii="Calibri" w:hAnsi="Calibri"/>
          <w:sz w:val="22"/>
          <w:szCs w:val="22"/>
        </w:rPr>
        <w:t xml:space="preserve">aměstnavatele: </w:t>
      </w: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</w:p>
    <w:p w:rsidR="00697B86" w:rsidRPr="00C64F6F" w:rsidRDefault="00697B86" w:rsidP="00697B86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......................................................                         </w:t>
      </w:r>
      <w:r w:rsidR="00344557" w:rsidRPr="00C64F6F">
        <w:rPr>
          <w:rFonts w:ascii="Calibri" w:hAnsi="Calibri"/>
          <w:sz w:val="22"/>
          <w:szCs w:val="22"/>
        </w:rPr>
        <w:t xml:space="preserve">         </w:t>
      </w:r>
      <w:r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Pr="00C64F6F">
        <w:rPr>
          <w:rFonts w:ascii="Calibri" w:hAnsi="Calibri"/>
          <w:sz w:val="22"/>
          <w:szCs w:val="22"/>
        </w:rPr>
        <w:t>……………</w:t>
      </w:r>
      <w:r w:rsidR="00AD1627" w:rsidRPr="00C64F6F">
        <w:rPr>
          <w:rFonts w:ascii="Calibri" w:hAnsi="Calibri"/>
          <w:sz w:val="22"/>
          <w:szCs w:val="22"/>
        </w:rPr>
        <w:t>………………</w:t>
      </w:r>
      <w:r w:rsidRPr="00C64F6F">
        <w:rPr>
          <w:rFonts w:ascii="Calibri" w:hAnsi="Calibri"/>
          <w:sz w:val="22"/>
          <w:szCs w:val="22"/>
        </w:rPr>
        <w:t xml:space="preserve">………….…………                                                                   </w:t>
      </w:r>
    </w:p>
    <w:p w:rsidR="00697B86" w:rsidRPr="00065E24" w:rsidRDefault="00697B86" w:rsidP="0038003D">
      <w:pPr>
        <w:pStyle w:val="Odstavecseseznamem"/>
        <w:keepNext/>
        <w:spacing w:line="240" w:lineRule="atLeast"/>
        <w:ind w:left="388"/>
        <w:outlineLvl w:val="1"/>
        <w:rPr>
          <w:rFonts w:ascii="Calibri" w:hAnsi="Calibri"/>
          <w:sz w:val="22"/>
          <w:szCs w:val="22"/>
        </w:rPr>
      </w:pPr>
      <w:r w:rsidRPr="00C64F6F">
        <w:rPr>
          <w:rFonts w:ascii="Calibri" w:hAnsi="Calibri"/>
          <w:sz w:val="22"/>
          <w:szCs w:val="22"/>
        </w:rPr>
        <w:t xml:space="preserve">         </w:t>
      </w:r>
      <w:r w:rsidR="00AD1627" w:rsidRPr="00C64F6F">
        <w:rPr>
          <w:rFonts w:ascii="Calibri" w:hAnsi="Calibri"/>
          <w:sz w:val="22"/>
          <w:szCs w:val="22"/>
        </w:rPr>
        <w:t xml:space="preserve">    </w:t>
      </w:r>
      <w:r w:rsidRPr="00C64F6F">
        <w:rPr>
          <w:rFonts w:ascii="Calibri" w:hAnsi="Calibri"/>
          <w:sz w:val="22"/>
          <w:szCs w:val="22"/>
        </w:rPr>
        <w:t xml:space="preserve"> Vrchní rada  </w:t>
      </w:r>
      <w:r w:rsidR="00AD1627"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="00AD1627" w:rsidRPr="00C64F6F">
        <w:rPr>
          <w:rFonts w:ascii="Calibri" w:hAnsi="Calibri"/>
          <w:sz w:val="22"/>
          <w:szCs w:val="22"/>
        </w:rPr>
        <w:tab/>
      </w:r>
      <w:r w:rsidR="00065E24">
        <w:rPr>
          <w:rFonts w:ascii="Calibri" w:hAnsi="Calibri"/>
          <w:sz w:val="22"/>
          <w:szCs w:val="22"/>
        </w:rPr>
        <w:t>Miroslav Buršík</w:t>
      </w:r>
      <w:r w:rsidRPr="00C64F6F">
        <w:rPr>
          <w:rFonts w:ascii="Calibri" w:hAnsi="Calibri"/>
          <w:sz w:val="22"/>
          <w:szCs w:val="22"/>
        </w:rPr>
        <w:t xml:space="preserve">    </w:t>
      </w:r>
      <w:r w:rsidRPr="00C64F6F">
        <w:rPr>
          <w:rFonts w:ascii="Calibri" w:hAnsi="Calibri"/>
          <w:sz w:val="22"/>
          <w:szCs w:val="22"/>
        </w:rPr>
        <w:tab/>
      </w:r>
      <w:r w:rsidR="00D866BE">
        <w:rPr>
          <w:rFonts w:ascii="Calibri" w:hAnsi="Calibri"/>
          <w:sz w:val="22"/>
          <w:szCs w:val="22"/>
        </w:rPr>
        <w:t xml:space="preserve">      plk. Mgr. Zbyněk Červený</w:t>
      </w:r>
      <w:r w:rsidR="0038003D" w:rsidRPr="00C64F6F">
        <w:rPr>
          <w:rFonts w:ascii="Calibri" w:hAnsi="Calibri"/>
          <w:sz w:val="22"/>
          <w:szCs w:val="22"/>
        </w:rPr>
        <w:tab/>
      </w:r>
      <w:r w:rsidR="0038003D" w:rsidRPr="00C64F6F">
        <w:rPr>
          <w:rFonts w:ascii="Calibri" w:hAnsi="Calibri"/>
          <w:sz w:val="22"/>
          <w:szCs w:val="22"/>
        </w:rPr>
        <w:tab/>
      </w:r>
      <w:r w:rsidR="0038003D" w:rsidRPr="00C64F6F">
        <w:rPr>
          <w:rFonts w:ascii="Calibri" w:hAnsi="Calibri"/>
          <w:sz w:val="22"/>
          <w:szCs w:val="22"/>
        </w:rPr>
        <w:tab/>
      </w:r>
      <w:r w:rsidR="0038003D" w:rsidRPr="00C64F6F">
        <w:rPr>
          <w:rFonts w:ascii="Calibri" w:hAnsi="Calibri"/>
          <w:sz w:val="22"/>
          <w:szCs w:val="22"/>
        </w:rPr>
        <w:tab/>
      </w:r>
      <w:r w:rsidR="0038003D" w:rsidRPr="00C64F6F">
        <w:rPr>
          <w:rFonts w:ascii="Calibri" w:hAnsi="Calibri"/>
          <w:sz w:val="22"/>
          <w:szCs w:val="22"/>
        </w:rPr>
        <w:tab/>
      </w:r>
      <w:r w:rsidR="0038003D" w:rsidRPr="00065E24">
        <w:rPr>
          <w:rFonts w:ascii="Calibri" w:hAnsi="Calibri"/>
          <w:sz w:val="22"/>
          <w:szCs w:val="22"/>
        </w:rPr>
        <w:t xml:space="preserve">        </w:t>
      </w:r>
      <w:r w:rsidR="00065E24" w:rsidRPr="00065E24">
        <w:rPr>
          <w:rFonts w:ascii="Calibri" w:hAnsi="Calibri"/>
          <w:sz w:val="22"/>
          <w:szCs w:val="22"/>
        </w:rPr>
        <w:t xml:space="preserve">          </w:t>
      </w:r>
      <w:r w:rsidR="00065E24" w:rsidRPr="00065E24">
        <w:rPr>
          <w:rFonts w:ascii="Calibri" w:hAnsi="Calibri"/>
          <w:bCs/>
          <w:sz w:val="22"/>
          <w:szCs w:val="22"/>
        </w:rPr>
        <w:t>jednatel</w:t>
      </w:r>
      <w:r w:rsidRPr="00065E24">
        <w:rPr>
          <w:rFonts w:ascii="Calibri" w:hAnsi="Calibri"/>
          <w:sz w:val="22"/>
          <w:szCs w:val="22"/>
        </w:rPr>
        <w:t xml:space="preserve">            </w:t>
      </w:r>
      <w:r w:rsidRPr="00065E24">
        <w:rPr>
          <w:rFonts w:ascii="Calibri" w:hAnsi="Calibri"/>
          <w:sz w:val="22"/>
          <w:szCs w:val="22"/>
        </w:rPr>
        <w:tab/>
        <w:t xml:space="preserve">     </w:t>
      </w:r>
      <w:r w:rsidR="00065E24" w:rsidRPr="00065E24">
        <w:rPr>
          <w:rFonts w:ascii="Calibri" w:hAnsi="Calibri"/>
          <w:sz w:val="22"/>
          <w:szCs w:val="22"/>
        </w:rPr>
        <w:t xml:space="preserve">    </w:t>
      </w:r>
      <w:r w:rsidR="00065E24" w:rsidRPr="00065E24">
        <w:rPr>
          <w:rFonts w:ascii="Calibri" w:hAnsi="Calibri"/>
          <w:sz w:val="22"/>
          <w:szCs w:val="22"/>
        </w:rPr>
        <w:tab/>
        <w:t xml:space="preserve">     </w:t>
      </w:r>
      <w:r w:rsidRPr="00065E24">
        <w:rPr>
          <w:rFonts w:ascii="Calibri" w:hAnsi="Calibri"/>
          <w:sz w:val="22"/>
          <w:szCs w:val="22"/>
        </w:rPr>
        <w:t>ředitel věznice</w:t>
      </w:r>
      <w:r w:rsidRPr="00065E24">
        <w:rPr>
          <w:rFonts w:ascii="Calibri" w:hAnsi="Calibri"/>
          <w:bCs/>
          <w:sz w:val="22"/>
          <w:szCs w:val="22"/>
        </w:rPr>
        <w:t xml:space="preserve"> </w:t>
      </w:r>
      <w:r w:rsidRPr="00065E24">
        <w:rPr>
          <w:rFonts w:ascii="Calibri" w:hAnsi="Calibri"/>
          <w:bCs/>
          <w:sz w:val="22"/>
          <w:szCs w:val="22"/>
        </w:rPr>
        <w:tab/>
      </w:r>
      <w:r w:rsidRPr="00065E24">
        <w:rPr>
          <w:rFonts w:ascii="Calibri" w:hAnsi="Calibri"/>
          <w:bCs/>
          <w:sz w:val="22"/>
          <w:szCs w:val="22"/>
        </w:rPr>
        <w:tab/>
      </w:r>
      <w:r w:rsidRPr="00065E24">
        <w:rPr>
          <w:rFonts w:ascii="Calibri" w:hAnsi="Calibri"/>
          <w:bCs/>
          <w:sz w:val="22"/>
          <w:szCs w:val="22"/>
        </w:rPr>
        <w:tab/>
      </w:r>
      <w:r w:rsidRPr="00065E24">
        <w:rPr>
          <w:rFonts w:ascii="Calibri" w:hAnsi="Calibri"/>
          <w:bCs/>
          <w:sz w:val="22"/>
          <w:szCs w:val="22"/>
        </w:rPr>
        <w:tab/>
        <w:t xml:space="preserve"> </w:t>
      </w:r>
      <w:r w:rsidR="00065E24" w:rsidRPr="00065E24">
        <w:rPr>
          <w:rFonts w:ascii="Calibri" w:hAnsi="Calibri"/>
          <w:bCs/>
          <w:sz w:val="22"/>
          <w:szCs w:val="22"/>
        </w:rPr>
        <w:tab/>
        <w:t xml:space="preserve">             BrushTec s. r. o.</w:t>
      </w:r>
    </w:p>
    <w:p w:rsidR="00697B86" w:rsidRPr="00065E24" w:rsidRDefault="00697B86" w:rsidP="00AD1627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CD56B5" w:rsidRPr="00C64F6F" w:rsidRDefault="00CD56B5" w:rsidP="005A69E5">
      <w:pPr>
        <w:pStyle w:val="Zkladntext"/>
        <w:ind w:left="360" w:hanging="360"/>
        <w:rPr>
          <w:rFonts w:ascii="Calibri" w:hAnsi="Calibri"/>
          <w:szCs w:val="22"/>
        </w:rPr>
      </w:pPr>
    </w:p>
    <w:p w:rsidR="00344557" w:rsidRPr="00C64F6F" w:rsidRDefault="00344557" w:rsidP="00A47F09">
      <w:pPr>
        <w:jc w:val="right"/>
        <w:rPr>
          <w:rFonts w:ascii="Calibri" w:hAnsi="Calibri"/>
          <w:b/>
          <w:sz w:val="22"/>
          <w:szCs w:val="22"/>
        </w:rPr>
      </w:pPr>
    </w:p>
    <w:p w:rsidR="00344557" w:rsidRPr="00C64F6F" w:rsidRDefault="00344557" w:rsidP="00A47F09">
      <w:pPr>
        <w:jc w:val="right"/>
        <w:rPr>
          <w:rFonts w:ascii="Calibri" w:hAnsi="Calibri"/>
          <w:b/>
          <w:sz w:val="22"/>
          <w:szCs w:val="22"/>
        </w:rPr>
      </w:pPr>
    </w:p>
    <w:p w:rsidR="00344557" w:rsidRPr="00C64F6F" w:rsidRDefault="00344557" w:rsidP="00A47F09">
      <w:pPr>
        <w:jc w:val="right"/>
        <w:rPr>
          <w:rFonts w:ascii="Calibri" w:hAnsi="Calibri"/>
          <w:b/>
          <w:sz w:val="22"/>
          <w:szCs w:val="22"/>
        </w:rPr>
      </w:pPr>
    </w:p>
    <w:p w:rsidR="005D3DEB" w:rsidRPr="00C64F6F" w:rsidRDefault="005D3DEB" w:rsidP="00A47F09">
      <w:pPr>
        <w:jc w:val="right"/>
        <w:rPr>
          <w:rFonts w:ascii="Calibri" w:hAnsi="Calibri"/>
          <w:b/>
          <w:sz w:val="22"/>
          <w:szCs w:val="22"/>
        </w:rPr>
      </w:pPr>
    </w:p>
    <w:sectPr w:rsidR="005D3DEB" w:rsidRPr="00C64F6F">
      <w:headerReference w:type="default" r:id="rId10"/>
      <w:footerReference w:type="default" r:id="rId11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67" w:rsidRDefault="00B14967">
      <w:r>
        <w:separator/>
      </w:r>
    </w:p>
  </w:endnote>
  <w:endnote w:type="continuationSeparator" w:id="0">
    <w:p w:rsidR="00B14967" w:rsidRDefault="00B1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0" w:rsidRPr="00746C85" w:rsidRDefault="00E571E0" w:rsidP="00746C85">
    <w:pPr>
      <w:pStyle w:val="Zpat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746C85">
      <w:rPr>
        <w:rFonts w:ascii="Calibri" w:hAnsi="Calibri"/>
        <w:sz w:val="22"/>
        <w:szCs w:val="22"/>
      </w:rPr>
      <w:fldChar w:fldCharType="begin"/>
    </w:r>
    <w:r w:rsidRPr="00746C85">
      <w:rPr>
        <w:rFonts w:ascii="Calibri" w:hAnsi="Calibri"/>
        <w:sz w:val="22"/>
        <w:szCs w:val="22"/>
      </w:rPr>
      <w:instrText>PAGE   \* MERGEFORMAT</w:instrText>
    </w:r>
    <w:r w:rsidRPr="00746C85">
      <w:rPr>
        <w:rFonts w:ascii="Calibri" w:hAnsi="Calibri"/>
        <w:sz w:val="22"/>
        <w:szCs w:val="22"/>
      </w:rPr>
      <w:fldChar w:fldCharType="separate"/>
    </w:r>
    <w:r w:rsidR="00EF6122">
      <w:rPr>
        <w:rFonts w:ascii="Calibri" w:hAnsi="Calibri"/>
        <w:noProof/>
        <w:sz w:val="22"/>
        <w:szCs w:val="22"/>
      </w:rPr>
      <w:t>2</w:t>
    </w:r>
    <w:r w:rsidRPr="00746C85">
      <w:rPr>
        <w:rFonts w:ascii="Calibri" w:hAnsi="Calibri"/>
        <w:sz w:val="22"/>
        <w:szCs w:val="22"/>
      </w:rPr>
      <w:fldChar w:fldCharType="end"/>
    </w:r>
    <w:r w:rsidRPr="00746C85">
      <w:rPr>
        <w:rFonts w:ascii="Calibri" w:hAnsi="Calibri"/>
        <w:sz w:val="22"/>
        <w:szCs w:val="22"/>
      </w:rPr>
      <w:t xml:space="preserve"> | </w:t>
    </w:r>
    <w:r w:rsidRPr="00746C85">
      <w:rPr>
        <w:rFonts w:ascii="Calibri" w:hAnsi="Calibri"/>
        <w:color w:val="808080"/>
        <w:spacing w:val="60"/>
        <w:sz w:val="22"/>
        <w:szCs w:val="22"/>
      </w:rPr>
      <w:t>Stránka</w:t>
    </w:r>
  </w:p>
  <w:p w:rsidR="00E571E0" w:rsidRDefault="00E571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67" w:rsidRDefault="00B14967">
      <w:r>
        <w:separator/>
      </w:r>
    </w:p>
  </w:footnote>
  <w:footnote w:type="continuationSeparator" w:id="0">
    <w:p w:rsidR="00B14967" w:rsidRDefault="00B1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0" w:rsidRDefault="00D866BE" w:rsidP="00D866BE">
    <w:pPr>
      <w:pStyle w:val="Zhlav"/>
      <w:tabs>
        <w:tab w:val="clear" w:pos="4536"/>
        <w:tab w:val="center" w:pos="4535"/>
      </w:tabs>
    </w:pPr>
    <w:r w:rsidRPr="00F00D98">
      <w:rPr>
        <w:rFonts w:ascii="Calibri" w:hAnsi="Calibri" w:cs="Calibri"/>
      </w:rPr>
      <w:t>Č. j.: VS-84011-</w:t>
    </w:r>
    <w:r w:rsidR="00D4085D" w:rsidRPr="00F00D98">
      <w:rPr>
        <w:rFonts w:ascii="Calibri" w:hAnsi="Calibri" w:cs="Calibri"/>
      </w:rPr>
      <w:t>1</w:t>
    </w:r>
    <w:r w:rsidR="00584233">
      <w:rPr>
        <w:rFonts w:ascii="Calibri" w:hAnsi="Calibri" w:cs="Calibri"/>
      </w:rPr>
      <w:t>3</w:t>
    </w:r>
    <w:r w:rsidRPr="00F00D98">
      <w:rPr>
        <w:rFonts w:ascii="Calibri" w:hAnsi="Calibri" w:cs="Calibri"/>
      </w:rPr>
      <w:t>/ČJ-2018-8026PS</w:t>
    </w:r>
    <w:r>
      <w:tab/>
    </w:r>
    <w:r w:rsidR="00584233">
      <w:rPr>
        <w:noProof/>
        <w:lang w:eastAsia="cs-CZ"/>
      </w:rPr>
      <w:drawing>
        <wp:inline distT="0" distB="0" distL="0" distR="0">
          <wp:extent cx="666750" cy="590550"/>
          <wp:effectExtent l="0" t="0" r="0" b="0"/>
          <wp:docPr id="1" name="Obrázek 1" descr="cid:image001.png@01D25C57.53130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5C57.53130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F5270D"/>
    <w:multiLevelType w:val="hybridMultilevel"/>
    <w:tmpl w:val="E74E2D48"/>
    <w:lvl w:ilvl="0" w:tplc="2FE8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7056"/>
    <w:multiLevelType w:val="hybridMultilevel"/>
    <w:tmpl w:val="994EF1EE"/>
    <w:lvl w:ilvl="0" w:tplc="C45A59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31E"/>
    <w:multiLevelType w:val="hybridMultilevel"/>
    <w:tmpl w:val="8EA61538"/>
    <w:lvl w:ilvl="0" w:tplc="0AB4D7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D1"/>
    <w:multiLevelType w:val="multilevel"/>
    <w:tmpl w:val="016C02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3666209"/>
    <w:multiLevelType w:val="hybridMultilevel"/>
    <w:tmpl w:val="64F445E4"/>
    <w:lvl w:ilvl="0" w:tplc="B178E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69E8"/>
    <w:multiLevelType w:val="hybridMultilevel"/>
    <w:tmpl w:val="4440C0DE"/>
    <w:lvl w:ilvl="0" w:tplc="2FE843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56E28"/>
    <w:multiLevelType w:val="hybridMultilevel"/>
    <w:tmpl w:val="22707066"/>
    <w:lvl w:ilvl="0" w:tplc="762AC3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F83"/>
    <w:multiLevelType w:val="hybridMultilevel"/>
    <w:tmpl w:val="72547564"/>
    <w:lvl w:ilvl="0" w:tplc="2FE8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87FE3"/>
    <w:multiLevelType w:val="hybridMultilevel"/>
    <w:tmpl w:val="EB629270"/>
    <w:lvl w:ilvl="0" w:tplc="D070C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7D5522"/>
    <w:multiLevelType w:val="hybridMultilevel"/>
    <w:tmpl w:val="A1EE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7E80"/>
    <w:multiLevelType w:val="hybridMultilevel"/>
    <w:tmpl w:val="F24AACF2"/>
    <w:lvl w:ilvl="0" w:tplc="34D2E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2BF9"/>
    <w:multiLevelType w:val="hybridMultilevel"/>
    <w:tmpl w:val="2FD08926"/>
    <w:lvl w:ilvl="0" w:tplc="04050011">
      <w:start w:val="1"/>
      <w:numFmt w:val="decimal"/>
      <w:lvlText w:val="%1)"/>
      <w:lvlJc w:val="left"/>
      <w:pPr>
        <w:ind w:left="1244" w:hanging="360"/>
      </w:pPr>
    </w:lvl>
    <w:lvl w:ilvl="1" w:tplc="04050019" w:tentative="1">
      <w:start w:val="1"/>
      <w:numFmt w:val="lowerLetter"/>
      <w:lvlText w:val="%2."/>
      <w:lvlJc w:val="left"/>
      <w:pPr>
        <w:ind w:left="1964" w:hanging="360"/>
      </w:pPr>
    </w:lvl>
    <w:lvl w:ilvl="2" w:tplc="0405001B" w:tentative="1">
      <w:start w:val="1"/>
      <w:numFmt w:val="lowerRoman"/>
      <w:lvlText w:val="%3."/>
      <w:lvlJc w:val="right"/>
      <w:pPr>
        <w:ind w:left="2684" w:hanging="180"/>
      </w:pPr>
    </w:lvl>
    <w:lvl w:ilvl="3" w:tplc="0405000F" w:tentative="1">
      <w:start w:val="1"/>
      <w:numFmt w:val="decimal"/>
      <w:lvlText w:val="%4."/>
      <w:lvlJc w:val="left"/>
      <w:pPr>
        <w:ind w:left="3404" w:hanging="360"/>
      </w:pPr>
    </w:lvl>
    <w:lvl w:ilvl="4" w:tplc="04050019" w:tentative="1">
      <w:start w:val="1"/>
      <w:numFmt w:val="lowerLetter"/>
      <w:lvlText w:val="%5."/>
      <w:lvlJc w:val="left"/>
      <w:pPr>
        <w:ind w:left="4124" w:hanging="360"/>
      </w:pPr>
    </w:lvl>
    <w:lvl w:ilvl="5" w:tplc="0405001B" w:tentative="1">
      <w:start w:val="1"/>
      <w:numFmt w:val="lowerRoman"/>
      <w:lvlText w:val="%6."/>
      <w:lvlJc w:val="right"/>
      <w:pPr>
        <w:ind w:left="4844" w:hanging="180"/>
      </w:pPr>
    </w:lvl>
    <w:lvl w:ilvl="6" w:tplc="0405000F" w:tentative="1">
      <w:start w:val="1"/>
      <w:numFmt w:val="decimal"/>
      <w:lvlText w:val="%7."/>
      <w:lvlJc w:val="left"/>
      <w:pPr>
        <w:ind w:left="5564" w:hanging="360"/>
      </w:pPr>
    </w:lvl>
    <w:lvl w:ilvl="7" w:tplc="04050019" w:tentative="1">
      <w:start w:val="1"/>
      <w:numFmt w:val="lowerLetter"/>
      <w:lvlText w:val="%8."/>
      <w:lvlJc w:val="left"/>
      <w:pPr>
        <w:ind w:left="6284" w:hanging="360"/>
      </w:pPr>
    </w:lvl>
    <w:lvl w:ilvl="8" w:tplc="040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6">
    <w:nsid w:val="29DE6E36"/>
    <w:multiLevelType w:val="hybridMultilevel"/>
    <w:tmpl w:val="B622B4CC"/>
    <w:lvl w:ilvl="0" w:tplc="2FE8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F4D0D"/>
    <w:multiLevelType w:val="hybridMultilevel"/>
    <w:tmpl w:val="E084B3DE"/>
    <w:lvl w:ilvl="0" w:tplc="D86A09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893EA0"/>
    <w:multiLevelType w:val="hybridMultilevel"/>
    <w:tmpl w:val="EAC07618"/>
    <w:lvl w:ilvl="0" w:tplc="E24C12F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3DB03FB"/>
    <w:multiLevelType w:val="hybridMultilevel"/>
    <w:tmpl w:val="1DDE38FE"/>
    <w:lvl w:ilvl="0" w:tplc="F7981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97988"/>
    <w:multiLevelType w:val="hybridMultilevel"/>
    <w:tmpl w:val="5E00B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03E4D"/>
    <w:multiLevelType w:val="hybridMultilevel"/>
    <w:tmpl w:val="202A4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375C"/>
    <w:multiLevelType w:val="hybridMultilevel"/>
    <w:tmpl w:val="13EEE21E"/>
    <w:lvl w:ilvl="0" w:tplc="44C24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107FF"/>
    <w:multiLevelType w:val="hybridMultilevel"/>
    <w:tmpl w:val="1272E45A"/>
    <w:lvl w:ilvl="0" w:tplc="55760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9D7574"/>
    <w:multiLevelType w:val="hybridMultilevel"/>
    <w:tmpl w:val="06346440"/>
    <w:lvl w:ilvl="0" w:tplc="86502C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B0B45"/>
    <w:multiLevelType w:val="hybridMultilevel"/>
    <w:tmpl w:val="97C4D616"/>
    <w:lvl w:ilvl="0" w:tplc="B86A64C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4C04030D"/>
    <w:multiLevelType w:val="hybridMultilevel"/>
    <w:tmpl w:val="5DB0A47E"/>
    <w:lvl w:ilvl="0" w:tplc="EFEAAB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97A9D"/>
    <w:multiLevelType w:val="hybridMultilevel"/>
    <w:tmpl w:val="979CB342"/>
    <w:lvl w:ilvl="0" w:tplc="A34AC8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6954"/>
    <w:multiLevelType w:val="hybridMultilevel"/>
    <w:tmpl w:val="3D9AB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365C"/>
    <w:multiLevelType w:val="hybridMultilevel"/>
    <w:tmpl w:val="0BB8DC04"/>
    <w:lvl w:ilvl="0" w:tplc="1B501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D4C6B"/>
    <w:multiLevelType w:val="hybridMultilevel"/>
    <w:tmpl w:val="A10CB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81CF8"/>
    <w:multiLevelType w:val="hybridMultilevel"/>
    <w:tmpl w:val="F666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2968"/>
    <w:multiLevelType w:val="hybridMultilevel"/>
    <w:tmpl w:val="5A54C1BA"/>
    <w:lvl w:ilvl="0" w:tplc="701AFFC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860DB"/>
    <w:multiLevelType w:val="hybridMultilevel"/>
    <w:tmpl w:val="AD24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13C62"/>
    <w:multiLevelType w:val="hybridMultilevel"/>
    <w:tmpl w:val="77DE25CC"/>
    <w:lvl w:ilvl="0" w:tplc="6D502464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BFA2DF5"/>
    <w:multiLevelType w:val="singleLevel"/>
    <w:tmpl w:val="7782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709C513D"/>
    <w:multiLevelType w:val="hybridMultilevel"/>
    <w:tmpl w:val="F520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015C0"/>
    <w:multiLevelType w:val="hybridMultilevel"/>
    <w:tmpl w:val="B3CE5E0C"/>
    <w:lvl w:ilvl="0" w:tplc="8DEC3C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5E89"/>
    <w:multiLevelType w:val="hybridMultilevel"/>
    <w:tmpl w:val="F3D284F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CB4E81"/>
    <w:multiLevelType w:val="hybridMultilevel"/>
    <w:tmpl w:val="69DCA18A"/>
    <w:lvl w:ilvl="0" w:tplc="D48C82E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4913353"/>
    <w:multiLevelType w:val="hybridMultilevel"/>
    <w:tmpl w:val="6F84AF12"/>
    <w:lvl w:ilvl="0" w:tplc="E772B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7D26"/>
    <w:multiLevelType w:val="hybridMultilevel"/>
    <w:tmpl w:val="C68C72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56393"/>
    <w:multiLevelType w:val="hybridMultilevel"/>
    <w:tmpl w:val="B3A8CCFC"/>
    <w:lvl w:ilvl="0" w:tplc="77627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95E99"/>
    <w:multiLevelType w:val="singleLevel"/>
    <w:tmpl w:val="61CEAC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</w:num>
  <w:num w:numId="6">
    <w:abstractNumId w:val="5"/>
  </w:num>
  <w:num w:numId="7">
    <w:abstractNumId w:val="21"/>
  </w:num>
  <w:num w:numId="8">
    <w:abstractNumId w:val="19"/>
  </w:num>
  <w:num w:numId="9">
    <w:abstractNumId w:val="42"/>
  </w:num>
  <w:num w:numId="10">
    <w:abstractNumId w:val="14"/>
  </w:num>
  <w:num w:numId="11">
    <w:abstractNumId w:val="22"/>
  </w:num>
  <w:num w:numId="12">
    <w:abstractNumId w:val="10"/>
  </w:num>
  <w:num w:numId="13">
    <w:abstractNumId w:val="24"/>
  </w:num>
  <w:num w:numId="14">
    <w:abstractNumId w:val="33"/>
  </w:num>
  <w:num w:numId="15">
    <w:abstractNumId w:val="29"/>
  </w:num>
  <w:num w:numId="16">
    <w:abstractNumId w:val="13"/>
  </w:num>
  <w:num w:numId="17">
    <w:abstractNumId w:val="15"/>
  </w:num>
  <w:num w:numId="18">
    <w:abstractNumId w:val="31"/>
  </w:num>
  <w:num w:numId="19">
    <w:abstractNumId w:val="7"/>
  </w:num>
  <w:num w:numId="20">
    <w:abstractNumId w:val="36"/>
  </w:num>
  <w:num w:numId="21">
    <w:abstractNumId w:val="45"/>
  </w:num>
  <w:num w:numId="22">
    <w:abstractNumId w:val="27"/>
  </w:num>
  <w:num w:numId="23">
    <w:abstractNumId w:val="39"/>
  </w:num>
  <w:num w:numId="24">
    <w:abstractNumId w:val="30"/>
  </w:num>
  <w:num w:numId="25">
    <w:abstractNumId w:val="23"/>
  </w:num>
  <w:num w:numId="26">
    <w:abstractNumId w:val="41"/>
  </w:num>
  <w:num w:numId="27">
    <w:abstractNumId w:val="35"/>
  </w:num>
  <w:num w:numId="28">
    <w:abstractNumId w:val="2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0"/>
  </w:num>
  <w:num w:numId="33">
    <w:abstractNumId w:val="43"/>
  </w:num>
  <w:num w:numId="34">
    <w:abstractNumId w:val="34"/>
  </w:num>
  <w:num w:numId="35">
    <w:abstractNumId w:val="44"/>
  </w:num>
  <w:num w:numId="36">
    <w:abstractNumId w:val="20"/>
  </w:num>
  <w:num w:numId="37">
    <w:abstractNumId w:val="32"/>
  </w:num>
  <w:num w:numId="38">
    <w:abstractNumId w:val="4"/>
  </w:num>
  <w:num w:numId="39">
    <w:abstractNumId w:val="16"/>
  </w:num>
  <w:num w:numId="40">
    <w:abstractNumId w:val="11"/>
  </w:num>
  <w:num w:numId="41">
    <w:abstractNumId w:val="9"/>
  </w:num>
  <w:num w:numId="42">
    <w:abstractNumId w:val="25"/>
  </w:num>
  <w:num w:numId="43">
    <w:abstractNumId w:val="8"/>
  </w:num>
  <w:num w:numId="44">
    <w:abstractNumId w:val="37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6A91"/>
    <w:rsid w:val="0001436F"/>
    <w:rsid w:val="00065E24"/>
    <w:rsid w:val="00067B41"/>
    <w:rsid w:val="00073C9E"/>
    <w:rsid w:val="00082992"/>
    <w:rsid w:val="00087E84"/>
    <w:rsid w:val="000A67AF"/>
    <w:rsid w:val="000D2D0C"/>
    <w:rsid w:val="000D3BD1"/>
    <w:rsid w:val="000E40B1"/>
    <w:rsid w:val="000E6420"/>
    <w:rsid w:val="000E6AA0"/>
    <w:rsid w:val="000F4C2B"/>
    <w:rsid w:val="00135EE8"/>
    <w:rsid w:val="001368D6"/>
    <w:rsid w:val="00155F8F"/>
    <w:rsid w:val="00166E2A"/>
    <w:rsid w:val="00174E38"/>
    <w:rsid w:val="00175541"/>
    <w:rsid w:val="00177C22"/>
    <w:rsid w:val="0018346B"/>
    <w:rsid w:val="00192F5B"/>
    <w:rsid w:val="00197194"/>
    <w:rsid w:val="001A2534"/>
    <w:rsid w:val="001A6A0C"/>
    <w:rsid w:val="001A79E3"/>
    <w:rsid w:val="001B59DB"/>
    <w:rsid w:val="001C538B"/>
    <w:rsid w:val="001E2EA7"/>
    <w:rsid w:val="002001B4"/>
    <w:rsid w:val="0021243C"/>
    <w:rsid w:val="00212E4A"/>
    <w:rsid w:val="00212FED"/>
    <w:rsid w:val="00220389"/>
    <w:rsid w:val="0022158F"/>
    <w:rsid w:val="00232594"/>
    <w:rsid w:val="0024141D"/>
    <w:rsid w:val="00252E17"/>
    <w:rsid w:val="00254B7F"/>
    <w:rsid w:val="00255C12"/>
    <w:rsid w:val="0026540B"/>
    <w:rsid w:val="00274D51"/>
    <w:rsid w:val="00282301"/>
    <w:rsid w:val="00297E42"/>
    <w:rsid w:val="002A1389"/>
    <w:rsid w:val="002A6519"/>
    <w:rsid w:val="002A691E"/>
    <w:rsid w:val="002B1D82"/>
    <w:rsid w:val="002B51C3"/>
    <w:rsid w:val="002D5BAA"/>
    <w:rsid w:val="002E7DD6"/>
    <w:rsid w:val="0030541D"/>
    <w:rsid w:val="00314F37"/>
    <w:rsid w:val="00326074"/>
    <w:rsid w:val="00344557"/>
    <w:rsid w:val="00354D49"/>
    <w:rsid w:val="0038003D"/>
    <w:rsid w:val="00384E3A"/>
    <w:rsid w:val="00386855"/>
    <w:rsid w:val="003868A0"/>
    <w:rsid w:val="003A2326"/>
    <w:rsid w:val="003C7069"/>
    <w:rsid w:val="003D18E7"/>
    <w:rsid w:val="003D3B6E"/>
    <w:rsid w:val="003D5CF7"/>
    <w:rsid w:val="003D6D98"/>
    <w:rsid w:val="004031FC"/>
    <w:rsid w:val="00440FB5"/>
    <w:rsid w:val="004420B4"/>
    <w:rsid w:val="00461E94"/>
    <w:rsid w:val="00475208"/>
    <w:rsid w:val="0048471C"/>
    <w:rsid w:val="004A720F"/>
    <w:rsid w:val="004A7707"/>
    <w:rsid w:val="004C3CE7"/>
    <w:rsid w:val="004D546D"/>
    <w:rsid w:val="004F75D7"/>
    <w:rsid w:val="00502DD2"/>
    <w:rsid w:val="00514D4C"/>
    <w:rsid w:val="00515138"/>
    <w:rsid w:val="0052671B"/>
    <w:rsid w:val="0053425F"/>
    <w:rsid w:val="0053752B"/>
    <w:rsid w:val="00540070"/>
    <w:rsid w:val="00541D11"/>
    <w:rsid w:val="0056545B"/>
    <w:rsid w:val="005676F9"/>
    <w:rsid w:val="005711DB"/>
    <w:rsid w:val="00584233"/>
    <w:rsid w:val="005A094D"/>
    <w:rsid w:val="005A69E5"/>
    <w:rsid w:val="005B3C60"/>
    <w:rsid w:val="005B4EBF"/>
    <w:rsid w:val="005B799E"/>
    <w:rsid w:val="005C398E"/>
    <w:rsid w:val="005C55FF"/>
    <w:rsid w:val="005D3DEB"/>
    <w:rsid w:val="005E4F2E"/>
    <w:rsid w:val="005F2B1E"/>
    <w:rsid w:val="006105FD"/>
    <w:rsid w:val="006139C4"/>
    <w:rsid w:val="00616A31"/>
    <w:rsid w:val="00666E56"/>
    <w:rsid w:val="006729E9"/>
    <w:rsid w:val="00673F5A"/>
    <w:rsid w:val="006838C4"/>
    <w:rsid w:val="006938B1"/>
    <w:rsid w:val="00694E15"/>
    <w:rsid w:val="00695EBC"/>
    <w:rsid w:val="00697B86"/>
    <w:rsid w:val="006A1D96"/>
    <w:rsid w:val="006B141E"/>
    <w:rsid w:val="006B14CA"/>
    <w:rsid w:val="006B27C7"/>
    <w:rsid w:val="006B5CE1"/>
    <w:rsid w:val="006B6FFE"/>
    <w:rsid w:val="006B7134"/>
    <w:rsid w:val="006C5511"/>
    <w:rsid w:val="006D0CFE"/>
    <w:rsid w:val="006F252D"/>
    <w:rsid w:val="00707BEB"/>
    <w:rsid w:val="00716311"/>
    <w:rsid w:val="00721759"/>
    <w:rsid w:val="00723940"/>
    <w:rsid w:val="007256AD"/>
    <w:rsid w:val="007261F9"/>
    <w:rsid w:val="00726994"/>
    <w:rsid w:val="00727B97"/>
    <w:rsid w:val="0073100C"/>
    <w:rsid w:val="00735718"/>
    <w:rsid w:val="00746C85"/>
    <w:rsid w:val="007522DE"/>
    <w:rsid w:val="00753CD5"/>
    <w:rsid w:val="007623F6"/>
    <w:rsid w:val="00763BBC"/>
    <w:rsid w:val="00792DF7"/>
    <w:rsid w:val="007B6FC8"/>
    <w:rsid w:val="007C56FE"/>
    <w:rsid w:val="007C6960"/>
    <w:rsid w:val="007D1736"/>
    <w:rsid w:val="007D483D"/>
    <w:rsid w:val="007E0B94"/>
    <w:rsid w:val="007E12A4"/>
    <w:rsid w:val="007E3E9B"/>
    <w:rsid w:val="007E60A5"/>
    <w:rsid w:val="00801885"/>
    <w:rsid w:val="00806445"/>
    <w:rsid w:val="0081402A"/>
    <w:rsid w:val="00823C06"/>
    <w:rsid w:val="008405E1"/>
    <w:rsid w:val="00843C21"/>
    <w:rsid w:val="008446A6"/>
    <w:rsid w:val="00863F23"/>
    <w:rsid w:val="00864126"/>
    <w:rsid w:val="0086525A"/>
    <w:rsid w:val="00891463"/>
    <w:rsid w:val="0089221F"/>
    <w:rsid w:val="00892348"/>
    <w:rsid w:val="00893623"/>
    <w:rsid w:val="00893907"/>
    <w:rsid w:val="008947F3"/>
    <w:rsid w:val="008A0C2E"/>
    <w:rsid w:val="008A7BF4"/>
    <w:rsid w:val="008C32D4"/>
    <w:rsid w:val="008C47BE"/>
    <w:rsid w:val="008C5DAA"/>
    <w:rsid w:val="008D0D8C"/>
    <w:rsid w:val="008F0E5B"/>
    <w:rsid w:val="008F19C6"/>
    <w:rsid w:val="009147F6"/>
    <w:rsid w:val="0092631A"/>
    <w:rsid w:val="00933040"/>
    <w:rsid w:val="009331E7"/>
    <w:rsid w:val="00965CF1"/>
    <w:rsid w:val="00970B78"/>
    <w:rsid w:val="00991DAE"/>
    <w:rsid w:val="00993620"/>
    <w:rsid w:val="009953EE"/>
    <w:rsid w:val="009B0DAA"/>
    <w:rsid w:val="009B4A2C"/>
    <w:rsid w:val="009B5BC6"/>
    <w:rsid w:val="009B6659"/>
    <w:rsid w:val="009C11BE"/>
    <w:rsid w:val="009C1463"/>
    <w:rsid w:val="009C649B"/>
    <w:rsid w:val="009D1370"/>
    <w:rsid w:val="009D337B"/>
    <w:rsid w:val="009E1873"/>
    <w:rsid w:val="00A0007A"/>
    <w:rsid w:val="00A10088"/>
    <w:rsid w:val="00A17B76"/>
    <w:rsid w:val="00A30019"/>
    <w:rsid w:val="00A30B3D"/>
    <w:rsid w:val="00A35A75"/>
    <w:rsid w:val="00A47F09"/>
    <w:rsid w:val="00A51D72"/>
    <w:rsid w:val="00A75845"/>
    <w:rsid w:val="00A82710"/>
    <w:rsid w:val="00A92FB4"/>
    <w:rsid w:val="00A970BD"/>
    <w:rsid w:val="00AA1E42"/>
    <w:rsid w:val="00AA573F"/>
    <w:rsid w:val="00AB01A9"/>
    <w:rsid w:val="00AB3E21"/>
    <w:rsid w:val="00AB4E88"/>
    <w:rsid w:val="00AB7B5D"/>
    <w:rsid w:val="00AD1627"/>
    <w:rsid w:val="00AE2AB6"/>
    <w:rsid w:val="00AF569F"/>
    <w:rsid w:val="00B06CA6"/>
    <w:rsid w:val="00B13127"/>
    <w:rsid w:val="00B14967"/>
    <w:rsid w:val="00B40909"/>
    <w:rsid w:val="00B42B19"/>
    <w:rsid w:val="00B47D46"/>
    <w:rsid w:val="00B80BFC"/>
    <w:rsid w:val="00B8105E"/>
    <w:rsid w:val="00B90B13"/>
    <w:rsid w:val="00B94A49"/>
    <w:rsid w:val="00BB4959"/>
    <w:rsid w:val="00BE2648"/>
    <w:rsid w:val="00C077D9"/>
    <w:rsid w:val="00C27A86"/>
    <w:rsid w:val="00C469FD"/>
    <w:rsid w:val="00C56181"/>
    <w:rsid w:val="00C64F6F"/>
    <w:rsid w:val="00C8213D"/>
    <w:rsid w:val="00C83C41"/>
    <w:rsid w:val="00CA1428"/>
    <w:rsid w:val="00CA5A58"/>
    <w:rsid w:val="00CA786B"/>
    <w:rsid w:val="00CC2C04"/>
    <w:rsid w:val="00CD56B5"/>
    <w:rsid w:val="00CE089F"/>
    <w:rsid w:val="00CE0C05"/>
    <w:rsid w:val="00CF274A"/>
    <w:rsid w:val="00CF4E15"/>
    <w:rsid w:val="00D054AB"/>
    <w:rsid w:val="00D0767B"/>
    <w:rsid w:val="00D21D84"/>
    <w:rsid w:val="00D329B6"/>
    <w:rsid w:val="00D4085D"/>
    <w:rsid w:val="00D6511B"/>
    <w:rsid w:val="00D81DA7"/>
    <w:rsid w:val="00D83D7D"/>
    <w:rsid w:val="00D866BE"/>
    <w:rsid w:val="00D9208B"/>
    <w:rsid w:val="00D96E52"/>
    <w:rsid w:val="00D975A1"/>
    <w:rsid w:val="00D97A88"/>
    <w:rsid w:val="00DA2F6C"/>
    <w:rsid w:val="00DA6DB6"/>
    <w:rsid w:val="00DB3817"/>
    <w:rsid w:val="00DB4799"/>
    <w:rsid w:val="00DB780C"/>
    <w:rsid w:val="00DD0836"/>
    <w:rsid w:val="00DD1BE4"/>
    <w:rsid w:val="00DE3C93"/>
    <w:rsid w:val="00DF19AF"/>
    <w:rsid w:val="00DF78E0"/>
    <w:rsid w:val="00E02BA2"/>
    <w:rsid w:val="00E10779"/>
    <w:rsid w:val="00E23E3C"/>
    <w:rsid w:val="00E26C35"/>
    <w:rsid w:val="00E5127A"/>
    <w:rsid w:val="00E531C7"/>
    <w:rsid w:val="00E571E0"/>
    <w:rsid w:val="00E623AE"/>
    <w:rsid w:val="00E66E30"/>
    <w:rsid w:val="00E800E3"/>
    <w:rsid w:val="00E8225D"/>
    <w:rsid w:val="00EA3938"/>
    <w:rsid w:val="00EC23A0"/>
    <w:rsid w:val="00EC7F7F"/>
    <w:rsid w:val="00ED21DB"/>
    <w:rsid w:val="00ED7A48"/>
    <w:rsid w:val="00EE17CD"/>
    <w:rsid w:val="00EE57AF"/>
    <w:rsid w:val="00EF6122"/>
    <w:rsid w:val="00F00D98"/>
    <w:rsid w:val="00F01B42"/>
    <w:rsid w:val="00F02D3A"/>
    <w:rsid w:val="00F02D3E"/>
    <w:rsid w:val="00F04C21"/>
    <w:rsid w:val="00F14BEA"/>
    <w:rsid w:val="00F24257"/>
    <w:rsid w:val="00F256C7"/>
    <w:rsid w:val="00F34E3C"/>
    <w:rsid w:val="00F746BF"/>
    <w:rsid w:val="00F7638F"/>
    <w:rsid w:val="00F9060A"/>
    <w:rsid w:val="00F97617"/>
    <w:rsid w:val="00FB19A8"/>
    <w:rsid w:val="00FB2D01"/>
    <w:rsid w:val="00FB39F3"/>
    <w:rsid w:val="00FC2251"/>
    <w:rsid w:val="00FC4874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9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paragraph" w:customStyle="1" w:styleId="Style4">
    <w:name w:val="Style4"/>
    <w:basedOn w:val="Normln"/>
    <w:rsid w:val="005A69E5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cs-CZ"/>
    </w:rPr>
  </w:style>
  <w:style w:type="character" w:customStyle="1" w:styleId="FontStyle16">
    <w:name w:val="Font Style16"/>
    <w:rsid w:val="005A69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1B59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FontStyle17">
    <w:name w:val="Font Style17"/>
    <w:rsid w:val="001B59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"/>
    <w:rsid w:val="001B59DB"/>
    <w:pPr>
      <w:widowControl w:val="0"/>
      <w:suppressAutoHyphens w:val="0"/>
      <w:autoSpaceDE w:val="0"/>
      <w:autoSpaceDN w:val="0"/>
      <w:adjustRightInd w:val="0"/>
      <w:spacing w:line="281" w:lineRule="exact"/>
    </w:pPr>
    <w:rPr>
      <w:lang w:eastAsia="cs-CZ"/>
    </w:rPr>
  </w:style>
  <w:style w:type="character" w:customStyle="1" w:styleId="ZpatChar">
    <w:name w:val="Zápatí Char"/>
    <w:link w:val="Zpat"/>
    <w:uiPriority w:val="99"/>
    <w:rsid w:val="00746C85"/>
    <w:rPr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7E12A4"/>
    <w:pPr>
      <w:suppressAutoHyphens w:val="0"/>
      <w:spacing w:before="120" w:line="240" w:lineRule="atLeast"/>
      <w:ind w:left="284" w:hanging="142"/>
    </w:pPr>
    <w:rPr>
      <w:szCs w:val="20"/>
      <w:lang w:eastAsia="cs-CZ"/>
    </w:rPr>
  </w:style>
  <w:style w:type="character" w:customStyle="1" w:styleId="OdstavecChar">
    <w:name w:val="Odstavec Char"/>
    <w:link w:val="Odstavec"/>
    <w:locked/>
    <w:rsid w:val="00697B86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697B86"/>
    <w:pPr>
      <w:numPr>
        <w:ilvl w:val="1"/>
        <w:numId w:val="29"/>
      </w:numPr>
      <w:suppressAutoHyphens w:val="0"/>
      <w:spacing w:before="240" w:after="120"/>
      <w:jc w:val="both"/>
    </w:pPr>
    <w:rPr>
      <w:rFonts w:cs="Calibri"/>
      <w:color w:val="000000"/>
      <w:sz w:val="20"/>
      <w:szCs w:val="20"/>
      <w:lang w:eastAsia="cs-CZ"/>
    </w:rPr>
  </w:style>
  <w:style w:type="paragraph" w:customStyle="1" w:styleId="Import2">
    <w:name w:val="Import 2"/>
    <w:rsid w:val="00D975A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9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paragraph" w:customStyle="1" w:styleId="Style4">
    <w:name w:val="Style4"/>
    <w:basedOn w:val="Normln"/>
    <w:rsid w:val="005A69E5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cs-CZ"/>
    </w:rPr>
  </w:style>
  <w:style w:type="character" w:customStyle="1" w:styleId="FontStyle16">
    <w:name w:val="Font Style16"/>
    <w:rsid w:val="005A69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1B59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FontStyle17">
    <w:name w:val="Font Style17"/>
    <w:rsid w:val="001B59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"/>
    <w:rsid w:val="001B59DB"/>
    <w:pPr>
      <w:widowControl w:val="0"/>
      <w:suppressAutoHyphens w:val="0"/>
      <w:autoSpaceDE w:val="0"/>
      <w:autoSpaceDN w:val="0"/>
      <w:adjustRightInd w:val="0"/>
      <w:spacing w:line="281" w:lineRule="exact"/>
    </w:pPr>
    <w:rPr>
      <w:lang w:eastAsia="cs-CZ"/>
    </w:rPr>
  </w:style>
  <w:style w:type="character" w:customStyle="1" w:styleId="ZpatChar">
    <w:name w:val="Zápatí Char"/>
    <w:link w:val="Zpat"/>
    <w:uiPriority w:val="99"/>
    <w:rsid w:val="00746C85"/>
    <w:rPr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7E12A4"/>
    <w:pPr>
      <w:suppressAutoHyphens w:val="0"/>
      <w:spacing w:before="120" w:line="240" w:lineRule="atLeast"/>
      <w:ind w:left="284" w:hanging="142"/>
    </w:pPr>
    <w:rPr>
      <w:szCs w:val="20"/>
      <w:lang w:eastAsia="cs-CZ"/>
    </w:rPr>
  </w:style>
  <w:style w:type="character" w:customStyle="1" w:styleId="OdstavecChar">
    <w:name w:val="Odstavec Char"/>
    <w:link w:val="Odstavec"/>
    <w:locked/>
    <w:rsid w:val="00697B86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697B86"/>
    <w:pPr>
      <w:numPr>
        <w:ilvl w:val="1"/>
        <w:numId w:val="29"/>
      </w:numPr>
      <w:suppressAutoHyphens w:val="0"/>
      <w:spacing w:before="240" w:after="120"/>
      <w:jc w:val="both"/>
    </w:pPr>
    <w:rPr>
      <w:rFonts w:cs="Calibri"/>
      <w:color w:val="000000"/>
      <w:sz w:val="20"/>
      <w:szCs w:val="20"/>
      <w:lang w:eastAsia="cs-CZ"/>
    </w:rPr>
  </w:style>
  <w:style w:type="paragraph" w:customStyle="1" w:styleId="Import2">
    <w:name w:val="Import 2"/>
    <w:rsid w:val="00D975A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447199&amp;rp=2018111413401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0CA.7B296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6F0-3BB8-45D7-AC3D-17D166E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zařazení odsouzených do práce</vt:lpstr>
    </vt:vector>
  </TitlesOfParts>
  <Company>VS ČR</Company>
  <LinksUpToDate>false</LinksUpToDate>
  <CharactersWithSpaces>3520</CharactersWithSpaces>
  <SharedDoc>false</SharedDoc>
  <HLinks>
    <vt:vector size="12" baseType="variant"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https://etrss.vez-slu.justice.cz/etr_vs/dotazy/get_xml.asp?id=447199&amp;rp=20181114134015</vt:lpwstr>
      </vt:variant>
      <vt:variant>
        <vt:lpwstr/>
      </vt:variant>
      <vt:variant>
        <vt:i4>3670029</vt:i4>
      </vt:variant>
      <vt:variant>
        <vt:i4>14906</vt:i4>
      </vt:variant>
      <vt:variant>
        <vt:i4>1025</vt:i4>
      </vt:variant>
      <vt:variant>
        <vt:i4>1</vt:i4>
      </vt:variant>
      <vt:variant>
        <vt:lpwstr>cid:image001.png@01D320CA.7B296770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zařazení odsouzených do práce</dc:title>
  <dc:creator>Vězeňská služba ČR</dc:creator>
  <cp:lastModifiedBy>Charvátová Renata Ing.</cp:lastModifiedBy>
  <cp:revision>2</cp:revision>
  <cp:lastPrinted>2023-12-14T11:20:00Z</cp:lastPrinted>
  <dcterms:created xsi:type="dcterms:W3CDTF">2023-12-29T05:51:00Z</dcterms:created>
  <dcterms:modified xsi:type="dcterms:W3CDTF">2023-12-29T05:51:00Z</dcterms:modified>
</cp:coreProperties>
</file>