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9569E" w14:paraId="0DB6C6E4" w14:textId="77777777">
        <w:trPr>
          <w:trHeight w:val="148"/>
        </w:trPr>
        <w:tc>
          <w:tcPr>
            <w:tcW w:w="115" w:type="dxa"/>
          </w:tcPr>
          <w:p w14:paraId="5E946251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8CB38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CF8C9F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52761E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8A4C3E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9BBD37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DC12FF" w14:paraId="63EBBD98" w14:textId="77777777" w:rsidTr="00DC12FF">
        <w:trPr>
          <w:trHeight w:val="340"/>
        </w:trPr>
        <w:tc>
          <w:tcPr>
            <w:tcW w:w="115" w:type="dxa"/>
          </w:tcPr>
          <w:p w14:paraId="37F8DF7C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A27CE6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9569E" w14:paraId="26405D0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702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E3DDAD8" w14:textId="77777777" w:rsidR="0019569E" w:rsidRDefault="0019569E">
            <w:pPr>
              <w:spacing w:after="0" w:line="240" w:lineRule="auto"/>
            </w:pPr>
          </w:p>
        </w:tc>
        <w:tc>
          <w:tcPr>
            <w:tcW w:w="8142" w:type="dxa"/>
          </w:tcPr>
          <w:p w14:paraId="2A648368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11EE31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19569E" w14:paraId="43F17454" w14:textId="77777777">
        <w:trPr>
          <w:trHeight w:val="100"/>
        </w:trPr>
        <w:tc>
          <w:tcPr>
            <w:tcW w:w="115" w:type="dxa"/>
          </w:tcPr>
          <w:p w14:paraId="65D54A5B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92729B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436D38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C1A6B4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252B6B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FF9485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DC12FF" w14:paraId="769A0A9D" w14:textId="77777777" w:rsidTr="00DC12FF">
        <w:tc>
          <w:tcPr>
            <w:tcW w:w="115" w:type="dxa"/>
          </w:tcPr>
          <w:p w14:paraId="21089555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55970C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9569E" w14:paraId="2310F9C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97E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4C0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9569E" w14:paraId="45B835D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870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VAJGLOV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3724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Vajglov 23, 79351 Břidličná</w:t>
                  </w:r>
                </w:p>
              </w:tc>
            </w:tr>
          </w:tbl>
          <w:p w14:paraId="46F78507" w14:textId="77777777" w:rsidR="0019569E" w:rsidRDefault="0019569E">
            <w:pPr>
              <w:spacing w:after="0" w:line="240" w:lineRule="auto"/>
            </w:pPr>
          </w:p>
        </w:tc>
      </w:tr>
      <w:tr w:rsidR="0019569E" w14:paraId="6047BE59" w14:textId="77777777">
        <w:trPr>
          <w:trHeight w:val="349"/>
        </w:trPr>
        <w:tc>
          <w:tcPr>
            <w:tcW w:w="115" w:type="dxa"/>
          </w:tcPr>
          <w:p w14:paraId="0E9617DC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1DF8E9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E2E00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B86CA4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2CA717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13238E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19569E" w14:paraId="7E58C474" w14:textId="77777777">
        <w:trPr>
          <w:trHeight w:val="340"/>
        </w:trPr>
        <w:tc>
          <w:tcPr>
            <w:tcW w:w="115" w:type="dxa"/>
          </w:tcPr>
          <w:p w14:paraId="3B5E4C47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A1018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9569E" w14:paraId="1C8B164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972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E26A7A" w14:textId="77777777" w:rsidR="0019569E" w:rsidRDefault="0019569E">
            <w:pPr>
              <w:spacing w:after="0" w:line="240" w:lineRule="auto"/>
            </w:pPr>
          </w:p>
        </w:tc>
        <w:tc>
          <w:tcPr>
            <w:tcW w:w="801" w:type="dxa"/>
          </w:tcPr>
          <w:p w14:paraId="6F1B8523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CF801C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727754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19569E" w14:paraId="5342FDBB" w14:textId="77777777">
        <w:trPr>
          <w:trHeight w:val="229"/>
        </w:trPr>
        <w:tc>
          <w:tcPr>
            <w:tcW w:w="115" w:type="dxa"/>
          </w:tcPr>
          <w:p w14:paraId="2E75888F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04978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3553F5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E2B00D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88B897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1E58D7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DC12FF" w14:paraId="5D3BC509" w14:textId="77777777" w:rsidTr="00DC12FF">
        <w:tc>
          <w:tcPr>
            <w:tcW w:w="115" w:type="dxa"/>
          </w:tcPr>
          <w:p w14:paraId="4C0CCFAA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9569E" w14:paraId="417C189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99B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6C4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AA1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484B" w14:textId="77777777" w:rsidR="0019569E" w:rsidRDefault="00DC12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47B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91C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3E49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AE5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691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929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6329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D25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3C0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C12FF" w14:paraId="5D02E9E5" w14:textId="77777777" w:rsidTr="00DC12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44C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Břidličná</w:t>
                  </w:r>
                </w:p>
              </w:tc>
            </w:tr>
            <w:tr w:rsidR="0019569E" w14:paraId="5A06CB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D46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4D1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C8D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B78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341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613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9AB42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BD2A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213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F8D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381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422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6A3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</w:t>
                  </w:r>
                </w:p>
              </w:tc>
            </w:tr>
            <w:tr w:rsidR="0019569E" w14:paraId="5863F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E87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159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E45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331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4CC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1EE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F192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4C9B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E4B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2B8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F5F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DE9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128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19569E" w14:paraId="7A8522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D9D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FD5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1CE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383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7AF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C3A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F7FF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C0DF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157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6F8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DDE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6F1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713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</w:t>
                  </w:r>
                </w:p>
              </w:tc>
            </w:tr>
            <w:tr w:rsidR="0019569E" w14:paraId="703978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5C22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74F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282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6D1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983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ABE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DA66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5010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33F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B2E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9959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92B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71B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19569E" w14:paraId="6A3FEC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9CF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CC5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CA9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4BA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64B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724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4128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75FA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030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EA7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E4C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37F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469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2 313,18</w:t>
                  </w:r>
                </w:p>
              </w:tc>
            </w:tr>
            <w:tr w:rsidR="00DC12FF" w14:paraId="41FA7C67" w14:textId="77777777" w:rsidTr="00DC12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990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913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E44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7A18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757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340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274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1CD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51D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B61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2 368,48</w:t>
                  </w:r>
                </w:p>
              </w:tc>
            </w:tr>
            <w:tr w:rsidR="00DC12FF" w14:paraId="327F6DD8" w14:textId="77777777" w:rsidTr="00DC12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5DE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</w:tr>
            <w:tr w:rsidR="0019569E" w14:paraId="6F4C9A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C01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731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140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FB8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7A5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A2B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DE54F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2C778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E9D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924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783B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6E1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34C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2 856,93</w:t>
                  </w:r>
                </w:p>
              </w:tc>
            </w:tr>
            <w:tr w:rsidR="0019569E" w14:paraId="4AD8F3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014E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FD8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147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8BA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43E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D96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3E7C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FD9AC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522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9F7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F35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6F2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EC6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2 801,83</w:t>
                  </w:r>
                </w:p>
              </w:tc>
            </w:tr>
            <w:tr w:rsidR="0019569E" w14:paraId="51B20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E4E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9D4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967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8D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4B7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CFC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FAE7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4A72E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600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085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FD7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A99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5DF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66,98</w:t>
                  </w:r>
                </w:p>
              </w:tc>
            </w:tr>
            <w:tr w:rsidR="0019569E" w14:paraId="16E689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937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6F9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87A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765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1C4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E75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4ECDE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FC89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BDF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862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479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E88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901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45,29</w:t>
                  </w:r>
                </w:p>
              </w:tc>
            </w:tr>
            <w:tr w:rsidR="0019569E" w14:paraId="209F0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3C0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1B5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561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76A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339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02B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2198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A161B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B6F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F60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5FC2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8C2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F64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121,45</w:t>
                  </w:r>
                </w:p>
              </w:tc>
            </w:tr>
            <w:tr w:rsidR="0019569E" w14:paraId="1B644F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4E4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ABE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1DF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B29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68E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82B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B938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7A072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1FB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65D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3DC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3C7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FEF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97,70</w:t>
                  </w:r>
                </w:p>
              </w:tc>
            </w:tr>
            <w:tr w:rsidR="0019569E" w14:paraId="3BF4A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77B9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D79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83C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782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3F8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928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439C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8614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C0A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5A0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ACB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B63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A43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19569E" w14:paraId="110E37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21B4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D36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F3A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F99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8D5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413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5739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024B2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AD6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77F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55C1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BAF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2DC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4 211,37</w:t>
                  </w:r>
                </w:p>
              </w:tc>
            </w:tr>
            <w:tr w:rsidR="0019569E" w14:paraId="313518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C48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676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7CE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FF5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85E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4FE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2FCC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7358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605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44E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B88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8A2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D64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203,31</w:t>
                  </w:r>
                </w:p>
              </w:tc>
            </w:tr>
            <w:tr w:rsidR="0019569E" w14:paraId="67CCA5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EAA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211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9AE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C1A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D17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01F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45A3C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687E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E6D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715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0F2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E84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120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27 246,04</w:t>
                  </w:r>
                </w:p>
              </w:tc>
            </w:tr>
            <w:tr w:rsidR="0019569E" w14:paraId="042D4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3B8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369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F25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788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929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5F5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638F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4239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12C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20E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E68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B41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AC1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26 232,98</w:t>
                  </w:r>
                </w:p>
              </w:tc>
            </w:tr>
            <w:tr w:rsidR="0019569E" w14:paraId="4C33CB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526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702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FC4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4E1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A75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C72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4551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14938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B87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A63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5969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F68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434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267,28</w:t>
                  </w:r>
                </w:p>
              </w:tc>
            </w:tr>
            <w:tr w:rsidR="0019569E" w14:paraId="052FB2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F1B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94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CFF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328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BF2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324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C86BD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9DC4D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2F1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88C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050B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41E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ED2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71,25</w:t>
                  </w:r>
                </w:p>
              </w:tc>
            </w:tr>
            <w:tr w:rsidR="0019569E" w14:paraId="021A37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874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66D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40F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45C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B02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496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A977C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24A31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DA9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CEA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5159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8FA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9A0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19569E" w14:paraId="15C1D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55CE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A19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1CD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3F6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95E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BB4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D408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166C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350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A7E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2842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3AC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A79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6,65</w:t>
                  </w:r>
                </w:p>
              </w:tc>
            </w:tr>
            <w:tr w:rsidR="0019569E" w14:paraId="629D3C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D2E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BA1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A84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52F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1AD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109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019D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C34A9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EBE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7CD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636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6CD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6EC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202,04</w:t>
                  </w:r>
                </w:p>
              </w:tc>
            </w:tr>
            <w:tr w:rsidR="0019569E" w14:paraId="0F17B2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BA3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42A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810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595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357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FE1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E622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71E7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52E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078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DF8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9EC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21F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109,73</w:t>
                  </w:r>
                </w:p>
              </w:tc>
            </w:tr>
            <w:tr w:rsidR="0019569E" w14:paraId="12F0A5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301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EC4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E2B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639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75C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EA7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CF61F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AF3E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D8C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173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DA7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F1E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4A5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57,32</w:t>
                  </w:r>
                </w:p>
              </w:tc>
            </w:tr>
            <w:tr w:rsidR="0019569E" w14:paraId="43AE0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2F7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B42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100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4CD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9B9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AE6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F3269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DC36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324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5CB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44D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226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C70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2 076,00</w:t>
                  </w:r>
                </w:p>
              </w:tc>
            </w:tr>
            <w:tr w:rsidR="0019569E" w14:paraId="348F29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C38B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6C9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709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3B7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A35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242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64E92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11A8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28B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468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A206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8DE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D87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120,34</w:t>
                  </w:r>
                </w:p>
              </w:tc>
            </w:tr>
            <w:tr w:rsidR="0019569E" w14:paraId="71503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64D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C60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E0D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699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572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BE8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CF37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525CD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EFD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875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AB1E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578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56F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106,72</w:t>
                  </w:r>
                </w:p>
              </w:tc>
            </w:tr>
            <w:tr w:rsidR="0019569E" w14:paraId="1CCE61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831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5A7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F8F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5B3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E1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0FB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5B5C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A7CC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21E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655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E2CB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3DB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899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41,80</w:t>
                  </w:r>
                </w:p>
              </w:tc>
            </w:tr>
            <w:tr w:rsidR="0019569E" w14:paraId="1330F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ADE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6F6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792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F81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FD7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B52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90A1B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59A8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1C6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D8C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44AE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ABF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EE8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374,95</w:t>
                  </w:r>
                </w:p>
              </w:tc>
            </w:tr>
            <w:tr w:rsidR="0019569E" w14:paraId="221695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467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D93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C26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E91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053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141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24D7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1731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218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F7E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8FB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4DA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F38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37,37</w:t>
                  </w:r>
                </w:p>
              </w:tc>
            </w:tr>
            <w:tr w:rsidR="0019569E" w14:paraId="7B6E19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D60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C18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1CD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7AE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5B8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876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2BB0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DE21E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8C4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C23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38FC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F66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E6D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</w:t>
                  </w:r>
                </w:p>
              </w:tc>
            </w:tr>
            <w:tr w:rsidR="0019569E" w14:paraId="7D543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C15F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40D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3E1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C4D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F0D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DF9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3A27D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D5638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A71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FEA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C421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E4B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A88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19569E" w14:paraId="2C895C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716B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CB2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29E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62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373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B03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9FE2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805A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5ED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088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A88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B37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97E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46,08</w:t>
                  </w:r>
                </w:p>
              </w:tc>
            </w:tr>
            <w:tr w:rsidR="0019569E" w14:paraId="4CC1F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947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956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CFF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A1E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07D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CD8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C278F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67F8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2B1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20E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8C0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505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001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47,50</w:t>
                  </w:r>
                </w:p>
              </w:tc>
            </w:tr>
            <w:tr w:rsidR="0019569E" w14:paraId="3B983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C2E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FF1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1A2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38B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487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7BC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5C2F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4DFA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1CA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477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BD0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7C8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14D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258,89</w:t>
                  </w:r>
                </w:p>
              </w:tc>
            </w:tr>
            <w:tr w:rsidR="0019569E" w14:paraId="2FF87A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A56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CAB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CE4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820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B59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3FC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9E02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8313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2C6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427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4556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F55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099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57,95</w:t>
                  </w:r>
                </w:p>
              </w:tc>
            </w:tr>
            <w:tr w:rsidR="0019569E" w14:paraId="58FD41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3E2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266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F4C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CC2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43F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229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FDBD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1BC2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A6A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BB3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29E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754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6BF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333,94</w:t>
                  </w:r>
                </w:p>
              </w:tc>
            </w:tr>
            <w:tr w:rsidR="0019569E" w14:paraId="7FF35B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928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DC9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CE5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F9A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673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492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4592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C6E7D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A09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231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04F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3DA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821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9,98</w:t>
                  </w:r>
                </w:p>
              </w:tc>
            </w:tr>
            <w:tr w:rsidR="0019569E" w14:paraId="10CD43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8D8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DCE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EBC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CA3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DF5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09A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5523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FAA99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864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0B5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CF4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223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9E8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184,15</w:t>
                  </w:r>
                </w:p>
              </w:tc>
            </w:tr>
            <w:tr w:rsidR="0019569E" w14:paraId="353E3F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8117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08E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4C9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884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122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768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90B7D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A957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2AD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D15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242B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6CC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AC8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17,73</w:t>
                  </w:r>
                </w:p>
              </w:tc>
            </w:tr>
            <w:tr w:rsidR="0019569E" w14:paraId="7ACD33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0D1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579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EC7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268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5FA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D27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B3E4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0DB9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34A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FF5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FB6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851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917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363,07</w:t>
                  </w:r>
                </w:p>
              </w:tc>
            </w:tr>
            <w:tr w:rsidR="0019569E" w14:paraId="7F22A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56B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B2A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395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A12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49D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693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968B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2641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574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8DA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C68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974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A37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130,47</w:t>
                  </w:r>
                </w:p>
              </w:tc>
            </w:tr>
            <w:tr w:rsidR="0019569E" w14:paraId="5997A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F6D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815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4AA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F26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944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8F1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0C9B5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6FD9F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809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49A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E1EE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60F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E1F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538,99</w:t>
                  </w:r>
                </w:p>
              </w:tc>
            </w:tr>
            <w:tr w:rsidR="0019569E" w14:paraId="4AABA3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0FBF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E08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D2E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517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491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599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CD17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C882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9E1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264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4B4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1E5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BBE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19569E" w14:paraId="04F63F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C2E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59E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FD6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8C3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FE3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1F2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D454D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86EAC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6BD6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E92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531D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401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D52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DC12FF" w14:paraId="59B2E032" w14:textId="77777777" w:rsidTr="00DC12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325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E5C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9FC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6FCF0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821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875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41F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438 783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6CE3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227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45E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69 476,93</w:t>
                  </w:r>
                </w:p>
              </w:tc>
            </w:tr>
            <w:tr w:rsidR="00DC12FF" w14:paraId="24AB3C01" w14:textId="77777777" w:rsidTr="00DC12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D53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</w:tr>
            <w:tr w:rsidR="0019569E" w14:paraId="72E6F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B7AC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1BFF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EFA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010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6E0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94D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36EE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14EA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6CB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E72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72DA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F64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D16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48,26</w:t>
                  </w:r>
                </w:p>
              </w:tc>
            </w:tr>
            <w:tr w:rsidR="0019569E" w14:paraId="57F46A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527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BA7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C23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9C2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A51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29A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E60AF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FF21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3D8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7B1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2906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899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71D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7 822,38</w:t>
                  </w:r>
                </w:p>
              </w:tc>
            </w:tr>
            <w:tr w:rsidR="0019569E" w14:paraId="403B5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B27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21B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BEE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7D3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080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1A7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AF40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FC8D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D15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223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43C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AC9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F66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112,79</w:t>
                  </w:r>
                </w:p>
              </w:tc>
            </w:tr>
            <w:tr w:rsidR="0019569E" w14:paraId="0BD5D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0112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C4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F68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042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BF0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A45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4832E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947C3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EBB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B5B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6A0B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15E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9DC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25,33</w:t>
                  </w:r>
                </w:p>
              </w:tc>
            </w:tr>
            <w:tr w:rsidR="0019569E" w14:paraId="33C724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6B2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5F4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DB0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3F8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656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EDB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CC37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3AB7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91A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828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1F01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3869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063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165,44</w:t>
                  </w:r>
                </w:p>
              </w:tc>
            </w:tr>
            <w:tr w:rsidR="0019569E" w14:paraId="204BC7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0E6A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F303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B9B1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A20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C19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3F3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2921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A90C1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429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364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5428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6C42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DED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49,96</w:t>
                  </w:r>
                </w:p>
              </w:tc>
            </w:tr>
            <w:tr w:rsidR="0019569E" w14:paraId="578322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165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9BB1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7C7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A12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118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3A6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1FFCD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F28A7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4597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912A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D3E4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D7A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E50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19569E" w14:paraId="3E9140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C89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223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DF56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B3CC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4C82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084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702C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19A55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57DD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A0D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0CA2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62F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705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368,94</w:t>
                  </w:r>
                </w:p>
              </w:tc>
            </w:tr>
            <w:tr w:rsidR="0019569E" w14:paraId="4329D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5D7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0C6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760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B81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7095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A63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0A4FB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62DF0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3AA9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4394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6AF8" w14:textId="77777777" w:rsidR="0019569E" w:rsidRDefault="00DC12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7CA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8388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322,67</w:t>
                  </w:r>
                </w:p>
              </w:tc>
            </w:tr>
            <w:tr w:rsidR="00DC12FF" w14:paraId="03B8309F" w14:textId="77777777" w:rsidTr="00DC12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B833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FFE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9BB5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15794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A70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7E5A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0F20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63 010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1397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874F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BA7E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8 917,19</w:t>
                  </w:r>
                </w:p>
              </w:tc>
            </w:tr>
            <w:tr w:rsidR="00DC12FF" w14:paraId="565DB306" w14:textId="77777777" w:rsidTr="00DC12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E3C1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B0DB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518 193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AC8E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AC1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96EC" w14:textId="77777777" w:rsidR="0019569E" w:rsidRDefault="00DC12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80 763</w:t>
                  </w:r>
                </w:p>
              </w:tc>
            </w:tr>
            <w:tr w:rsidR="00DC12FF" w14:paraId="7E2C8CF4" w14:textId="77777777" w:rsidTr="00DC12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DE7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7AEB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896D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DE68" w14:textId="77777777" w:rsidR="0019569E" w:rsidRDefault="001956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2462" w14:textId="77777777" w:rsidR="0019569E" w:rsidRDefault="0019569E">
                  <w:pPr>
                    <w:spacing w:after="0" w:line="240" w:lineRule="auto"/>
                  </w:pPr>
                </w:p>
              </w:tc>
            </w:tr>
          </w:tbl>
          <w:p w14:paraId="0E28662D" w14:textId="77777777" w:rsidR="0019569E" w:rsidRDefault="0019569E">
            <w:pPr>
              <w:spacing w:after="0" w:line="240" w:lineRule="auto"/>
            </w:pPr>
          </w:p>
        </w:tc>
      </w:tr>
      <w:tr w:rsidR="0019569E" w14:paraId="46C12B87" w14:textId="77777777">
        <w:trPr>
          <w:trHeight w:val="254"/>
        </w:trPr>
        <w:tc>
          <w:tcPr>
            <w:tcW w:w="115" w:type="dxa"/>
          </w:tcPr>
          <w:p w14:paraId="5902E17B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910525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7F57FF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5FBFA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477634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8E8641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DC12FF" w14:paraId="6E260A81" w14:textId="77777777" w:rsidTr="00DC12FF">
        <w:trPr>
          <w:trHeight w:val="1305"/>
        </w:trPr>
        <w:tc>
          <w:tcPr>
            <w:tcW w:w="115" w:type="dxa"/>
          </w:tcPr>
          <w:p w14:paraId="7BAFB18E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9569E" w14:paraId="0A3A7F8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9AC9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ADD0C8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A2F7899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A326DD0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BAB6B26" w14:textId="77777777" w:rsidR="0019569E" w:rsidRDefault="00DC12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13C0989" w14:textId="77777777" w:rsidR="0019569E" w:rsidRDefault="0019569E">
            <w:pPr>
              <w:spacing w:after="0" w:line="240" w:lineRule="auto"/>
            </w:pPr>
          </w:p>
        </w:tc>
        <w:tc>
          <w:tcPr>
            <w:tcW w:w="285" w:type="dxa"/>
          </w:tcPr>
          <w:p w14:paraId="0618529D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  <w:tr w:rsidR="0019569E" w14:paraId="60A588D0" w14:textId="77777777">
        <w:trPr>
          <w:trHeight w:val="314"/>
        </w:trPr>
        <w:tc>
          <w:tcPr>
            <w:tcW w:w="115" w:type="dxa"/>
          </w:tcPr>
          <w:p w14:paraId="446DDCEA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C0E62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497A20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DED3F2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75DF34" w14:textId="77777777" w:rsidR="0019569E" w:rsidRDefault="001956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00A423" w14:textId="77777777" w:rsidR="0019569E" w:rsidRDefault="0019569E">
            <w:pPr>
              <w:pStyle w:val="EmptyCellLayoutStyle"/>
              <w:spacing w:after="0" w:line="240" w:lineRule="auto"/>
            </w:pPr>
          </w:p>
        </w:tc>
      </w:tr>
    </w:tbl>
    <w:p w14:paraId="497E72F2" w14:textId="77777777" w:rsidR="0019569E" w:rsidRDefault="0019569E">
      <w:pPr>
        <w:spacing w:after="0" w:line="240" w:lineRule="auto"/>
      </w:pPr>
    </w:p>
    <w:sectPr w:rsidR="0019569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3883" w14:textId="77777777" w:rsidR="00000000" w:rsidRDefault="00DC12FF">
      <w:pPr>
        <w:spacing w:after="0" w:line="240" w:lineRule="auto"/>
      </w:pPr>
      <w:r>
        <w:separator/>
      </w:r>
    </w:p>
  </w:endnote>
  <w:endnote w:type="continuationSeparator" w:id="0">
    <w:p w14:paraId="386335ED" w14:textId="77777777" w:rsidR="00000000" w:rsidRDefault="00DC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9569E" w14:paraId="47ECA844" w14:textId="77777777">
      <w:tc>
        <w:tcPr>
          <w:tcW w:w="9346" w:type="dxa"/>
        </w:tcPr>
        <w:p w14:paraId="5D68E2E0" w14:textId="77777777" w:rsidR="0019569E" w:rsidRDefault="001956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D4A5E3" w14:textId="77777777" w:rsidR="0019569E" w:rsidRDefault="0019569E">
          <w:pPr>
            <w:pStyle w:val="EmptyCellLayoutStyle"/>
            <w:spacing w:after="0" w:line="240" w:lineRule="auto"/>
          </w:pPr>
        </w:p>
      </w:tc>
    </w:tr>
    <w:tr w:rsidR="0019569E" w14:paraId="38BAFDF6" w14:textId="77777777">
      <w:tc>
        <w:tcPr>
          <w:tcW w:w="9346" w:type="dxa"/>
        </w:tcPr>
        <w:p w14:paraId="5D001863" w14:textId="77777777" w:rsidR="0019569E" w:rsidRDefault="001956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9569E" w14:paraId="0EBCFE7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B46614" w14:textId="77777777" w:rsidR="0019569E" w:rsidRDefault="00DC12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7BA023" w14:textId="77777777" w:rsidR="0019569E" w:rsidRDefault="0019569E">
          <w:pPr>
            <w:spacing w:after="0" w:line="240" w:lineRule="auto"/>
          </w:pPr>
        </w:p>
      </w:tc>
    </w:tr>
    <w:tr w:rsidR="0019569E" w14:paraId="67F147E2" w14:textId="77777777">
      <w:tc>
        <w:tcPr>
          <w:tcW w:w="9346" w:type="dxa"/>
        </w:tcPr>
        <w:p w14:paraId="78AD9663" w14:textId="77777777" w:rsidR="0019569E" w:rsidRDefault="001956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6F53DE" w14:textId="77777777" w:rsidR="0019569E" w:rsidRDefault="001956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9086" w14:textId="77777777" w:rsidR="00000000" w:rsidRDefault="00DC12FF">
      <w:pPr>
        <w:spacing w:after="0" w:line="240" w:lineRule="auto"/>
      </w:pPr>
      <w:r>
        <w:separator/>
      </w:r>
    </w:p>
  </w:footnote>
  <w:footnote w:type="continuationSeparator" w:id="0">
    <w:p w14:paraId="7F12059D" w14:textId="77777777" w:rsidR="00000000" w:rsidRDefault="00DC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9569E" w14:paraId="512DDCC7" w14:textId="77777777">
      <w:tc>
        <w:tcPr>
          <w:tcW w:w="144" w:type="dxa"/>
        </w:tcPr>
        <w:p w14:paraId="38F22AB9" w14:textId="77777777" w:rsidR="0019569E" w:rsidRDefault="001956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5DC3D0" w14:textId="77777777" w:rsidR="0019569E" w:rsidRDefault="0019569E">
          <w:pPr>
            <w:pStyle w:val="EmptyCellLayoutStyle"/>
            <w:spacing w:after="0" w:line="240" w:lineRule="auto"/>
          </w:pPr>
        </w:p>
      </w:tc>
    </w:tr>
    <w:tr w:rsidR="0019569E" w14:paraId="3B309014" w14:textId="77777777">
      <w:tc>
        <w:tcPr>
          <w:tcW w:w="144" w:type="dxa"/>
        </w:tcPr>
        <w:p w14:paraId="677B8C71" w14:textId="77777777" w:rsidR="0019569E" w:rsidRDefault="001956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9569E" w14:paraId="1B4B725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9C7B63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DA592A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3F6E4A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1ADF2E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94BFF13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3856B78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078C63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4581958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D1331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A2B9F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3C5689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74A283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2F6C5F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016513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337018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4166D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81309B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D679EF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DC12FF" w14:paraId="7516F5EE" w14:textId="77777777" w:rsidTr="00DC12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6EDF1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9569E" w14:paraId="7C5EA0D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71E4AE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180N23/26</w:t>
                      </w:r>
                    </w:p>
                  </w:tc>
                </w:tr>
              </w:tbl>
              <w:p w14:paraId="554CD901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AB062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19569E" w14:paraId="00DA694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E5926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2EB62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0F31F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FBA55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03F78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3C54A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887D9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47959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42025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5FB61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D87F7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9E070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7FECA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A7D35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62607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1B2B6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5D633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B4096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DC12FF" w14:paraId="2E81CCCB" w14:textId="77777777" w:rsidTr="00DC12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0571A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E5071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9569E" w14:paraId="23A0E05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4E5F0A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DCC58E7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CB5C9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9569E" w14:paraId="317AEE0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AB9B8A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18012326</w:t>
                      </w:r>
                    </w:p>
                  </w:tc>
                </w:tr>
              </w:tbl>
              <w:p w14:paraId="540B385F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D7DEC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9569E" w14:paraId="59DB2C1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8B6CD7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836C90B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CB734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1335A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FF0C7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9569E" w14:paraId="27A8FF3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8EB455" w14:textId="77777777" w:rsidR="0019569E" w:rsidRDefault="0019569E">
                      <w:pPr>
                        <w:spacing w:after="0" w:line="240" w:lineRule="auto"/>
                      </w:pPr>
                    </w:p>
                  </w:tc>
                </w:tr>
              </w:tbl>
              <w:p w14:paraId="1953AEC2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6410C8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9569E" w14:paraId="7EDB810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E4AD5D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5F2DFBC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7E0DA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9569E" w14:paraId="772661C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DDCDA1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80 763 Kč</w:t>
                      </w:r>
                    </w:p>
                  </w:tc>
                </w:tr>
              </w:tbl>
              <w:p w14:paraId="16828D74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79536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19569E" w14:paraId="442D554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9A65E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4541A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F4E74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5A7F5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D4FF6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58077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2408C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72518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AF672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15810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41AB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83017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DC9B5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3FE8F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D83B6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6C580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78F9E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18D19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19569E" w14:paraId="66C1D76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2CC92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2DA08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74403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CFA03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4361C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0C22A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99720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B738F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119388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55918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BD1966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8435B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0DC19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C981D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87253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AAADF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E04BB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C5C92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19569E" w14:paraId="5EE452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721B4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8E6DB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9569E" w14:paraId="2B5F204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138195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64F91C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B59A6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F1961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1707F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9A010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27138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25311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D8C2F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BBD9B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9B26F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33303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CCACC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0E2EF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2D37D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C46E3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C489B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DC12FF" w14:paraId="6653B4BE" w14:textId="77777777" w:rsidTr="00DC12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3AFFB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71848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FF4D4C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93AB9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2981E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9569E" w14:paraId="1B811FE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69B63D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27.11.2023</w:t>
                      </w:r>
                    </w:p>
                  </w:tc>
                </w:tr>
              </w:tbl>
              <w:p w14:paraId="43B176F2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2D0B3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13122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9569E" w14:paraId="6138783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ABE9E2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68AC26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85E1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0F60C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001E1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8E240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080C3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C84E6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748B66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14BAE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DC12FF" w14:paraId="35C4B775" w14:textId="77777777" w:rsidTr="00DC12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49C21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A83A9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CDB54F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58745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73B57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B05BFA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95EAD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601CE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241334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277C5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9569E" w14:paraId="2CFF493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D8BE0A" w14:textId="77777777" w:rsidR="0019569E" w:rsidRDefault="00DC12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58A8BD0A" w14:textId="77777777" w:rsidR="0019569E" w:rsidRDefault="001956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F294B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4112E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7E94D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1FBD43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AC9B0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DC12FF" w14:paraId="7917108F" w14:textId="77777777" w:rsidTr="00DC12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BEE1C3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E7E30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FCB685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F2CA4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470E5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FCEB1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D42EB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102BD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6FCF3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6E776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E8A51C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12D71A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981E8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D8FE0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97626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A82620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CB5F6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  <w:tr w:rsidR="0019569E" w14:paraId="259CEC8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4E3359D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B8C7EA9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7E3DCD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B9B9D22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BE825C1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3FD0F1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E38C51E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2EEC89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D93427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56AC798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C77FAAB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1D853E7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17A05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C6EA76F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1A1CE6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D379A6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BEEA3D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D0FE3A4" w14:textId="77777777" w:rsidR="0019569E" w:rsidRDefault="0019569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2A2094" w14:textId="77777777" w:rsidR="0019569E" w:rsidRDefault="0019569E">
          <w:pPr>
            <w:spacing w:after="0" w:line="240" w:lineRule="auto"/>
          </w:pPr>
        </w:p>
      </w:tc>
    </w:tr>
    <w:tr w:rsidR="0019569E" w14:paraId="5E3839F5" w14:textId="77777777">
      <w:tc>
        <w:tcPr>
          <w:tcW w:w="144" w:type="dxa"/>
        </w:tcPr>
        <w:p w14:paraId="51141F97" w14:textId="77777777" w:rsidR="0019569E" w:rsidRDefault="001956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C0CB2E9" w14:textId="77777777" w:rsidR="0019569E" w:rsidRDefault="001956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3383561">
    <w:abstractNumId w:val="0"/>
  </w:num>
  <w:num w:numId="2" w16cid:durableId="495196695">
    <w:abstractNumId w:val="1"/>
  </w:num>
  <w:num w:numId="3" w16cid:durableId="205989838">
    <w:abstractNumId w:val="2"/>
  </w:num>
  <w:num w:numId="4" w16cid:durableId="279268994">
    <w:abstractNumId w:val="3"/>
  </w:num>
  <w:num w:numId="5" w16cid:durableId="121726875">
    <w:abstractNumId w:val="4"/>
  </w:num>
  <w:num w:numId="6" w16cid:durableId="1736854726">
    <w:abstractNumId w:val="5"/>
  </w:num>
  <w:num w:numId="7" w16cid:durableId="1367027412">
    <w:abstractNumId w:val="6"/>
  </w:num>
  <w:num w:numId="8" w16cid:durableId="272635042">
    <w:abstractNumId w:val="7"/>
  </w:num>
  <w:num w:numId="9" w16cid:durableId="1443455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E"/>
    <w:rsid w:val="0019569E"/>
    <w:rsid w:val="00D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408F"/>
  <w15:docId w15:val="{5BC9F9BC-05BA-4D56-A8B3-761370BA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HCUZCRXN6NH5-439281717-11121</_dlc_DocId>
    <_dlc_DocIdUrl xmlns="85f4b5cc-4033-44c7-b405-f5eed34c8154">
      <Url>https://spucr.sharepoint.com/sites/Portal/571202/_layouts/15/DocIdRedir.aspx?ID=HCUZCRXN6NH5-439281717-11121</Url>
      <Description>HCUZCRXN6NH5-439281717-11121</Description>
    </_dlc_DocIdUrl>
  </documentManagement>
</p:properties>
</file>

<file path=customXml/itemProps1.xml><?xml version="1.0" encoding="utf-8"?>
<ds:datastoreItem xmlns:ds="http://schemas.openxmlformats.org/officeDocument/2006/customXml" ds:itemID="{05C2D866-08CA-46CF-BD5A-A898AFBE52D2}"/>
</file>

<file path=customXml/itemProps2.xml><?xml version="1.0" encoding="utf-8"?>
<ds:datastoreItem xmlns:ds="http://schemas.openxmlformats.org/officeDocument/2006/customXml" ds:itemID="{9678050F-A59B-44A5-8ADC-B6E9F3F02508}"/>
</file>

<file path=customXml/itemProps3.xml><?xml version="1.0" encoding="utf-8"?>
<ds:datastoreItem xmlns:ds="http://schemas.openxmlformats.org/officeDocument/2006/customXml" ds:itemID="{C53EEE1B-94E6-47BC-A70D-077370081044}"/>
</file>

<file path=customXml/itemProps4.xml><?xml version="1.0" encoding="utf-8"?>
<ds:datastoreItem xmlns:ds="http://schemas.openxmlformats.org/officeDocument/2006/customXml" ds:itemID="{68F89643-6168-4982-95FE-22610D5F5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3197</Characters>
  <Application>Microsoft Office Word</Application>
  <DocSecurity>4</DocSecurity>
  <Lines>26</Lines>
  <Paragraphs>7</Paragraphs>
  <ScaleCrop>false</ScaleCrop>
  <Company>Státní pozemkový úřad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2023-11-27T15:03:00Z</dcterms:created>
  <dcterms:modified xsi:type="dcterms:W3CDTF">2023-11-27T15:03:00Z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72a200b2-6846-4bfd-830e-6064756816e2</vt:lpwstr>
  </property>
</Properties>
</file>