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B6F32" w14:paraId="0B8567C2" w14:textId="77777777">
        <w:trPr>
          <w:trHeight w:val="100"/>
        </w:trPr>
        <w:tc>
          <w:tcPr>
            <w:tcW w:w="107" w:type="dxa"/>
          </w:tcPr>
          <w:p w14:paraId="6BAE6E94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D520F9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5EB804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0C636D7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F32913A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FA1D9B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34EC4B6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DD4845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2A43DB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79D24A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  <w:tr w:rsidR="00494F46" w14:paraId="6AB6E607" w14:textId="77777777" w:rsidTr="00494F46">
        <w:trPr>
          <w:trHeight w:val="340"/>
        </w:trPr>
        <w:tc>
          <w:tcPr>
            <w:tcW w:w="107" w:type="dxa"/>
          </w:tcPr>
          <w:p w14:paraId="17EA2F28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1FD56B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4B3313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B6F32" w14:paraId="39A4410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4B80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D603123" w14:textId="77777777" w:rsidR="009B6F32" w:rsidRDefault="009B6F32">
            <w:pPr>
              <w:spacing w:after="0" w:line="240" w:lineRule="auto"/>
            </w:pPr>
          </w:p>
        </w:tc>
        <w:tc>
          <w:tcPr>
            <w:tcW w:w="2422" w:type="dxa"/>
          </w:tcPr>
          <w:p w14:paraId="59C2C299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B05A4D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84F2F8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69FA5F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  <w:tr w:rsidR="009B6F32" w14:paraId="0E1361D2" w14:textId="77777777">
        <w:trPr>
          <w:trHeight w:val="167"/>
        </w:trPr>
        <w:tc>
          <w:tcPr>
            <w:tcW w:w="107" w:type="dxa"/>
          </w:tcPr>
          <w:p w14:paraId="05A37A61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9A9AED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365F13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EA21D0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1FEE18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FDFE24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00B6274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FCCB889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D022AF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ACF4EEB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  <w:tr w:rsidR="00494F46" w14:paraId="40CD72A9" w14:textId="77777777" w:rsidTr="00494F46">
        <w:tc>
          <w:tcPr>
            <w:tcW w:w="107" w:type="dxa"/>
          </w:tcPr>
          <w:p w14:paraId="189C5D9A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BFAC25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3BE10E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B6F32" w14:paraId="7219534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B938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58CF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D144" w14:textId="77777777" w:rsidR="009B6F32" w:rsidRDefault="00494F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1644" w14:textId="77777777" w:rsidR="009B6F32" w:rsidRDefault="00494F4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EC25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1F2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1C73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4177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5C55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E42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94F46" w14:paraId="2DC621E0" w14:textId="77777777" w:rsidTr="00494F46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C3F4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DC2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B8E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75F9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9531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5A6E" w14:textId="77777777" w:rsidR="009B6F32" w:rsidRDefault="009B6F32">
                  <w:pPr>
                    <w:spacing w:after="0" w:line="240" w:lineRule="auto"/>
                  </w:pPr>
                </w:p>
              </w:tc>
            </w:tr>
          </w:tbl>
          <w:p w14:paraId="250E6837" w14:textId="77777777" w:rsidR="009B6F32" w:rsidRDefault="009B6F32">
            <w:pPr>
              <w:spacing w:after="0" w:line="240" w:lineRule="auto"/>
            </w:pPr>
          </w:p>
        </w:tc>
        <w:tc>
          <w:tcPr>
            <w:tcW w:w="15" w:type="dxa"/>
          </w:tcPr>
          <w:p w14:paraId="0C9CD3ED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7AE5C3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  <w:tr w:rsidR="009B6F32" w14:paraId="31648459" w14:textId="77777777">
        <w:trPr>
          <w:trHeight w:val="124"/>
        </w:trPr>
        <w:tc>
          <w:tcPr>
            <w:tcW w:w="107" w:type="dxa"/>
          </w:tcPr>
          <w:p w14:paraId="24B48AF3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433FAE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7EEC0EA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D6BAE84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12F22B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E12AF9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3A53A6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9A7BBD5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DD9A85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7DA660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  <w:tr w:rsidR="00494F46" w14:paraId="15FFCA1D" w14:textId="77777777" w:rsidTr="00494F46">
        <w:trPr>
          <w:trHeight w:val="340"/>
        </w:trPr>
        <w:tc>
          <w:tcPr>
            <w:tcW w:w="107" w:type="dxa"/>
          </w:tcPr>
          <w:p w14:paraId="78360B24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B6F32" w14:paraId="2A0147F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68DA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E31ACBD" w14:textId="77777777" w:rsidR="009B6F32" w:rsidRDefault="009B6F32">
            <w:pPr>
              <w:spacing w:after="0" w:line="240" w:lineRule="auto"/>
            </w:pPr>
          </w:p>
        </w:tc>
        <w:tc>
          <w:tcPr>
            <w:tcW w:w="40" w:type="dxa"/>
          </w:tcPr>
          <w:p w14:paraId="1F171CB3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B4D39F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275760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4FC4D5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3EF9BF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  <w:tr w:rsidR="009B6F32" w14:paraId="0C0D8A32" w14:textId="77777777">
        <w:trPr>
          <w:trHeight w:val="225"/>
        </w:trPr>
        <w:tc>
          <w:tcPr>
            <w:tcW w:w="107" w:type="dxa"/>
          </w:tcPr>
          <w:p w14:paraId="10F97715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5A0B1D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2693101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89A231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201FCD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70A177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EF093B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41F359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216424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0B8582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  <w:tr w:rsidR="00494F46" w14:paraId="4092F004" w14:textId="77777777" w:rsidTr="00494F46">
        <w:tc>
          <w:tcPr>
            <w:tcW w:w="107" w:type="dxa"/>
          </w:tcPr>
          <w:p w14:paraId="7E7B5BF4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B6F32" w14:paraId="38AC01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9DE5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3695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A42F" w14:textId="77777777" w:rsidR="009B6F32" w:rsidRDefault="00494F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5F6F" w14:textId="77777777" w:rsidR="009B6F32" w:rsidRDefault="00494F4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26A6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9BE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A30C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D5EE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EBBE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C18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94F46" w14:paraId="1040076F" w14:textId="77777777" w:rsidTr="00494F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CF8B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Břidličná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0F31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971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B0A8" w14:textId="77777777" w:rsidR="009B6F32" w:rsidRDefault="009B6F32">
                  <w:pPr>
                    <w:spacing w:after="0" w:line="240" w:lineRule="auto"/>
                  </w:pPr>
                </w:p>
              </w:tc>
            </w:tr>
            <w:tr w:rsidR="009B6F32" w14:paraId="483EE1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DE1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6EC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82C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804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07C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362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86B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9010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AC7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798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 Kč</w:t>
                  </w:r>
                </w:p>
              </w:tc>
            </w:tr>
            <w:tr w:rsidR="009B6F32" w14:paraId="7C122C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FFCD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217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520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DBB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A04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7E1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350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6D2C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FA0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2F4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5,19 Kč</w:t>
                  </w:r>
                </w:p>
              </w:tc>
            </w:tr>
            <w:tr w:rsidR="009B6F32" w14:paraId="62D5F9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1C4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974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634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6441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DEF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93D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C76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6C59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84A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9B8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18,70 Kč</w:t>
                  </w:r>
                </w:p>
              </w:tc>
            </w:tr>
            <w:tr w:rsidR="009B6F32" w14:paraId="453237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DE6B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769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DF1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283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461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8E2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ADF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504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213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12C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13,51 Kč</w:t>
                  </w:r>
                </w:p>
              </w:tc>
            </w:tr>
            <w:tr w:rsidR="009B6F32" w14:paraId="1C5D4F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BF37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72E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E9AC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2D5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7C3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E50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16 017,00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2D5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166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8BC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843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1 731,72 Kč</w:t>
                  </w:r>
                </w:p>
              </w:tc>
            </w:tr>
            <w:tr w:rsidR="00494F46" w14:paraId="0F0DA010" w14:textId="77777777" w:rsidTr="00494F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5491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5637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5AC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16 400,00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E26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458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A61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63A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1 773,12 Kč</w:t>
                  </w:r>
                </w:p>
              </w:tc>
            </w:tr>
            <w:tr w:rsidR="00494F46" w14:paraId="7833DA66" w14:textId="77777777" w:rsidTr="00494F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2479A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Ryžoviště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BAC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AF6C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AC7C" w14:textId="77777777" w:rsidR="009B6F32" w:rsidRDefault="009B6F32">
                  <w:pPr>
                    <w:spacing w:after="0" w:line="240" w:lineRule="auto"/>
                  </w:pPr>
                </w:p>
              </w:tc>
            </w:tr>
            <w:tr w:rsidR="009B6F32" w14:paraId="1B4DB9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7496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904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FD3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0591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87E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AF4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915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243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71D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D64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2 138,79 Kč</w:t>
                  </w:r>
                </w:p>
              </w:tc>
            </w:tr>
            <w:tr w:rsidR="009B6F32" w14:paraId="0822A9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48F1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01A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E45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CFCC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980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C2DD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B2B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5BC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521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CE5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2 097,54 Kč</w:t>
                  </w:r>
                </w:p>
              </w:tc>
            </w:tr>
            <w:tr w:rsidR="009B6F32" w14:paraId="0EB66A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36FD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481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C0A7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960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FF0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A46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D17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B2F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0ED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EE0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50,14 Kč</w:t>
                  </w:r>
                </w:p>
              </w:tc>
            </w:tr>
            <w:tr w:rsidR="009B6F32" w14:paraId="77C252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3AF3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2B2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78AC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4D13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D5F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A0D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D55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026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2D2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CA8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33,91 Kč</w:t>
                  </w:r>
                </w:p>
              </w:tc>
            </w:tr>
            <w:tr w:rsidR="009B6F32" w14:paraId="0F2DDD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CBD9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32F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7C8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2DB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939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B8D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A1F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7CF7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C95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4F5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90,92 Kč</w:t>
                  </w:r>
                </w:p>
              </w:tc>
            </w:tr>
            <w:tr w:rsidR="009B6F32" w14:paraId="530DB1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244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FC3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077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94F6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64D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688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F21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175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A33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790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73,14 Kč</w:t>
                  </w:r>
                </w:p>
              </w:tc>
            </w:tr>
            <w:tr w:rsidR="009B6F32" w14:paraId="51739B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1F6F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D6F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96C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301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67E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CD5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E32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847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9F6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E18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5,22 Kč</w:t>
                  </w:r>
                </w:p>
              </w:tc>
            </w:tr>
            <w:tr w:rsidR="009B6F32" w14:paraId="0C0035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2104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755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564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CD6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02A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86A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812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39E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CA6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D00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3 152,77 Kč</w:t>
                  </w:r>
                </w:p>
              </w:tc>
            </w:tr>
            <w:tr w:rsidR="009B6F32" w14:paraId="41DA35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D60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F77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BFD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2C0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576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914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BF0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943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A51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BD9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152,20 Kč</w:t>
                  </w:r>
                </w:p>
              </w:tc>
            </w:tr>
            <w:tr w:rsidR="009B6F32" w14:paraId="1159A9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175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F44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AD3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1E7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C4F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98A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172 073,00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968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EB5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810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3B3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20 397,31 Kč</w:t>
                  </w:r>
                </w:p>
              </w:tc>
            </w:tr>
            <w:tr w:rsidR="009B6F32" w14:paraId="6D1AC9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B5F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90B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76B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B62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F3C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8A7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165 675,00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ABD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F79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CEB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310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19 638,90 Kč</w:t>
                  </w:r>
                </w:p>
              </w:tc>
            </w:tr>
            <w:tr w:rsidR="009B6F32" w14:paraId="643934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E17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D62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091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662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071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09E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4D3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10B7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141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DD5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200,09 Kč</w:t>
                  </w:r>
                </w:p>
              </w:tc>
            </w:tr>
            <w:tr w:rsidR="009B6F32" w14:paraId="277733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551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489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FFB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5D1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48A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FE3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408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2586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858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A19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53,34 Kč</w:t>
                  </w:r>
                </w:p>
              </w:tc>
            </w:tr>
            <w:tr w:rsidR="009B6F32" w14:paraId="6C7A2E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ABC9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F5C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3F7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805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06A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846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B13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967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AE7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F7C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26,55 Kč</w:t>
                  </w:r>
                </w:p>
              </w:tc>
            </w:tr>
            <w:tr w:rsidR="009B6F32" w14:paraId="68DE46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B648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9E5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E2D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3D21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1D2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B52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B46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9AB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688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C04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 Kč</w:t>
                  </w:r>
                </w:p>
              </w:tc>
            </w:tr>
            <w:tr w:rsidR="009B6F32" w14:paraId="759C57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D79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39E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5DC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CBA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4F8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F9E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6A9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A0C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2F1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3B2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151,25 Kč</w:t>
                  </w:r>
                </w:p>
              </w:tc>
            </w:tr>
            <w:tr w:rsidR="009B6F32" w14:paraId="1CC917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8411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44B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C1D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B51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241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7B2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184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5F11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F20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009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82,15 Kč</w:t>
                  </w:r>
                </w:p>
              </w:tc>
            </w:tr>
            <w:tr w:rsidR="009B6F32" w14:paraId="4D7990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810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1B3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FA7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1C2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958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67A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54A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623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AB0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02B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42,91 Kč</w:t>
                  </w:r>
                </w:p>
              </w:tc>
            </w:tr>
            <w:tr w:rsidR="009B6F32" w14:paraId="09CDAF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4240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6A9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03E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B7B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19A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19E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28F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EC69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54D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3D4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1 554,16 Kč</w:t>
                  </w:r>
                </w:p>
              </w:tc>
            </w:tr>
            <w:tr w:rsidR="009B6F32" w14:paraId="6D0E00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9D3A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997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D9B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4FB9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562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103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56C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556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32D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CEF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90,09 Kč</w:t>
                  </w:r>
                </w:p>
              </w:tc>
            </w:tr>
            <w:tr w:rsidR="009B6F32" w14:paraId="2E3A87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BAB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5A6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B2F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0173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653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603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267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D463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DCB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30F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79,89 Kč</w:t>
                  </w:r>
                </w:p>
              </w:tc>
            </w:tr>
            <w:tr w:rsidR="009B6F32" w14:paraId="54D2CE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273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A38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3D0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0E9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0F7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738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71A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362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825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D77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31,29 Kč</w:t>
                  </w:r>
                </w:p>
              </w:tc>
            </w:tr>
            <w:tr w:rsidR="009B6F32" w14:paraId="0159C8A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E3E6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C64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1FF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E03C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47E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FDD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552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A5C9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DED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E19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280,70 Kč</w:t>
                  </w:r>
                </w:p>
              </w:tc>
            </w:tr>
            <w:tr w:rsidR="009B6F32" w14:paraId="796A97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9F17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141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A5F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F41C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A7E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C2B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F4A0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2DC3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5A4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E1E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27,98 Kč</w:t>
                  </w:r>
                </w:p>
              </w:tc>
            </w:tr>
            <w:tr w:rsidR="009B6F32" w14:paraId="42406C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96F6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0C2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CAC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C88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BE4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DF8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8AB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A48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41B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89D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4,03 Kč</w:t>
                  </w:r>
                </w:p>
              </w:tc>
            </w:tr>
            <w:tr w:rsidR="009B6F32" w14:paraId="125D76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B0CE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AA1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641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91A1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A2D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9AF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206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5413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3C2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DF7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57,85 Kč</w:t>
                  </w:r>
                </w:p>
              </w:tc>
            </w:tr>
            <w:tr w:rsidR="009B6F32" w14:paraId="2B5C16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B5CE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549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D38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0ED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AF9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D04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477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EDA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2EA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EC4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34,50 Kč</w:t>
                  </w:r>
                </w:p>
              </w:tc>
            </w:tr>
            <w:tr w:rsidR="009B6F32" w14:paraId="4EEEBE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4FC2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744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C25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033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CBC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110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EAB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8E7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843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D0E6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35,56 Kč</w:t>
                  </w:r>
                </w:p>
              </w:tc>
            </w:tr>
            <w:tr w:rsidR="009B6F32" w14:paraId="1141B5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F489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F8F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393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38D7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456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79B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8B3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7A61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9F3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37B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193,81 Kč</w:t>
                  </w:r>
                </w:p>
              </w:tc>
            </w:tr>
            <w:tr w:rsidR="009B6F32" w14:paraId="7B71D7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E9C9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884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F7D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CA1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F67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690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64B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E61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E47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763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43,38 Kč</w:t>
                  </w:r>
                </w:p>
              </w:tc>
            </w:tr>
            <w:tr w:rsidR="009B6F32" w14:paraId="624256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FF36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940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DEF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026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A8A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890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BFF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F69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D25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C76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 Kč</w:t>
                  </w:r>
                </w:p>
              </w:tc>
            </w:tr>
            <w:tr w:rsidR="009B6F32" w14:paraId="1CF55D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2A70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D34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BE7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830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1B9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B30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8D8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65E7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392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EFD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7,47 Kč</w:t>
                  </w:r>
                </w:p>
              </w:tc>
            </w:tr>
            <w:tr w:rsidR="009B6F32" w14:paraId="332A81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13A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4AC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B55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DC8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542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401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A4E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C12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0A0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6B7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137,86 Kč</w:t>
                  </w:r>
                </w:p>
              </w:tc>
            </w:tr>
            <w:tr w:rsidR="009B6F32" w14:paraId="33717F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B66C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0C1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0423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649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DA3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46A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EE4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C8F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0F5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0FC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13,27 Kč</w:t>
                  </w:r>
                </w:p>
              </w:tc>
            </w:tr>
            <w:tr w:rsidR="009B6F32" w14:paraId="29F501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877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8C9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6AC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3FC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5EB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F0A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B31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9E2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AF4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714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271,81 Kč</w:t>
                  </w:r>
                </w:p>
              </w:tc>
            </w:tr>
            <w:tr w:rsidR="009B6F32" w14:paraId="43982A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ACF9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8E1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0D0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9FD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A9B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AA4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225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3430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C63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0F5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97,67 Kč</w:t>
                  </w:r>
                </w:p>
              </w:tc>
            </w:tr>
            <w:tr w:rsidR="009B6F32" w14:paraId="28CB5C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4B0F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125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CEE6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11B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64B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81C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5DF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F98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118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047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403,51 Kč</w:t>
                  </w:r>
                </w:p>
              </w:tc>
            </w:tr>
            <w:tr w:rsidR="009B6F32" w14:paraId="60EE53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5760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B39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D77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A74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687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8C3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148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FEA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C37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2BF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3,68 Kč</w:t>
                  </w:r>
                </w:p>
              </w:tc>
            </w:tr>
            <w:tr w:rsidR="009B6F32" w14:paraId="1CF82F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E4F0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8AE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9C5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EE8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95F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3EA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AA2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E00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21D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2E7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2,13 Kč</w:t>
                  </w:r>
                </w:p>
              </w:tc>
            </w:tr>
            <w:tr w:rsidR="00494F46" w14:paraId="7F113F25" w14:textId="77777777" w:rsidTr="00494F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B274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4F1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C57A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438 783,00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0053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5082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7BB1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27D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52 012,75 Kč</w:t>
                  </w:r>
                </w:p>
              </w:tc>
            </w:tr>
            <w:tr w:rsidR="00494F46" w14:paraId="335FB91E" w14:textId="77777777" w:rsidTr="00494F46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6401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Vajglov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010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C7D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CD87" w14:textId="77777777" w:rsidR="009B6F32" w:rsidRDefault="009B6F32">
                  <w:pPr>
                    <w:spacing w:after="0" w:line="240" w:lineRule="auto"/>
                  </w:pPr>
                </w:p>
              </w:tc>
            </w:tr>
            <w:tr w:rsidR="009B6F32" w14:paraId="41A17D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7E26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783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562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83DD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E82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FC9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D23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86D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AD2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1F2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36,13 Kč</w:t>
                  </w:r>
                </w:p>
              </w:tc>
            </w:tr>
            <w:tr w:rsidR="009B6F32" w14:paraId="18BE5D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ED5C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C36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3BE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DFD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E37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BF1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C3E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653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935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B46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5 856,10 Kč</w:t>
                  </w:r>
                </w:p>
              </w:tc>
            </w:tr>
            <w:tr w:rsidR="009B6F32" w14:paraId="0D87EF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97BC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DB9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16F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8C73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CA4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EFF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BF5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E93C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75F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766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84,44 Kč</w:t>
                  </w:r>
                </w:p>
              </w:tc>
            </w:tr>
            <w:tr w:rsidR="009B6F32" w14:paraId="2CD85A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20BD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C4F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C93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D66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A11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972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2B3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202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F221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B40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18,96 Kč</w:t>
                  </w:r>
                </w:p>
              </w:tc>
            </w:tr>
            <w:tr w:rsidR="009B6F32" w14:paraId="3D1869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E6F5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E3D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DBE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CB8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7E8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4A1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A1D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1811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FEE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66C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123,85 Kč</w:t>
                  </w:r>
                </w:p>
              </w:tc>
            </w:tr>
            <w:tr w:rsidR="009B6F32" w14:paraId="0E4536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EDAD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099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0C7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16A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0F2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A50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126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FC96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EF2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150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37,40 Kč</w:t>
                  </w:r>
                </w:p>
              </w:tc>
            </w:tr>
            <w:tr w:rsidR="009B6F32" w14:paraId="17D852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774D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8A5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A68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E209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4E50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FAC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621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A06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FC7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166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 Kč</w:t>
                  </w:r>
                </w:p>
              </w:tc>
            </w:tr>
            <w:tr w:rsidR="009B6F32" w14:paraId="1658AA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F37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3FC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62F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0F6B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617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447D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279C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47FE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AE35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1B22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276,20 Kč</w:t>
                  </w:r>
                </w:p>
              </w:tc>
            </w:tr>
            <w:tr w:rsidR="009B6F32" w14:paraId="7F7500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4DA8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1479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5C1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D5F9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7A9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B11F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C9EE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76D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0076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723B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241,56 Kč</w:t>
                  </w:r>
                </w:p>
              </w:tc>
            </w:tr>
            <w:tr w:rsidR="00494F46" w14:paraId="184A7A8C" w14:textId="77777777" w:rsidTr="00494F46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6CCA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93D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51A3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63 010,00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B794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68AD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B2BA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6968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6 675,70 Kč</w:t>
                  </w:r>
                </w:p>
              </w:tc>
            </w:tr>
            <w:tr w:rsidR="00494F46" w14:paraId="6DB986B8" w14:textId="77777777" w:rsidTr="00494F46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1670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D63A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518 193,00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3595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45AF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1906" w14:textId="77777777" w:rsidR="009B6F32" w:rsidRDefault="009B6F32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DBD7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60 461,57 Kč</w:t>
                  </w:r>
                </w:p>
              </w:tc>
            </w:tr>
          </w:tbl>
          <w:p w14:paraId="017222DB" w14:textId="77777777" w:rsidR="009B6F32" w:rsidRDefault="009B6F32">
            <w:pPr>
              <w:spacing w:after="0" w:line="240" w:lineRule="auto"/>
            </w:pPr>
          </w:p>
        </w:tc>
        <w:tc>
          <w:tcPr>
            <w:tcW w:w="40" w:type="dxa"/>
          </w:tcPr>
          <w:p w14:paraId="67F86DA3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  <w:tr w:rsidR="009B6F32" w14:paraId="2F6B47F4" w14:textId="77777777">
        <w:trPr>
          <w:trHeight w:val="107"/>
        </w:trPr>
        <w:tc>
          <w:tcPr>
            <w:tcW w:w="107" w:type="dxa"/>
          </w:tcPr>
          <w:p w14:paraId="600E8F36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98E894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1F4710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CF60DB9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679550A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C02A83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22BC12D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9EB02A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D92CC7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9788E2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  <w:tr w:rsidR="00494F46" w14:paraId="59B6C2C4" w14:textId="77777777" w:rsidTr="00494F46">
        <w:trPr>
          <w:trHeight w:val="30"/>
        </w:trPr>
        <w:tc>
          <w:tcPr>
            <w:tcW w:w="107" w:type="dxa"/>
          </w:tcPr>
          <w:p w14:paraId="41B42D3D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384F95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B6F32" w14:paraId="5610E8B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D979" w14:textId="77777777" w:rsidR="009B6F32" w:rsidRDefault="00494F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1BBEA86" w14:textId="77777777" w:rsidR="009B6F32" w:rsidRDefault="009B6F32">
            <w:pPr>
              <w:spacing w:after="0" w:line="240" w:lineRule="auto"/>
            </w:pPr>
          </w:p>
        </w:tc>
        <w:tc>
          <w:tcPr>
            <w:tcW w:w="1869" w:type="dxa"/>
          </w:tcPr>
          <w:p w14:paraId="6BDCA044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FD37F6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2587C8F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7AF4986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A46FC7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60CD74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  <w:tr w:rsidR="00494F46" w14:paraId="0D769A38" w14:textId="77777777" w:rsidTr="00494F46">
        <w:trPr>
          <w:trHeight w:val="310"/>
        </w:trPr>
        <w:tc>
          <w:tcPr>
            <w:tcW w:w="107" w:type="dxa"/>
          </w:tcPr>
          <w:p w14:paraId="535ABB0F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C710D4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1DD81D0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83EC29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07C12D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8AC4D9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B6F32" w14:paraId="23CDB2B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8914" w14:textId="77777777" w:rsidR="009B6F32" w:rsidRDefault="00494F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60 462</w:t>
                  </w:r>
                </w:p>
              </w:tc>
            </w:tr>
          </w:tbl>
          <w:p w14:paraId="254DBFEB" w14:textId="77777777" w:rsidR="009B6F32" w:rsidRDefault="009B6F32">
            <w:pPr>
              <w:spacing w:after="0" w:line="240" w:lineRule="auto"/>
            </w:pPr>
          </w:p>
        </w:tc>
        <w:tc>
          <w:tcPr>
            <w:tcW w:w="15" w:type="dxa"/>
          </w:tcPr>
          <w:p w14:paraId="32C85F02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F191E3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  <w:tr w:rsidR="009B6F32" w14:paraId="265DF102" w14:textId="77777777">
        <w:trPr>
          <w:trHeight w:val="137"/>
        </w:trPr>
        <w:tc>
          <w:tcPr>
            <w:tcW w:w="107" w:type="dxa"/>
          </w:tcPr>
          <w:p w14:paraId="1A070746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AED35C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FEF3C79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7EFD5CE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EA3699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3D619B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D61881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76D240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6CB35C" w14:textId="77777777" w:rsidR="009B6F32" w:rsidRDefault="009B6F3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29C456" w14:textId="77777777" w:rsidR="009B6F32" w:rsidRDefault="009B6F32">
            <w:pPr>
              <w:pStyle w:val="EmptyCellLayoutStyle"/>
              <w:spacing w:after="0" w:line="240" w:lineRule="auto"/>
            </w:pPr>
          </w:p>
        </w:tc>
      </w:tr>
    </w:tbl>
    <w:p w14:paraId="7CF3A46D" w14:textId="77777777" w:rsidR="009B6F32" w:rsidRDefault="009B6F32">
      <w:pPr>
        <w:spacing w:after="0" w:line="240" w:lineRule="auto"/>
      </w:pPr>
    </w:p>
    <w:sectPr w:rsidR="009B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E324" w14:textId="77777777" w:rsidR="00000000" w:rsidRDefault="00494F46">
      <w:pPr>
        <w:spacing w:after="0" w:line="240" w:lineRule="auto"/>
      </w:pPr>
      <w:r>
        <w:separator/>
      </w:r>
    </w:p>
  </w:endnote>
  <w:endnote w:type="continuationSeparator" w:id="0">
    <w:p w14:paraId="157934D6" w14:textId="77777777" w:rsidR="00000000" w:rsidRDefault="0049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E121" w14:textId="77777777" w:rsidR="00494F46" w:rsidRDefault="00494F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9B6F32" w14:paraId="7DD33CDD" w14:textId="77777777">
      <w:tc>
        <w:tcPr>
          <w:tcW w:w="8570" w:type="dxa"/>
        </w:tcPr>
        <w:p w14:paraId="63F09DAA" w14:textId="77777777" w:rsidR="009B6F32" w:rsidRDefault="009B6F3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0DD8104" w14:textId="77777777" w:rsidR="009B6F32" w:rsidRDefault="009B6F3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CAB2C66" w14:textId="77777777" w:rsidR="009B6F32" w:rsidRDefault="009B6F32">
          <w:pPr>
            <w:pStyle w:val="EmptyCellLayoutStyle"/>
            <w:spacing w:after="0" w:line="240" w:lineRule="auto"/>
          </w:pPr>
        </w:p>
      </w:tc>
    </w:tr>
    <w:tr w:rsidR="009B6F32" w14:paraId="26F774AB" w14:textId="77777777">
      <w:tc>
        <w:tcPr>
          <w:tcW w:w="8570" w:type="dxa"/>
        </w:tcPr>
        <w:p w14:paraId="2BD2D536" w14:textId="77777777" w:rsidR="009B6F32" w:rsidRDefault="009B6F3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B6F32" w14:paraId="03B558F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4A33E2" w14:textId="77777777" w:rsidR="009B6F32" w:rsidRDefault="00494F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F21E858" w14:textId="77777777" w:rsidR="009B6F32" w:rsidRDefault="009B6F32">
          <w:pPr>
            <w:spacing w:after="0" w:line="240" w:lineRule="auto"/>
          </w:pPr>
        </w:p>
      </w:tc>
      <w:tc>
        <w:tcPr>
          <w:tcW w:w="55" w:type="dxa"/>
        </w:tcPr>
        <w:p w14:paraId="32DB6D28" w14:textId="77777777" w:rsidR="009B6F32" w:rsidRDefault="009B6F32">
          <w:pPr>
            <w:pStyle w:val="EmptyCellLayoutStyle"/>
            <w:spacing w:after="0" w:line="240" w:lineRule="auto"/>
          </w:pPr>
        </w:p>
      </w:tc>
    </w:tr>
    <w:tr w:rsidR="009B6F32" w14:paraId="65FCFA5D" w14:textId="77777777">
      <w:tc>
        <w:tcPr>
          <w:tcW w:w="8570" w:type="dxa"/>
        </w:tcPr>
        <w:p w14:paraId="7E43957D" w14:textId="77777777" w:rsidR="009B6F32" w:rsidRDefault="009B6F3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1CAE6A8" w14:textId="77777777" w:rsidR="009B6F32" w:rsidRDefault="009B6F32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FFF7373" w14:textId="77777777" w:rsidR="009B6F32" w:rsidRDefault="009B6F32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9E4D" w14:textId="77777777" w:rsidR="00494F46" w:rsidRDefault="00494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ED79" w14:textId="77777777" w:rsidR="00000000" w:rsidRDefault="00494F46">
      <w:pPr>
        <w:spacing w:after="0" w:line="240" w:lineRule="auto"/>
      </w:pPr>
      <w:r>
        <w:separator/>
      </w:r>
    </w:p>
  </w:footnote>
  <w:footnote w:type="continuationSeparator" w:id="0">
    <w:p w14:paraId="5D84BC79" w14:textId="77777777" w:rsidR="00000000" w:rsidRDefault="0049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0D24" w14:textId="77777777" w:rsidR="00494F46" w:rsidRDefault="00494F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9B6F32" w14:paraId="7CFFD586" w14:textId="77777777">
      <w:tc>
        <w:tcPr>
          <w:tcW w:w="148" w:type="dxa"/>
        </w:tcPr>
        <w:p w14:paraId="4546C272" w14:textId="77777777" w:rsidR="009B6F32" w:rsidRDefault="009B6F3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69E5912" w14:textId="77777777" w:rsidR="009B6F32" w:rsidRDefault="009B6F3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3CBD038" w14:textId="77777777" w:rsidR="009B6F32" w:rsidRDefault="009B6F32">
          <w:pPr>
            <w:pStyle w:val="EmptyCellLayoutStyle"/>
            <w:spacing w:after="0" w:line="240" w:lineRule="auto"/>
          </w:pPr>
        </w:p>
      </w:tc>
    </w:tr>
    <w:tr w:rsidR="009B6F32" w14:paraId="43C6549D" w14:textId="77777777">
      <w:tc>
        <w:tcPr>
          <w:tcW w:w="148" w:type="dxa"/>
        </w:tcPr>
        <w:p w14:paraId="7DAF6612" w14:textId="77777777" w:rsidR="009B6F32" w:rsidRDefault="009B6F3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B6F32" w14:paraId="5E86B11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CEBAC10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834AE78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815DE19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9F6613D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6BFD3A2C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CADA218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C305326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4F2D051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22E8267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D4D6E21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</w:tr>
          <w:tr w:rsidR="00494F46" w14:paraId="22A823EC" w14:textId="77777777" w:rsidTr="00494F46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045B086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9B6F32" w14:paraId="487EC7AC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9202B6" w14:textId="5CF9E0AD" w:rsidR="009B6F32" w:rsidRDefault="00494F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Výpočet pachtu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pachtovní smlouvy č.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180N23/26 – Alikvotní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část</w:t>
                      </w:r>
                    </w:p>
                  </w:tc>
                </w:tr>
              </w:tbl>
              <w:p w14:paraId="42BEFD3B" w14:textId="77777777" w:rsidR="009B6F32" w:rsidRDefault="009B6F32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8899F12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</w:tr>
          <w:tr w:rsidR="009B6F32" w14:paraId="349B803E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776D8EC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56C9474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187DAE5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3E531DF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AB71813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D234A98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DF1A42D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A342F09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EFD3A32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3AE6668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</w:tr>
          <w:tr w:rsidR="009B6F32" w14:paraId="0571450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C93A9E8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9B6F32" w14:paraId="48D6DEC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7EA0BE3" w14:textId="77777777" w:rsidR="009B6F32" w:rsidRDefault="00494F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62E486B" w14:textId="77777777" w:rsidR="009B6F32" w:rsidRDefault="009B6F32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89D2AED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9B6F32" w14:paraId="301D10A1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84C240" w14:textId="77777777" w:rsidR="009B6F32" w:rsidRDefault="00494F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27.11.2023</w:t>
                      </w:r>
                    </w:p>
                  </w:tc>
                </w:tr>
              </w:tbl>
              <w:p w14:paraId="6613C23C" w14:textId="77777777" w:rsidR="009B6F32" w:rsidRDefault="009B6F32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F0F5828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9B6F32" w14:paraId="19ABF958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B5C0A3" w14:textId="77777777" w:rsidR="009B6F32" w:rsidRDefault="00494F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5896D6C" w14:textId="77777777" w:rsidR="009B6F32" w:rsidRDefault="009B6F32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437BAE0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9B6F32" w14:paraId="48687E5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08F9EA" w14:textId="77777777" w:rsidR="009B6F32" w:rsidRDefault="00494F4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6BC3C4DE" w14:textId="77777777" w:rsidR="009B6F32" w:rsidRDefault="009B6F32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0645CC1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547255E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</w:tr>
          <w:tr w:rsidR="009B6F32" w14:paraId="456C2A8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5726BD2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19F334C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37FECEA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DB07BB0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685EEFF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B2E813A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220910B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6694051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ED53DDD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5B32A58" w14:textId="77777777" w:rsidR="009B6F32" w:rsidRDefault="009B6F32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1A8CF4A" w14:textId="77777777" w:rsidR="009B6F32" w:rsidRDefault="009B6F32">
          <w:pPr>
            <w:spacing w:after="0" w:line="240" w:lineRule="auto"/>
          </w:pPr>
        </w:p>
      </w:tc>
      <w:tc>
        <w:tcPr>
          <w:tcW w:w="40" w:type="dxa"/>
        </w:tcPr>
        <w:p w14:paraId="24253DF3" w14:textId="77777777" w:rsidR="009B6F32" w:rsidRDefault="009B6F32">
          <w:pPr>
            <w:pStyle w:val="EmptyCellLayoutStyle"/>
            <w:spacing w:after="0" w:line="240" w:lineRule="auto"/>
          </w:pPr>
        </w:p>
      </w:tc>
    </w:tr>
    <w:tr w:rsidR="009B6F32" w14:paraId="56875C87" w14:textId="77777777">
      <w:tc>
        <w:tcPr>
          <w:tcW w:w="148" w:type="dxa"/>
        </w:tcPr>
        <w:p w14:paraId="2AA8F3DD" w14:textId="77777777" w:rsidR="009B6F32" w:rsidRDefault="009B6F32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EA01D2F" w14:textId="77777777" w:rsidR="009B6F32" w:rsidRDefault="009B6F32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F8C5AE1" w14:textId="77777777" w:rsidR="009B6F32" w:rsidRDefault="009B6F3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41F0" w14:textId="77777777" w:rsidR="00494F46" w:rsidRDefault="00494F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20370">
    <w:abstractNumId w:val="0"/>
  </w:num>
  <w:num w:numId="2" w16cid:durableId="1289625643">
    <w:abstractNumId w:val="1"/>
  </w:num>
  <w:num w:numId="3" w16cid:durableId="1839269132">
    <w:abstractNumId w:val="2"/>
  </w:num>
  <w:num w:numId="4" w16cid:durableId="1729375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32"/>
    <w:rsid w:val="00494F46"/>
    <w:rsid w:val="009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A296F"/>
  <w15:docId w15:val="{42E79E18-E9F8-451B-A243-57BB780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9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F46"/>
  </w:style>
  <w:style w:type="paragraph" w:styleId="Zpat">
    <w:name w:val="footer"/>
    <w:basedOn w:val="Normln"/>
    <w:link w:val="ZpatChar"/>
    <w:uiPriority w:val="99"/>
    <w:unhideWhenUsed/>
    <w:rsid w:val="0049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6" ma:contentTypeDescription="Vytvoří nový dokument" ma:contentTypeScope="" ma:versionID="ebe2f3db3f072e93bf961566abee1d05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6a47a3d4b43429320817cae523c140f5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139a457f-fea3-4197-b3e6-d63250227e24">
      <Terms xmlns="http://schemas.microsoft.com/office/infopath/2007/PartnerControls"/>
    </lcf76f155ced4ddcb4097134ff3c332f>
    <_dlc_DocId xmlns="85f4b5cc-4033-44c7-b405-f5eed34c8154">HCUZCRXN6NH5-439281717-11122</_dlc_DocId>
    <_dlc_DocIdUrl xmlns="85f4b5cc-4033-44c7-b405-f5eed34c8154">
      <Url>https://spucr.sharepoint.com/sites/Portal/571202/_layouts/15/DocIdRedir.aspx?ID=HCUZCRXN6NH5-439281717-11122</Url>
      <Description>HCUZCRXN6NH5-439281717-11122</Description>
    </_dlc_DocIdUrl>
  </documentManagement>
</p:properties>
</file>

<file path=customXml/itemProps1.xml><?xml version="1.0" encoding="utf-8"?>
<ds:datastoreItem xmlns:ds="http://schemas.openxmlformats.org/officeDocument/2006/customXml" ds:itemID="{8562E0D9-159E-4D79-AF8D-CDDD216580C2}"/>
</file>

<file path=customXml/itemProps2.xml><?xml version="1.0" encoding="utf-8"?>
<ds:datastoreItem xmlns:ds="http://schemas.openxmlformats.org/officeDocument/2006/customXml" ds:itemID="{63BE1FE0-5F42-4D3B-B8EB-3C965A3DFF90}"/>
</file>

<file path=customXml/itemProps3.xml><?xml version="1.0" encoding="utf-8"?>
<ds:datastoreItem xmlns:ds="http://schemas.openxmlformats.org/officeDocument/2006/customXml" ds:itemID="{E8D87F0E-FEE6-4C10-B6EC-780876D4DDCD}"/>
</file>

<file path=customXml/itemProps4.xml><?xml version="1.0" encoding="utf-8"?>
<ds:datastoreItem xmlns:ds="http://schemas.openxmlformats.org/officeDocument/2006/customXml" ds:itemID="{D6FECA7E-54A0-4D2B-8727-3FD05CF87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2805</Characters>
  <Application>Microsoft Office Word</Application>
  <DocSecurity>4</DocSecurity>
  <Lines>23</Lines>
  <Paragraphs>6</Paragraphs>
  <ScaleCrop>false</ScaleCrop>
  <Company>Státní pozemkový úřad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Kramná Miroslava Bc.</dc:creator>
  <dc:description/>
  <cp:lastModifiedBy>Kramná Miroslava Bc.</cp:lastModifiedBy>
  <cp:revision>2</cp:revision>
  <dcterms:created xsi:type="dcterms:W3CDTF">2023-11-27T15:36:00Z</dcterms:created>
  <dcterms:modified xsi:type="dcterms:W3CDTF">2023-11-27T15:36:00Z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04207009-9749-4cfa-84d5-9d4b2c8ae01e</vt:lpwstr>
  </property>
</Properties>
</file>