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B088A" w14:paraId="5C712DA0" w14:textId="77777777">
        <w:trPr>
          <w:trHeight w:val="100"/>
        </w:trPr>
        <w:tc>
          <w:tcPr>
            <w:tcW w:w="107" w:type="dxa"/>
          </w:tcPr>
          <w:p w14:paraId="344703DA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6B8AF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BE746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8565DE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A1E19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5960D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E5B86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E12C0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61E653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CDCE53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10060EA3" w14:textId="77777777" w:rsidTr="00453192">
        <w:trPr>
          <w:trHeight w:val="340"/>
        </w:trPr>
        <w:tc>
          <w:tcPr>
            <w:tcW w:w="107" w:type="dxa"/>
          </w:tcPr>
          <w:p w14:paraId="7CF04D7B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D9594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42BA5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B088A" w14:paraId="418D837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0C6D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CFA6711" w14:textId="77777777" w:rsidR="009B088A" w:rsidRDefault="009B088A">
            <w:pPr>
              <w:spacing w:after="0" w:line="240" w:lineRule="auto"/>
            </w:pPr>
          </w:p>
        </w:tc>
        <w:tc>
          <w:tcPr>
            <w:tcW w:w="2422" w:type="dxa"/>
          </w:tcPr>
          <w:p w14:paraId="7F66E7E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DB018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D57D0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29E36A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9B088A" w14:paraId="73B00469" w14:textId="77777777">
        <w:trPr>
          <w:trHeight w:val="167"/>
        </w:trPr>
        <w:tc>
          <w:tcPr>
            <w:tcW w:w="107" w:type="dxa"/>
          </w:tcPr>
          <w:p w14:paraId="536C2E5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3BE453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B340F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D0CEB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9689F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38643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683E88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33D0FB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E5046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E6A760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50EFBD09" w14:textId="77777777" w:rsidTr="00453192">
        <w:tc>
          <w:tcPr>
            <w:tcW w:w="107" w:type="dxa"/>
          </w:tcPr>
          <w:p w14:paraId="42A6179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E502C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A797B5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B088A" w14:paraId="1023D6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BC51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46CA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ABA5" w14:textId="77777777" w:rsidR="009B088A" w:rsidRDefault="00453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0F2" w14:textId="77777777" w:rsidR="009B088A" w:rsidRDefault="00453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531C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21E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93F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824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E43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0CA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53192" w14:paraId="4C8763A8" w14:textId="77777777" w:rsidTr="0045319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4F43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Chotěboř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2E7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2515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74A6D5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F36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B7C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9B4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981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A84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9F6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3D0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5D7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2D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DCD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468,60 Kč</w:t>
                  </w:r>
                </w:p>
              </w:tc>
            </w:tr>
            <w:tr w:rsidR="009B088A" w14:paraId="5A7F7D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A44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A6E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43E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F54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37A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B8F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DD9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94B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2C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888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 Kč</w:t>
                  </w:r>
                </w:p>
              </w:tc>
            </w:tr>
            <w:tr w:rsidR="009B088A" w14:paraId="025C4E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9A9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2D5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0DD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C39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C44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059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8E7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EA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F2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EAB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 Kč</w:t>
                  </w:r>
                </w:p>
              </w:tc>
            </w:tr>
            <w:tr w:rsidR="009B088A" w14:paraId="2DA5D8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7E4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0,0523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402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92B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CE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E58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03B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92F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07D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85F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6F6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9B088A" w14:paraId="6D0FC3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B2E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33D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C8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5C3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7A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57D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B55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A93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B90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47E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15,31 Kč</w:t>
                  </w:r>
                </w:p>
              </w:tc>
            </w:tr>
            <w:tr w:rsidR="009B088A" w14:paraId="05CE45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19E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6D0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B0C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EF0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80C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BE2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23F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F60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085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BCD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088A" w14:paraId="620003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0EF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1C0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33D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F17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3B0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120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368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15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D03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20F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088A" w14:paraId="4D1795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33F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0,3278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2A9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2AC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262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C58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007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BE6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36A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931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D58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088A" w14:paraId="4F2A91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A08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13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330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7D0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DF3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3BF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68E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DDD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D02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371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088A" w14:paraId="7D08AB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DAC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DCE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D85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6BD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53A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B50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2C6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66B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86B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28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088A" w14:paraId="5A5F90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C9A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530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00D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761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4F9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084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77D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703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DAE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6DE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3192" w14:paraId="5DD5B30F" w14:textId="77777777" w:rsidTr="0045319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918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80C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4E3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CB2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81D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348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CD5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799,42 Kč</w:t>
                  </w:r>
                </w:p>
              </w:tc>
            </w:tr>
            <w:tr w:rsidR="00453192" w14:paraId="2BFB3E67" w14:textId="77777777" w:rsidTr="0045319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3D95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621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36 395,00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8B9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9A3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1E5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056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799,42 Kč</w:t>
                  </w:r>
                </w:p>
              </w:tc>
            </w:tr>
          </w:tbl>
          <w:p w14:paraId="6095CF68" w14:textId="77777777" w:rsidR="009B088A" w:rsidRDefault="009B088A">
            <w:pPr>
              <w:spacing w:after="0" w:line="240" w:lineRule="auto"/>
            </w:pPr>
          </w:p>
        </w:tc>
        <w:tc>
          <w:tcPr>
            <w:tcW w:w="15" w:type="dxa"/>
          </w:tcPr>
          <w:p w14:paraId="6C303CC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99B635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9B088A" w14:paraId="6BE80386" w14:textId="77777777">
        <w:trPr>
          <w:trHeight w:val="124"/>
        </w:trPr>
        <w:tc>
          <w:tcPr>
            <w:tcW w:w="107" w:type="dxa"/>
          </w:tcPr>
          <w:p w14:paraId="1833DB7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761103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7751D9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8B965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12B33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2F0E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914556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1D9F2E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705E4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DD03CF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2C56F5C1" w14:textId="77777777" w:rsidTr="00453192">
        <w:trPr>
          <w:trHeight w:val="340"/>
        </w:trPr>
        <w:tc>
          <w:tcPr>
            <w:tcW w:w="107" w:type="dxa"/>
          </w:tcPr>
          <w:p w14:paraId="3EDC180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B088A" w14:paraId="3DD8FE0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9132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8967510" w14:textId="77777777" w:rsidR="009B088A" w:rsidRDefault="009B088A">
            <w:pPr>
              <w:spacing w:after="0" w:line="240" w:lineRule="auto"/>
            </w:pPr>
          </w:p>
        </w:tc>
        <w:tc>
          <w:tcPr>
            <w:tcW w:w="40" w:type="dxa"/>
          </w:tcPr>
          <w:p w14:paraId="597A04A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1086FB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1713A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5946DA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0015F3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9B088A" w14:paraId="4DD8A90A" w14:textId="77777777">
        <w:trPr>
          <w:trHeight w:val="225"/>
        </w:trPr>
        <w:tc>
          <w:tcPr>
            <w:tcW w:w="107" w:type="dxa"/>
          </w:tcPr>
          <w:p w14:paraId="1F1EA4D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A76B2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C6B23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AF3243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27DEB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993E4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F5D033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412226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C7DBA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436DCF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313395AD" w14:textId="77777777" w:rsidTr="00453192">
        <w:tc>
          <w:tcPr>
            <w:tcW w:w="107" w:type="dxa"/>
          </w:tcPr>
          <w:p w14:paraId="0BD9D4CE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B088A" w14:paraId="06AE6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9317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B24C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D864" w14:textId="77777777" w:rsidR="009B088A" w:rsidRDefault="00453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3273" w14:textId="77777777" w:rsidR="009B088A" w:rsidRDefault="00453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0925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A01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6F6C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264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336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F84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53192" w14:paraId="7ECC1D5F" w14:textId="77777777" w:rsidTr="004531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D071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Chotěboř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0DC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644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D65A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435D8A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CE2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A08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A24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56F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D4B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3C2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8FD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DF8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040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4D0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56,74 Kč</w:t>
                  </w:r>
                </w:p>
              </w:tc>
            </w:tr>
            <w:tr w:rsidR="009B088A" w14:paraId="1EA687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3D4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CB6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C72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D43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93F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A3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82F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D71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432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190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 Kč</w:t>
                  </w:r>
                </w:p>
              </w:tc>
            </w:tr>
            <w:tr w:rsidR="009B088A" w14:paraId="7869CC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7DE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6DE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D09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691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D7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267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BBB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011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D6C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66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42,09 Kč</w:t>
                  </w:r>
                </w:p>
              </w:tc>
            </w:tr>
            <w:tr w:rsidR="009B088A" w14:paraId="05759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14D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0ED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376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8C3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ED7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F5B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E38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38D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84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E6F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 Kč</w:t>
                  </w:r>
                </w:p>
              </w:tc>
            </w:tr>
            <w:tr w:rsidR="009B088A" w14:paraId="411667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1FDA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0,0718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A14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B5C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677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32F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4B4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A2B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D14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23E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149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55,66 Kč</w:t>
                  </w:r>
                </w:p>
              </w:tc>
            </w:tr>
            <w:tr w:rsidR="009B088A" w14:paraId="646470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215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5E9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ED4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806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030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F6F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56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463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CD2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1FD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405,13 Kč</w:t>
                  </w:r>
                </w:p>
              </w:tc>
            </w:tr>
            <w:tr w:rsidR="009B088A" w14:paraId="359200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E979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C8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7FD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DB6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F42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7D8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F20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905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5FD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DB4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1 682,00 Kč</w:t>
                  </w:r>
                </w:p>
              </w:tc>
            </w:tr>
            <w:tr w:rsidR="009B088A" w14:paraId="33EFFB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904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429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A7A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4A6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DC4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B3F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BD3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6A9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A4E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480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591,89 Kč</w:t>
                  </w:r>
                </w:p>
              </w:tc>
            </w:tr>
            <w:tr w:rsidR="009B088A" w14:paraId="5633EA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924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E96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5AC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706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4A5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187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8EE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70A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CC7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EF3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146,29 Kč</w:t>
                  </w:r>
                </w:p>
              </w:tc>
            </w:tr>
            <w:tr w:rsidR="009B088A" w14:paraId="565DC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0BB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C98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82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30E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2E3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8F5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94E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9C5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8C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DF4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 Kč</w:t>
                  </w:r>
                </w:p>
              </w:tc>
            </w:tr>
            <w:tr w:rsidR="009B088A" w14:paraId="61F904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90B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A2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054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A43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1AD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433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1C5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6E5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302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867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 Kč</w:t>
                  </w:r>
                </w:p>
              </w:tc>
            </w:tr>
            <w:tr w:rsidR="009B088A" w14:paraId="769BB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056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10B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5E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571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B9F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08F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272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951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09A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DAE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 Kč</w:t>
                  </w:r>
                </w:p>
              </w:tc>
            </w:tr>
            <w:tr w:rsidR="009B088A" w14:paraId="0C9740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FED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7D4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302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416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084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F2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FF3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DF9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165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F9A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904,51 Kč</w:t>
                  </w:r>
                </w:p>
              </w:tc>
            </w:tr>
            <w:tr w:rsidR="009B088A" w14:paraId="2B66A5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B89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28E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769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7A1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7CA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15D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C18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8C9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5A1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168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353,50 Kč</w:t>
                  </w:r>
                </w:p>
              </w:tc>
            </w:tr>
            <w:tr w:rsidR="009B088A" w14:paraId="69D92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F61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F98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02C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BDF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E07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9F6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7E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5AE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C8E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367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331,84 Kč</w:t>
                  </w:r>
                </w:p>
              </w:tc>
            </w:tr>
            <w:tr w:rsidR="009B088A" w14:paraId="73019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CAC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2B9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D34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B2F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B6C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D25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C40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D60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693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618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351,08 Kč</w:t>
                  </w:r>
                </w:p>
              </w:tc>
            </w:tr>
            <w:tr w:rsidR="009B088A" w14:paraId="187FF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E60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68F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FF2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2F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A7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B5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BA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DDE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064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2C2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864,98 Kč</w:t>
                  </w:r>
                </w:p>
              </w:tc>
            </w:tr>
            <w:tr w:rsidR="009B088A" w14:paraId="19DB1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4BA3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0,0472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516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D3A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663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C77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040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7EF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ADF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BE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FD8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 Kč</w:t>
                  </w:r>
                </w:p>
              </w:tc>
            </w:tr>
            <w:tr w:rsidR="009B088A" w14:paraId="79B592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FC1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664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8C6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7C5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50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0C8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FB6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2AA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53A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BF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 Kč</w:t>
                  </w:r>
                </w:p>
              </w:tc>
            </w:tr>
            <w:tr w:rsidR="009B088A" w14:paraId="6198E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784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FF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A68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066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6F9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97B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547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A65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BE1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21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710,62 Kč</w:t>
                  </w:r>
                </w:p>
              </w:tc>
            </w:tr>
            <w:tr w:rsidR="009B088A" w14:paraId="11422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4F92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0,0205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621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D6B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FEB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F92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757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E1F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BAF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92E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C8A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 Kč</w:t>
                  </w:r>
                </w:p>
              </w:tc>
            </w:tr>
            <w:tr w:rsidR="009B088A" w14:paraId="62711E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592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90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D3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D66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361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CFD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7F5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BEC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56F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516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170,63 Kč</w:t>
                  </w:r>
                </w:p>
              </w:tc>
            </w:tr>
            <w:tr w:rsidR="009B088A" w14:paraId="5651F2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FF8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926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C55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919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38C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0BD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87B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F89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219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31B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283,84 Kč</w:t>
                  </w:r>
                </w:p>
              </w:tc>
            </w:tr>
            <w:tr w:rsidR="009B088A" w14:paraId="572DFC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9BC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04B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E26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622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485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06D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D43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728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9D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07D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2 939,96 Kč</w:t>
                  </w:r>
                </w:p>
              </w:tc>
            </w:tr>
            <w:tr w:rsidR="009B088A" w14:paraId="25B7D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76A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98B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6DF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3DA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191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77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E72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6F1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16A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BE7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15,19 Kč</w:t>
                  </w:r>
                </w:p>
              </w:tc>
            </w:tr>
            <w:tr w:rsidR="009B088A" w14:paraId="3F7341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A3C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729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095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193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2F9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7B2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913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A83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292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230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50,29 Kč</w:t>
                  </w:r>
                </w:p>
              </w:tc>
            </w:tr>
            <w:tr w:rsidR="009B088A" w14:paraId="7B9B9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48D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848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E9E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471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27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0F6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5E1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EA4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8A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2EF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41,68 Kč</w:t>
                  </w:r>
                </w:p>
              </w:tc>
            </w:tr>
            <w:tr w:rsidR="009B088A" w14:paraId="76D29A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A5E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A89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DF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720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C42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A97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14E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66C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25E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020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152,35 Kč</w:t>
                  </w:r>
                </w:p>
              </w:tc>
            </w:tr>
            <w:tr w:rsidR="009B088A" w14:paraId="35F0C4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F1D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B73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D1B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079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A7C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79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212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0EA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462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41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88,48 Kč</w:t>
                  </w:r>
                </w:p>
              </w:tc>
            </w:tr>
            <w:tr w:rsidR="009B088A" w14:paraId="2D4E63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A3A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26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750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5ED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614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0F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720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87E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91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84E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 Kč</w:t>
                  </w:r>
                </w:p>
              </w:tc>
            </w:tr>
            <w:tr w:rsidR="009B088A" w14:paraId="6DD052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2B0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519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8BA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CE5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EA6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4DB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D06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042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7A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5A9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22,59 Kč</w:t>
                  </w:r>
                </w:p>
              </w:tc>
            </w:tr>
            <w:tr w:rsidR="009B088A" w14:paraId="769AD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583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6CD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22A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995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55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BC2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0C2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85D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3F6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73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15,19 Kč</w:t>
                  </w:r>
                </w:p>
              </w:tc>
            </w:tr>
            <w:tr w:rsidR="009B088A" w14:paraId="0AD8F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EEF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63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778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28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24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FDE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D6F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91F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124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8AA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64,67 Kč</w:t>
                  </w:r>
                </w:p>
              </w:tc>
            </w:tr>
            <w:tr w:rsidR="009B088A" w14:paraId="44B658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339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1F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484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AE7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142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9DC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7AD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4FA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0FA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978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 Kč</w:t>
                  </w:r>
                </w:p>
              </w:tc>
            </w:tr>
            <w:tr w:rsidR="009B088A" w14:paraId="6BD55D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484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606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010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001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8C6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5D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C66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465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9CC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321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 Kč</w:t>
                  </w:r>
                </w:p>
              </w:tc>
            </w:tr>
            <w:tr w:rsidR="009B088A" w14:paraId="3D5A83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BE9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28A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9C7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415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9F9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778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9D6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56D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D7C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180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348,25 Kč</w:t>
                  </w:r>
                </w:p>
              </w:tc>
            </w:tr>
            <w:tr w:rsidR="009B088A" w14:paraId="484360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561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856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7A1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7F2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F19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67E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E34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1D3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B66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6AC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66,56 Kč</w:t>
                  </w:r>
                </w:p>
              </w:tc>
            </w:tr>
            <w:tr w:rsidR="009B088A" w14:paraId="63477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2EF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0E4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5FC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590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D4B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E1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D89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BEC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880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42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89,33 Kč</w:t>
                  </w:r>
                </w:p>
              </w:tc>
            </w:tr>
            <w:tr w:rsidR="009B088A" w14:paraId="3E0BC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990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B2D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509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DDE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0AA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E4A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F76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775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3CE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9DD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346,50 Kč</w:t>
                  </w:r>
                </w:p>
              </w:tc>
            </w:tr>
            <w:tr w:rsidR="009B088A" w14:paraId="4D0437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FD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2A0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F22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E6E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22F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C2C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7D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815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7A3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867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650,38 Kč</w:t>
                  </w:r>
                </w:p>
              </w:tc>
            </w:tr>
            <w:tr w:rsidR="009B088A" w14:paraId="455E86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CB7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4DC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B80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608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EF6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7D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7A4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B53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BF4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8E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951,08 Kč</w:t>
                  </w:r>
                </w:p>
              </w:tc>
            </w:tr>
            <w:tr w:rsidR="009B088A" w14:paraId="2B4AA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865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8FB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771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65E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EE2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914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50B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98D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C0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C7C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1 314,08 Kč</w:t>
                  </w:r>
                </w:p>
              </w:tc>
            </w:tr>
            <w:tr w:rsidR="009B088A" w14:paraId="097CEB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297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208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CFA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459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174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2C6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3FF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BB5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F58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9AA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116,85 Kč</w:t>
                  </w:r>
                </w:p>
              </w:tc>
            </w:tr>
            <w:tr w:rsidR="009B088A" w14:paraId="6A85E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6B7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CA3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2C4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24D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1FF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AB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F04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843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590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BD8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257,89 Kč</w:t>
                  </w:r>
                </w:p>
              </w:tc>
            </w:tr>
            <w:tr w:rsidR="009B088A" w14:paraId="7F4B32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02E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24B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87A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DF3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41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9A0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C3B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9CF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A1F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8D8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340,99 Kč</w:t>
                  </w:r>
                </w:p>
              </w:tc>
            </w:tr>
            <w:tr w:rsidR="009B088A" w14:paraId="57C06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D8F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9F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7C6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B4A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D20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C68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48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6C5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0F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805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316,51 Kč</w:t>
                  </w:r>
                </w:p>
              </w:tc>
            </w:tr>
            <w:tr w:rsidR="009B088A" w14:paraId="4C48F2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D31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2B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900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6AF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DE6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94A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452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CBB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666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1EC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687,34 Kč</w:t>
                  </w:r>
                </w:p>
              </w:tc>
            </w:tr>
            <w:tr w:rsidR="009B088A" w14:paraId="11ECBC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E82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47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C55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25A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393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63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815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E18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742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9E9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 Kč</w:t>
                  </w:r>
                </w:p>
              </w:tc>
            </w:tr>
            <w:tr w:rsidR="009B088A" w14:paraId="0894B7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0E5B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0,1182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9BE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43B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545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626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C6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E4C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066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824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7DA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34,02 Kč</w:t>
                  </w:r>
                </w:p>
              </w:tc>
            </w:tr>
            <w:tr w:rsidR="009B088A" w14:paraId="6DD711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2DB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E4D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405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A47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7F6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D31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79F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CE5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4A2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7C2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182,05 Kč</w:t>
                  </w:r>
                </w:p>
              </w:tc>
            </w:tr>
            <w:tr w:rsidR="009B088A" w14:paraId="4964AA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ADB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43E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1F6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68C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350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BAF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6D8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AF6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C00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187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143,60 Kč</w:t>
                  </w:r>
                </w:p>
              </w:tc>
            </w:tr>
            <w:tr w:rsidR="009B088A" w14:paraId="0FF59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814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305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D9A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003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30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D35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363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1A7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7D4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DBE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143,47 Kč</w:t>
                  </w:r>
                </w:p>
              </w:tc>
            </w:tr>
            <w:tr w:rsidR="009B088A" w14:paraId="30D04B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15C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5FA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E31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61A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8F3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2B7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39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7C7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014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DA0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27,57 Kč</w:t>
                  </w:r>
                </w:p>
              </w:tc>
            </w:tr>
            <w:tr w:rsidR="009B088A" w14:paraId="411E33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80F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8F2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00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3DB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00D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B35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C5E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E1F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F53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C83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40,20 Kč</w:t>
                  </w:r>
                </w:p>
              </w:tc>
            </w:tr>
            <w:tr w:rsidR="009B088A" w14:paraId="612F9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65CD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0,0652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326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82F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FB6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3E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519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F53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F82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BA6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9B4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37,51 Kč</w:t>
                  </w:r>
                </w:p>
              </w:tc>
            </w:tr>
            <w:tr w:rsidR="00453192" w14:paraId="77F8257D" w14:textId="77777777" w:rsidTr="004531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937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E7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923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122 135,00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D8A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0B6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69F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637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17 089,78 Kč</w:t>
                  </w:r>
                </w:p>
              </w:tc>
            </w:tr>
            <w:tr w:rsidR="00453192" w14:paraId="2F668E79" w14:textId="77777777" w:rsidTr="004531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3023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Nejepín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88F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D58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AB46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0BAB72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7D1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B47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783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FCB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184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069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2AB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7FB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186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F23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613,75 Kč</w:t>
                  </w:r>
                </w:p>
              </w:tc>
            </w:tr>
            <w:tr w:rsidR="009B088A" w14:paraId="45D26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841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5DF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764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A3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B89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E4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E88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86B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838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E85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418,46 Kč</w:t>
                  </w:r>
                </w:p>
              </w:tc>
            </w:tr>
            <w:tr w:rsidR="009B088A" w14:paraId="436B6D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C4B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75C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CF2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EB6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5E2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03A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B13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C13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DE8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C30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 Kč</w:t>
                  </w:r>
                </w:p>
              </w:tc>
            </w:tr>
            <w:tr w:rsidR="009B088A" w14:paraId="2E0E10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D40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134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D69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61B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E95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C26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71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FA4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A76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8DD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187,31 Kč</w:t>
                  </w:r>
                </w:p>
              </w:tc>
            </w:tr>
            <w:tr w:rsidR="009B088A" w14:paraId="1E9A0B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028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D08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E92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140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13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F1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EE3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B54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5EC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ED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571,24 Kč</w:t>
                  </w:r>
                </w:p>
              </w:tc>
            </w:tr>
            <w:tr w:rsidR="009B088A" w14:paraId="1CDE59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5A7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845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EA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DB0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F5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DFC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CBE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254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9A3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004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6,38 Kč</w:t>
                  </w:r>
                </w:p>
              </w:tc>
            </w:tr>
            <w:tr w:rsidR="00453192" w14:paraId="4AD34156" w14:textId="77777777" w:rsidTr="004531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606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291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67F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5E4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53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5CC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98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1 812,81 Kč</w:t>
                  </w:r>
                </w:p>
              </w:tc>
            </w:tr>
            <w:tr w:rsidR="00453192" w14:paraId="2AA998FB" w14:textId="77777777" w:rsidTr="004531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554A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Chotěboře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A86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F37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6AA9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29B94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A8E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957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7B8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A61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A05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F73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732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FF3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4BC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DB9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5 907,58 Kč</w:t>
                  </w:r>
                </w:p>
              </w:tc>
            </w:tr>
            <w:tr w:rsidR="009B088A" w14:paraId="0BC1B9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A53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894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CE1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81D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3E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221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84B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DDB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736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04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103,01 Kč</w:t>
                  </w:r>
                </w:p>
              </w:tc>
            </w:tr>
            <w:tr w:rsidR="009B088A" w14:paraId="0C3845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C16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2DD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6B1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7D6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670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879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56D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402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69F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195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 Kč</w:t>
                  </w:r>
                </w:p>
              </w:tc>
            </w:tr>
            <w:tr w:rsidR="009B088A" w14:paraId="239D0A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1A4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961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E61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01B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177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CA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74C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167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A0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78E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141,60 Kč</w:t>
                  </w:r>
                </w:p>
              </w:tc>
            </w:tr>
            <w:tr w:rsidR="009B088A" w14:paraId="08D60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DFF1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0,0288 ha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05A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CC9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04F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54F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9FF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63F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816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2C8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3F0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18,23 Kč</w:t>
                  </w:r>
                </w:p>
              </w:tc>
            </w:tr>
            <w:tr w:rsidR="009B088A" w14:paraId="306EE6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D05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7A3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C04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29C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CDA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EA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0D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D1F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F82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7FD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245,50 Kč</w:t>
                  </w:r>
                </w:p>
              </w:tc>
            </w:tr>
            <w:tr w:rsidR="009B088A" w14:paraId="76568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46D4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0,6035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ED8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754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6D8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9F3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221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DAB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C94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4DE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AD9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32,04 Kč</w:t>
                  </w:r>
                </w:p>
              </w:tc>
            </w:tr>
            <w:tr w:rsidR="009B088A" w14:paraId="23965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CA0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DF2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DEE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DD3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C2B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FAE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B65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8DC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0BC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325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 Kč</w:t>
                  </w:r>
                </w:p>
              </w:tc>
            </w:tr>
            <w:tr w:rsidR="009B088A" w14:paraId="2EECE6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1CB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864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DCD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E5A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A87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957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7F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1F5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22C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019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60,53 Kč</w:t>
                  </w:r>
                </w:p>
              </w:tc>
            </w:tr>
            <w:tr w:rsidR="009B088A" w14:paraId="632A8B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8082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0,3974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D3A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214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884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B91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1CA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9A6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CDD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617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E55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436,31 Kč</w:t>
                  </w:r>
                </w:p>
              </w:tc>
            </w:tr>
            <w:tr w:rsidR="009B088A" w14:paraId="5C221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F6D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B5B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905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F3D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FBE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EE3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50A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EC7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69F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6B3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360,72 Kč</w:t>
                  </w:r>
                </w:p>
              </w:tc>
            </w:tr>
            <w:tr w:rsidR="009B088A" w14:paraId="239FCF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34D7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0,1800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E39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D64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FAA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660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410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D7F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664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0D6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117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 Kč</w:t>
                  </w:r>
                </w:p>
              </w:tc>
            </w:tr>
            <w:tr w:rsidR="009B088A" w14:paraId="4F575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A01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EB3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D0A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86E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502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25D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25E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564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AF1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435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209,39 Kč</w:t>
                  </w:r>
                </w:p>
              </w:tc>
            </w:tr>
            <w:tr w:rsidR="00453192" w14:paraId="751FDD5A" w14:textId="77777777" w:rsidTr="004531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386C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75D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8A7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42 958,00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4E5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98F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973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33F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7 603,58 Kč</w:t>
                  </w:r>
                </w:p>
              </w:tc>
            </w:tr>
            <w:tr w:rsidR="00453192" w14:paraId="6F9CB6D6" w14:textId="77777777" w:rsidTr="004531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B63C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Svinný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B6A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082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6237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39189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2E4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EB8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A22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C0C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9F5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277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166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AE1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08F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C15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123,32 Kč</w:t>
                  </w:r>
                </w:p>
              </w:tc>
            </w:tr>
            <w:tr w:rsidR="009B088A" w14:paraId="63C9E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474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907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E4A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9AF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8B6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1B6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E80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40EF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F11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8250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 Kč</w:t>
                  </w:r>
                </w:p>
              </w:tc>
            </w:tr>
            <w:tr w:rsidR="009B088A" w14:paraId="6A94A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925C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A33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865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A02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FAB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FBF4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8A9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CF1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8D3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FAA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 Kč</w:t>
                  </w:r>
                </w:p>
              </w:tc>
            </w:tr>
            <w:tr w:rsidR="009B088A" w14:paraId="0F5032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5D7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96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4DCD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710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5B2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CF1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7CF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F07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F1E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2CD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33,84 Kč</w:t>
                  </w:r>
                </w:p>
              </w:tc>
            </w:tr>
            <w:tr w:rsidR="009B088A" w14:paraId="7EA9EF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CEB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7FD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557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A78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B1D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D12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B05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099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D09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CA5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15,73 Kč</w:t>
                  </w:r>
                </w:p>
              </w:tc>
            </w:tr>
            <w:tr w:rsidR="009B088A" w14:paraId="5EE3C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0C8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630E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BDC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E6F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8F5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6DC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1FD9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A1A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152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78E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106,93 Kč</w:t>
                  </w:r>
                </w:p>
              </w:tc>
            </w:tr>
            <w:tr w:rsidR="009B088A" w14:paraId="5F8DDD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801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0,1522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F13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920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849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717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CF8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2E9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0CBB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2C6A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A71C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133,37 Kč</w:t>
                  </w:r>
                </w:p>
              </w:tc>
            </w:tr>
            <w:tr w:rsidR="00453192" w14:paraId="75A7C8CF" w14:textId="77777777" w:rsidTr="004531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DCE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B569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676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56E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7ACA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6AEE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F43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418,74 Kč</w:t>
                  </w:r>
                </w:p>
              </w:tc>
            </w:tr>
            <w:tr w:rsidR="00453192" w14:paraId="23FBC91E" w14:textId="77777777" w:rsidTr="004531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A8AE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Chotěboře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063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FC8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106C" w14:textId="77777777" w:rsidR="009B088A" w:rsidRDefault="009B088A">
                  <w:pPr>
                    <w:spacing w:after="0" w:line="240" w:lineRule="auto"/>
                  </w:pPr>
                </w:p>
              </w:tc>
            </w:tr>
            <w:tr w:rsidR="009B088A" w14:paraId="634883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3B2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915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95C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FA9D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3486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CA3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F858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1E70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79B1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4E5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52,78 Kč</w:t>
                  </w:r>
                </w:p>
              </w:tc>
            </w:tr>
            <w:tr w:rsidR="00453192" w14:paraId="64EF1E72" w14:textId="77777777" w:rsidTr="004531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61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B498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1D8F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D7D5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DAE6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7F32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929B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52,78 Kč</w:t>
                  </w:r>
                </w:p>
              </w:tc>
            </w:tr>
            <w:tr w:rsidR="00453192" w14:paraId="7146E61C" w14:textId="77777777" w:rsidTr="0045319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E8F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DA93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181 025,00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1437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6184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CF21" w14:textId="77777777" w:rsidR="009B088A" w:rsidRDefault="009B08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1E72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26 977,69 Kč</w:t>
                  </w:r>
                </w:p>
              </w:tc>
            </w:tr>
          </w:tbl>
          <w:p w14:paraId="47F6B330" w14:textId="77777777" w:rsidR="009B088A" w:rsidRDefault="009B088A">
            <w:pPr>
              <w:spacing w:after="0" w:line="240" w:lineRule="auto"/>
            </w:pPr>
          </w:p>
        </w:tc>
        <w:tc>
          <w:tcPr>
            <w:tcW w:w="40" w:type="dxa"/>
          </w:tcPr>
          <w:p w14:paraId="6F1C714D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9B088A" w14:paraId="2B2F82B8" w14:textId="77777777">
        <w:trPr>
          <w:trHeight w:val="107"/>
        </w:trPr>
        <w:tc>
          <w:tcPr>
            <w:tcW w:w="107" w:type="dxa"/>
          </w:tcPr>
          <w:p w14:paraId="2301EDA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08124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B17D5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21524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5D92E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D99B7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2DB4CA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7D88C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F4A9D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234589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7B4B4B26" w14:textId="77777777" w:rsidTr="00453192">
        <w:trPr>
          <w:trHeight w:val="30"/>
        </w:trPr>
        <w:tc>
          <w:tcPr>
            <w:tcW w:w="107" w:type="dxa"/>
          </w:tcPr>
          <w:p w14:paraId="58B6A0B0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3F6397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B088A" w14:paraId="525B24D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8806" w14:textId="77777777" w:rsidR="009B088A" w:rsidRDefault="0045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DA25EEC" w14:textId="77777777" w:rsidR="009B088A" w:rsidRDefault="009B088A">
            <w:pPr>
              <w:spacing w:after="0" w:line="240" w:lineRule="auto"/>
            </w:pPr>
          </w:p>
        </w:tc>
        <w:tc>
          <w:tcPr>
            <w:tcW w:w="1869" w:type="dxa"/>
          </w:tcPr>
          <w:p w14:paraId="56D2C32E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96A848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C2B39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6F7A3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B1A20C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A27410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453192" w14:paraId="0D77D588" w14:textId="77777777" w:rsidTr="00453192">
        <w:trPr>
          <w:trHeight w:val="310"/>
        </w:trPr>
        <w:tc>
          <w:tcPr>
            <w:tcW w:w="107" w:type="dxa"/>
          </w:tcPr>
          <w:p w14:paraId="128ED9A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3FD3D4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4AE136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84B469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09D86B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C04428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B088A" w14:paraId="56D3A2A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90B7" w14:textId="77777777" w:rsidR="009B088A" w:rsidRDefault="00453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27 777</w:t>
                  </w:r>
                </w:p>
              </w:tc>
            </w:tr>
          </w:tbl>
          <w:p w14:paraId="1014E420" w14:textId="77777777" w:rsidR="009B088A" w:rsidRDefault="009B088A">
            <w:pPr>
              <w:spacing w:after="0" w:line="240" w:lineRule="auto"/>
            </w:pPr>
          </w:p>
        </w:tc>
        <w:tc>
          <w:tcPr>
            <w:tcW w:w="15" w:type="dxa"/>
          </w:tcPr>
          <w:p w14:paraId="0C805D38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4ECA9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  <w:tr w:rsidR="009B088A" w14:paraId="54A1D5F8" w14:textId="77777777">
        <w:trPr>
          <w:trHeight w:val="137"/>
        </w:trPr>
        <w:tc>
          <w:tcPr>
            <w:tcW w:w="107" w:type="dxa"/>
          </w:tcPr>
          <w:p w14:paraId="4947767B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992FB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C94471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539AA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603528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E4268E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A80C6D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F1685F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3DD5E2" w14:textId="77777777" w:rsidR="009B088A" w:rsidRDefault="009B08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4322FB" w14:textId="77777777" w:rsidR="009B088A" w:rsidRDefault="009B088A">
            <w:pPr>
              <w:pStyle w:val="EmptyCellLayoutStyle"/>
              <w:spacing w:after="0" w:line="240" w:lineRule="auto"/>
            </w:pPr>
          </w:p>
        </w:tc>
      </w:tr>
    </w:tbl>
    <w:p w14:paraId="5F9A5C50" w14:textId="77777777" w:rsidR="009B088A" w:rsidRDefault="009B088A">
      <w:pPr>
        <w:spacing w:after="0" w:line="240" w:lineRule="auto"/>
      </w:pPr>
    </w:p>
    <w:sectPr w:rsidR="009B088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DEC9" w14:textId="77777777" w:rsidR="00753334" w:rsidRDefault="00753334">
      <w:pPr>
        <w:spacing w:after="0" w:line="240" w:lineRule="auto"/>
      </w:pPr>
      <w:r>
        <w:separator/>
      </w:r>
    </w:p>
  </w:endnote>
  <w:endnote w:type="continuationSeparator" w:id="0">
    <w:p w14:paraId="0D880F5B" w14:textId="77777777" w:rsidR="00753334" w:rsidRDefault="0075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B088A" w14:paraId="60A42D41" w14:textId="77777777">
      <w:tc>
        <w:tcPr>
          <w:tcW w:w="8570" w:type="dxa"/>
        </w:tcPr>
        <w:p w14:paraId="0C7A2884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71041A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B74379" w14:textId="77777777" w:rsidR="009B088A" w:rsidRDefault="009B088A">
          <w:pPr>
            <w:pStyle w:val="EmptyCellLayoutStyle"/>
            <w:spacing w:after="0" w:line="240" w:lineRule="auto"/>
          </w:pPr>
        </w:p>
      </w:tc>
    </w:tr>
    <w:tr w:rsidR="009B088A" w14:paraId="41CE1A8C" w14:textId="77777777">
      <w:tc>
        <w:tcPr>
          <w:tcW w:w="8570" w:type="dxa"/>
        </w:tcPr>
        <w:p w14:paraId="15690E94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B088A" w14:paraId="73DD43F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60EFD2" w14:textId="77777777" w:rsidR="009B088A" w:rsidRDefault="004531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A867F75" w14:textId="77777777" w:rsidR="009B088A" w:rsidRDefault="009B088A">
          <w:pPr>
            <w:spacing w:after="0" w:line="240" w:lineRule="auto"/>
          </w:pPr>
        </w:p>
      </w:tc>
      <w:tc>
        <w:tcPr>
          <w:tcW w:w="55" w:type="dxa"/>
        </w:tcPr>
        <w:p w14:paraId="64D45BAE" w14:textId="77777777" w:rsidR="009B088A" w:rsidRDefault="009B088A">
          <w:pPr>
            <w:pStyle w:val="EmptyCellLayoutStyle"/>
            <w:spacing w:after="0" w:line="240" w:lineRule="auto"/>
          </w:pPr>
        </w:p>
      </w:tc>
    </w:tr>
    <w:tr w:rsidR="009B088A" w14:paraId="03BEB77F" w14:textId="77777777">
      <w:tc>
        <w:tcPr>
          <w:tcW w:w="8570" w:type="dxa"/>
        </w:tcPr>
        <w:p w14:paraId="1ADD3BC3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4A6595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527D262" w14:textId="77777777" w:rsidR="009B088A" w:rsidRDefault="009B08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8B5F" w14:textId="77777777" w:rsidR="00753334" w:rsidRDefault="00753334">
      <w:pPr>
        <w:spacing w:after="0" w:line="240" w:lineRule="auto"/>
      </w:pPr>
      <w:r>
        <w:separator/>
      </w:r>
    </w:p>
  </w:footnote>
  <w:footnote w:type="continuationSeparator" w:id="0">
    <w:p w14:paraId="2721BD05" w14:textId="77777777" w:rsidR="00753334" w:rsidRDefault="0075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B088A" w14:paraId="22B051AF" w14:textId="77777777">
      <w:tc>
        <w:tcPr>
          <w:tcW w:w="148" w:type="dxa"/>
        </w:tcPr>
        <w:p w14:paraId="2D37AAB4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9C9228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9FEF68" w14:textId="77777777" w:rsidR="009B088A" w:rsidRDefault="009B088A">
          <w:pPr>
            <w:pStyle w:val="EmptyCellLayoutStyle"/>
            <w:spacing w:after="0" w:line="240" w:lineRule="auto"/>
          </w:pPr>
        </w:p>
      </w:tc>
    </w:tr>
    <w:tr w:rsidR="009B088A" w14:paraId="3956E64A" w14:textId="77777777">
      <w:tc>
        <w:tcPr>
          <w:tcW w:w="148" w:type="dxa"/>
        </w:tcPr>
        <w:p w14:paraId="613A6570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B088A" w14:paraId="3ECEE8B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85262BD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BA2B977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CB1C4AD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AD2EE65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91098D2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CC37B24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257FF88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4F2A3A8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B7D0DB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7832FD6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</w:tr>
          <w:tr w:rsidR="00453192" w14:paraId="686EDC19" w14:textId="77777777" w:rsidTr="0045319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C2119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B088A" w14:paraId="54E0214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28A8CB" w14:textId="77777777" w:rsidR="009B088A" w:rsidRDefault="00453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41N17/18</w:t>
                      </w:r>
                    </w:p>
                  </w:tc>
                </w:tr>
              </w:tbl>
              <w:p w14:paraId="356A7199" w14:textId="77777777" w:rsidR="009B088A" w:rsidRDefault="009B088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868A26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</w:tr>
          <w:tr w:rsidR="009B088A" w14:paraId="6DCD0AC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FFE948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494088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172F95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A891E1F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95597E6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3B15082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46A721B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2A83859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A866D33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2180038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</w:tr>
          <w:tr w:rsidR="009B088A" w14:paraId="2EC2528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E237B77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B088A" w14:paraId="757797A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4468DB" w14:textId="77777777" w:rsidR="009B088A" w:rsidRDefault="00453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8022323" w14:textId="77777777" w:rsidR="009B088A" w:rsidRDefault="009B088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0AA93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B088A" w14:paraId="2AAB915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098E7A" w14:textId="77777777" w:rsidR="009B088A" w:rsidRDefault="00453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11.12.2023</w:t>
                      </w:r>
                    </w:p>
                  </w:tc>
                </w:tr>
              </w:tbl>
              <w:p w14:paraId="12F3D18F" w14:textId="77777777" w:rsidR="009B088A" w:rsidRDefault="009B088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EBB26B4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B088A" w14:paraId="15CA5E0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C8935E" w14:textId="77777777" w:rsidR="009B088A" w:rsidRDefault="00453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F862D6E" w14:textId="77777777" w:rsidR="009B088A" w:rsidRDefault="009B088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989843E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B088A" w14:paraId="58B432E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A3099B" w14:textId="77777777" w:rsidR="009B088A" w:rsidRDefault="00453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412DA70" w14:textId="77777777" w:rsidR="009B088A" w:rsidRDefault="009B088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252A579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A2E1EF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</w:tr>
          <w:tr w:rsidR="009B088A" w14:paraId="6DAFE23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FE51AE6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345CE2F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803B8D0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1D5F84C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8A37BAA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2CBEC91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43F5F47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E36F025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CA7B4F9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8D6A61F" w14:textId="77777777" w:rsidR="009B088A" w:rsidRDefault="009B088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F86CBA7" w14:textId="77777777" w:rsidR="009B088A" w:rsidRDefault="009B088A">
          <w:pPr>
            <w:spacing w:after="0" w:line="240" w:lineRule="auto"/>
          </w:pPr>
        </w:p>
      </w:tc>
      <w:tc>
        <w:tcPr>
          <w:tcW w:w="40" w:type="dxa"/>
        </w:tcPr>
        <w:p w14:paraId="413F6D75" w14:textId="77777777" w:rsidR="009B088A" w:rsidRDefault="009B088A">
          <w:pPr>
            <w:pStyle w:val="EmptyCellLayoutStyle"/>
            <w:spacing w:after="0" w:line="240" w:lineRule="auto"/>
          </w:pPr>
        </w:p>
      </w:tc>
    </w:tr>
    <w:tr w:rsidR="009B088A" w14:paraId="7FEB82DA" w14:textId="77777777">
      <w:tc>
        <w:tcPr>
          <w:tcW w:w="148" w:type="dxa"/>
        </w:tcPr>
        <w:p w14:paraId="55CD74FB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0DA1B1" w14:textId="77777777" w:rsidR="009B088A" w:rsidRDefault="009B088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00DB58" w14:textId="77777777" w:rsidR="009B088A" w:rsidRDefault="009B08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20454753">
    <w:abstractNumId w:val="0"/>
  </w:num>
  <w:num w:numId="2" w16cid:durableId="1538273512">
    <w:abstractNumId w:val="1"/>
  </w:num>
  <w:num w:numId="3" w16cid:durableId="882211638">
    <w:abstractNumId w:val="2"/>
  </w:num>
  <w:num w:numId="4" w16cid:durableId="38670237">
    <w:abstractNumId w:val="3"/>
  </w:num>
  <w:num w:numId="5" w16cid:durableId="298339276">
    <w:abstractNumId w:val="4"/>
  </w:num>
  <w:num w:numId="6" w16cid:durableId="382562057">
    <w:abstractNumId w:val="5"/>
  </w:num>
  <w:num w:numId="7" w16cid:durableId="1824465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8A"/>
    <w:rsid w:val="003E11CC"/>
    <w:rsid w:val="00453192"/>
    <w:rsid w:val="00753334"/>
    <w:rsid w:val="009B088A"/>
    <w:rsid w:val="009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865"/>
  <w15:docId w15:val="{E5ED988B-1E8E-46DF-AE27-1F9B7B2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Slámová Jolana</dc:creator>
  <dc:description/>
  <cp:lastModifiedBy>Slámová Jolana</cp:lastModifiedBy>
  <cp:revision>3</cp:revision>
  <dcterms:created xsi:type="dcterms:W3CDTF">2023-12-11T11:43:00Z</dcterms:created>
  <dcterms:modified xsi:type="dcterms:W3CDTF">2023-12-20T12:16:00Z</dcterms:modified>
</cp:coreProperties>
</file>