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1E60" w14:textId="18A5DE34" w:rsidR="00F05FA2" w:rsidRDefault="00F05FA2" w:rsidP="00F05FA2">
      <w:pPr>
        <w:rPr>
          <w:rFonts w:ascii="Arial" w:hAnsi="Arial" w:cs="Arial"/>
        </w:rPr>
      </w:pPr>
    </w:p>
    <w:p w14:paraId="2E4A26EA" w14:textId="77777777" w:rsidR="004515DA" w:rsidRPr="008C30D3" w:rsidRDefault="004515DA" w:rsidP="00F05FA2">
      <w:pPr>
        <w:rPr>
          <w:rFonts w:ascii="Arial" w:hAnsi="Arial" w:cs="Arial"/>
        </w:rPr>
      </w:pPr>
    </w:p>
    <w:p w14:paraId="1A0D3706" w14:textId="1795E0D8" w:rsidR="00F05FA2" w:rsidRPr="008C30D3" w:rsidRDefault="00F05FA2" w:rsidP="00F05FA2">
      <w:pPr>
        <w:pStyle w:val="WW-Zkladntext2"/>
        <w:spacing w:after="240"/>
        <w:jc w:val="left"/>
        <w:rPr>
          <w:rFonts w:ascii="Arial" w:hAnsi="Arial" w:cs="Arial"/>
          <w:b w:val="0"/>
        </w:rPr>
      </w:pPr>
      <w:r w:rsidRPr="008C30D3">
        <w:rPr>
          <w:rFonts w:ascii="Arial" w:hAnsi="Arial" w:cs="Arial"/>
          <w:b w:val="0"/>
        </w:rPr>
        <w:t xml:space="preserve">Příloha č. </w:t>
      </w:r>
      <w:r w:rsidR="00D936ED">
        <w:rPr>
          <w:rFonts w:ascii="Arial" w:hAnsi="Arial" w:cs="Arial"/>
          <w:b w:val="0"/>
        </w:rPr>
        <w:t>5</w:t>
      </w:r>
    </w:p>
    <w:p w14:paraId="08049542" w14:textId="2CF5C334" w:rsidR="00F05FA2" w:rsidRPr="008C30D3" w:rsidRDefault="00F05FA2" w:rsidP="00F05FA2">
      <w:pPr>
        <w:pStyle w:val="WW-Zkladntext2"/>
        <w:spacing w:after="240"/>
        <w:rPr>
          <w:rFonts w:ascii="Arial" w:hAnsi="Arial" w:cs="Arial"/>
          <w:b w:val="0"/>
          <w:bCs w:val="0"/>
          <w:sz w:val="20"/>
          <w:szCs w:val="20"/>
        </w:rPr>
      </w:pPr>
      <w:r w:rsidRPr="008C30D3">
        <w:rPr>
          <w:rFonts w:ascii="Arial" w:hAnsi="Arial" w:cs="Arial"/>
          <w:sz w:val="28"/>
          <w:szCs w:val="28"/>
        </w:rPr>
        <w:t xml:space="preserve">Vzor smlouvy mezi partnerem projektu a </w:t>
      </w:r>
      <w:r w:rsidR="00CB5B68">
        <w:rPr>
          <w:rFonts w:ascii="Arial" w:hAnsi="Arial" w:cs="Arial"/>
          <w:sz w:val="28"/>
          <w:szCs w:val="28"/>
        </w:rPr>
        <w:t>zapojeným</w:t>
      </w:r>
      <w:r w:rsidR="00CB5B68" w:rsidRPr="008C30D3">
        <w:rPr>
          <w:rFonts w:ascii="Arial" w:hAnsi="Arial" w:cs="Arial"/>
          <w:sz w:val="28"/>
          <w:szCs w:val="28"/>
        </w:rPr>
        <w:t xml:space="preserve"> </w:t>
      </w:r>
      <w:r w:rsidRPr="008C30D3">
        <w:rPr>
          <w:rFonts w:ascii="Arial" w:hAnsi="Arial" w:cs="Arial"/>
          <w:sz w:val="28"/>
          <w:szCs w:val="28"/>
        </w:rPr>
        <w:t>subjektem 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317A01">
        <w:rPr>
          <w:rFonts w:ascii="Arial" w:hAnsi="Arial" w:cs="Arial"/>
          <w:sz w:val="28"/>
          <w:szCs w:val="28"/>
        </w:rPr>
        <w:t>vstupu</w:t>
      </w:r>
      <w:r w:rsidR="00317A01" w:rsidRPr="008C30D3">
        <w:rPr>
          <w:rFonts w:ascii="Arial" w:hAnsi="Arial" w:cs="Arial"/>
          <w:sz w:val="28"/>
          <w:szCs w:val="28"/>
        </w:rPr>
        <w:t xml:space="preserve"> </w:t>
      </w:r>
      <w:r w:rsidRPr="008C30D3">
        <w:rPr>
          <w:rFonts w:ascii="Arial" w:hAnsi="Arial" w:cs="Arial"/>
          <w:sz w:val="28"/>
          <w:szCs w:val="28"/>
        </w:rPr>
        <w:t>do projektu</w:t>
      </w:r>
    </w:p>
    <w:p w14:paraId="24C17D42" w14:textId="77777777" w:rsidR="00C55BAD" w:rsidRPr="008C30D3" w:rsidRDefault="00C55BAD" w:rsidP="00C55BAD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8C30D3">
        <w:rPr>
          <w:rFonts w:ascii="Arial" w:hAnsi="Arial" w:cs="Arial"/>
          <w:b w:val="0"/>
          <w:bCs w:val="0"/>
          <w:i/>
          <w:sz w:val="22"/>
          <w:szCs w:val="22"/>
        </w:rPr>
        <w:t>uzavřená podle § 1746 odst. 2 zákona č. 89/2012 Sb., Občanského zákoníku, ve znění pozdějších předpisů</w:t>
      </w:r>
    </w:p>
    <w:p w14:paraId="26B89BE8" w14:textId="77777777" w:rsidR="00F05FA2" w:rsidRPr="008C30D3" w:rsidRDefault="00F05FA2" w:rsidP="00F05FA2">
      <w:pPr>
        <w:rPr>
          <w:rFonts w:ascii="Arial" w:hAnsi="Arial" w:cs="Arial"/>
        </w:rPr>
      </w:pPr>
    </w:p>
    <w:p w14:paraId="463BD3DA" w14:textId="77777777" w:rsidR="00317A01" w:rsidRPr="00115811" w:rsidRDefault="00317A01" w:rsidP="00317A0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14:paraId="1C270BCA" w14:textId="77777777" w:rsidR="00F05FA2" w:rsidRPr="008C30D3" w:rsidRDefault="00F05FA2" w:rsidP="00F05FA2">
      <w:pPr>
        <w:tabs>
          <w:tab w:val="left" w:pos="7215"/>
        </w:tabs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</w:r>
    </w:p>
    <w:p w14:paraId="05D32526" w14:textId="77777777" w:rsidR="00D955EB" w:rsidRDefault="00D955EB" w:rsidP="00D955EB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Potravinová banka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Pardubice, </w:t>
      </w:r>
      <w:proofErr w:type="spellStart"/>
      <w:r>
        <w:rPr>
          <w:rFonts w:ascii="Arial" w:hAnsi="Arial" w:cs="Arial"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>,</w:t>
      </w:r>
    </w:p>
    <w:p w14:paraId="1044E21F" w14:textId="77777777" w:rsidR="00D955EB" w:rsidRDefault="00D955EB" w:rsidP="00D955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Chotovice 31, 570 01 Litomyšl</w:t>
      </w:r>
    </w:p>
    <w:p w14:paraId="3DA38565" w14:textId="38D0C85F" w:rsidR="00D955EB" w:rsidRDefault="00D955EB" w:rsidP="00D955EB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zastoupená  předsedou</w:t>
      </w:r>
      <w:proofErr w:type="gramEnd"/>
      <w:r>
        <w:rPr>
          <w:rFonts w:ascii="Arial" w:hAnsi="Arial" w:cs="Arial"/>
          <w:sz w:val="22"/>
          <w:szCs w:val="22"/>
        </w:rPr>
        <w:t xml:space="preserve"> Blankou </w:t>
      </w:r>
      <w:proofErr w:type="spellStart"/>
      <w:r>
        <w:rPr>
          <w:rFonts w:ascii="Arial" w:hAnsi="Arial" w:cs="Arial"/>
          <w:sz w:val="22"/>
          <w:szCs w:val="22"/>
        </w:rPr>
        <w:t>Vopařilovou</w:t>
      </w:r>
      <w:proofErr w:type="spellEnd"/>
      <w:r>
        <w:rPr>
          <w:rFonts w:ascii="Arial" w:hAnsi="Arial" w:cs="Arial"/>
          <w:sz w:val="22"/>
          <w:szCs w:val="22"/>
        </w:rPr>
        <w:t xml:space="preserve"> – předsedou </w:t>
      </w:r>
    </w:p>
    <w:p w14:paraId="45414E21" w14:textId="77777777" w:rsidR="00D955EB" w:rsidRDefault="00D955EB" w:rsidP="00D955E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zapsaná u Krajského soudu v Hradci Králové, oddíl L, vložka číslo 10043</w:t>
      </w:r>
    </w:p>
    <w:p w14:paraId="755F2B0A" w14:textId="77777777" w:rsidR="00D955EB" w:rsidRDefault="00D955EB" w:rsidP="00D955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04037839</w:t>
      </w:r>
    </w:p>
    <w:p w14:paraId="5F0323C7" w14:textId="18343C90" w:rsidR="00D955EB" w:rsidRDefault="00D955EB" w:rsidP="00D955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„partner projektu“)</w:t>
      </w:r>
    </w:p>
    <w:p w14:paraId="27040C86" w14:textId="47B85CC5" w:rsidR="00D955EB" w:rsidRDefault="00D955EB" w:rsidP="00D955EB">
      <w:pPr>
        <w:jc w:val="both"/>
        <w:rPr>
          <w:rFonts w:ascii="Arial" w:hAnsi="Arial" w:cs="Arial"/>
          <w:sz w:val="22"/>
          <w:szCs w:val="22"/>
        </w:rPr>
      </w:pPr>
    </w:p>
    <w:p w14:paraId="6B580E5B" w14:textId="57DC5CBF" w:rsidR="00F05FA2" w:rsidRPr="008C30D3" w:rsidRDefault="00F05FA2" w:rsidP="00F05FA2">
      <w:pPr>
        <w:tabs>
          <w:tab w:val="center" w:pos="4535"/>
        </w:tabs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</w:r>
    </w:p>
    <w:p w14:paraId="2C2B984B" w14:textId="77777777" w:rsidR="00F05FA2" w:rsidRPr="008C30D3" w:rsidRDefault="00F05FA2" w:rsidP="00F05FA2">
      <w:pPr>
        <w:ind w:left="7788"/>
        <w:jc w:val="both"/>
        <w:rPr>
          <w:rFonts w:ascii="Arial" w:hAnsi="Arial" w:cs="Arial"/>
          <w:sz w:val="22"/>
          <w:szCs w:val="22"/>
        </w:rPr>
      </w:pPr>
    </w:p>
    <w:p w14:paraId="1F7E49FE" w14:textId="77777777" w:rsidR="00F05FA2" w:rsidRPr="008C30D3" w:rsidRDefault="00F05FA2" w:rsidP="00F05F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30D3">
        <w:rPr>
          <w:rFonts w:ascii="Arial" w:hAnsi="Arial" w:cs="Arial"/>
          <w:b/>
          <w:bCs/>
          <w:sz w:val="22"/>
          <w:szCs w:val="22"/>
        </w:rPr>
        <w:t>a</w:t>
      </w:r>
    </w:p>
    <w:p w14:paraId="4AE95975" w14:textId="77777777" w:rsidR="00F05FA2" w:rsidRPr="008C30D3" w:rsidRDefault="00F05FA2" w:rsidP="00F05F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19C294" w14:textId="56109187" w:rsidR="00F05FA2" w:rsidRPr="001D57F6" w:rsidRDefault="00645BD9" w:rsidP="00F05FA2">
      <w:pPr>
        <w:jc w:val="both"/>
        <w:rPr>
          <w:rFonts w:ascii="Arial" w:hAnsi="Arial" w:cs="Arial"/>
          <w:sz w:val="22"/>
          <w:szCs w:val="22"/>
        </w:rPr>
      </w:pPr>
      <w:r w:rsidRPr="001D57F6">
        <w:rPr>
          <w:rFonts w:ascii="Arial" w:hAnsi="Arial" w:cs="Arial"/>
          <w:bCs/>
          <w:sz w:val="22"/>
          <w:szCs w:val="22"/>
        </w:rPr>
        <w:t>Město Svitavy</w:t>
      </w:r>
    </w:p>
    <w:p w14:paraId="784AA93D" w14:textId="737DBE24" w:rsidR="00F05FA2" w:rsidRPr="001D57F6" w:rsidRDefault="00F05FA2" w:rsidP="00F05FA2">
      <w:pPr>
        <w:jc w:val="both"/>
        <w:rPr>
          <w:rFonts w:ascii="Arial" w:hAnsi="Arial" w:cs="Arial"/>
          <w:sz w:val="22"/>
          <w:szCs w:val="22"/>
        </w:rPr>
      </w:pPr>
      <w:r w:rsidRPr="001D57F6">
        <w:rPr>
          <w:rFonts w:ascii="Arial" w:hAnsi="Arial" w:cs="Arial"/>
          <w:sz w:val="22"/>
          <w:szCs w:val="22"/>
        </w:rPr>
        <w:t xml:space="preserve">se sídlem </w:t>
      </w:r>
      <w:r w:rsidR="00CE4525" w:rsidRPr="001D57F6">
        <w:rPr>
          <w:rFonts w:ascii="Arial" w:hAnsi="Arial" w:cs="Arial"/>
          <w:sz w:val="22"/>
          <w:szCs w:val="22"/>
        </w:rPr>
        <w:t>T. G. Masaryka 5/35, 568 02 Svitavy</w:t>
      </w:r>
    </w:p>
    <w:p w14:paraId="634B8491" w14:textId="5D1DD82C" w:rsidR="00F05FA2" w:rsidRPr="001D57F6" w:rsidRDefault="00F05FA2" w:rsidP="00F05FA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D57F6">
        <w:rPr>
          <w:rFonts w:ascii="Arial" w:hAnsi="Arial" w:cs="Arial"/>
          <w:sz w:val="22"/>
          <w:szCs w:val="22"/>
        </w:rPr>
        <w:t xml:space="preserve">zastoupená </w:t>
      </w:r>
      <w:r w:rsidR="00CE4525" w:rsidRPr="001D57F6">
        <w:rPr>
          <w:rFonts w:ascii="Arial" w:hAnsi="Arial" w:cs="Arial"/>
          <w:sz w:val="22"/>
          <w:szCs w:val="22"/>
        </w:rPr>
        <w:t>starostou Mgr. Bc. Davidem Šimkem, MBA</w:t>
      </w:r>
    </w:p>
    <w:p w14:paraId="4C5876C3" w14:textId="3BFEDC1C" w:rsidR="00F05FA2" w:rsidRPr="001D57F6" w:rsidRDefault="00F05FA2" w:rsidP="00F05FA2">
      <w:pPr>
        <w:jc w:val="both"/>
        <w:rPr>
          <w:rFonts w:ascii="Arial" w:hAnsi="Arial" w:cs="Arial"/>
          <w:sz w:val="22"/>
          <w:szCs w:val="22"/>
        </w:rPr>
      </w:pPr>
      <w:r w:rsidRPr="001D57F6">
        <w:rPr>
          <w:rFonts w:ascii="Arial" w:hAnsi="Arial" w:cs="Arial"/>
          <w:sz w:val="22"/>
          <w:szCs w:val="22"/>
        </w:rPr>
        <w:t>IČ</w:t>
      </w:r>
      <w:r w:rsidR="00CD1EEB" w:rsidRPr="001D57F6">
        <w:rPr>
          <w:rFonts w:ascii="Arial" w:hAnsi="Arial" w:cs="Arial"/>
          <w:sz w:val="22"/>
          <w:szCs w:val="22"/>
        </w:rPr>
        <w:t>O</w:t>
      </w:r>
      <w:r w:rsidRPr="001D57F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1D57F6">
        <w:rPr>
          <w:rFonts w:ascii="Arial" w:hAnsi="Arial" w:cs="Arial"/>
          <w:sz w:val="22"/>
          <w:szCs w:val="22"/>
        </w:rPr>
        <w:t>:</w:t>
      </w:r>
      <w:r w:rsidR="00CE4525" w:rsidRPr="001D57F6">
        <w:rPr>
          <w:rFonts w:ascii="Arial" w:hAnsi="Arial" w:cs="Arial"/>
          <w:sz w:val="22"/>
          <w:szCs w:val="22"/>
        </w:rPr>
        <w:t>00277444</w:t>
      </w:r>
    </w:p>
    <w:p w14:paraId="78D0EF54" w14:textId="3EC8EBE5" w:rsidR="00F05FA2" w:rsidRPr="001D57F6" w:rsidRDefault="00F05FA2" w:rsidP="00F05FA2">
      <w:pPr>
        <w:jc w:val="both"/>
        <w:rPr>
          <w:rFonts w:ascii="Arial" w:hAnsi="Arial" w:cs="Arial"/>
          <w:sz w:val="22"/>
          <w:szCs w:val="22"/>
        </w:rPr>
      </w:pPr>
      <w:r w:rsidRPr="001D57F6">
        <w:rPr>
          <w:rFonts w:ascii="Arial" w:hAnsi="Arial" w:cs="Arial"/>
          <w:sz w:val="22"/>
          <w:szCs w:val="22"/>
        </w:rPr>
        <w:t xml:space="preserve">bankovní spojení: </w:t>
      </w:r>
      <w:r w:rsidR="009078EA">
        <w:rPr>
          <w:rFonts w:ascii="Arial" w:hAnsi="Arial" w:cs="Arial"/>
          <w:sz w:val="22"/>
          <w:szCs w:val="22"/>
        </w:rPr>
        <w:t>xxxxxxxxxx</w:t>
      </w:r>
    </w:p>
    <w:p w14:paraId="027A5737" w14:textId="6BDF7F5B" w:rsidR="00F05FA2" w:rsidRPr="001D57F6" w:rsidRDefault="00F05FA2" w:rsidP="00F05FA2">
      <w:pPr>
        <w:jc w:val="both"/>
        <w:rPr>
          <w:rFonts w:ascii="Arial" w:hAnsi="Arial" w:cs="Arial"/>
          <w:sz w:val="22"/>
          <w:szCs w:val="22"/>
        </w:rPr>
      </w:pPr>
      <w:r w:rsidRPr="001D57F6">
        <w:rPr>
          <w:rFonts w:ascii="Arial" w:hAnsi="Arial" w:cs="Arial"/>
          <w:sz w:val="22"/>
          <w:szCs w:val="22"/>
        </w:rPr>
        <w:t>(dále jen „</w:t>
      </w:r>
      <w:r w:rsidR="008D067D" w:rsidRPr="001D57F6">
        <w:rPr>
          <w:rFonts w:ascii="Arial" w:hAnsi="Arial" w:cs="Arial"/>
          <w:sz w:val="22"/>
          <w:szCs w:val="22"/>
        </w:rPr>
        <w:t xml:space="preserve">zapojený </w:t>
      </w:r>
      <w:r w:rsidRPr="001D57F6">
        <w:rPr>
          <w:rFonts w:ascii="Arial" w:hAnsi="Arial" w:cs="Arial"/>
          <w:sz w:val="22"/>
          <w:szCs w:val="22"/>
        </w:rPr>
        <w:t>subjekt</w:t>
      </w:r>
      <w:r w:rsidRPr="001D57F6">
        <w:rPr>
          <w:rFonts w:ascii="Arial" w:hAnsi="Arial" w:cs="Arial"/>
        </w:rPr>
        <w:t xml:space="preserve"> </w:t>
      </w:r>
      <w:r w:rsidRPr="001D57F6">
        <w:rPr>
          <w:rFonts w:ascii="Arial" w:hAnsi="Arial" w:cs="Arial"/>
          <w:sz w:val="22"/>
          <w:szCs w:val="22"/>
        </w:rPr>
        <w:t>“)</w:t>
      </w:r>
    </w:p>
    <w:p w14:paraId="2A708976" w14:textId="77777777" w:rsidR="00F05FA2" w:rsidRPr="0047546C" w:rsidRDefault="00F05FA2" w:rsidP="00F05FA2">
      <w:pPr>
        <w:tabs>
          <w:tab w:val="left" w:pos="7695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563B5A" w14:textId="30F78E78" w:rsidR="00F05FA2" w:rsidRPr="008C30D3" w:rsidRDefault="00F05FA2" w:rsidP="00F05FA2">
      <w:pPr>
        <w:pStyle w:val="Zkladntext"/>
        <w:tabs>
          <w:tab w:val="clear" w:pos="720"/>
        </w:tabs>
        <w:spacing w:after="240"/>
        <w:rPr>
          <w:lang w:val="cs-CZ"/>
        </w:rPr>
      </w:pPr>
      <w:r w:rsidRPr="004676E5">
        <w:rPr>
          <w:lang w:val="cs-CZ"/>
        </w:rPr>
        <w:t>uzavřeli níže uvedeného dne, měsíce a roku tuto smlouvu mezi partnerem projektu a</w:t>
      </w:r>
      <w:r w:rsidR="00A5567C" w:rsidRPr="004676E5">
        <w:rPr>
          <w:lang w:val="cs-CZ"/>
        </w:rPr>
        <w:t> </w:t>
      </w:r>
      <w:r w:rsidR="009A28CC" w:rsidRPr="004676E5">
        <w:rPr>
          <w:lang w:val="cs-CZ"/>
        </w:rPr>
        <w:t>zapojeným</w:t>
      </w:r>
      <w:r w:rsidRPr="004676E5">
        <w:rPr>
          <w:lang w:val="cs-CZ"/>
        </w:rPr>
        <w:t xml:space="preserve"> subjektem o zapojení do projektu „Potravinová a materiální pomoc nejchudším osobám </w:t>
      </w:r>
      <w:r w:rsidR="00C55BAD" w:rsidRPr="004676E5">
        <w:rPr>
          <w:lang w:val="cs-CZ"/>
        </w:rPr>
        <w:t>I</w:t>
      </w:r>
      <w:r w:rsidRPr="004676E5">
        <w:rPr>
          <w:lang w:val="cs-CZ"/>
        </w:rPr>
        <w:t>II“ (dále jen „smlouva“):</w:t>
      </w:r>
    </w:p>
    <w:p w14:paraId="58105212" w14:textId="67935ADB" w:rsidR="00F05FA2" w:rsidRPr="008C30D3" w:rsidRDefault="00F05FA2" w:rsidP="00317A01">
      <w:pPr>
        <w:rPr>
          <w:rFonts w:ascii="Arial" w:hAnsi="Arial" w:cs="Arial"/>
          <w:b/>
          <w:bCs/>
          <w:sz w:val="22"/>
          <w:szCs w:val="22"/>
        </w:rPr>
      </w:pPr>
    </w:p>
    <w:p w14:paraId="1DBA33E1" w14:textId="77777777" w:rsidR="00317A01" w:rsidRPr="00115811" w:rsidRDefault="00317A01" w:rsidP="00317A01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1FC3A351" w14:textId="77777777" w:rsidR="00F05FA2" w:rsidRPr="008C30D3" w:rsidRDefault="00F05FA2" w:rsidP="00F05FA2">
      <w:pPr>
        <w:rPr>
          <w:rFonts w:ascii="Arial" w:hAnsi="Arial" w:cs="Arial"/>
        </w:rPr>
      </w:pPr>
    </w:p>
    <w:p w14:paraId="2F5D0FC7" w14:textId="582EB862" w:rsidR="00F05FA2" w:rsidRPr="008C30D3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8C30D3">
        <w:rPr>
          <w:lang w:val="cs-CZ"/>
        </w:rPr>
        <w:t xml:space="preserve">Předmětem této smlouvy je úprava postavení partnera projektu a jeho </w:t>
      </w:r>
      <w:r w:rsidR="008D067D">
        <w:rPr>
          <w:lang w:val="cs-CZ"/>
        </w:rPr>
        <w:t>zapojeného</w:t>
      </w:r>
      <w:r w:rsidR="008D067D" w:rsidRPr="008C30D3">
        <w:rPr>
          <w:lang w:val="cs-CZ"/>
        </w:rPr>
        <w:t xml:space="preserve"> </w:t>
      </w:r>
      <w:r w:rsidRPr="008C30D3">
        <w:rPr>
          <w:lang w:val="cs-CZ"/>
        </w:rPr>
        <w:t>subjektu, jejich úlohy a odpovědnosti, jakož i úprava jejich vzájemných práv a povinností při naplňování účelu této smlouvy.</w:t>
      </w:r>
    </w:p>
    <w:p w14:paraId="16EDA332" w14:textId="182060A5" w:rsidR="00C55BAD" w:rsidRPr="00CD1EEB" w:rsidRDefault="00C55BAD" w:rsidP="00212F59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CD1EEB">
        <w:rPr>
          <w:lang w:val="cs-CZ"/>
        </w:rPr>
        <w:t>Účelem této smlouvy je zajištění realizace projektu „Potravinová a materiální pomoc nejchudším osobám III (</w:t>
      </w:r>
      <w:proofErr w:type="spellStart"/>
      <w:r w:rsidRPr="00CD1EEB">
        <w:rPr>
          <w:lang w:val="cs-CZ"/>
        </w:rPr>
        <w:t>reg</w:t>
      </w:r>
      <w:proofErr w:type="spellEnd"/>
      <w:r w:rsidRPr="00CD1EEB">
        <w:rPr>
          <w:lang w:val="cs-CZ"/>
        </w:rPr>
        <w:t xml:space="preserve">. </w:t>
      </w:r>
      <w:proofErr w:type="gramStart"/>
      <w:r w:rsidRPr="00CD1EEB">
        <w:rPr>
          <w:lang w:val="cs-CZ"/>
        </w:rPr>
        <w:t>č.</w:t>
      </w:r>
      <w:proofErr w:type="gramEnd"/>
      <w:r w:rsidRPr="00CD1EEB">
        <w:rPr>
          <w:lang w:val="cs-CZ"/>
        </w:rPr>
        <w:t>: CZ.03.04.01/00/22_010/0001326)“ podpořeného finančními prostředky z ESF+ a ze státního rozpočtu v rámci programu Operační program Zaměstnanost</w:t>
      </w:r>
      <w:r w:rsidR="004E2E18" w:rsidRPr="00CD1EEB">
        <w:rPr>
          <w:lang w:val="cs-CZ"/>
        </w:rPr>
        <w:t xml:space="preserve"> plus</w:t>
      </w:r>
      <w:r w:rsidRPr="00CD1EEB">
        <w:rPr>
          <w:lang w:val="cs-CZ"/>
        </w:rPr>
        <w:t xml:space="preserve"> (dále jen „</w:t>
      </w:r>
      <w:proofErr w:type="gramStart"/>
      <w:r w:rsidRPr="00CD1EEB">
        <w:rPr>
          <w:lang w:val="cs-CZ"/>
        </w:rPr>
        <w:t>projekt“).V rámci</w:t>
      </w:r>
      <w:proofErr w:type="gramEnd"/>
      <w:r w:rsidRPr="00CD1EEB">
        <w:rPr>
          <w:lang w:val="cs-CZ"/>
        </w:rPr>
        <w:t xml:space="preserve"> realizace projektu je účelem podpory zajištění potravinové a materiální pomoci, která bude osobám z cílových skupin projektu distribuována prostřednictvím partnerských organizací a jejich </w:t>
      </w:r>
      <w:r w:rsidR="00427287" w:rsidRPr="00CD1EEB">
        <w:rPr>
          <w:lang w:val="cs-CZ"/>
        </w:rPr>
        <w:t xml:space="preserve">zapojených </w:t>
      </w:r>
      <w:r w:rsidRPr="00CD1EEB">
        <w:rPr>
          <w:lang w:val="cs-CZ"/>
        </w:rPr>
        <w:t>subjektů. Poskytovány budou vybrané potraviny, hygienické prostředky, základní domácí potřeby, textilní výrobky a případně další materiální pomoc. Společně s distribucí pomoci budou podpořeným osobám poskytována doprovodná opatření s cílem přispět k dlouhodobějšímu řešení jejich nepříznivé životní situace.</w:t>
      </w:r>
    </w:p>
    <w:p w14:paraId="7F57FE60" w14:textId="77777777" w:rsidR="00C55BAD" w:rsidRPr="008C30D3" w:rsidRDefault="00C55BAD" w:rsidP="00C55BAD">
      <w:pPr>
        <w:pStyle w:val="Zkladntext"/>
        <w:tabs>
          <w:tab w:val="clear" w:pos="720"/>
        </w:tabs>
        <w:spacing w:after="60"/>
        <w:ind w:left="357"/>
        <w:rPr>
          <w:lang w:val="cs-CZ"/>
        </w:rPr>
      </w:pPr>
    </w:p>
    <w:p w14:paraId="65035EE0" w14:textId="662668FD" w:rsidR="00CD1EEB" w:rsidRPr="00CD1EEB" w:rsidRDefault="00CD1EEB" w:rsidP="00212F59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CD1EEB">
        <w:rPr>
          <w:lang w:val="cs-CZ"/>
        </w:rPr>
        <w:t>Realizace</w:t>
      </w:r>
      <w:r w:rsidR="006C63AF">
        <w:rPr>
          <w:lang w:val="cs-CZ"/>
        </w:rPr>
        <w:t xml:space="preserve"> projektu bude zahájena dne 1. 5</w:t>
      </w:r>
      <w:r w:rsidRPr="00CD1EEB">
        <w:rPr>
          <w:lang w:val="cs-CZ"/>
        </w:rPr>
        <w:t>. 2023 a ukončena 30. 4. 2026.</w:t>
      </w:r>
    </w:p>
    <w:p w14:paraId="393ED7AB" w14:textId="28C4F6D1" w:rsidR="00F05FA2" w:rsidRPr="00212F59" w:rsidRDefault="00C55BAD" w:rsidP="00212F59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CD1EEB">
        <w:rPr>
          <w:lang w:val="cs-CZ"/>
        </w:rPr>
        <w:t>Po</w:t>
      </w:r>
      <w:r w:rsidR="008D067D" w:rsidRPr="00CD1EEB">
        <w:rPr>
          <w:lang w:val="cs-CZ"/>
        </w:rPr>
        <w:t>dpora určená</w:t>
      </w:r>
      <w:r w:rsidRPr="00CD1EEB">
        <w:rPr>
          <w:lang w:val="cs-CZ"/>
        </w:rPr>
        <w:t xml:space="preserve"> na realizaci projektu je </w:t>
      </w:r>
      <w:r w:rsidR="008D067D" w:rsidRPr="00CD1EEB">
        <w:rPr>
          <w:lang w:val="cs-CZ"/>
        </w:rPr>
        <w:t xml:space="preserve">zprostředkována </w:t>
      </w:r>
      <w:bookmarkStart w:id="0" w:name="_Hlk142122019"/>
      <w:r w:rsidR="008D067D" w:rsidRPr="00CD1EEB">
        <w:rPr>
          <w:lang w:val="cs-CZ"/>
        </w:rPr>
        <w:t>Řídicím orgánem OPZ</w:t>
      </w:r>
      <w:bookmarkEnd w:id="0"/>
      <w:r w:rsidR="00CD1EEB" w:rsidRPr="00CD1EEB">
        <w:rPr>
          <w:lang w:val="cs-CZ"/>
        </w:rPr>
        <w:t>+ (</w:t>
      </w:r>
      <w:r w:rsidRPr="00CD1EEB">
        <w:rPr>
          <w:lang w:val="cs-CZ"/>
        </w:rPr>
        <w:t>dále jen „</w:t>
      </w:r>
      <w:r w:rsidR="008D067D" w:rsidRPr="00CD1EEB">
        <w:rPr>
          <w:lang w:val="cs-CZ"/>
        </w:rPr>
        <w:t>ŘO OPZ+</w:t>
      </w:r>
      <w:r w:rsidRPr="00CD1EEB">
        <w:rPr>
          <w:lang w:val="cs-CZ"/>
        </w:rPr>
        <w:t>“)</w:t>
      </w:r>
    </w:p>
    <w:p w14:paraId="3AE47D6F" w14:textId="2E5474E2" w:rsidR="00F05FA2" w:rsidRPr="008C30D3" w:rsidRDefault="00F05FA2" w:rsidP="00212F59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8C30D3">
        <w:rPr>
          <w:lang w:val="cs-CZ"/>
        </w:rPr>
        <w:t>Příjemcem projektu je Česká republika – Ministerstvo práce a sociálních věcí, Odbor řízení projektů, Na Poříčním právu 1/376, 128 01 Praha 2, IČ: 00551023, (dále jen „příjemce“).</w:t>
      </w:r>
    </w:p>
    <w:p w14:paraId="086E35BC" w14:textId="52376B31" w:rsidR="00F05FA2" w:rsidRPr="00317A01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FD761F">
        <w:rPr>
          <w:lang w:val="cs-CZ"/>
        </w:rPr>
        <w:t xml:space="preserve">Přehled klíčových aktivit, které </w:t>
      </w:r>
      <w:r w:rsidR="00CD1EEB">
        <w:rPr>
          <w:lang w:val="cs-CZ"/>
        </w:rPr>
        <w:t>se zavazuje vykonávat</w:t>
      </w:r>
      <w:r w:rsidR="00CD1EEB" w:rsidRPr="00FD761F">
        <w:rPr>
          <w:lang w:val="cs-CZ"/>
        </w:rPr>
        <w:t xml:space="preserve"> </w:t>
      </w:r>
      <w:r w:rsidR="00851539" w:rsidRPr="00FD761F">
        <w:rPr>
          <w:lang w:val="cs-CZ"/>
        </w:rPr>
        <w:t>zapojen</w:t>
      </w:r>
      <w:r w:rsidR="00CD1EEB">
        <w:rPr>
          <w:lang w:val="cs-CZ"/>
        </w:rPr>
        <w:t>ý</w:t>
      </w:r>
      <w:r w:rsidR="00851539" w:rsidRPr="00FD761F">
        <w:rPr>
          <w:lang w:val="cs-CZ"/>
        </w:rPr>
        <w:t xml:space="preserve"> </w:t>
      </w:r>
      <w:r w:rsidRPr="00FD761F">
        <w:rPr>
          <w:lang w:val="cs-CZ"/>
        </w:rPr>
        <w:t>subjekt, a popis činnost</w:t>
      </w:r>
      <w:r w:rsidR="00851539" w:rsidRPr="00FD761F">
        <w:rPr>
          <w:lang w:val="cs-CZ"/>
        </w:rPr>
        <w:t>í</w:t>
      </w:r>
      <w:r w:rsidRPr="00FD761F">
        <w:rPr>
          <w:lang w:val="cs-CZ"/>
        </w:rPr>
        <w:t xml:space="preserve"> </w:t>
      </w:r>
      <w:r w:rsidR="00851539" w:rsidRPr="00FD761F">
        <w:rPr>
          <w:lang w:val="cs-CZ"/>
        </w:rPr>
        <w:t xml:space="preserve">zapojeného </w:t>
      </w:r>
      <w:r w:rsidRPr="00FD761F">
        <w:rPr>
          <w:lang w:val="cs-CZ"/>
        </w:rPr>
        <w:t>subjektu v rámci těchto klíčových aktivit:</w:t>
      </w:r>
    </w:p>
    <w:p w14:paraId="0710269F" w14:textId="2A62627D" w:rsidR="00F05FA2" w:rsidRPr="006C63AF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KA01_Potravinová pomoc</w:t>
      </w:r>
      <w:r w:rsidR="00F05FA2" w:rsidRPr="008C30D3">
        <w:rPr>
          <w:rFonts w:ascii="Arial" w:hAnsi="Arial" w:cs="Arial"/>
          <w:sz w:val="22"/>
          <w:szCs w:val="22"/>
        </w:rPr>
        <w:t xml:space="preserve"> (trvání zapojení </w:t>
      </w:r>
      <w:r w:rsidR="00851539">
        <w:rPr>
          <w:rFonts w:ascii="Arial" w:hAnsi="Arial" w:cs="Arial"/>
          <w:sz w:val="22"/>
          <w:szCs w:val="22"/>
        </w:rPr>
        <w:t>zapojeného</w:t>
      </w:r>
      <w:r w:rsidR="00851539"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subjektu do aktivity </w:t>
      </w:r>
      <w:r w:rsidR="00F05FA2" w:rsidRPr="006C63AF">
        <w:rPr>
          <w:rFonts w:ascii="Arial" w:hAnsi="Arial" w:cs="Arial"/>
          <w:sz w:val="22"/>
          <w:szCs w:val="22"/>
        </w:rPr>
        <w:t>od</w:t>
      </w:r>
      <w:r w:rsidR="006C63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63AF">
        <w:rPr>
          <w:rFonts w:ascii="Arial" w:hAnsi="Arial" w:cs="Arial"/>
          <w:sz w:val="22"/>
          <w:szCs w:val="22"/>
        </w:rPr>
        <w:t>1.9</w:t>
      </w:r>
      <w:r w:rsidR="006C63AF" w:rsidRPr="006C63AF">
        <w:rPr>
          <w:rFonts w:ascii="Arial" w:hAnsi="Arial" w:cs="Arial"/>
          <w:sz w:val="22"/>
          <w:szCs w:val="22"/>
        </w:rPr>
        <w:t>.2023</w:t>
      </w:r>
      <w:proofErr w:type="gramEnd"/>
      <w:r w:rsidR="006C63AF" w:rsidRPr="006C63AF">
        <w:rPr>
          <w:rFonts w:ascii="Arial" w:hAnsi="Arial" w:cs="Arial"/>
          <w:sz w:val="22"/>
          <w:szCs w:val="22"/>
        </w:rPr>
        <w:t xml:space="preserve"> do  30.4.2026</w:t>
      </w:r>
      <w:r w:rsidR="00F05FA2" w:rsidRPr="006C63AF">
        <w:rPr>
          <w:rFonts w:ascii="Arial" w:hAnsi="Arial" w:cs="Arial"/>
          <w:sz w:val="22"/>
          <w:szCs w:val="22"/>
        </w:rPr>
        <w:t>)</w:t>
      </w:r>
    </w:p>
    <w:p w14:paraId="11A65384" w14:textId="3FC43869" w:rsidR="00F05FA2" w:rsidRPr="008C30D3" w:rsidRDefault="00873013" w:rsidP="00F05FA2">
      <w:pPr>
        <w:spacing w:after="120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zajistí</w:t>
      </w:r>
      <w:r w:rsidR="00F05FA2" w:rsidRPr="008C30D3">
        <w:rPr>
          <w:rFonts w:ascii="Arial" w:hAnsi="Arial" w:cs="Arial"/>
          <w:sz w:val="20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rozvoz potravinové pomoci z určeného místa skladu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F05FA2" w:rsidRPr="008C30D3">
        <w:rPr>
          <w:rFonts w:ascii="Arial" w:hAnsi="Arial" w:cs="Arial"/>
          <w:sz w:val="22"/>
          <w:szCs w:val="22"/>
        </w:rPr>
        <w:t>distribuci potravinové pomoci v dohodnutém objemu osobám z cílové skupiny projektu. V rámci této klíčové aktivity bude též v dohodnutých časových intervalech zasílat partnerovi projektu podklady pro zpracování objednávek na dodávky potravinové pomoci.</w:t>
      </w:r>
    </w:p>
    <w:p w14:paraId="34DEB9CF" w14:textId="28A8EFCE" w:rsidR="00F05FA2" w:rsidRPr="006C63AF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KA02_Materiální pomoc</w:t>
      </w:r>
      <w:r w:rsidR="00F05FA2" w:rsidRPr="008C30D3">
        <w:rPr>
          <w:rFonts w:ascii="Arial" w:hAnsi="Arial" w:cs="Arial"/>
          <w:sz w:val="22"/>
          <w:szCs w:val="22"/>
        </w:rPr>
        <w:t xml:space="preserve"> (trvání zapojení </w:t>
      </w:r>
      <w:r w:rsidR="00427287">
        <w:rPr>
          <w:rFonts w:ascii="Arial" w:hAnsi="Arial" w:cs="Arial"/>
          <w:sz w:val="22"/>
          <w:szCs w:val="22"/>
        </w:rPr>
        <w:t>zapojeného</w:t>
      </w:r>
      <w:r w:rsidR="00427287"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subjektu do aktivity od </w:t>
      </w:r>
      <w:proofErr w:type="gramStart"/>
      <w:r w:rsidR="006C63AF">
        <w:rPr>
          <w:rFonts w:ascii="Arial" w:hAnsi="Arial" w:cs="Arial"/>
          <w:sz w:val="22"/>
          <w:szCs w:val="22"/>
        </w:rPr>
        <w:t>1.9</w:t>
      </w:r>
      <w:r w:rsidR="006C63AF" w:rsidRPr="006C63AF">
        <w:rPr>
          <w:rFonts w:ascii="Arial" w:hAnsi="Arial" w:cs="Arial"/>
          <w:sz w:val="22"/>
          <w:szCs w:val="22"/>
        </w:rPr>
        <w:t>.2023</w:t>
      </w:r>
      <w:proofErr w:type="gramEnd"/>
      <w:r w:rsidR="006C63AF" w:rsidRPr="006C63AF">
        <w:rPr>
          <w:rFonts w:ascii="Arial" w:hAnsi="Arial" w:cs="Arial"/>
          <w:sz w:val="22"/>
          <w:szCs w:val="22"/>
        </w:rPr>
        <w:t xml:space="preserve"> do  30.4.2026</w:t>
      </w:r>
      <w:r w:rsidR="00F05FA2" w:rsidRPr="006C63AF">
        <w:rPr>
          <w:rFonts w:ascii="Arial" w:hAnsi="Arial" w:cs="Arial"/>
          <w:sz w:val="22"/>
          <w:szCs w:val="22"/>
        </w:rPr>
        <w:t>)</w:t>
      </w:r>
    </w:p>
    <w:p w14:paraId="5F8AFF48" w14:textId="65B934F4" w:rsidR="00F05FA2" w:rsidRDefault="00873013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 zajistí distribuci materiální pomoci v dohodnutém objemu osobám z cílové skupiny projektu. V rámci této klíčové aktivity bude též v dohodnutých časových intervalech zasílat partnerovi projektu podklady pro zpracování </w:t>
      </w:r>
      <w:r w:rsidR="00F05FA2" w:rsidRPr="00EA38D1">
        <w:rPr>
          <w:rFonts w:ascii="Arial" w:hAnsi="Arial" w:cs="Arial"/>
          <w:sz w:val="22"/>
          <w:szCs w:val="22"/>
        </w:rPr>
        <w:t>objednávek na dodávky materiální pomoci.</w:t>
      </w:r>
    </w:p>
    <w:p w14:paraId="0D31644A" w14:textId="0FE143A0" w:rsidR="004676E5" w:rsidRPr="004676E5" w:rsidRDefault="004676E5" w:rsidP="004676E5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KA03 </w:t>
      </w:r>
      <w:r w:rsidRPr="004676E5">
        <w:rPr>
          <w:rFonts w:ascii="Arial" w:hAnsi="Arial" w:cs="Arial"/>
          <w:sz w:val="22"/>
          <w:szCs w:val="22"/>
        </w:rPr>
        <w:t xml:space="preserve">Doprovodná opatření (trvání zapojení zapojeného subjektu do aktivity od </w:t>
      </w:r>
      <w:proofErr w:type="gramStart"/>
      <w:r w:rsidRPr="004676E5">
        <w:rPr>
          <w:rFonts w:ascii="Arial" w:hAnsi="Arial" w:cs="Arial"/>
          <w:sz w:val="22"/>
          <w:szCs w:val="22"/>
        </w:rPr>
        <w:t>1.9.2023</w:t>
      </w:r>
      <w:proofErr w:type="gramEnd"/>
      <w:r w:rsidRPr="004676E5">
        <w:rPr>
          <w:rFonts w:ascii="Arial" w:hAnsi="Arial" w:cs="Arial"/>
          <w:sz w:val="22"/>
          <w:szCs w:val="22"/>
        </w:rPr>
        <w:t xml:space="preserve">  do   30.4.2026</w:t>
      </w:r>
    </w:p>
    <w:p w14:paraId="074A4127" w14:textId="77777777" w:rsidR="00EA38D1" w:rsidRDefault="00EA38D1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5B181703" w14:textId="784196FC" w:rsidR="00F05FA2" w:rsidRPr="008C30D3" w:rsidRDefault="00427287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zajistí realizaci doprovodných opatření, a to všem osobám, které obdrží potravinovou či materiální pomoc v rámci projektu. Akceptace nabízených doprovodných opatření není podmínkou pro poskytnutí pomoci.</w:t>
      </w:r>
    </w:p>
    <w:p w14:paraId="08E3B1B7" w14:textId="12477BE1" w:rsidR="00873013" w:rsidRDefault="00873013" w:rsidP="00427287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873013">
        <w:rPr>
          <w:rFonts w:ascii="Arial" w:hAnsi="Arial" w:cs="Arial"/>
          <w:sz w:val="22"/>
          <w:szCs w:val="22"/>
        </w:rPr>
        <w:t>Může se jednat o poskytování základního sociálního poradenství cílové skupině formou intervence (např. poskytnutí informací směřujících k řešení nepříznivé sociální situace, o základních právech a povinnostech, zejména v souvislosti s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73013">
        <w:rPr>
          <w:rFonts w:ascii="Arial" w:hAnsi="Arial" w:cs="Arial"/>
          <w:sz w:val="22"/>
          <w:szCs w:val="22"/>
        </w:rPr>
        <w:t>poskytováním sociálních služeb, o zabránění vzniku závislosti na sociální službě, nebo informace o možnostech podpory členů rodiny) a rovněž mohou být poskytovány jiné odborné činnosti, které předcházejí vzniku krizových situací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73013">
        <w:rPr>
          <w:rFonts w:ascii="Arial" w:hAnsi="Arial" w:cs="Arial"/>
          <w:sz w:val="22"/>
          <w:szCs w:val="22"/>
        </w:rPr>
        <w:t>sociálního vyloučení a jsou zaměřeny na eliminaci negativních sociálních vlivů, např. finanční poradenství, výživové poradenství, psychologická péče (mimo režim poskytování zdravotního výkonu, aby nedocházelo též k financování z úhrad zdravotních pojišťoven a duplicitě financování).</w:t>
      </w:r>
    </w:p>
    <w:p w14:paraId="05D83A9D" w14:textId="42F94AB5" w:rsidR="00427287" w:rsidRPr="008C30D3" w:rsidRDefault="00F05FA2" w:rsidP="00427287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Doprovodná opatření jsou opatření, která mohou být poskytována přímo s poskytnutím potravinové nebo materiální pomoci, nebo se může jednat 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zprostředkování potřebné sociální služby či o poskytování informací 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možnostech pomoci v rámci sociálních služeb v návaznosti na nepříznivou sociální situaci konkrétní osoby, a to za účelem podpory sociálního začlenění této osoby nebo prevence jejího sociálního vyloučení. V rámci doprovodných opatření může být poskytováno i výživové poradenství, poradenství v oblasti finanční gramotnosti nebo základní poradenství v obtížných sociálních situacích atd.</w:t>
      </w:r>
      <w:r w:rsidR="00317A01">
        <w:rPr>
          <w:rFonts w:ascii="Arial" w:hAnsi="Arial" w:cs="Arial"/>
          <w:sz w:val="22"/>
          <w:szCs w:val="22"/>
        </w:rPr>
        <w:t xml:space="preserve"> </w:t>
      </w:r>
      <w:r w:rsidR="00427287" w:rsidRPr="008C30D3">
        <w:rPr>
          <w:rFonts w:ascii="Arial" w:hAnsi="Arial" w:cs="Arial"/>
          <w:sz w:val="22"/>
          <w:szCs w:val="22"/>
        </w:rPr>
        <w:t xml:space="preserve">Přehled o provádění doprovodných opatření bude jedním z materiálů, které </w:t>
      </w:r>
      <w:r w:rsidR="00427287">
        <w:rPr>
          <w:rFonts w:ascii="Arial" w:hAnsi="Arial" w:cs="Arial"/>
          <w:sz w:val="22"/>
          <w:szCs w:val="22"/>
        </w:rPr>
        <w:lastRenderedPageBreak/>
        <w:t>zapojený</w:t>
      </w:r>
      <w:r w:rsidR="00427287" w:rsidRPr="008C30D3">
        <w:rPr>
          <w:rFonts w:ascii="Arial" w:hAnsi="Arial" w:cs="Arial"/>
          <w:sz w:val="22"/>
          <w:szCs w:val="22"/>
        </w:rPr>
        <w:t xml:space="preserve"> subjekt bude zasílat</w:t>
      </w:r>
      <w:r w:rsidR="00427287">
        <w:rPr>
          <w:rFonts w:ascii="Arial" w:hAnsi="Arial" w:cs="Arial"/>
          <w:sz w:val="22"/>
          <w:szCs w:val="22"/>
        </w:rPr>
        <w:t xml:space="preserve"> emailem</w:t>
      </w:r>
      <w:r w:rsidR="00427287" w:rsidRPr="008C30D3">
        <w:rPr>
          <w:rFonts w:ascii="Arial" w:hAnsi="Arial" w:cs="Arial"/>
          <w:sz w:val="22"/>
          <w:szCs w:val="22"/>
        </w:rPr>
        <w:t xml:space="preserve"> </w:t>
      </w:r>
      <w:r w:rsidR="00427287">
        <w:rPr>
          <w:rFonts w:ascii="Arial" w:hAnsi="Arial" w:cs="Arial"/>
          <w:sz w:val="22"/>
          <w:szCs w:val="22"/>
        </w:rPr>
        <w:t xml:space="preserve">kontaktní osobě </w:t>
      </w:r>
      <w:r w:rsidR="00427287" w:rsidRPr="008C30D3">
        <w:rPr>
          <w:rFonts w:ascii="Arial" w:hAnsi="Arial" w:cs="Arial"/>
          <w:sz w:val="22"/>
          <w:szCs w:val="22"/>
        </w:rPr>
        <w:t>partner</w:t>
      </w:r>
      <w:r w:rsidR="00427287">
        <w:rPr>
          <w:rFonts w:ascii="Arial" w:hAnsi="Arial" w:cs="Arial"/>
          <w:sz w:val="22"/>
          <w:szCs w:val="22"/>
        </w:rPr>
        <w:t>a</w:t>
      </w:r>
      <w:r w:rsidR="00427287" w:rsidRPr="008C30D3">
        <w:rPr>
          <w:rFonts w:ascii="Arial" w:hAnsi="Arial" w:cs="Arial"/>
          <w:sz w:val="22"/>
          <w:szCs w:val="22"/>
        </w:rPr>
        <w:t xml:space="preserve"> projektu jako podklad k přípravě materiálů pro příjemce a vypracování Zprávy o realizaci projektu.</w:t>
      </w:r>
      <w:r w:rsidR="00427287">
        <w:rPr>
          <w:rFonts w:ascii="Arial" w:hAnsi="Arial" w:cs="Arial"/>
          <w:sz w:val="22"/>
          <w:szCs w:val="22"/>
        </w:rPr>
        <w:t xml:space="preserve"> </w:t>
      </w:r>
    </w:p>
    <w:p w14:paraId="3980F3FA" w14:textId="77777777" w:rsidR="00427287" w:rsidRPr="008C30D3" w:rsidRDefault="00427287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0C519BF6" w14:textId="1A27283A" w:rsidR="00C55BAD" w:rsidRPr="008C30D3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KA04_Technické zajištění distribuce pomoci, administrace a řízení projektu (trvání zapojení do </w:t>
      </w:r>
      <w:r w:rsidRPr="006C63AF">
        <w:rPr>
          <w:rFonts w:ascii="Arial" w:hAnsi="Arial" w:cs="Arial"/>
          <w:sz w:val="22"/>
          <w:szCs w:val="22"/>
        </w:rPr>
        <w:t>aktivity od</w:t>
      </w:r>
      <w:r w:rsidRPr="006C63AF">
        <w:rPr>
          <w:rFonts w:ascii="Arial" w:hAnsi="Arial" w:cs="Arial"/>
        </w:rPr>
        <w:t> </w:t>
      </w:r>
      <w:proofErr w:type="gramStart"/>
      <w:r w:rsidR="006C63AF">
        <w:rPr>
          <w:rFonts w:ascii="Arial" w:hAnsi="Arial" w:cs="Arial"/>
          <w:sz w:val="22"/>
          <w:szCs w:val="22"/>
        </w:rPr>
        <w:t>1.9.2023</w:t>
      </w:r>
      <w:proofErr w:type="gramEnd"/>
      <w:r w:rsidR="006C63AF">
        <w:rPr>
          <w:rFonts w:ascii="Arial" w:hAnsi="Arial" w:cs="Arial"/>
          <w:sz w:val="22"/>
          <w:szCs w:val="22"/>
        </w:rPr>
        <w:t xml:space="preserve"> </w:t>
      </w:r>
      <w:r w:rsidRPr="006C63AF">
        <w:rPr>
          <w:rFonts w:ascii="Arial" w:hAnsi="Arial" w:cs="Arial"/>
          <w:sz w:val="22"/>
          <w:szCs w:val="22"/>
        </w:rPr>
        <w:t xml:space="preserve"> do</w:t>
      </w:r>
      <w:r w:rsidR="006C63AF">
        <w:rPr>
          <w:rFonts w:ascii="Arial" w:hAnsi="Arial" w:cs="Arial"/>
          <w:sz w:val="22"/>
          <w:szCs w:val="22"/>
        </w:rPr>
        <w:t xml:space="preserve">  30.4.2026</w:t>
      </w:r>
      <w:r w:rsidRPr="006C63AF">
        <w:rPr>
          <w:rFonts w:ascii="Arial" w:hAnsi="Arial" w:cs="Arial"/>
          <w:sz w:val="22"/>
          <w:szCs w:val="22"/>
        </w:rPr>
        <w:t>)</w:t>
      </w:r>
    </w:p>
    <w:p w14:paraId="31D8F2A7" w14:textId="3C27C87B" w:rsidR="00C55BAD" w:rsidRPr="008C30D3" w:rsidRDefault="00427287" w:rsidP="00C55BAD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55BAD" w:rsidRPr="008C30D3">
        <w:rPr>
          <w:rFonts w:ascii="Arial" w:hAnsi="Arial" w:cs="Arial"/>
          <w:sz w:val="22"/>
          <w:szCs w:val="22"/>
        </w:rPr>
        <w:t>subjekt zajistí předávání podkladů a údajů pro zpracování zpráv 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C55BAD" w:rsidRPr="008C30D3">
        <w:rPr>
          <w:rFonts w:ascii="Arial" w:hAnsi="Arial" w:cs="Arial"/>
          <w:sz w:val="22"/>
          <w:szCs w:val="22"/>
        </w:rPr>
        <w:t>realizaci projektu</w:t>
      </w:r>
      <w:r w:rsidR="00ED3401">
        <w:rPr>
          <w:rFonts w:ascii="Arial" w:hAnsi="Arial" w:cs="Arial"/>
          <w:sz w:val="22"/>
          <w:szCs w:val="22"/>
        </w:rPr>
        <w:t xml:space="preserve"> partnerovi projektu</w:t>
      </w:r>
      <w:r w:rsidR="00C55BAD" w:rsidRPr="008C30D3">
        <w:rPr>
          <w:rFonts w:ascii="Arial" w:hAnsi="Arial" w:cs="Arial"/>
          <w:sz w:val="22"/>
          <w:szCs w:val="22"/>
        </w:rPr>
        <w:t>, provádění informačních a komunikačních aktivit v rámci projektu a poskytování další součinnosti při řízení projektu příjemci a partnerovi.</w:t>
      </w:r>
      <w:r>
        <w:rPr>
          <w:rFonts w:ascii="Arial" w:hAnsi="Arial" w:cs="Arial"/>
          <w:sz w:val="22"/>
          <w:szCs w:val="22"/>
        </w:rPr>
        <w:t xml:space="preserve"> V rámci zpráv o realizaci bude zapojený subjekt poskytovat údaje o</w:t>
      </w:r>
      <w:r w:rsidR="00A5567C" w:rsidRPr="008C30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počtech podpořených osob za sledované období, údaje z referenčních týdnů, údaje o zůstatkových stavech převzaté potravinové a materiální pomoci a stručný slovní komentář shrnující realizaci projektu za dané sledované období)</w:t>
      </w:r>
    </w:p>
    <w:p w14:paraId="45FA752E" w14:textId="77777777" w:rsidR="00F05FA2" w:rsidRPr="008C30D3" w:rsidRDefault="00F05FA2" w:rsidP="00F05FA2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346E3270" w14:textId="5D42F2EB" w:rsidR="00F05FA2" w:rsidRPr="00317A01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FD761F">
        <w:rPr>
          <w:lang w:val="cs-CZ"/>
        </w:rPr>
        <w:t xml:space="preserve">Přehled osob v realizačním týmu projektu, které </w:t>
      </w:r>
      <w:r w:rsidR="00CD1EEB">
        <w:rPr>
          <w:lang w:val="cs-CZ"/>
        </w:rPr>
        <w:t xml:space="preserve">se zavazuje </w:t>
      </w:r>
      <w:r w:rsidR="00CD1EEB" w:rsidRPr="00FD761F">
        <w:rPr>
          <w:lang w:val="cs-CZ"/>
        </w:rPr>
        <w:t xml:space="preserve">zabezpečit </w:t>
      </w:r>
      <w:r w:rsidR="00427287">
        <w:rPr>
          <w:lang w:val="cs-CZ"/>
        </w:rPr>
        <w:t>zapojený</w:t>
      </w:r>
      <w:r w:rsidR="00427287" w:rsidRPr="00FD761F">
        <w:rPr>
          <w:lang w:val="cs-CZ"/>
        </w:rPr>
        <w:t xml:space="preserve"> </w:t>
      </w:r>
      <w:r w:rsidRPr="00FD761F">
        <w:rPr>
          <w:lang w:val="cs-CZ"/>
        </w:rPr>
        <w:t>subjekt:</w:t>
      </w:r>
    </w:p>
    <w:p w14:paraId="0291CC88" w14:textId="77777777" w:rsidR="00F05FA2" w:rsidRPr="008C30D3" w:rsidRDefault="00F05FA2" w:rsidP="0017102E">
      <w:pPr>
        <w:numPr>
          <w:ilvl w:val="0"/>
          <w:numId w:val="12"/>
        </w:numPr>
        <w:suppressAutoHyphens/>
        <w:spacing w:after="120"/>
        <w:ind w:left="754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Koordinátor potravinové a materiální pomoci </w:t>
      </w:r>
    </w:p>
    <w:p w14:paraId="2E6028B7" w14:textId="045EC68D" w:rsidR="00F05FA2" w:rsidRPr="008C30D3" w:rsidRDefault="00F05FA2" w:rsidP="00F05FA2">
      <w:pPr>
        <w:pStyle w:val="Odstavecseseznamem1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Tato osoba </w:t>
      </w:r>
      <w:r w:rsidR="00212F59">
        <w:rPr>
          <w:rFonts w:ascii="Arial" w:hAnsi="Arial" w:cs="Arial"/>
          <w:sz w:val="22"/>
          <w:szCs w:val="22"/>
        </w:rPr>
        <w:t xml:space="preserve">zabezpečí </w:t>
      </w:r>
      <w:r w:rsidRPr="008C30D3">
        <w:rPr>
          <w:rFonts w:ascii="Arial" w:hAnsi="Arial" w:cs="Arial"/>
          <w:sz w:val="22"/>
          <w:szCs w:val="22"/>
        </w:rPr>
        <w:t xml:space="preserve">koordinaci projektových aktivit na straně </w:t>
      </w:r>
      <w:r w:rsidR="00873013">
        <w:rPr>
          <w:rFonts w:ascii="Arial" w:hAnsi="Arial" w:cs="Arial"/>
          <w:sz w:val="22"/>
          <w:szCs w:val="22"/>
        </w:rPr>
        <w:t>zapojeného</w:t>
      </w:r>
      <w:r w:rsidR="00873013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subjektu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212F59">
        <w:rPr>
          <w:rFonts w:ascii="Arial" w:hAnsi="Arial" w:cs="Arial"/>
          <w:sz w:val="22"/>
          <w:szCs w:val="22"/>
        </w:rPr>
        <w:t>zabezpečí</w:t>
      </w:r>
      <w:r w:rsidRPr="008C30D3">
        <w:rPr>
          <w:rFonts w:ascii="Arial" w:hAnsi="Arial" w:cs="Arial"/>
          <w:sz w:val="22"/>
          <w:szCs w:val="22"/>
        </w:rPr>
        <w:t xml:space="preserve"> komunikaci a předávání podkladů partnerovi projektu.</w:t>
      </w:r>
    </w:p>
    <w:p w14:paraId="3A06CDDF" w14:textId="77777777" w:rsidR="00F05FA2" w:rsidRPr="008C30D3" w:rsidRDefault="00F05FA2" w:rsidP="0017102E">
      <w:pPr>
        <w:numPr>
          <w:ilvl w:val="0"/>
          <w:numId w:val="12"/>
        </w:numPr>
        <w:suppressAutoHyphens/>
        <w:spacing w:after="120"/>
        <w:ind w:left="754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Pracovník distribuce potravinové a materiální pomoci</w:t>
      </w:r>
    </w:p>
    <w:p w14:paraId="3214C93E" w14:textId="6460A4C7" w:rsidR="00F05FA2" w:rsidRPr="008C30D3" w:rsidRDefault="00F05FA2" w:rsidP="00F05FA2">
      <w:pPr>
        <w:pStyle w:val="Odstavecseseznamem1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Časová náročnost a počet jednotlivých pracovníků se bude odvíjet od konečného množství získané potravinové a materiální pomoci a náročnosti jejich další distribuce do cílových zařízení, ve kterých bude pomoc vydávána cílovým skupinám projektu. Tyto osoby budou zabezpečovat přebírání potravinové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materiální pomoci ze skladů partnera, jejich rozvoz, případné další skladování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následnou distribuci osobám z cílové skupiny projektu.</w:t>
      </w:r>
    </w:p>
    <w:p w14:paraId="62791235" w14:textId="77777777" w:rsidR="00F05FA2" w:rsidRPr="008C30D3" w:rsidRDefault="00F05FA2" w:rsidP="0017102E">
      <w:pPr>
        <w:numPr>
          <w:ilvl w:val="0"/>
          <w:numId w:val="12"/>
        </w:numPr>
        <w:suppressAutoHyphens/>
        <w:spacing w:after="120"/>
        <w:ind w:left="1134" w:hanging="708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Pracovník pro poradenství cílové skupině</w:t>
      </w:r>
    </w:p>
    <w:p w14:paraId="59BC6E6B" w14:textId="77777777" w:rsidR="00F05FA2" w:rsidRPr="008C30D3" w:rsidRDefault="00F05FA2" w:rsidP="00F05FA2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Na každém výdejovém místě bude zajištěn erudovaný pracovník, aby mohlo být každému příjemci potravinové a materiální pomoci nabídnuto doprovodné opatření. Samotné doprovodné opatření bude poskytnuto na základě individuálního souhlasu příjemce pomoci. Časová náročnost a vytížení jednotlivých pracovníků bude různá a bude se odvíjet od množství obdržené pomoci v daném výdajovém místě a od zájmu podpořených osob o tato doprovodná opatření.</w:t>
      </w:r>
    </w:p>
    <w:p w14:paraId="2CE4DFAE" w14:textId="4A3DB74E" w:rsidR="00F05FA2" w:rsidRPr="00317A01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FD761F">
        <w:rPr>
          <w:lang w:val="cs-CZ"/>
        </w:rPr>
        <w:t xml:space="preserve">Přehled indikátorů, které </w:t>
      </w:r>
      <w:r w:rsidR="00CD1EEB">
        <w:rPr>
          <w:lang w:val="cs-CZ"/>
        </w:rPr>
        <w:t>se zavazuje naplnit zapojený</w:t>
      </w:r>
      <w:r w:rsidR="00CD1EEB" w:rsidRPr="00FD761F">
        <w:rPr>
          <w:lang w:val="cs-CZ"/>
        </w:rPr>
        <w:t xml:space="preserve"> </w:t>
      </w:r>
      <w:r w:rsidRPr="00FD761F">
        <w:rPr>
          <w:lang w:val="cs-CZ"/>
        </w:rPr>
        <w:t>subjekt:</w:t>
      </w:r>
    </w:p>
    <w:p w14:paraId="18E39FA3" w14:textId="77777777" w:rsidR="00C55BAD" w:rsidRPr="008C30D3" w:rsidRDefault="00C55BAD" w:rsidP="0017102E">
      <w:pPr>
        <w:numPr>
          <w:ilvl w:val="0"/>
          <w:numId w:val="1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color w:val="000000"/>
          <w:sz w:val="22"/>
          <w:szCs w:val="22"/>
        </w:rPr>
        <w:t>Počet koncových příjemců, kterým byla poskytnuta potravinová pomoc (kód indikátoru 991202)</w:t>
      </w:r>
    </w:p>
    <w:p w14:paraId="6F6FF273" w14:textId="76D68E03" w:rsidR="00C55BAD" w:rsidRPr="008C30D3" w:rsidRDefault="00C55BAD" w:rsidP="00212F59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Cílová hodnota pro </w:t>
      </w:r>
      <w:r w:rsidR="00873013">
        <w:rPr>
          <w:rFonts w:ascii="Arial" w:hAnsi="Arial" w:cs="Arial"/>
          <w:sz w:val="22"/>
          <w:szCs w:val="22"/>
        </w:rPr>
        <w:t>zapojený subjekt</w:t>
      </w:r>
      <w:r w:rsidRPr="008C30D3">
        <w:rPr>
          <w:rFonts w:ascii="Arial" w:hAnsi="Arial" w:cs="Arial"/>
          <w:sz w:val="22"/>
          <w:szCs w:val="22"/>
        </w:rPr>
        <w:t xml:space="preserve">: </w:t>
      </w:r>
      <w:r w:rsidR="00CE4525">
        <w:rPr>
          <w:rFonts w:ascii="Arial" w:hAnsi="Arial" w:cs="Arial"/>
          <w:sz w:val="22"/>
          <w:szCs w:val="22"/>
        </w:rPr>
        <w:t>240</w:t>
      </w:r>
    </w:p>
    <w:p w14:paraId="34B5157F" w14:textId="2DA2FA9A" w:rsidR="00C55BAD" w:rsidRPr="00212F59" w:rsidRDefault="00CD1EEB" w:rsidP="00212F59">
      <w:pPr>
        <w:pStyle w:val="Odstavecseseznamem"/>
        <w:numPr>
          <w:ilvl w:val="2"/>
          <w:numId w:val="13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</w:t>
      </w:r>
      <w:r w:rsidRPr="00212F59">
        <w:rPr>
          <w:rFonts w:ascii="Arial" w:hAnsi="Arial" w:cs="Arial"/>
          <w:sz w:val="22"/>
          <w:szCs w:val="22"/>
        </w:rPr>
        <w:t xml:space="preserve"> </w:t>
      </w:r>
      <w:r w:rsidR="00C55BAD" w:rsidRPr="00212F59">
        <w:rPr>
          <w:rFonts w:ascii="Arial" w:hAnsi="Arial" w:cs="Arial"/>
          <w:sz w:val="22"/>
          <w:szCs w:val="22"/>
        </w:rPr>
        <w:t>o minimální závazek v počtu podpořených osob (odhad); každá osoba se</w:t>
      </w:r>
      <w:r w:rsidR="00212F59" w:rsidRPr="00212F59">
        <w:rPr>
          <w:rFonts w:ascii="Arial" w:hAnsi="Arial" w:cs="Arial"/>
          <w:sz w:val="22"/>
          <w:szCs w:val="22"/>
        </w:rPr>
        <w:t> </w:t>
      </w:r>
      <w:r w:rsidR="00C55BAD" w:rsidRPr="00212F59">
        <w:rPr>
          <w:rFonts w:ascii="Arial" w:hAnsi="Arial" w:cs="Arial"/>
          <w:sz w:val="22"/>
          <w:szCs w:val="22"/>
        </w:rPr>
        <w:t>započítává pouze jednou, bez ohledu na to kolikrát podporu obdržela (počet unikátně podpořených osob)</w:t>
      </w:r>
      <w:r>
        <w:rPr>
          <w:rFonts w:ascii="Arial" w:hAnsi="Arial" w:cs="Arial"/>
          <w:sz w:val="22"/>
          <w:szCs w:val="22"/>
        </w:rPr>
        <w:t>, h</w:t>
      </w:r>
      <w:r w:rsidR="00C55BAD" w:rsidRPr="00212F59">
        <w:rPr>
          <w:rFonts w:ascii="Arial" w:hAnsi="Arial" w:cs="Arial"/>
          <w:sz w:val="22"/>
          <w:szCs w:val="22"/>
        </w:rPr>
        <w:t xml:space="preserve">odnoty se určí na základě informovaného odhadu </w:t>
      </w:r>
      <w:r w:rsidR="005250A0" w:rsidRPr="00212F59">
        <w:rPr>
          <w:rFonts w:ascii="Arial" w:hAnsi="Arial" w:cs="Arial"/>
          <w:sz w:val="22"/>
          <w:szCs w:val="22"/>
        </w:rPr>
        <w:t>zapojeného subjektu</w:t>
      </w:r>
      <w:r>
        <w:rPr>
          <w:rFonts w:ascii="Arial" w:hAnsi="Arial" w:cs="Arial"/>
          <w:sz w:val="22"/>
          <w:szCs w:val="22"/>
        </w:rPr>
        <w:t>, n</w:t>
      </w:r>
      <w:r w:rsidR="00C55BAD" w:rsidRPr="00212F59">
        <w:rPr>
          <w:rFonts w:ascii="Arial" w:hAnsi="Arial" w:cs="Arial"/>
          <w:sz w:val="22"/>
          <w:szCs w:val="22"/>
        </w:rPr>
        <w:t>eočekává se ani nepožaduje, aby byly založeny na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C55BAD" w:rsidRPr="00212F59">
        <w:rPr>
          <w:rFonts w:ascii="Arial" w:hAnsi="Arial" w:cs="Arial"/>
          <w:sz w:val="22"/>
          <w:szCs w:val="22"/>
        </w:rPr>
        <w:t>informacích poskytnutých koncovými příjemci.</w:t>
      </w:r>
    </w:p>
    <w:p w14:paraId="22067C62" w14:textId="77777777" w:rsidR="00C55BAD" w:rsidRPr="008C30D3" w:rsidRDefault="00C55BAD" w:rsidP="0017102E">
      <w:pPr>
        <w:numPr>
          <w:ilvl w:val="0"/>
          <w:numId w:val="1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color w:val="000000"/>
          <w:sz w:val="22"/>
          <w:szCs w:val="22"/>
        </w:rPr>
        <w:t>Počet koncových příjemců, kterým byla poskytnuta materiální pomoc (kód indikátoru 992202)</w:t>
      </w:r>
    </w:p>
    <w:p w14:paraId="6DDE8DDF" w14:textId="67464E79" w:rsidR="00C55BAD" w:rsidRPr="00212F59" w:rsidRDefault="00C55BAD" w:rsidP="00212F59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12F59">
        <w:rPr>
          <w:rFonts w:ascii="Arial" w:hAnsi="Arial" w:cs="Arial"/>
          <w:sz w:val="22"/>
          <w:szCs w:val="22"/>
        </w:rPr>
        <w:t xml:space="preserve">Cílová hodnota pro </w:t>
      </w:r>
      <w:r w:rsidR="005250A0" w:rsidRPr="00212F59">
        <w:rPr>
          <w:rFonts w:ascii="Arial" w:hAnsi="Arial" w:cs="Arial"/>
          <w:sz w:val="22"/>
          <w:szCs w:val="22"/>
        </w:rPr>
        <w:t>zapojený subjekt</w:t>
      </w:r>
      <w:r w:rsidRPr="00212F59">
        <w:rPr>
          <w:rFonts w:ascii="Arial" w:hAnsi="Arial" w:cs="Arial"/>
          <w:sz w:val="22"/>
          <w:szCs w:val="22"/>
        </w:rPr>
        <w:t xml:space="preserve">: </w:t>
      </w:r>
      <w:r w:rsidR="00CE4525">
        <w:rPr>
          <w:rFonts w:ascii="Arial" w:hAnsi="Arial" w:cs="Arial"/>
          <w:sz w:val="22"/>
          <w:szCs w:val="22"/>
        </w:rPr>
        <w:t>240</w:t>
      </w:r>
    </w:p>
    <w:p w14:paraId="0DF58ECA" w14:textId="46F8214F" w:rsidR="00C55BAD" w:rsidRPr="008C30D3" w:rsidRDefault="00CD1EEB" w:rsidP="00212F59">
      <w:pPr>
        <w:pStyle w:val="Odstavecseseznamem"/>
        <w:numPr>
          <w:ilvl w:val="2"/>
          <w:numId w:val="13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jedná se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55BAD" w:rsidRPr="008C30D3">
        <w:rPr>
          <w:rFonts w:ascii="Arial" w:hAnsi="Arial" w:cs="Arial"/>
          <w:sz w:val="22"/>
          <w:szCs w:val="22"/>
        </w:rPr>
        <w:t>o minimální závazek v počtu podpořených osob (odhad); každá osoba se</w:t>
      </w:r>
      <w:r w:rsidR="00212F59" w:rsidRPr="00212F59">
        <w:rPr>
          <w:rFonts w:ascii="Arial" w:hAnsi="Arial" w:cs="Arial"/>
          <w:sz w:val="22"/>
          <w:szCs w:val="22"/>
        </w:rPr>
        <w:t> </w:t>
      </w:r>
      <w:r w:rsidR="00C55BAD" w:rsidRPr="008C30D3">
        <w:rPr>
          <w:rFonts w:ascii="Arial" w:hAnsi="Arial" w:cs="Arial"/>
          <w:sz w:val="22"/>
          <w:szCs w:val="22"/>
        </w:rPr>
        <w:t>započítává pouze jednou, bez ohledu na to kolikrát podporu obdržela (počet unikátně podpořených osob)</w:t>
      </w:r>
      <w:r>
        <w:rPr>
          <w:rFonts w:ascii="Arial" w:hAnsi="Arial" w:cs="Arial"/>
          <w:sz w:val="22"/>
          <w:szCs w:val="22"/>
        </w:rPr>
        <w:t>, h</w:t>
      </w:r>
      <w:r w:rsidR="00C55BAD" w:rsidRPr="008C30D3">
        <w:rPr>
          <w:rFonts w:ascii="Arial" w:hAnsi="Arial" w:cs="Arial"/>
          <w:sz w:val="22"/>
          <w:szCs w:val="22"/>
        </w:rPr>
        <w:t xml:space="preserve">odnoty se určí na základě informovaného odhadu </w:t>
      </w:r>
      <w:r w:rsidR="005250A0">
        <w:rPr>
          <w:rFonts w:ascii="Arial" w:hAnsi="Arial" w:cs="Arial"/>
          <w:sz w:val="22"/>
          <w:szCs w:val="22"/>
        </w:rPr>
        <w:t>zapojeného</w:t>
      </w:r>
      <w:r w:rsidR="005250A0" w:rsidRPr="008C30D3">
        <w:rPr>
          <w:rFonts w:ascii="Arial" w:hAnsi="Arial" w:cs="Arial"/>
          <w:sz w:val="22"/>
          <w:szCs w:val="22"/>
        </w:rPr>
        <w:t xml:space="preserve"> </w:t>
      </w:r>
      <w:r w:rsidR="00C55BAD" w:rsidRPr="008C30D3">
        <w:rPr>
          <w:rFonts w:ascii="Arial" w:hAnsi="Arial" w:cs="Arial"/>
          <w:sz w:val="22"/>
          <w:szCs w:val="22"/>
        </w:rPr>
        <w:t>subjekt</w:t>
      </w:r>
      <w:r w:rsidR="005250A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n</w:t>
      </w:r>
      <w:r w:rsidR="00C55BAD" w:rsidRPr="008C30D3">
        <w:rPr>
          <w:rFonts w:ascii="Arial" w:hAnsi="Arial" w:cs="Arial"/>
          <w:sz w:val="22"/>
          <w:szCs w:val="22"/>
        </w:rPr>
        <w:t>eočekává se ani nepožaduje, aby byly založeny na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C55BAD" w:rsidRPr="008C30D3">
        <w:rPr>
          <w:rFonts w:ascii="Arial" w:hAnsi="Arial" w:cs="Arial"/>
          <w:sz w:val="22"/>
          <w:szCs w:val="22"/>
        </w:rPr>
        <w:t>informacích poskytnutých koncovými příjemci.</w:t>
      </w:r>
    </w:p>
    <w:p w14:paraId="7BD61A14" w14:textId="42D6F3CE" w:rsidR="00F05FA2" w:rsidRPr="00317A01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FD761F">
        <w:rPr>
          <w:lang w:val="cs-CZ"/>
        </w:rPr>
        <w:t xml:space="preserve">Přehled skladů, ze kterých bude </w:t>
      </w:r>
      <w:r w:rsidR="005250A0">
        <w:rPr>
          <w:lang w:val="cs-CZ"/>
        </w:rPr>
        <w:t>zapojený</w:t>
      </w:r>
      <w:r w:rsidR="005250A0" w:rsidRPr="00FD761F">
        <w:rPr>
          <w:lang w:val="cs-CZ"/>
        </w:rPr>
        <w:t xml:space="preserve"> </w:t>
      </w:r>
      <w:r w:rsidRPr="00FD761F">
        <w:rPr>
          <w:lang w:val="cs-CZ"/>
        </w:rPr>
        <w:t xml:space="preserve">subjekt přebírat potravinovou a materiální pomoc od partnera projektu </w:t>
      </w:r>
    </w:p>
    <w:p w14:paraId="5FB37DC1" w14:textId="77777777" w:rsidR="00F05FA2" w:rsidRPr="008C30D3" w:rsidRDefault="00F05FA2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03EC4523" w14:textId="43052C66" w:rsidR="00F05FA2" w:rsidRDefault="00F05FA2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Jsou stanoveny následující sklady pro přebírání potravinové a materiální pomoci od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partnera:</w:t>
      </w:r>
    </w:p>
    <w:p w14:paraId="38851C32" w14:textId="77777777" w:rsidR="00A50A9D" w:rsidRPr="00A50A9D" w:rsidRDefault="00A50A9D" w:rsidP="00F05FA2">
      <w:pPr>
        <w:spacing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D83D520" w14:textId="45A39DCE" w:rsidR="00F05FA2" w:rsidRPr="00A50A9D" w:rsidRDefault="006C63AF" w:rsidP="00F05FA2">
      <w:pPr>
        <w:spacing w:after="60"/>
        <w:ind w:left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50A9D">
        <w:rPr>
          <w:rFonts w:ascii="Arial" w:hAnsi="Arial" w:cs="Arial"/>
          <w:b/>
          <w:sz w:val="22"/>
          <w:szCs w:val="22"/>
        </w:rPr>
        <w:t>Chotovice  31</w:t>
      </w:r>
      <w:proofErr w:type="gramEnd"/>
      <w:r w:rsidRPr="00A50A9D">
        <w:rPr>
          <w:rFonts w:ascii="Arial" w:hAnsi="Arial" w:cs="Arial"/>
          <w:b/>
          <w:sz w:val="22"/>
          <w:szCs w:val="22"/>
        </w:rPr>
        <w:t>, 570 01  Litomyšl</w:t>
      </w:r>
    </w:p>
    <w:p w14:paraId="30E9D1F0" w14:textId="5F8551E6" w:rsidR="006C63AF" w:rsidRDefault="006C63AF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18A3CD4F" w14:textId="77777777" w:rsidR="006C63AF" w:rsidRPr="008C30D3" w:rsidRDefault="006C63AF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376FE009" w14:textId="7178B686" w:rsidR="00F05FA2" w:rsidRPr="008C30D3" w:rsidRDefault="005250A0" w:rsidP="00F05FA2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bude potravinovou a materiální pomoc ze skladů partnera odebírat dle potřeby</w:t>
      </w:r>
      <w:r w:rsidR="00BE3D40" w:rsidRPr="008C30D3">
        <w:rPr>
          <w:rFonts w:ascii="Arial" w:hAnsi="Arial" w:cs="Arial"/>
          <w:sz w:val="22"/>
          <w:szCs w:val="22"/>
        </w:rPr>
        <w:t xml:space="preserve"> v množství a </w:t>
      </w:r>
      <w:r w:rsidR="00F05FA2" w:rsidRPr="008C30D3">
        <w:rPr>
          <w:rFonts w:ascii="Arial" w:hAnsi="Arial" w:cs="Arial"/>
          <w:sz w:val="22"/>
          <w:szCs w:val="22"/>
        </w:rPr>
        <w:t xml:space="preserve">v termínech dle předchozí domluvy s partnerem. Partner bude </w:t>
      </w: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 informovat o termínech dodávek ze strany dodavatele. </w:t>
      </w:r>
    </w:p>
    <w:p w14:paraId="495312BB" w14:textId="227EE786" w:rsidR="00F05FA2" w:rsidRPr="008C30D3" w:rsidRDefault="005250A0" w:rsidP="00345BEF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 je povinen partnerovi projektu sdělit množství poptávaných výrobků každého druhu pro každou </w:t>
      </w:r>
      <w:r w:rsidR="00BE3D40" w:rsidRPr="008C30D3">
        <w:rPr>
          <w:rFonts w:ascii="Arial" w:hAnsi="Arial" w:cs="Arial"/>
          <w:sz w:val="22"/>
          <w:szCs w:val="22"/>
        </w:rPr>
        <w:t xml:space="preserve">plánovanou </w:t>
      </w:r>
      <w:r w:rsidR="00F05FA2" w:rsidRPr="008C30D3">
        <w:rPr>
          <w:rFonts w:ascii="Arial" w:hAnsi="Arial" w:cs="Arial"/>
          <w:sz w:val="22"/>
          <w:szCs w:val="22"/>
        </w:rPr>
        <w:t xml:space="preserve">dodávku </w:t>
      </w:r>
      <w:r w:rsidR="00BE3D40" w:rsidRPr="008C30D3">
        <w:rPr>
          <w:rFonts w:ascii="Arial" w:hAnsi="Arial" w:cs="Arial"/>
          <w:sz w:val="22"/>
          <w:szCs w:val="22"/>
        </w:rPr>
        <w:t>v</w:t>
      </w:r>
      <w:r w:rsidR="006C63AF">
        <w:rPr>
          <w:rFonts w:ascii="Arial" w:hAnsi="Arial" w:cs="Arial"/>
          <w:sz w:val="22"/>
          <w:szCs w:val="22"/>
        </w:rPr>
        <w:t> </w:t>
      </w:r>
      <w:r w:rsidR="00BE3D40" w:rsidRPr="008C30D3">
        <w:rPr>
          <w:rFonts w:ascii="Arial" w:hAnsi="Arial" w:cs="Arial"/>
          <w:sz w:val="22"/>
          <w:szCs w:val="22"/>
        </w:rPr>
        <w:t>termínech</w:t>
      </w:r>
      <w:r w:rsidR="006C63AF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6C63AF">
        <w:rPr>
          <w:rFonts w:ascii="Arial" w:hAnsi="Arial" w:cs="Arial"/>
          <w:sz w:val="22"/>
          <w:szCs w:val="22"/>
        </w:rPr>
        <w:t xml:space="preserve">množství </w:t>
      </w:r>
      <w:r w:rsidR="00BE3D40" w:rsidRPr="008C30D3">
        <w:rPr>
          <w:rFonts w:ascii="Arial" w:hAnsi="Arial" w:cs="Arial"/>
          <w:sz w:val="22"/>
          <w:szCs w:val="22"/>
        </w:rPr>
        <w:t xml:space="preserve"> určených</w:t>
      </w:r>
      <w:proofErr w:type="gramEnd"/>
      <w:r w:rsidR="00BE3D40" w:rsidRPr="008C30D3">
        <w:rPr>
          <w:rFonts w:ascii="Arial" w:hAnsi="Arial" w:cs="Arial"/>
          <w:sz w:val="22"/>
          <w:szCs w:val="22"/>
        </w:rPr>
        <w:t xml:space="preserve"> partnerem.</w:t>
      </w:r>
    </w:p>
    <w:p w14:paraId="66522770" w14:textId="77777777" w:rsidR="00F05FA2" w:rsidRPr="008C30D3" w:rsidRDefault="00F05FA2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2B3C1A53" w14:textId="77444904" w:rsidR="00F05FA2" w:rsidRPr="008C30D3" w:rsidRDefault="00317A01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="005250A0"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je při přebírání zboží povinen jej zkontrolovat, co do množství a kvality a odmítnout převzít vadné plnění.</w:t>
      </w:r>
    </w:p>
    <w:p w14:paraId="3BCAA510" w14:textId="77777777" w:rsidR="00F05FA2" w:rsidRPr="00317A01" w:rsidRDefault="00F05FA2" w:rsidP="00317A01">
      <w:pPr>
        <w:pStyle w:val="Zkladntext"/>
        <w:tabs>
          <w:tab w:val="clear" w:pos="720"/>
        </w:tabs>
        <w:spacing w:after="60"/>
        <w:ind w:left="357"/>
        <w:rPr>
          <w:lang w:val="cs-CZ"/>
        </w:rPr>
      </w:pPr>
    </w:p>
    <w:p w14:paraId="682B3884" w14:textId="77777777" w:rsidR="00F05FA2" w:rsidRPr="00317A01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it-CH"/>
        </w:rPr>
      </w:pPr>
      <w:r w:rsidRPr="00FD761F">
        <w:rPr>
          <w:lang w:val="cs-CZ"/>
        </w:rPr>
        <w:t>Definice cílové skupiny, které bude distribuována potravinová a materiální pomoc</w:t>
      </w:r>
    </w:p>
    <w:p w14:paraId="392991FC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Osoby sociálně vyloučené a osoby sociálním vyloučením ohrožené</w:t>
      </w:r>
    </w:p>
    <w:p w14:paraId="0AD244EB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Osoby žijící v domácnostech s nízkou pracovní intenzitou</w:t>
      </w:r>
    </w:p>
    <w:p w14:paraId="3FAAB314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Osoby ohrožené materiální nebo potravinovou deprivací</w:t>
      </w:r>
    </w:p>
    <w:p w14:paraId="12A4D997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Osoby ohrožené chudobou</w:t>
      </w:r>
    </w:p>
    <w:p w14:paraId="593C28BB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Děti ze sociálně slabých rodin</w:t>
      </w:r>
    </w:p>
    <w:p w14:paraId="73F37495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Rodiny s dětmi v nepříznivé sociální situaci</w:t>
      </w:r>
    </w:p>
    <w:p w14:paraId="5DCC727C" w14:textId="77777777" w:rsidR="00BE3D40" w:rsidRPr="00317A01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317A01">
        <w:rPr>
          <w:rFonts w:ascii="Arial" w:hAnsi="Arial" w:cs="Arial"/>
          <w:color w:val="000000"/>
          <w:sz w:val="22"/>
          <w:szCs w:val="22"/>
        </w:rPr>
        <w:t>Osoby bez přístřeší nebo osoby žijící v nejistém nebo nevyhovujícím bydlení</w:t>
      </w:r>
    </w:p>
    <w:p w14:paraId="283AC723" w14:textId="71F64D13" w:rsidR="00BE3D40" w:rsidRPr="008C30D3" w:rsidRDefault="00BE3D40" w:rsidP="00BE3D40">
      <w:pPr>
        <w:pStyle w:val="Odstavecseseznamem1"/>
        <w:ind w:left="0"/>
        <w:contextualSpacing/>
        <w:rPr>
          <w:rFonts w:ascii="Arial" w:hAnsi="Arial" w:cs="Arial"/>
          <w:color w:val="000000"/>
          <w:kern w:val="0"/>
          <w:sz w:val="22"/>
          <w:szCs w:val="22"/>
        </w:rPr>
      </w:pPr>
    </w:p>
    <w:p w14:paraId="6DC045FA" w14:textId="321CD054" w:rsidR="00F05FA2" w:rsidRPr="008C30D3" w:rsidRDefault="00F05FA2" w:rsidP="00B56339">
      <w:pPr>
        <w:tabs>
          <w:tab w:val="left" w:pos="1125"/>
        </w:tabs>
        <w:rPr>
          <w:rFonts w:ascii="Arial" w:hAnsi="Arial" w:cs="Arial"/>
          <w:b/>
          <w:bCs/>
          <w:sz w:val="22"/>
          <w:szCs w:val="22"/>
        </w:rPr>
      </w:pPr>
    </w:p>
    <w:p w14:paraId="76AF73DA" w14:textId="77777777" w:rsidR="00317A01" w:rsidRPr="00FB379C" w:rsidRDefault="00317A01" w:rsidP="00317A0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</w:t>
      </w:r>
      <w:r>
        <w:rPr>
          <w:rFonts w:ascii="Arial" w:hAnsi="Arial" w:cs="Arial"/>
          <w:b/>
          <w:sz w:val="22"/>
          <w:szCs w:val="22"/>
        </w:rPr>
        <w:t>II</w:t>
      </w:r>
      <w:r w:rsidRPr="00FB379C">
        <w:rPr>
          <w:rFonts w:ascii="Arial" w:hAnsi="Arial" w:cs="Arial"/>
          <w:b/>
          <w:sz w:val="22"/>
          <w:szCs w:val="22"/>
        </w:rPr>
        <w:t xml:space="preserve"> – Práva a povinnosti smluvních stran</w:t>
      </w:r>
    </w:p>
    <w:p w14:paraId="0F93125E" w14:textId="77777777" w:rsidR="00F05FA2" w:rsidRPr="008C30D3" w:rsidRDefault="00F05FA2" w:rsidP="00F05FA2">
      <w:pPr>
        <w:rPr>
          <w:rFonts w:ascii="Arial" w:hAnsi="Arial" w:cs="Arial"/>
          <w:b/>
          <w:bCs/>
          <w:sz w:val="22"/>
          <w:szCs w:val="22"/>
        </w:rPr>
      </w:pPr>
    </w:p>
    <w:p w14:paraId="18345619" w14:textId="27F4C92A" w:rsidR="00F05FA2" w:rsidRPr="008C30D3" w:rsidRDefault="00F05FA2" w:rsidP="0017102E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Smluvní strany se dohodly, že se budou spolupodílet na realizaci projektu uvedeného v č</w:t>
      </w:r>
      <w:r w:rsidR="00506779">
        <w:rPr>
          <w:rFonts w:ascii="Arial" w:hAnsi="Arial" w:cs="Arial"/>
          <w:sz w:val="22"/>
          <w:szCs w:val="22"/>
        </w:rPr>
        <w:t>ásti</w:t>
      </w:r>
      <w:r w:rsidRPr="008C30D3">
        <w:rPr>
          <w:rFonts w:ascii="Arial" w:hAnsi="Arial" w:cs="Arial"/>
          <w:sz w:val="22"/>
          <w:szCs w:val="22"/>
        </w:rPr>
        <w:t xml:space="preserve"> II odst. 2 této smlouvy tak, že:</w:t>
      </w:r>
    </w:p>
    <w:p w14:paraId="2AD7CE88" w14:textId="77777777" w:rsidR="00F05FA2" w:rsidRPr="008C30D3" w:rsidRDefault="00F05FA2" w:rsidP="00F05FA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41AFBE4" w14:textId="5C72FB34" w:rsidR="00F05FA2" w:rsidRPr="008C30D3" w:rsidRDefault="00F05FA2" w:rsidP="0017102E">
      <w:pPr>
        <w:numPr>
          <w:ilvl w:val="0"/>
          <w:numId w:val="4"/>
        </w:numPr>
        <w:tabs>
          <w:tab w:val="left" w:pos="900"/>
        </w:tabs>
        <w:suppressAutoHyphens/>
        <w:spacing w:after="120"/>
        <w:ind w:left="896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Partner projektu bude provádět</w:t>
      </w:r>
      <w:r w:rsidR="00DE6108">
        <w:rPr>
          <w:rFonts w:ascii="Arial" w:hAnsi="Arial" w:cs="Arial"/>
          <w:sz w:val="22"/>
          <w:szCs w:val="22"/>
        </w:rPr>
        <w:t xml:space="preserve"> zejména</w:t>
      </w:r>
      <w:r w:rsidRPr="008C30D3">
        <w:rPr>
          <w:rFonts w:ascii="Arial" w:hAnsi="Arial" w:cs="Arial"/>
          <w:sz w:val="22"/>
          <w:szCs w:val="22"/>
        </w:rPr>
        <w:t xml:space="preserve"> tyto činnosti: </w:t>
      </w:r>
    </w:p>
    <w:p w14:paraId="0A3E346C" w14:textId="74D62320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 xml:space="preserve">Řízení </w:t>
      </w:r>
      <w:r w:rsidR="005250A0">
        <w:rPr>
          <w:rFonts w:ascii="Arial" w:hAnsi="Arial" w:cs="Arial"/>
          <w:i/>
          <w:iCs/>
          <w:sz w:val="22"/>
          <w:szCs w:val="22"/>
        </w:rPr>
        <w:t>zapojeného</w:t>
      </w:r>
      <w:r w:rsidR="005250A0" w:rsidRPr="008C30D3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30D3">
        <w:rPr>
          <w:rFonts w:ascii="Arial" w:hAnsi="Arial" w:cs="Arial"/>
          <w:i/>
          <w:iCs/>
          <w:sz w:val="22"/>
          <w:szCs w:val="22"/>
        </w:rPr>
        <w:t>subjektu při provádění klíčových aktivit projektu, které realizuje na základě partnerské smlouvy s příjemcem,</w:t>
      </w:r>
    </w:p>
    <w:p w14:paraId="0F6DB781" w14:textId="560E7EC8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 xml:space="preserve">průběžné informování </w:t>
      </w:r>
      <w:r w:rsidR="005250A0">
        <w:rPr>
          <w:rFonts w:ascii="Arial" w:hAnsi="Arial" w:cs="Arial"/>
          <w:i/>
          <w:iCs/>
          <w:sz w:val="22"/>
          <w:szCs w:val="22"/>
        </w:rPr>
        <w:t>zapojeného</w:t>
      </w:r>
      <w:r w:rsidR="005250A0" w:rsidRPr="008C30D3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30D3">
        <w:rPr>
          <w:rFonts w:ascii="Arial" w:hAnsi="Arial" w:cs="Arial"/>
          <w:i/>
          <w:iCs/>
          <w:sz w:val="22"/>
          <w:szCs w:val="22"/>
        </w:rPr>
        <w:t>subjektu,</w:t>
      </w:r>
    </w:p>
    <w:p w14:paraId="7F25800A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průběžné vyhodnocování prováděných klíčových aktivit,</w:t>
      </w:r>
    </w:p>
    <w:p w14:paraId="5CADF7F7" w14:textId="5B92499A" w:rsidR="00F05FA2" w:rsidRPr="008C30D3" w:rsidRDefault="00BE3D40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 xml:space="preserve">informování </w:t>
      </w:r>
      <w:r w:rsidR="005250A0">
        <w:rPr>
          <w:rFonts w:ascii="Arial" w:hAnsi="Arial" w:cs="Arial"/>
          <w:i/>
          <w:iCs/>
          <w:sz w:val="22"/>
          <w:szCs w:val="22"/>
        </w:rPr>
        <w:t>zapojeného</w:t>
      </w:r>
      <w:r w:rsidR="005250A0" w:rsidRPr="008C30D3">
        <w:rPr>
          <w:rFonts w:ascii="Arial" w:hAnsi="Arial" w:cs="Arial"/>
          <w:i/>
          <w:iCs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i/>
          <w:iCs/>
          <w:sz w:val="22"/>
          <w:szCs w:val="22"/>
        </w:rPr>
        <w:t>subjekt</w:t>
      </w:r>
      <w:r w:rsidR="005250A0">
        <w:rPr>
          <w:rFonts w:ascii="Arial" w:hAnsi="Arial" w:cs="Arial"/>
          <w:i/>
          <w:iCs/>
          <w:sz w:val="22"/>
          <w:szCs w:val="22"/>
        </w:rPr>
        <w:t>u</w:t>
      </w:r>
      <w:r w:rsidR="00F05FA2" w:rsidRPr="008C30D3">
        <w:rPr>
          <w:rFonts w:ascii="Arial" w:hAnsi="Arial" w:cs="Arial"/>
          <w:i/>
          <w:iCs/>
          <w:sz w:val="22"/>
          <w:szCs w:val="22"/>
        </w:rPr>
        <w:t xml:space="preserve"> o způsobu provádění </w:t>
      </w:r>
      <w:r w:rsidRPr="008C30D3">
        <w:rPr>
          <w:rFonts w:ascii="Arial" w:hAnsi="Arial" w:cs="Arial"/>
          <w:i/>
          <w:iCs/>
          <w:sz w:val="22"/>
          <w:szCs w:val="22"/>
        </w:rPr>
        <w:t>informačních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i/>
          <w:iCs/>
          <w:sz w:val="22"/>
          <w:szCs w:val="22"/>
        </w:rPr>
        <w:t xml:space="preserve">komunikačních aktivit v rámci </w:t>
      </w:r>
      <w:r w:rsidR="00F05FA2" w:rsidRPr="008C30D3">
        <w:rPr>
          <w:rFonts w:ascii="Arial" w:hAnsi="Arial" w:cs="Arial"/>
          <w:i/>
          <w:iCs/>
          <w:sz w:val="22"/>
          <w:szCs w:val="22"/>
        </w:rPr>
        <w:t>projektu</w:t>
      </w:r>
    </w:p>
    <w:p w14:paraId="190EB425" w14:textId="17B3C998" w:rsidR="00F05FA2" w:rsidRPr="00851539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ind w:left="1390"/>
        <w:jc w:val="both"/>
        <w:rPr>
          <w:rFonts w:ascii="Arial" w:hAnsi="Arial" w:cs="Arial"/>
        </w:rPr>
      </w:pPr>
      <w:r w:rsidRPr="00851539">
        <w:rPr>
          <w:rFonts w:ascii="Arial" w:hAnsi="Arial" w:cs="Arial"/>
          <w:i/>
          <w:iCs/>
          <w:sz w:val="22"/>
          <w:szCs w:val="22"/>
        </w:rPr>
        <w:t xml:space="preserve">schvalování a proplácení způsobilých výdajů </w:t>
      </w:r>
      <w:r w:rsidR="005250A0">
        <w:rPr>
          <w:rFonts w:ascii="Arial" w:hAnsi="Arial" w:cs="Arial"/>
          <w:i/>
          <w:iCs/>
          <w:sz w:val="22"/>
          <w:szCs w:val="22"/>
        </w:rPr>
        <w:t>zapojeného</w:t>
      </w:r>
      <w:r w:rsidR="005250A0" w:rsidRPr="00851539">
        <w:rPr>
          <w:rFonts w:ascii="Arial" w:hAnsi="Arial" w:cs="Arial"/>
          <w:i/>
          <w:iCs/>
          <w:sz w:val="22"/>
          <w:szCs w:val="22"/>
        </w:rPr>
        <w:t xml:space="preserve"> </w:t>
      </w:r>
      <w:r w:rsidRPr="00851539">
        <w:rPr>
          <w:rFonts w:ascii="Arial" w:hAnsi="Arial" w:cs="Arial"/>
          <w:i/>
          <w:iCs/>
          <w:sz w:val="22"/>
          <w:szCs w:val="22"/>
        </w:rPr>
        <w:t xml:space="preserve">subjektu ve formě </w:t>
      </w:r>
      <w:r w:rsidR="00BE3D40" w:rsidRPr="00851539">
        <w:rPr>
          <w:rFonts w:ascii="Arial" w:hAnsi="Arial" w:cs="Arial"/>
          <w:i/>
          <w:iCs/>
          <w:sz w:val="22"/>
          <w:szCs w:val="22"/>
        </w:rPr>
        <w:t>paušálů</w:t>
      </w:r>
    </w:p>
    <w:p w14:paraId="3E8B2DF6" w14:textId="67497AF9" w:rsidR="00BE3D40" w:rsidRPr="008C30D3" w:rsidRDefault="00BE3D40" w:rsidP="0017102E">
      <w:pPr>
        <w:numPr>
          <w:ilvl w:val="0"/>
          <w:numId w:val="2"/>
        </w:numPr>
        <w:tabs>
          <w:tab w:val="left" w:pos="900"/>
        </w:tabs>
        <w:suppressAutoHyphens/>
        <w:ind w:left="1390"/>
        <w:jc w:val="both"/>
        <w:rPr>
          <w:rFonts w:ascii="Arial" w:hAnsi="Arial" w:cs="Arial"/>
        </w:rPr>
      </w:pPr>
      <w:r w:rsidRPr="008C30D3">
        <w:rPr>
          <w:rFonts w:ascii="Arial" w:hAnsi="Arial" w:cs="Arial"/>
          <w:i/>
          <w:iCs/>
          <w:sz w:val="22"/>
          <w:szCs w:val="22"/>
        </w:rPr>
        <w:lastRenderedPageBreak/>
        <w:t>shromažďování podkladů pro pravidelné zprávy o realizaci projektu a jejich předávání příjemci</w:t>
      </w:r>
    </w:p>
    <w:p w14:paraId="6421BB1E" w14:textId="77777777" w:rsidR="00F05FA2" w:rsidRPr="008C30D3" w:rsidRDefault="00F05FA2" w:rsidP="00F05FA2">
      <w:pPr>
        <w:tabs>
          <w:tab w:val="left" w:pos="900"/>
        </w:tabs>
        <w:ind w:left="1390" w:hanging="340"/>
        <w:jc w:val="both"/>
        <w:rPr>
          <w:rFonts w:ascii="Arial" w:hAnsi="Arial" w:cs="Arial"/>
        </w:rPr>
      </w:pPr>
    </w:p>
    <w:p w14:paraId="7D145944" w14:textId="1CF1B7B3" w:rsidR="00F05FA2" w:rsidRPr="008C30D3" w:rsidRDefault="005250A0" w:rsidP="0017102E">
      <w:pPr>
        <w:numPr>
          <w:ilvl w:val="0"/>
          <w:numId w:val="4"/>
        </w:numPr>
        <w:tabs>
          <w:tab w:val="left" w:pos="900"/>
        </w:tabs>
        <w:suppressAutoHyphens/>
        <w:spacing w:after="120"/>
        <w:ind w:left="89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bude provádět</w:t>
      </w:r>
      <w:r w:rsidR="00A0386C">
        <w:rPr>
          <w:rFonts w:ascii="Arial" w:hAnsi="Arial" w:cs="Arial"/>
          <w:sz w:val="22"/>
          <w:szCs w:val="22"/>
        </w:rPr>
        <w:t xml:space="preserve"> zejména</w:t>
      </w:r>
      <w:r w:rsidR="00F05FA2" w:rsidRPr="008C30D3">
        <w:rPr>
          <w:rFonts w:ascii="Arial" w:hAnsi="Arial" w:cs="Arial"/>
          <w:sz w:val="22"/>
          <w:szCs w:val="22"/>
        </w:rPr>
        <w:t xml:space="preserve"> tyto činnosti:</w:t>
      </w:r>
    </w:p>
    <w:p w14:paraId="10B19113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51539">
        <w:rPr>
          <w:rFonts w:ascii="Arial" w:hAnsi="Arial" w:cs="Arial"/>
          <w:i/>
          <w:iCs/>
          <w:sz w:val="22"/>
          <w:szCs w:val="22"/>
        </w:rPr>
        <w:t>výběr osob z cílové skupiny</w:t>
      </w:r>
      <w:r w:rsidRPr="008C30D3">
        <w:rPr>
          <w:rFonts w:ascii="Arial" w:hAnsi="Arial" w:cs="Arial"/>
          <w:i/>
          <w:iCs/>
          <w:sz w:val="22"/>
          <w:szCs w:val="22"/>
        </w:rPr>
        <w:t xml:space="preserve"> projektu pro poskytnutí podpory v rámci projektu,</w:t>
      </w:r>
    </w:p>
    <w:p w14:paraId="071733B0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 xml:space="preserve">zprostředkování kontaktu s cílovou skupinou </w:t>
      </w:r>
      <w:r w:rsidRPr="00851539">
        <w:rPr>
          <w:rFonts w:ascii="Arial" w:hAnsi="Arial" w:cs="Arial"/>
          <w:i/>
          <w:iCs/>
          <w:sz w:val="22"/>
          <w:szCs w:val="22"/>
        </w:rPr>
        <w:t>(zajištění přenosu informací mezi cílovou skupinou a příjemcem),</w:t>
      </w:r>
    </w:p>
    <w:p w14:paraId="202699BE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spolupráce na definování potřeb cílové skupiny,</w:t>
      </w:r>
    </w:p>
    <w:p w14:paraId="03E4C759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spolupráce na návrhu změn a doplnění projektu,</w:t>
      </w:r>
    </w:p>
    <w:p w14:paraId="7AC05315" w14:textId="161E7AF4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zajištění převzetí ze skladu a případného následného skladování potravinové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i/>
          <w:iCs/>
          <w:sz w:val="22"/>
          <w:szCs w:val="22"/>
        </w:rPr>
        <w:t>materiální pomoci včetně evidence skladovaného zboží po dnech a výdejních místech, skladová evidence (ve fyzických jednotkách a ve finančním vyjádření dokumentující příjem a výdej ze skladu a zůstatky na skladu),</w:t>
      </w:r>
    </w:p>
    <w:p w14:paraId="3F403DD9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distribuce potravinové a materiální pomoci cílové skupině projektu v dohodnutém objemu, zajištění realizace doprovodných opatření vůči cílové skupině,</w:t>
      </w:r>
    </w:p>
    <w:p w14:paraId="1E9172FE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dodání podkladů partnerovi projektu pro zpracování zpráv a dalších materiálů předávaných partnerem projektu příjemci o činnosti v dohodnutých termínech,</w:t>
      </w:r>
    </w:p>
    <w:p w14:paraId="5158CB19" w14:textId="591FF49E" w:rsidR="00BE3D40" w:rsidRPr="008C30D3" w:rsidRDefault="00BE3D40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sz w:val="22"/>
          <w:szCs w:val="22"/>
        </w:rPr>
        <w:t xml:space="preserve">archivace účetních dokladů a všech dokumentů souvisejících s projektem, které vznikají na úrovni </w:t>
      </w:r>
      <w:r w:rsidR="009A28CC">
        <w:rPr>
          <w:rFonts w:ascii="Arial" w:hAnsi="Arial" w:cs="Arial"/>
          <w:i/>
          <w:sz w:val="22"/>
          <w:szCs w:val="22"/>
        </w:rPr>
        <w:t>zapojeného</w:t>
      </w:r>
      <w:r w:rsidR="009A28CC" w:rsidRPr="008C30D3">
        <w:rPr>
          <w:rFonts w:ascii="Arial" w:hAnsi="Arial" w:cs="Arial"/>
          <w:i/>
          <w:sz w:val="22"/>
          <w:szCs w:val="22"/>
        </w:rPr>
        <w:t xml:space="preserve"> </w:t>
      </w:r>
      <w:r w:rsidRPr="008C30D3">
        <w:rPr>
          <w:rFonts w:ascii="Arial" w:hAnsi="Arial" w:cs="Arial"/>
          <w:i/>
          <w:sz w:val="22"/>
          <w:szCs w:val="22"/>
        </w:rPr>
        <w:t xml:space="preserve">subjektu anebo jsou </w:t>
      </w:r>
      <w:r w:rsidR="009A28CC">
        <w:rPr>
          <w:rFonts w:ascii="Arial" w:hAnsi="Arial" w:cs="Arial"/>
          <w:i/>
          <w:sz w:val="22"/>
          <w:szCs w:val="22"/>
        </w:rPr>
        <w:t>zapojeným</w:t>
      </w:r>
      <w:r w:rsidR="009A28CC" w:rsidRPr="008C30D3">
        <w:rPr>
          <w:rFonts w:ascii="Arial" w:hAnsi="Arial" w:cs="Arial"/>
          <w:i/>
          <w:sz w:val="22"/>
          <w:szCs w:val="22"/>
        </w:rPr>
        <w:t xml:space="preserve"> </w:t>
      </w:r>
      <w:r w:rsidRPr="008C30D3">
        <w:rPr>
          <w:rFonts w:ascii="Arial" w:hAnsi="Arial" w:cs="Arial"/>
          <w:i/>
          <w:sz w:val="22"/>
          <w:szCs w:val="22"/>
        </w:rPr>
        <w:t>subjektem předávány partnerovi</w:t>
      </w:r>
      <w:r w:rsidR="00801D28" w:rsidRPr="008C30D3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180FEE">
        <w:rPr>
          <w:rFonts w:ascii="Arial" w:hAnsi="Arial" w:cs="Arial"/>
          <w:i/>
          <w:sz w:val="22"/>
          <w:szCs w:val="22"/>
        </w:rPr>
        <w:t>Z</w:t>
      </w:r>
      <w:r w:rsidR="00BC5A9F">
        <w:rPr>
          <w:rFonts w:ascii="Arial" w:hAnsi="Arial" w:cs="Arial"/>
          <w:i/>
          <w:sz w:val="22"/>
          <w:szCs w:val="22"/>
        </w:rPr>
        <w:t>s</w:t>
      </w:r>
      <w:r w:rsidR="009A28CC">
        <w:rPr>
          <w:rFonts w:ascii="Arial" w:hAnsi="Arial" w:cs="Arial"/>
          <w:i/>
          <w:sz w:val="22"/>
          <w:szCs w:val="22"/>
        </w:rPr>
        <w:t>apojený</w:t>
      </w:r>
      <w:proofErr w:type="spellEnd"/>
      <w:r w:rsidR="009A28CC" w:rsidRPr="008C30D3">
        <w:rPr>
          <w:rFonts w:ascii="Arial" w:hAnsi="Arial" w:cs="Arial"/>
          <w:i/>
          <w:sz w:val="22"/>
          <w:szCs w:val="22"/>
        </w:rPr>
        <w:t xml:space="preserve"> </w:t>
      </w:r>
      <w:r w:rsidR="00801D28" w:rsidRPr="008C30D3">
        <w:rPr>
          <w:rFonts w:ascii="Arial" w:hAnsi="Arial" w:cs="Arial"/>
          <w:i/>
          <w:sz w:val="22"/>
          <w:szCs w:val="22"/>
        </w:rPr>
        <w:t>subjekt</w:t>
      </w:r>
      <w:r w:rsidRPr="008C30D3">
        <w:rPr>
          <w:rFonts w:ascii="Arial" w:hAnsi="Arial" w:cs="Arial"/>
          <w:i/>
          <w:sz w:val="22"/>
          <w:szCs w:val="22"/>
        </w:rPr>
        <w:t xml:space="preserve"> je povinen uchovat veškeré dokumenty související s realizací projektu v souladu s platnými právními předpisy ČR, zejména v souladu s § 44a odst. 11 rozpočtových pravidel (zákon č. 218/2000 Sb.</w:t>
      </w:r>
      <w:r w:rsidR="00304352">
        <w:rPr>
          <w:rFonts w:ascii="Arial" w:hAnsi="Arial" w:cs="Arial"/>
          <w:i/>
          <w:sz w:val="22"/>
          <w:szCs w:val="22"/>
        </w:rPr>
        <w:t xml:space="preserve">, ve </w:t>
      </w:r>
      <w:r w:rsidR="00A0386C">
        <w:rPr>
          <w:rFonts w:ascii="Arial" w:hAnsi="Arial" w:cs="Arial"/>
          <w:i/>
          <w:sz w:val="22"/>
          <w:szCs w:val="22"/>
        </w:rPr>
        <w:t>znění</w:t>
      </w:r>
      <w:r w:rsidR="00304352">
        <w:rPr>
          <w:rFonts w:ascii="Arial" w:hAnsi="Arial" w:cs="Arial"/>
          <w:i/>
          <w:sz w:val="22"/>
          <w:szCs w:val="22"/>
        </w:rPr>
        <w:t xml:space="preserve"> pozdějších předpisů</w:t>
      </w:r>
      <w:r w:rsidRPr="008C30D3">
        <w:rPr>
          <w:rFonts w:ascii="Arial" w:hAnsi="Arial" w:cs="Arial"/>
          <w:i/>
          <w:sz w:val="22"/>
          <w:szCs w:val="22"/>
        </w:rPr>
        <w:t>) a Pravidly OPZ+,</w:t>
      </w:r>
    </w:p>
    <w:p w14:paraId="7580C9FE" w14:textId="5B07B61B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zabezpečení projektu po personální stránce, pokud jde o pozice uvedené v č</w:t>
      </w:r>
      <w:r w:rsidR="00506779">
        <w:rPr>
          <w:rFonts w:ascii="Arial" w:hAnsi="Arial" w:cs="Arial"/>
          <w:i/>
          <w:iCs/>
          <w:sz w:val="22"/>
          <w:szCs w:val="22"/>
        </w:rPr>
        <w:t>ásti</w:t>
      </w:r>
      <w:r w:rsidRPr="008C30D3">
        <w:rPr>
          <w:rFonts w:ascii="Arial" w:hAnsi="Arial" w:cs="Arial"/>
          <w:i/>
          <w:iCs/>
          <w:sz w:val="22"/>
          <w:szCs w:val="22"/>
        </w:rPr>
        <w:t xml:space="preserve"> II odst. </w:t>
      </w:r>
      <w:r w:rsidR="001F40E3">
        <w:rPr>
          <w:rFonts w:ascii="Arial" w:hAnsi="Arial" w:cs="Arial"/>
          <w:i/>
          <w:iCs/>
          <w:sz w:val="22"/>
          <w:szCs w:val="22"/>
        </w:rPr>
        <w:t>4</w:t>
      </w:r>
      <w:r w:rsidRPr="008C30D3">
        <w:rPr>
          <w:rFonts w:ascii="Arial" w:hAnsi="Arial" w:cs="Arial"/>
          <w:i/>
          <w:iCs/>
          <w:sz w:val="22"/>
          <w:szCs w:val="22"/>
        </w:rPr>
        <w:t>,</w:t>
      </w:r>
    </w:p>
    <w:p w14:paraId="68D21446" w14:textId="77777777" w:rsidR="00F05FA2" w:rsidRPr="008C30D3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i/>
          <w:iCs/>
          <w:sz w:val="22"/>
          <w:szCs w:val="22"/>
        </w:rPr>
        <w:t>provádění publicity projektu.</w:t>
      </w:r>
    </w:p>
    <w:p w14:paraId="5E60BD22" w14:textId="3F535959" w:rsidR="00F05FA2" w:rsidRPr="008C30D3" w:rsidRDefault="00F05FA2" w:rsidP="00B56339">
      <w:pPr>
        <w:tabs>
          <w:tab w:val="left" w:pos="2595"/>
        </w:tabs>
        <w:spacing w:after="60"/>
        <w:ind w:left="1416"/>
        <w:jc w:val="both"/>
        <w:rPr>
          <w:rFonts w:ascii="Arial" w:hAnsi="Arial" w:cs="Arial"/>
          <w:sz w:val="22"/>
          <w:szCs w:val="22"/>
        </w:rPr>
      </w:pPr>
    </w:p>
    <w:p w14:paraId="4044BD49" w14:textId="51E20CA3" w:rsidR="00F05FA2" w:rsidRPr="008C30D3" w:rsidRDefault="00F05FA2" w:rsidP="0017102E">
      <w:pPr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Partner projektu a </w:t>
      </w:r>
      <w:r w:rsidR="001F40E3">
        <w:rPr>
          <w:rFonts w:ascii="Arial" w:hAnsi="Arial" w:cs="Arial"/>
          <w:sz w:val="22"/>
          <w:szCs w:val="22"/>
        </w:rPr>
        <w:t>zapojený</w:t>
      </w:r>
      <w:r w:rsidR="001F40E3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se zavazují nést plnou odpovědnost za realizaci činností, které mají vykonávat dle této smlouvy tak, aby byl splněn účel smlouvy nejpozději do data ukončení realizace projektu.</w:t>
      </w:r>
    </w:p>
    <w:p w14:paraId="0202B399" w14:textId="680BB975" w:rsidR="00801D28" w:rsidRPr="008C30D3" w:rsidRDefault="00801D28" w:rsidP="0017102E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Partner projektu a </w:t>
      </w:r>
      <w:r w:rsidR="001F40E3">
        <w:rPr>
          <w:rFonts w:ascii="Arial" w:hAnsi="Arial" w:cs="Arial"/>
          <w:sz w:val="22"/>
          <w:szCs w:val="22"/>
        </w:rPr>
        <w:t>zapojený</w:t>
      </w:r>
      <w:r w:rsidR="001F40E3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jsou povinni splnit účel podpory uvedený v části I</w:t>
      </w:r>
      <w:r w:rsidR="00506779">
        <w:rPr>
          <w:rFonts w:ascii="Arial" w:hAnsi="Arial" w:cs="Arial"/>
          <w:sz w:val="22"/>
          <w:szCs w:val="22"/>
        </w:rPr>
        <w:t>I</w:t>
      </w:r>
      <w:r w:rsidRPr="008C30D3">
        <w:rPr>
          <w:rFonts w:ascii="Arial" w:hAnsi="Arial" w:cs="Arial"/>
          <w:sz w:val="22"/>
          <w:szCs w:val="22"/>
        </w:rPr>
        <w:t xml:space="preserve"> bodě 2 </w:t>
      </w:r>
      <w:proofErr w:type="gramStart"/>
      <w:r w:rsidRPr="008C30D3">
        <w:rPr>
          <w:rFonts w:ascii="Arial" w:hAnsi="Arial" w:cs="Arial"/>
          <w:sz w:val="22"/>
          <w:szCs w:val="22"/>
        </w:rPr>
        <w:t>této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smlouvy</w:t>
      </w:r>
      <w:r w:rsidR="00575A75">
        <w:rPr>
          <w:rFonts w:ascii="Arial" w:hAnsi="Arial" w:cs="Arial"/>
          <w:sz w:val="22"/>
          <w:szCs w:val="22"/>
        </w:rPr>
        <w:t>.</w:t>
      </w:r>
    </w:p>
    <w:p w14:paraId="281E5DA2" w14:textId="24D69B17" w:rsidR="00F05FA2" w:rsidRPr="008C30D3" w:rsidRDefault="00F05FA2" w:rsidP="0017102E">
      <w:pPr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Partner projektu a </w:t>
      </w:r>
      <w:r w:rsidR="001F40E3">
        <w:rPr>
          <w:rFonts w:ascii="Arial" w:hAnsi="Arial" w:cs="Arial"/>
          <w:sz w:val="22"/>
          <w:szCs w:val="22"/>
        </w:rPr>
        <w:t>zapojený</w:t>
      </w:r>
      <w:r w:rsidR="001F40E3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jsou povinni jednat způsobem, který neohrožuje realizaci projektu a zájmy druhé smluvní strany.</w:t>
      </w:r>
    </w:p>
    <w:p w14:paraId="2FFAC799" w14:textId="773394BE" w:rsidR="00F05FA2" w:rsidRPr="008C30D3" w:rsidRDefault="00F05FA2" w:rsidP="0017102E">
      <w:pPr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8C30D3">
        <w:rPr>
          <w:rFonts w:ascii="Arial" w:hAnsi="Arial" w:cs="Arial"/>
          <w:sz w:val="22"/>
          <w:szCs w:val="22"/>
        </w:rPr>
        <w:t xml:space="preserve">Při plnění předmětu smlouvy se </w:t>
      </w:r>
      <w:r w:rsidR="001F40E3">
        <w:rPr>
          <w:rFonts w:ascii="Arial" w:hAnsi="Arial" w:cs="Arial"/>
          <w:sz w:val="22"/>
          <w:szCs w:val="22"/>
        </w:rPr>
        <w:t>zapojený</w:t>
      </w:r>
      <w:r w:rsidR="001F40E3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</w:t>
      </w:r>
      <w:r w:rsidR="00A0386C">
        <w:rPr>
          <w:rFonts w:ascii="Arial" w:hAnsi="Arial" w:cs="Arial"/>
          <w:sz w:val="22"/>
          <w:szCs w:val="22"/>
        </w:rPr>
        <w:t xml:space="preserve"> zejména</w:t>
      </w:r>
      <w:r w:rsidRPr="008C30D3">
        <w:rPr>
          <w:rFonts w:ascii="Arial" w:hAnsi="Arial" w:cs="Arial"/>
          <w:sz w:val="22"/>
          <w:szCs w:val="22"/>
        </w:rPr>
        <w:t xml:space="preserve"> zavazuje:</w:t>
      </w:r>
    </w:p>
    <w:p w14:paraId="38FF229B" w14:textId="77777777" w:rsidR="00801D28" w:rsidRPr="008C30D3" w:rsidRDefault="00801D28" w:rsidP="0017102E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dodržovat podmínky stanovené právními předpisy EU a ČR a Pravidly OPZ+, kterými jsou: </w:t>
      </w:r>
    </w:p>
    <w:p w14:paraId="2EDF6F7F" w14:textId="77777777" w:rsidR="00801D28" w:rsidRPr="008C30D3" w:rsidRDefault="00801D28" w:rsidP="0017102E">
      <w:pPr>
        <w:pStyle w:val="Zhlav"/>
        <w:numPr>
          <w:ilvl w:val="0"/>
          <w:numId w:val="14"/>
        </w:numPr>
        <w:spacing w:after="6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Obecná část pravidel pro žadatele a příjemce v rámci OPZ+ a</w:t>
      </w:r>
    </w:p>
    <w:p w14:paraId="4CC53726" w14:textId="201664E5" w:rsidR="00801D28" w:rsidRPr="008C30D3" w:rsidRDefault="00801D28" w:rsidP="0017102E">
      <w:pPr>
        <w:pStyle w:val="Zhlav"/>
        <w:numPr>
          <w:ilvl w:val="0"/>
          <w:numId w:val="14"/>
        </w:numPr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lastRenderedPageBreak/>
        <w:t>Specifická část pravidel pro žadatele a příjemce v rámci OPZ+ pro projekty s přímými a nepřímými náklady a pro projekty financované s využitím paušálních sazeb</w:t>
      </w:r>
      <w:r w:rsidR="001F40E3">
        <w:rPr>
          <w:rStyle w:val="Znakapoznpodarou"/>
          <w:sz w:val="22"/>
          <w:szCs w:val="22"/>
        </w:rPr>
        <w:footnoteReference w:id="2"/>
      </w:r>
      <w:r w:rsidRPr="008C30D3">
        <w:rPr>
          <w:rFonts w:ascii="Arial" w:hAnsi="Arial" w:cs="Arial"/>
          <w:sz w:val="22"/>
          <w:szCs w:val="22"/>
        </w:rPr>
        <w:t>;</w:t>
      </w:r>
    </w:p>
    <w:p w14:paraId="0EEADEBE" w14:textId="6CC8C2A8" w:rsidR="00801D28" w:rsidRPr="008C30D3" w:rsidRDefault="00801D28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realizovat projekt v souladu s Informací o projektu, která je přílohou č. 1 této smlouvy, a to ve znění případných změn, k jejichž provedení je příjemce oprávněn dle Pravidel OPZ+, anebo ve znění změn, které </w:t>
      </w:r>
      <w:r w:rsidR="008D067D">
        <w:rPr>
          <w:rFonts w:ascii="Arial" w:hAnsi="Arial" w:cs="Arial"/>
          <w:sz w:val="22"/>
          <w:szCs w:val="22"/>
        </w:rPr>
        <w:t>ŘO OPZ+</w:t>
      </w:r>
      <w:r w:rsidR="008D067D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dle Pravidel OPZ+ schválil</w:t>
      </w:r>
      <w:r w:rsidR="00B56339">
        <w:rPr>
          <w:rFonts w:ascii="Arial" w:hAnsi="Arial" w:cs="Arial"/>
          <w:sz w:val="22"/>
          <w:szCs w:val="22"/>
        </w:rPr>
        <w:t>;</w:t>
      </w:r>
    </w:p>
    <w:p w14:paraId="71680ED5" w14:textId="77777777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použít podporu pouze na výdaje, které souvisejí s realizací projektu, jsou uvedeny ve schváleném rozpočtu projektu, příp. v rozpočtu, který příjemce upravil v souladu s Pravidly OPZ+, a je možné je dle Pravidel OPZ+ považovat za způsobilé;</w:t>
      </w:r>
    </w:p>
    <w:p w14:paraId="400DE303" w14:textId="7D9BA7A0" w:rsidR="0053747E" w:rsidRPr="00B56339" w:rsidRDefault="0053747E" w:rsidP="0017102E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6339">
        <w:rPr>
          <w:rFonts w:ascii="Arial" w:hAnsi="Arial" w:cs="Arial"/>
          <w:sz w:val="22"/>
          <w:szCs w:val="22"/>
        </w:rPr>
        <w:t>naplňovat během realizace projektu indikátory vztahující se k činnostem, které realizuje v rámci projektu a které jsou uvedené v č</w:t>
      </w:r>
      <w:r w:rsidR="00EA4759" w:rsidRPr="00B56339">
        <w:rPr>
          <w:rFonts w:ascii="Arial" w:hAnsi="Arial" w:cs="Arial"/>
          <w:sz w:val="22"/>
          <w:szCs w:val="22"/>
        </w:rPr>
        <w:t>ásti</w:t>
      </w:r>
      <w:r w:rsidRPr="00B56339">
        <w:rPr>
          <w:rFonts w:ascii="Arial" w:hAnsi="Arial" w:cs="Arial"/>
          <w:sz w:val="22"/>
          <w:szCs w:val="22"/>
        </w:rPr>
        <w:t xml:space="preserve"> II</w:t>
      </w:r>
      <w:r w:rsidR="00304352">
        <w:rPr>
          <w:rFonts w:ascii="Arial" w:hAnsi="Arial" w:cs="Arial"/>
          <w:sz w:val="22"/>
          <w:szCs w:val="22"/>
        </w:rPr>
        <w:t>.</w:t>
      </w:r>
      <w:r w:rsidRPr="00B56339">
        <w:rPr>
          <w:rFonts w:ascii="Arial" w:hAnsi="Arial" w:cs="Arial"/>
          <w:sz w:val="22"/>
          <w:szCs w:val="22"/>
        </w:rPr>
        <w:t xml:space="preserve"> odst. </w:t>
      </w:r>
      <w:r w:rsidR="001F40E3" w:rsidRPr="00B56339">
        <w:rPr>
          <w:rFonts w:ascii="Arial" w:hAnsi="Arial" w:cs="Arial"/>
          <w:sz w:val="22"/>
          <w:szCs w:val="22"/>
        </w:rPr>
        <w:t xml:space="preserve">5 </w:t>
      </w:r>
      <w:r w:rsidRPr="00B56339">
        <w:rPr>
          <w:rFonts w:ascii="Arial" w:hAnsi="Arial" w:cs="Arial"/>
          <w:sz w:val="22"/>
          <w:szCs w:val="22"/>
        </w:rPr>
        <w:t>této smlouvy, sledovat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B56339">
        <w:rPr>
          <w:rFonts w:ascii="Arial" w:hAnsi="Arial" w:cs="Arial"/>
          <w:sz w:val="22"/>
          <w:szCs w:val="22"/>
        </w:rPr>
        <w:t>vykazovat během realizace projektu indikátory vztahující se k činnostem, které realizuje v rámci projektu a které jsou uvedené v příloze č. 1</w:t>
      </w:r>
      <w:r w:rsidR="00B56339">
        <w:rPr>
          <w:rFonts w:ascii="Arial" w:hAnsi="Arial" w:cs="Arial"/>
          <w:sz w:val="22"/>
          <w:szCs w:val="22"/>
        </w:rPr>
        <w:t>,</w:t>
      </w:r>
      <w:r w:rsidRPr="00B56339">
        <w:rPr>
          <w:rFonts w:ascii="Arial" w:hAnsi="Arial" w:cs="Arial"/>
          <w:sz w:val="22"/>
          <w:szCs w:val="22"/>
        </w:rPr>
        <w:t xml:space="preserve"> </w:t>
      </w:r>
      <w:bookmarkStart w:id="1" w:name="_Hlk142583936"/>
      <w:r w:rsidR="00B56339" w:rsidRPr="00B56339">
        <w:rPr>
          <w:rFonts w:ascii="Arial" w:hAnsi="Arial" w:cs="Arial"/>
          <w:sz w:val="22"/>
          <w:szCs w:val="22"/>
        </w:rPr>
        <w:t xml:space="preserve">resp. příloze č. 2 </w:t>
      </w:r>
      <w:proofErr w:type="gramStart"/>
      <w:r w:rsidR="00B56339" w:rsidRPr="00B56339">
        <w:rPr>
          <w:rFonts w:ascii="Arial" w:hAnsi="Arial" w:cs="Arial"/>
          <w:sz w:val="22"/>
          <w:szCs w:val="22"/>
        </w:rPr>
        <w:t>této</w:t>
      </w:r>
      <w:proofErr w:type="gramEnd"/>
      <w:r w:rsidR="00B56339" w:rsidRPr="00B56339">
        <w:rPr>
          <w:rFonts w:ascii="Arial" w:hAnsi="Arial" w:cs="Arial"/>
          <w:sz w:val="22"/>
          <w:szCs w:val="22"/>
        </w:rPr>
        <w:t xml:space="preserve"> smlouvy (počty unikátně a opakovaně podpořených osob na každém distribučním místě je třeba sledovat a evidovat po jednotlivých dnech);</w:t>
      </w:r>
      <w:bookmarkEnd w:id="1"/>
    </w:p>
    <w:p w14:paraId="6FCAB7A3" w14:textId="022AEB8F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předkládat partnerovi v pravidelných šestiměsíčních intervalech nebo vždy, když o to </w:t>
      </w:r>
      <w:r w:rsidR="00EA4759">
        <w:rPr>
          <w:rFonts w:ascii="Arial" w:hAnsi="Arial" w:cs="Arial"/>
          <w:sz w:val="22"/>
          <w:szCs w:val="22"/>
        </w:rPr>
        <w:t xml:space="preserve">partner nebo </w:t>
      </w:r>
      <w:r w:rsidRPr="008C30D3">
        <w:rPr>
          <w:rFonts w:ascii="Arial" w:hAnsi="Arial" w:cs="Arial"/>
          <w:sz w:val="22"/>
          <w:szCs w:val="22"/>
        </w:rPr>
        <w:t>příjemce požádá, podklady pro zpracování průběžných zpráv o realizaci projektu a pro zpracování závěrečné zprávy o realizaci (zahrnuje zejména popis plnění klíčových aktivit v daném období, přehled o provádění doprovodných opatření, vykazování naplněných indikátorů, vyčíslení sledovaných indikátorů</w:t>
      </w:r>
      <w:r w:rsidR="001F40E3">
        <w:rPr>
          <w:rFonts w:ascii="Arial" w:hAnsi="Arial" w:cs="Arial"/>
          <w:sz w:val="22"/>
          <w:szCs w:val="22"/>
        </w:rPr>
        <w:t xml:space="preserve"> </w:t>
      </w:r>
      <w:r w:rsidR="001F40E3" w:rsidRPr="00B56339">
        <w:rPr>
          <w:rFonts w:ascii="Arial" w:hAnsi="Arial" w:cs="Arial"/>
          <w:sz w:val="22"/>
          <w:szCs w:val="22"/>
        </w:rPr>
        <w:t>(zapojený subjekt sleduje jak kumulativní hodnotu plnění indikátorů od začátku projektu, tak jejich členění podle kalendářních roků; členění po kalendářních rocích bude mít partner/příjemce jen ve své evidenci pro případnou kontrolu)</w:t>
      </w:r>
      <w:r w:rsidRPr="008C30D3">
        <w:rPr>
          <w:rFonts w:ascii="Arial" w:hAnsi="Arial" w:cs="Arial"/>
          <w:sz w:val="22"/>
          <w:szCs w:val="22"/>
        </w:rPr>
        <w:t>, souhrnnou evidenci přijatého a vydaného zboží) a následně poskytovat součinnost při zpracování průběžných zpráv o realizaci projektu a pro zpracování závěrečné zprávy o realizaci;</w:t>
      </w:r>
    </w:p>
    <w:p w14:paraId="7E2542D2" w14:textId="593AFDB6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řádně účtovat o veškerých příjmech a výdajích, resp. výnosech a nákladech, řádně účtovat o veškerém pohybu zásob od převzetí od partnera po vydání cílové skupině.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a b)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 6 písm. a) a b) rozpočtových pravidel, vedeny s jednoznačnou vazbou na projekt;</w:t>
      </w:r>
    </w:p>
    <w:p w14:paraId="01F1DD73" w14:textId="67922974" w:rsidR="00BB60EC" w:rsidRPr="008C30D3" w:rsidRDefault="00EA4759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B60EC" w:rsidRPr="008C30D3">
        <w:rPr>
          <w:rFonts w:ascii="Arial" w:hAnsi="Arial" w:cs="Arial"/>
          <w:sz w:val="22"/>
          <w:szCs w:val="22"/>
        </w:rPr>
        <w:t>ést průkaznou evidenci dodávek potravinové a materiální pomoci od okamžiku převzetí od partnera až po okamžik předání cílové skupině</w:t>
      </w:r>
      <w:r w:rsidR="00304352">
        <w:rPr>
          <w:rFonts w:ascii="Arial" w:hAnsi="Arial" w:cs="Arial"/>
          <w:sz w:val="22"/>
          <w:szCs w:val="22"/>
        </w:rPr>
        <w:t xml:space="preserve"> </w:t>
      </w:r>
      <w:r w:rsidR="00304352" w:rsidRPr="008C30D3">
        <w:rPr>
          <w:rFonts w:ascii="Arial" w:hAnsi="Arial" w:cs="Arial"/>
          <w:sz w:val="22"/>
          <w:szCs w:val="22"/>
        </w:rPr>
        <w:t>s jednoznačnou vazbou na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304352" w:rsidRPr="008C30D3">
        <w:rPr>
          <w:rFonts w:ascii="Arial" w:hAnsi="Arial" w:cs="Arial"/>
          <w:sz w:val="22"/>
          <w:szCs w:val="22"/>
        </w:rPr>
        <w:t>projekt</w:t>
      </w:r>
      <w:r w:rsidR="00BB60EC" w:rsidRPr="008C30D3">
        <w:rPr>
          <w:rFonts w:ascii="Arial" w:hAnsi="Arial" w:cs="Arial"/>
          <w:sz w:val="22"/>
          <w:szCs w:val="22"/>
        </w:rPr>
        <w:t xml:space="preserve">, přičemž k přechodu vlastnického práva k potravinové a materiální pomoci z partnera na </w:t>
      </w:r>
      <w:r w:rsidR="009A28CC">
        <w:rPr>
          <w:rFonts w:ascii="Arial" w:hAnsi="Arial" w:cs="Arial"/>
          <w:sz w:val="22"/>
          <w:szCs w:val="22"/>
        </w:rPr>
        <w:t>zapojený</w:t>
      </w:r>
      <w:r w:rsidR="009A28CC" w:rsidRPr="008C30D3">
        <w:rPr>
          <w:rFonts w:ascii="Arial" w:hAnsi="Arial" w:cs="Arial"/>
          <w:sz w:val="22"/>
          <w:szCs w:val="22"/>
        </w:rPr>
        <w:t xml:space="preserve"> </w:t>
      </w:r>
      <w:r w:rsidR="00BB60EC" w:rsidRPr="008C30D3">
        <w:rPr>
          <w:rFonts w:ascii="Arial" w:hAnsi="Arial" w:cs="Arial"/>
          <w:sz w:val="22"/>
          <w:szCs w:val="22"/>
        </w:rPr>
        <w:t>subjekt dochází v okamžiku jejich převzetí ze skladu partnera. Stvrzení přijetí bude zajištěno potvrzeným výdejním dokladem</w:t>
      </w:r>
      <w:r w:rsidR="00B16625">
        <w:rPr>
          <w:rFonts w:ascii="Arial" w:hAnsi="Arial" w:cs="Arial"/>
          <w:sz w:val="22"/>
          <w:szCs w:val="22"/>
        </w:rPr>
        <w:t>.</w:t>
      </w:r>
    </w:p>
    <w:p w14:paraId="2CD32C84" w14:textId="77777777" w:rsidR="0053747E" w:rsidRPr="008C30D3" w:rsidRDefault="0053747E" w:rsidP="0017102E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3C5F813F" w14:textId="6C7803F6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na žádost příjemce či partnera písemně poskytnout jakékoliv doplňující informace související s realizací projektu v části, kterou realizuje, a to ve lhůtě jimi stanovené;</w:t>
      </w:r>
    </w:p>
    <w:p w14:paraId="36EE17B1" w14:textId="77777777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lastRenderedPageBreak/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 realizaci projektu se skutečným stavem v místě jeho realizace a poskytnout součinnost všem osobám oprávněným k provádění kontroly. Těmito oprávněnými osobami jsou Ministerstvo práce a sociálních věcí (Řídicí orgán OPZ+), orgány finanční správy, Ministerstvo financí, Nejvyšší kontrolní úřad, Evropská komise a Evropský účetní dvůr, případně další orgány oprávněné k výkonu kontroly;</w:t>
      </w:r>
    </w:p>
    <w:p w14:paraId="670FB7EA" w14:textId="20B5E45E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na základě žádosti </w:t>
      </w:r>
      <w:r w:rsidR="009A32A2">
        <w:rPr>
          <w:rFonts w:ascii="Arial" w:hAnsi="Arial" w:cs="Arial"/>
          <w:sz w:val="22"/>
          <w:szCs w:val="22"/>
        </w:rPr>
        <w:t>ŘO</w:t>
      </w:r>
      <w:r w:rsidRPr="008C30D3">
        <w:rPr>
          <w:rFonts w:ascii="Arial" w:hAnsi="Arial" w:cs="Arial"/>
          <w:sz w:val="22"/>
          <w:szCs w:val="22"/>
        </w:rPr>
        <w:t xml:space="preserve"> OPZ+ nebo Ministerstva financí poskytnout těmto písemně jakékoliv doplňující informace související s realizací projektu (zejména se zavazuje v   této souvislosti poskytnout veškeré informace o výsledcích kontrol a   auditů, včetně kontrolních protokolů z kontrol provedených v souvislosti s projektem), a to ve lhůtě stanovené </w:t>
      </w:r>
      <w:r w:rsidR="009A32A2">
        <w:rPr>
          <w:rFonts w:ascii="Arial" w:hAnsi="Arial" w:cs="Arial"/>
          <w:sz w:val="22"/>
          <w:szCs w:val="22"/>
        </w:rPr>
        <w:t>ŘO OPZ+</w:t>
      </w:r>
      <w:r w:rsidRPr="008C30D3">
        <w:rPr>
          <w:rFonts w:ascii="Arial" w:hAnsi="Arial" w:cs="Arial"/>
          <w:sz w:val="22"/>
          <w:szCs w:val="22"/>
        </w:rPr>
        <w:t>, resp. Ministerstvem financí;</w:t>
      </w:r>
    </w:p>
    <w:p w14:paraId="610F8B4F" w14:textId="577A9704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</w:t>
      </w:r>
      <w:bookmarkStart w:id="2" w:name="_Hlk141275955"/>
      <w:r w:rsidRPr="008C30D3">
        <w:rPr>
          <w:rFonts w:ascii="Arial" w:hAnsi="Arial" w:cs="Arial"/>
          <w:sz w:val="22"/>
          <w:szCs w:val="22"/>
        </w:rPr>
        <w:t> </w:t>
      </w:r>
      <w:bookmarkEnd w:id="2"/>
      <w:r w:rsidRPr="008C30D3">
        <w:rPr>
          <w:rFonts w:ascii="Arial" w:hAnsi="Arial" w:cs="Arial"/>
          <w:sz w:val="22"/>
          <w:szCs w:val="22"/>
        </w:rPr>
        <w:t>Pravidly OPZ+ a poskytovat součinnost příjemci a partnerovi při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provádění informačních a komunikačních opatření projektu;</w:t>
      </w:r>
    </w:p>
    <w:p w14:paraId="2C6046D8" w14:textId="20513EB0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zajistit nápravu nedostatků týkajících se provádění informačních a komunikačních opatření projektu ve lhůtě a způsobem specifikovaným ve výzvě k provedení této nápravy, kterou obdrží od příjemce či partnera;</w:t>
      </w:r>
    </w:p>
    <w:p w14:paraId="048A8A97" w14:textId="77777777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napToGrid w:val="0"/>
          <w:sz w:val="22"/>
          <w:szCs w:val="22"/>
        </w:rPr>
        <w:t>nefinancovat žádnou z aktivit, kterou provádí dle této smlouvy, z jiných finančních nástrojů Evropské unie či z jiných veřejných prostředků. Pokud byl určitý výdaj uhrazen z podpory pouze z části, týká se zákaz podle předchozí věty pouze této části výdaje;</w:t>
      </w:r>
    </w:p>
    <w:p w14:paraId="51F36639" w14:textId="7FD6F009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8C30D3">
        <w:rPr>
          <w:rFonts w:ascii="Arial" w:hAnsi="Arial" w:cs="Arial"/>
          <w:snapToGrid w:val="0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pravidel a Pravidly OPZ+; tedy uchovávat výše uvedené dokumenty po dobu 10 let od ukončení projektu, přičemž tato lhůta začíná běžet 1. ledna následujícího kalendářního roku poté, kdy byla příjemci vyplacena závěrečná platba;</w:t>
      </w:r>
    </w:p>
    <w:p w14:paraId="01A5685C" w14:textId="040D3B74" w:rsidR="0053747E" w:rsidRPr="008C30D3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napToGrid w:val="0"/>
          <w:sz w:val="22"/>
          <w:szCs w:val="22"/>
        </w:rPr>
        <w:t>zacházet po dobu realizace projektu s majetkem spolufinancovaným z podpory s péčí řádného hospodáře, zejména jej zabezpečit proti poškození, ztrátě nebo odcizení a nezatěžovat takový majetek žádnými věcnými právy třetích osob, včetně zástavního práva. Povinnost podle předchozí věty se netýká spotřebního materiálu;</w:t>
      </w:r>
      <w:r w:rsidRPr="008C30D3">
        <w:rPr>
          <w:rFonts w:ascii="Arial" w:hAnsi="Arial" w:cs="Arial"/>
        </w:rPr>
        <w:t xml:space="preserve"> </w:t>
      </w:r>
      <w:r w:rsidRPr="008C30D3">
        <w:rPr>
          <w:rFonts w:ascii="Arial" w:hAnsi="Arial" w:cs="Arial"/>
          <w:snapToGrid w:val="0"/>
          <w:sz w:val="22"/>
          <w:szCs w:val="22"/>
        </w:rPr>
        <w:t>Při skladování potravinové a materiální pomoci dodržovat normy dané příslušnými právními předpisy;</w:t>
      </w:r>
    </w:p>
    <w:p w14:paraId="635897AA" w14:textId="4FD8166D" w:rsidR="0053747E" w:rsidRPr="008C30D3" w:rsidRDefault="00B16625" w:rsidP="0017102E">
      <w:pPr>
        <w:numPr>
          <w:ilvl w:val="0"/>
          <w:numId w:val="15"/>
        </w:numPr>
        <w:tabs>
          <w:tab w:val="left" w:pos="900"/>
          <w:tab w:val="left" w:pos="162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3747E" w:rsidRPr="008C30D3">
        <w:rPr>
          <w:rFonts w:ascii="Arial" w:hAnsi="Arial" w:cs="Arial"/>
          <w:sz w:val="22"/>
          <w:szCs w:val="22"/>
        </w:rPr>
        <w:t>možnit konání monitorovacích návštěv</w:t>
      </w:r>
      <w:r w:rsidR="001F40E3">
        <w:rPr>
          <w:rFonts w:ascii="Arial" w:hAnsi="Arial" w:cs="Arial"/>
          <w:sz w:val="22"/>
          <w:szCs w:val="22"/>
        </w:rPr>
        <w:t xml:space="preserve"> partnera a </w:t>
      </w:r>
      <w:r w:rsidR="0053747E" w:rsidRPr="008C30D3">
        <w:rPr>
          <w:rFonts w:ascii="Arial" w:hAnsi="Arial" w:cs="Arial"/>
          <w:sz w:val="22"/>
          <w:szCs w:val="22"/>
        </w:rPr>
        <w:t>příjemce a poskytovat součinnost při provádění evaluace projektu;</w:t>
      </w:r>
    </w:p>
    <w:p w14:paraId="3D428906" w14:textId="267964CD" w:rsidR="0053747E" w:rsidRPr="008C30D3" w:rsidRDefault="00B16625" w:rsidP="0017102E">
      <w:pPr>
        <w:numPr>
          <w:ilvl w:val="0"/>
          <w:numId w:val="15"/>
        </w:numPr>
        <w:tabs>
          <w:tab w:val="left" w:pos="900"/>
          <w:tab w:val="left" w:pos="162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747E" w:rsidRPr="008C30D3">
        <w:rPr>
          <w:rFonts w:ascii="Arial" w:hAnsi="Arial" w:cs="Arial"/>
          <w:sz w:val="22"/>
          <w:szCs w:val="22"/>
        </w:rPr>
        <w:t>zajistit distribuci celého objemu dodané materiální a potravinové pomoci cílovým skupinám projektu, a to nejpozději do data ukončení realizace projektu (tj.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53747E" w:rsidRPr="008C30D3">
        <w:rPr>
          <w:rFonts w:ascii="Arial" w:hAnsi="Arial" w:cs="Arial"/>
          <w:sz w:val="22"/>
          <w:szCs w:val="22"/>
        </w:rPr>
        <w:t>do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53747E" w:rsidRPr="008C30D3">
        <w:rPr>
          <w:rFonts w:ascii="Arial" w:hAnsi="Arial" w:cs="Arial"/>
          <w:sz w:val="22"/>
          <w:szCs w:val="22"/>
        </w:rPr>
        <w:t>30.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53747E" w:rsidRPr="008C30D3">
        <w:rPr>
          <w:rFonts w:ascii="Arial" w:hAnsi="Arial" w:cs="Arial"/>
          <w:sz w:val="22"/>
          <w:szCs w:val="22"/>
        </w:rPr>
        <w:t>4.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53747E" w:rsidRPr="008C30D3">
        <w:rPr>
          <w:rFonts w:ascii="Arial" w:hAnsi="Arial" w:cs="Arial"/>
          <w:sz w:val="22"/>
          <w:szCs w:val="22"/>
        </w:rPr>
        <w:t xml:space="preserve">2026); </w:t>
      </w:r>
    </w:p>
    <w:p w14:paraId="3C8F8E9C" w14:textId="51299FBE" w:rsidR="0053747E" w:rsidRPr="008C30D3" w:rsidRDefault="00B16625" w:rsidP="0017102E">
      <w:pPr>
        <w:numPr>
          <w:ilvl w:val="0"/>
          <w:numId w:val="15"/>
        </w:numPr>
        <w:tabs>
          <w:tab w:val="left" w:pos="900"/>
          <w:tab w:val="left" w:pos="162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747E" w:rsidRPr="008C30D3">
        <w:rPr>
          <w:rFonts w:ascii="Arial" w:hAnsi="Arial" w:cs="Arial"/>
          <w:sz w:val="22"/>
          <w:szCs w:val="22"/>
        </w:rPr>
        <w:t>zajistit poskytování doprovodných opatření s tím, že tato doprovodná opatření musejí být nabídnuta všem osobám, kterým bude poskytnuta potravinová nebo materiální pomoc.</w:t>
      </w:r>
    </w:p>
    <w:p w14:paraId="1318FBAA" w14:textId="1A1CC8A5" w:rsidR="00F05FA2" w:rsidRPr="008C30D3" w:rsidRDefault="00B16625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informovat příjemce prostřednictvím partnera projektu o veškerých skutečnostech, které mohou mít vliv na povahu nebo podmínky provádění projektu. Zejména má v této souvislosti povinnost informovat o jakýchkoli kontrolách a auditech provedených v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F05FA2" w:rsidRPr="008C30D3">
        <w:rPr>
          <w:rFonts w:ascii="Arial" w:hAnsi="Arial" w:cs="Arial"/>
          <w:sz w:val="22"/>
          <w:szCs w:val="22"/>
        </w:rPr>
        <w:t>souvislosti s projektem, dále o změnách, které u něho nastaly ve vztahu k projektu nebo změnách souvisejících s činnostmi, které realizuje dle této smlouvy,</w:t>
      </w:r>
    </w:p>
    <w:p w14:paraId="651CEE8E" w14:textId="5D4A0FF2" w:rsidR="00F05FA2" w:rsidRPr="008C30D3" w:rsidRDefault="001F40E3" w:rsidP="0017102E">
      <w:pPr>
        <w:numPr>
          <w:ilvl w:val="0"/>
          <w:numId w:val="5"/>
        </w:numPr>
        <w:tabs>
          <w:tab w:val="left" w:pos="46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F05FA2" w:rsidRPr="008C30D3">
        <w:rPr>
          <w:rFonts w:ascii="Arial" w:hAnsi="Arial" w:cs="Arial"/>
          <w:sz w:val="22"/>
          <w:szCs w:val="22"/>
        </w:rPr>
        <w:t>rovádění podstatných i nepodstatných změn projektu je v kompetenci příjemce, který 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F05FA2" w:rsidRPr="008C30D3">
        <w:rPr>
          <w:rFonts w:ascii="Arial" w:hAnsi="Arial" w:cs="Arial"/>
          <w:sz w:val="22"/>
          <w:szCs w:val="22"/>
        </w:rPr>
        <w:t xml:space="preserve">nich </w:t>
      </w: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 bezodkladně informuje prostřednictvím partnera. </w:t>
      </w: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může prostřednictvím partnera navrhnout změny projektu.</w:t>
      </w:r>
    </w:p>
    <w:p w14:paraId="537775AC" w14:textId="5E6EFAF2" w:rsidR="00D5091E" w:rsidRPr="008C30D3" w:rsidRDefault="00192BD7" w:rsidP="0017102E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="00D5091E" w:rsidRPr="008C30D3">
        <w:rPr>
          <w:rFonts w:ascii="Arial" w:hAnsi="Arial" w:cs="Arial"/>
          <w:sz w:val="22"/>
          <w:szCs w:val="22"/>
        </w:rPr>
        <w:t xml:space="preserve"> subjekt je povinen se podílet na nápravě nedostatků žádostí o změnu projektu, zpráv o realizaci projektu (včetně spolu s nimi předložených žádostí o platbu) a případně další související dokumentace vyžádané </w:t>
      </w:r>
      <w:r w:rsidR="008D067D">
        <w:rPr>
          <w:rFonts w:ascii="Arial" w:hAnsi="Arial" w:cs="Arial"/>
          <w:sz w:val="22"/>
          <w:szCs w:val="22"/>
        </w:rPr>
        <w:t>ŘO OPZ+</w:t>
      </w:r>
      <w:r w:rsidR="00D5091E" w:rsidRPr="008C30D3">
        <w:rPr>
          <w:rFonts w:ascii="Arial" w:hAnsi="Arial" w:cs="Arial"/>
          <w:sz w:val="22"/>
          <w:szCs w:val="22"/>
        </w:rPr>
        <w:t>, a to v termínech stanovených partnerem.</w:t>
      </w:r>
    </w:p>
    <w:p w14:paraId="1610C5AC" w14:textId="262A48B3" w:rsidR="00BB60EC" w:rsidRPr="008C30D3" w:rsidRDefault="00192BD7" w:rsidP="0017102E">
      <w:pPr>
        <w:numPr>
          <w:ilvl w:val="0"/>
          <w:numId w:val="5"/>
        </w:numPr>
        <w:tabs>
          <w:tab w:val="left" w:pos="46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="00BB60EC" w:rsidRPr="008C30D3">
        <w:rPr>
          <w:rFonts w:ascii="Arial" w:hAnsi="Arial" w:cs="Arial"/>
          <w:sz w:val="22"/>
          <w:szCs w:val="22"/>
        </w:rPr>
        <w:t xml:space="preserve"> subjekt je povinen prokázat, že </w:t>
      </w:r>
      <w:bookmarkStart w:id="3" w:name="_Hlk141286985"/>
      <w:r w:rsidR="00BB60EC" w:rsidRPr="008C30D3">
        <w:rPr>
          <w:rFonts w:ascii="Arial" w:hAnsi="Arial" w:cs="Arial"/>
          <w:sz w:val="22"/>
          <w:szCs w:val="22"/>
        </w:rPr>
        <w:t xml:space="preserve">je registrovaným/pověřeným poskytovatelem služeb </w:t>
      </w:r>
      <w:r w:rsidR="00304352" w:rsidRPr="00894F8E">
        <w:rPr>
          <w:rFonts w:ascii="Arial" w:hAnsi="Arial" w:cs="Arial"/>
          <w:sz w:val="22"/>
          <w:szCs w:val="22"/>
        </w:rPr>
        <w:t>na základě zákona č. 108/2006 Sb.</w:t>
      </w:r>
      <w:r w:rsidR="00304352">
        <w:rPr>
          <w:rFonts w:ascii="Arial" w:hAnsi="Arial" w:cs="Arial"/>
          <w:sz w:val="22"/>
          <w:szCs w:val="22"/>
        </w:rPr>
        <w:t>, o sociálních službách, ve znění pozdějších předpisů</w:t>
      </w:r>
      <w:r w:rsidR="00304352" w:rsidRPr="00894F8E">
        <w:rPr>
          <w:rFonts w:ascii="Arial" w:hAnsi="Arial" w:cs="Arial"/>
          <w:sz w:val="22"/>
          <w:szCs w:val="22"/>
        </w:rPr>
        <w:t xml:space="preserve"> nebo zákona č. 359/1999 Sb</w:t>
      </w:r>
      <w:r w:rsidR="00304352">
        <w:rPr>
          <w:rFonts w:ascii="Arial" w:hAnsi="Arial" w:cs="Arial"/>
          <w:sz w:val="22"/>
          <w:szCs w:val="22"/>
        </w:rPr>
        <w:t>., o sociálně-právní ochraně dětí, ve</w:t>
      </w:r>
      <w:r w:rsidR="00304352">
        <w:t> </w:t>
      </w:r>
      <w:r w:rsidR="00304352">
        <w:rPr>
          <w:rFonts w:ascii="Arial" w:hAnsi="Arial" w:cs="Arial"/>
          <w:sz w:val="22"/>
          <w:szCs w:val="22"/>
        </w:rPr>
        <w:t>znění pozdějších předpisů</w:t>
      </w:r>
      <w:bookmarkEnd w:id="3"/>
      <w:r w:rsidR="00BB60EC" w:rsidRPr="008C30D3">
        <w:rPr>
          <w:rFonts w:ascii="Arial" w:hAnsi="Arial" w:cs="Arial"/>
          <w:sz w:val="22"/>
          <w:szCs w:val="22"/>
        </w:rPr>
        <w:t xml:space="preserve">, a to z důvodu zajištění provádění doprovodných opatření. Tato povinnost platí po celou dobu zapojení </w:t>
      </w:r>
      <w:r>
        <w:rPr>
          <w:rFonts w:ascii="Arial" w:hAnsi="Arial" w:cs="Arial"/>
          <w:sz w:val="22"/>
          <w:szCs w:val="22"/>
        </w:rPr>
        <w:t>zapojeného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BB60EC" w:rsidRPr="008C30D3">
        <w:rPr>
          <w:rFonts w:ascii="Arial" w:hAnsi="Arial" w:cs="Arial"/>
          <w:sz w:val="22"/>
          <w:szCs w:val="22"/>
        </w:rPr>
        <w:t>subjektu do projektu. V případě, že</w:t>
      </w:r>
      <w:r w:rsidR="00A5567C" w:rsidRPr="008C30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zapojený subjekt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BB60EC" w:rsidRPr="008C30D3">
        <w:rPr>
          <w:rFonts w:ascii="Arial" w:hAnsi="Arial" w:cs="Arial"/>
          <w:sz w:val="22"/>
          <w:szCs w:val="22"/>
        </w:rPr>
        <w:t>tuto registraci ztratí, je povinen neprodleně informovat partnera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BB60EC" w:rsidRPr="008C30D3">
        <w:rPr>
          <w:rFonts w:ascii="Arial" w:hAnsi="Arial" w:cs="Arial"/>
          <w:sz w:val="22"/>
          <w:szCs w:val="22"/>
        </w:rPr>
        <w:t>příjemce</w:t>
      </w:r>
      <w:r w:rsidR="00D5091E" w:rsidRPr="008C30D3">
        <w:rPr>
          <w:rFonts w:ascii="Arial" w:hAnsi="Arial" w:cs="Arial"/>
          <w:sz w:val="22"/>
          <w:szCs w:val="22"/>
        </w:rPr>
        <w:t xml:space="preserve"> a svoji účast na aktivitách projektu ukončit.</w:t>
      </w:r>
    </w:p>
    <w:p w14:paraId="77527E2B" w14:textId="77777777" w:rsidR="00F05FA2" w:rsidRPr="008C30D3" w:rsidRDefault="00F05FA2" w:rsidP="00061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5C6878" w14:textId="77777777" w:rsidR="00B56339" w:rsidRPr="00F60088" w:rsidRDefault="00B56339" w:rsidP="00B56339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60088">
        <w:rPr>
          <w:rFonts w:ascii="Arial" w:hAnsi="Arial" w:cs="Arial"/>
          <w:b/>
          <w:sz w:val="22"/>
          <w:szCs w:val="22"/>
        </w:rPr>
        <w:t xml:space="preserve">Část </w:t>
      </w:r>
      <w:r>
        <w:rPr>
          <w:rFonts w:ascii="Arial" w:hAnsi="Arial" w:cs="Arial"/>
          <w:b/>
          <w:sz w:val="22"/>
          <w:szCs w:val="22"/>
        </w:rPr>
        <w:t>I</w:t>
      </w:r>
      <w:r w:rsidRPr="00F60088">
        <w:rPr>
          <w:rFonts w:ascii="Arial" w:hAnsi="Arial" w:cs="Arial"/>
          <w:b/>
          <w:sz w:val="22"/>
          <w:szCs w:val="22"/>
        </w:rPr>
        <w:t xml:space="preserve">V – </w:t>
      </w:r>
      <w:r w:rsidRPr="00FA2B30">
        <w:rPr>
          <w:rFonts w:ascii="Arial" w:hAnsi="Arial" w:cs="Arial"/>
          <w:b/>
          <w:sz w:val="22"/>
          <w:szCs w:val="22"/>
        </w:rPr>
        <w:t>Financování projektu</w:t>
      </w:r>
      <w:r w:rsidRPr="00F60088">
        <w:rPr>
          <w:rFonts w:ascii="Arial" w:hAnsi="Arial" w:cs="Arial"/>
          <w:b/>
          <w:sz w:val="22"/>
          <w:szCs w:val="22"/>
        </w:rPr>
        <w:t xml:space="preserve">  </w:t>
      </w:r>
    </w:p>
    <w:p w14:paraId="4F7375DE" w14:textId="77777777" w:rsidR="00F05FA2" w:rsidRPr="008C30D3" w:rsidRDefault="00F05FA2" w:rsidP="00F05FA2">
      <w:pPr>
        <w:rPr>
          <w:rFonts w:ascii="Arial" w:hAnsi="Arial" w:cs="Arial"/>
          <w:sz w:val="22"/>
          <w:szCs w:val="22"/>
        </w:rPr>
      </w:pPr>
    </w:p>
    <w:p w14:paraId="1B7DB691" w14:textId="7BE1029E" w:rsidR="00F05FA2" w:rsidRPr="008C30D3" w:rsidRDefault="00192BD7" w:rsidP="0017102E">
      <w:pPr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94F8E">
        <w:rPr>
          <w:rFonts w:ascii="Arial" w:hAnsi="Arial" w:cs="Arial"/>
          <w:sz w:val="22"/>
          <w:szCs w:val="22"/>
        </w:rPr>
        <w:t>Projekt dle č</w:t>
      </w:r>
      <w:r>
        <w:rPr>
          <w:rFonts w:ascii="Arial" w:hAnsi="Arial" w:cs="Arial"/>
          <w:sz w:val="22"/>
          <w:szCs w:val="22"/>
        </w:rPr>
        <w:t>ásti</w:t>
      </w:r>
      <w:r w:rsidRPr="00894F8E">
        <w:rPr>
          <w:rFonts w:ascii="Arial" w:hAnsi="Arial" w:cs="Arial"/>
          <w:sz w:val="22"/>
          <w:szCs w:val="22"/>
        </w:rPr>
        <w:t xml:space="preserve"> II. odst. 2 smlouvy je financován z prostředků OPZ+, tyto prostředky jsou </w:t>
      </w:r>
      <w:r>
        <w:rPr>
          <w:rFonts w:ascii="Arial" w:hAnsi="Arial" w:cs="Arial"/>
          <w:sz w:val="22"/>
          <w:szCs w:val="22"/>
        </w:rPr>
        <w:t>určeny na podporu vymezenou v</w:t>
      </w:r>
      <w:r w:rsidRPr="00894F8E">
        <w:rPr>
          <w:rFonts w:ascii="Arial" w:hAnsi="Arial" w:cs="Arial"/>
          <w:sz w:val="22"/>
          <w:szCs w:val="22"/>
        </w:rPr>
        <w:t xml:space="preserve"> </w:t>
      </w:r>
      <w:r w:rsidRPr="00E36952">
        <w:rPr>
          <w:rFonts w:ascii="Arial" w:hAnsi="Arial" w:cs="Arial"/>
          <w:sz w:val="22"/>
          <w:szCs w:val="22"/>
        </w:rPr>
        <w:t xml:space="preserve">Podmínkách použití podpory OPZ+ </w:t>
      </w:r>
      <w:r w:rsidR="00F05FA2" w:rsidRPr="008C30D3">
        <w:rPr>
          <w:rFonts w:ascii="Arial" w:hAnsi="Arial" w:cs="Arial"/>
          <w:sz w:val="22"/>
          <w:szCs w:val="22"/>
        </w:rPr>
        <w:t xml:space="preserve"> </w:t>
      </w:r>
    </w:p>
    <w:p w14:paraId="46307558" w14:textId="0348288B" w:rsidR="00F05FA2" w:rsidRPr="00EA38D1" w:rsidRDefault="00B57341" w:rsidP="00EA38D1">
      <w:pPr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D5091E" w:rsidRPr="008C30D3">
        <w:rPr>
          <w:rFonts w:ascii="Arial" w:hAnsi="Arial" w:cs="Arial"/>
          <w:sz w:val="22"/>
          <w:szCs w:val="22"/>
        </w:rPr>
        <w:t>subjekt bude z rozpočtu projektu čerpat pouze prostředky na úhradu paušálních nákladů</w:t>
      </w:r>
      <w:r w:rsidR="00345BEF" w:rsidRPr="008C30D3">
        <w:rPr>
          <w:rFonts w:ascii="Arial" w:hAnsi="Arial" w:cs="Arial"/>
          <w:sz w:val="22"/>
          <w:szCs w:val="22"/>
        </w:rPr>
        <w:t>.</w:t>
      </w:r>
      <w:r w:rsidR="00D5091E"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Partner </w:t>
      </w:r>
      <w:r w:rsidR="00D5091E" w:rsidRPr="008C30D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D5091E" w:rsidRPr="008C30D3">
        <w:rPr>
          <w:rFonts w:ascii="Arial" w:hAnsi="Arial" w:cs="Arial"/>
          <w:sz w:val="22"/>
          <w:szCs w:val="22"/>
        </w:rPr>
        <w:t>subjekt převádí prostředky určené k zajištění</w:t>
      </w:r>
      <w:r w:rsidR="00A50A9D">
        <w:rPr>
          <w:rFonts w:ascii="Arial" w:hAnsi="Arial" w:cs="Arial"/>
          <w:sz w:val="22"/>
          <w:szCs w:val="22"/>
        </w:rPr>
        <w:t xml:space="preserve"> doprovodných opatření ve výši 7</w:t>
      </w:r>
      <w:r w:rsidR="00D5091E" w:rsidRPr="008C30D3">
        <w:rPr>
          <w:rFonts w:ascii="Arial" w:hAnsi="Arial" w:cs="Arial"/>
          <w:sz w:val="22"/>
          <w:szCs w:val="22"/>
        </w:rPr>
        <w:t xml:space="preserve"> % z hodnoty dodané potravinové a materiální pomoci jako paušál na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D5091E" w:rsidRPr="008C30D3">
        <w:rPr>
          <w:rFonts w:ascii="Arial" w:hAnsi="Arial" w:cs="Arial"/>
          <w:sz w:val="22"/>
          <w:szCs w:val="22"/>
        </w:rPr>
        <w:t>nákla</w:t>
      </w:r>
      <w:r w:rsidR="00EA38D1">
        <w:rPr>
          <w:rFonts w:ascii="Arial" w:hAnsi="Arial" w:cs="Arial"/>
          <w:sz w:val="22"/>
          <w:szCs w:val="22"/>
        </w:rPr>
        <w:t>dy na doprovodná opatření.</w:t>
      </w:r>
    </w:p>
    <w:p w14:paraId="396ACE8C" w14:textId="52431B13" w:rsidR="00D5091E" w:rsidRPr="008C30D3" w:rsidRDefault="00D5091E" w:rsidP="0017102E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Dodávky potravinové a materiální pomoci bude objednávat a hradit příjemce s tím, že tyto dodávky bude partner předávat dále</w:t>
      </w:r>
      <w:r w:rsidR="00B57341">
        <w:rPr>
          <w:rFonts w:ascii="Arial" w:hAnsi="Arial" w:cs="Arial"/>
          <w:sz w:val="22"/>
          <w:szCs w:val="22"/>
        </w:rPr>
        <w:t xml:space="preserve"> zapojenému</w:t>
      </w:r>
      <w:r w:rsidRPr="008C30D3">
        <w:rPr>
          <w:rFonts w:ascii="Arial" w:hAnsi="Arial" w:cs="Arial"/>
          <w:sz w:val="22"/>
          <w:szCs w:val="22"/>
        </w:rPr>
        <w:t xml:space="preserve"> subjektu, který zajistí jejich další distribuci a rozdělení osobám z cílové skupiny projektu.</w:t>
      </w:r>
    </w:p>
    <w:p w14:paraId="4C127F7E" w14:textId="73729C57" w:rsidR="00F05FA2" w:rsidRPr="008C30D3" w:rsidRDefault="00192BD7" w:rsidP="0017102E">
      <w:pPr>
        <w:numPr>
          <w:ilvl w:val="0"/>
          <w:numId w:val="6"/>
        </w:numPr>
        <w:tabs>
          <w:tab w:val="left" w:pos="23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je povinen zajistit úhradu výdajů projektu vztahujících se k činnostem, které realizuje v rámci projektu a které nejsou kryty výše uvedenými prostředky (zejména nezpůsobilé výdaje), aby byl dodržen účel poskytnutých prostředků na daný projekt.</w:t>
      </w:r>
    </w:p>
    <w:p w14:paraId="7CB1EC65" w14:textId="72EC8850" w:rsidR="00F05FA2" w:rsidRPr="00B56339" w:rsidRDefault="00192BD7" w:rsidP="0017102E">
      <w:pPr>
        <w:numPr>
          <w:ilvl w:val="0"/>
          <w:numId w:val="6"/>
        </w:numPr>
        <w:tabs>
          <w:tab w:val="left" w:pos="23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subjekt ani partner projektu nejsou oprávněni po příjemci požadovat úhradu výdajů, které byly </w:t>
      </w:r>
      <w:r w:rsidR="008D067D">
        <w:rPr>
          <w:rFonts w:ascii="Arial" w:hAnsi="Arial" w:cs="Arial"/>
          <w:sz w:val="22"/>
          <w:szCs w:val="22"/>
        </w:rPr>
        <w:t>ŘO OPZ+</w:t>
      </w:r>
      <w:r w:rsidR="008D067D"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 xml:space="preserve">shledány jako nezpůsobilé. </w:t>
      </w:r>
    </w:p>
    <w:p w14:paraId="530B64D4" w14:textId="3641D8B5" w:rsidR="007826BC" w:rsidRPr="008C30D3" w:rsidRDefault="00192BD7" w:rsidP="0017102E">
      <w:pPr>
        <w:numPr>
          <w:ilvl w:val="0"/>
          <w:numId w:val="6"/>
        </w:numPr>
        <w:tabs>
          <w:tab w:val="left" w:pos="23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bookmarkStart w:id="4" w:name="_Hlk141293065"/>
      <w:r>
        <w:rPr>
          <w:rFonts w:ascii="Arial" w:hAnsi="Arial" w:cs="Arial"/>
          <w:sz w:val="22"/>
          <w:szCs w:val="22"/>
        </w:rPr>
        <w:t>Zapojenému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7826BC" w:rsidRPr="008C30D3">
        <w:rPr>
          <w:rFonts w:ascii="Arial" w:hAnsi="Arial" w:cs="Arial"/>
          <w:sz w:val="22"/>
          <w:szCs w:val="22"/>
        </w:rPr>
        <w:t xml:space="preserve">subjektu jsou hrazeny způsobilé výdaje, povaha právních vztahů mezi partnerem a </w:t>
      </w:r>
      <w:r>
        <w:rPr>
          <w:rFonts w:ascii="Arial" w:hAnsi="Arial" w:cs="Arial"/>
          <w:sz w:val="22"/>
          <w:szCs w:val="22"/>
        </w:rPr>
        <w:t>zapojeným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7826BC" w:rsidRPr="008C30D3">
        <w:rPr>
          <w:rFonts w:ascii="Arial" w:hAnsi="Arial" w:cs="Arial"/>
          <w:sz w:val="22"/>
          <w:szCs w:val="22"/>
        </w:rPr>
        <w:t>subjektem však není založena na poskytování služeb, tedy na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7826BC" w:rsidRPr="008C30D3">
        <w:rPr>
          <w:rFonts w:ascii="Arial" w:hAnsi="Arial" w:cs="Arial"/>
          <w:sz w:val="22"/>
          <w:szCs w:val="22"/>
        </w:rPr>
        <w:t xml:space="preserve">dodavatelském vztahu. Označení plateb mezi partnerem a </w:t>
      </w:r>
      <w:r>
        <w:rPr>
          <w:rFonts w:ascii="Arial" w:hAnsi="Arial" w:cs="Arial"/>
          <w:sz w:val="22"/>
          <w:szCs w:val="22"/>
        </w:rPr>
        <w:t>zapojeným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7826BC" w:rsidRPr="008C30D3">
        <w:rPr>
          <w:rFonts w:ascii="Arial" w:hAnsi="Arial" w:cs="Arial"/>
          <w:sz w:val="22"/>
          <w:szCs w:val="22"/>
        </w:rPr>
        <w:t xml:space="preserve">subjektem podle účetních předpisů není rozhodující. V platbách však nesmí být zakalkulován žádný zisk ani DPH. </w:t>
      </w:r>
    </w:p>
    <w:bookmarkEnd w:id="4"/>
    <w:p w14:paraId="3C908C52" w14:textId="77777777" w:rsidR="00E31B77" w:rsidRPr="004F11C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 – Odpovědnost za škodu</w:t>
      </w:r>
    </w:p>
    <w:p w14:paraId="71D7A1B7" w14:textId="77777777" w:rsidR="00F05FA2" w:rsidRPr="008C30D3" w:rsidRDefault="00F05FA2" w:rsidP="00F05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63D7B2" w14:textId="790ED18A" w:rsidR="00F05FA2" w:rsidRPr="008C30D3" w:rsidRDefault="00F05FA2" w:rsidP="0017102E">
      <w:pPr>
        <w:numPr>
          <w:ilvl w:val="0"/>
          <w:numId w:val="7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Právní a finanční odpovědnost za správné a zákonné použití poskytnutých prostředků </w:t>
      </w:r>
      <w:r w:rsidR="009A32A2">
        <w:rPr>
          <w:rFonts w:ascii="Arial" w:hAnsi="Arial" w:cs="Arial"/>
          <w:sz w:val="22"/>
          <w:szCs w:val="22"/>
        </w:rPr>
        <w:t>zapojeným subjektem</w:t>
      </w:r>
      <w:r w:rsidR="009A32A2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vůči </w:t>
      </w:r>
      <w:r w:rsidR="008D067D">
        <w:rPr>
          <w:rFonts w:ascii="Arial" w:hAnsi="Arial" w:cs="Arial"/>
          <w:sz w:val="22"/>
          <w:szCs w:val="22"/>
        </w:rPr>
        <w:t xml:space="preserve">ŘO OPZ+ </w:t>
      </w:r>
      <w:r w:rsidRPr="008C30D3">
        <w:rPr>
          <w:rFonts w:ascii="Arial" w:hAnsi="Arial" w:cs="Arial"/>
          <w:sz w:val="22"/>
          <w:szCs w:val="22"/>
        </w:rPr>
        <w:t xml:space="preserve">nese příjemce. </w:t>
      </w:r>
    </w:p>
    <w:p w14:paraId="2956CF5C" w14:textId="1F5B5CE8" w:rsidR="00F05FA2" w:rsidRPr="008C30D3" w:rsidRDefault="00F05FA2" w:rsidP="0017102E">
      <w:pPr>
        <w:numPr>
          <w:ilvl w:val="0"/>
          <w:numId w:val="7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Pokud celá škoda nebo její část vznikla v důsledku toho, že </w:t>
      </w:r>
      <w:r w:rsidR="00192BD7">
        <w:rPr>
          <w:rFonts w:ascii="Arial" w:hAnsi="Arial" w:cs="Arial"/>
          <w:sz w:val="22"/>
          <w:szCs w:val="22"/>
        </w:rPr>
        <w:t>zapojený</w:t>
      </w:r>
      <w:r w:rsidR="00192BD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 porušil povinnost vyplývající z této smlouvy, je povinen celou škodu nebo její odpovídající část uhradit partnerovi </w:t>
      </w:r>
      <w:r w:rsidR="00192BD7">
        <w:rPr>
          <w:rFonts w:ascii="Arial" w:hAnsi="Arial" w:cs="Arial"/>
          <w:sz w:val="22"/>
          <w:szCs w:val="22"/>
        </w:rPr>
        <w:t>zapojený</w:t>
      </w:r>
      <w:r w:rsidR="00192BD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subjekt.</w:t>
      </w:r>
      <w:r w:rsidR="00FC6D46">
        <w:rPr>
          <w:rFonts w:ascii="Arial" w:hAnsi="Arial" w:cs="Arial"/>
          <w:sz w:val="22"/>
          <w:szCs w:val="22"/>
        </w:rPr>
        <w:t xml:space="preserve"> Partner celou škodu nebo její část následně uhradí příjemci.</w:t>
      </w:r>
    </w:p>
    <w:p w14:paraId="025DD477" w14:textId="77777777" w:rsidR="00F05FA2" w:rsidRPr="008C30D3" w:rsidRDefault="00F05FA2" w:rsidP="00F05FA2">
      <w:pPr>
        <w:jc w:val="both"/>
        <w:rPr>
          <w:rFonts w:ascii="Arial" w:hAnsi="Arial" w:cs="Arial"/>
          <w:sz w:val="22"/>
          <w:szCs w:val="22"/>
        </w:rPr>
      </w:pPr>
    </w:p>
    <w:p w14:paraId="3A2D5C71" w14:textId="77777777" w:rsidR="00E31B77" w:rsidRPr="004F11C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lastRenderedPageBreak/>
        <w:t>Část VI – Další práva a povinnosti smluvních stran</w:t>
      </w:r>
    </w:p>
    <w:p w14:paraId="1F78550C" w14:textId="77777777" w:rsidR="00F05FA2" w:rsidRPr="008C30D3" w:rsidRDefault="00F05FA2" w:rsidP="00F05FA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66377D6" w14:textId="77777777" w:rsidR="00F05FA2" w:rsidRPr="008C30D3" w:rsidRDefault="00F05FA2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10F93BB7" w14:textId="5324A4C2" w:rsidR="00F05FA2" w:rsidRPr="008C30D3" w:rsidRDefault="00F05FA2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Smluvní strany jsou povinny vzájemně se informovat o skutečnostech rozhodných pro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plnění této smlouvy.</w:t>
      </w:r>
    </w:p>
    <w:p w14:paraId="44748F55" w14:textId="77777777" w:rsidR="00F05FA2" w:rsidRPr="008C30D3" w:rsidRDefault="00F05FA2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1C8FFF67" w14:textId="00891932" w:rsidR="00F05FA2" w:rsidRPr="00E31B77" w:rsidRDefault="009A28CC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je povinen partn</w:t>
      </w:r>
      <w:r w:rsidR="00EA38D1">
        <w:rPr>
          <w:rFonts w:ascii="Arial" w:hAnsi="Arial" w:cs="Arial"/>
          <w:sz w:val="22"/>
          <w:szCs w:val="22"/>
        </w:rPr>
        <w:t xml:space="preserve">erovi projektu oznámit do 10 </w:t>
      </w:r>
      <w:r w:rsidR="00F05FA2" w:rsidRPr="008C30D3">
        <w:rPr>
          <w:rFonts w:ascii="Arial" w:hAnsi="Arial" w:cs="Arial"/>
          <w:sz w:val="22"/>
          <w:szCs w:val="22"/>
        </w:rPr>
        <w:t>pracovních dnů od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F05FA2" w:rsidRPr="008C30D3">
        <w:rPr>
          <w:rFonts w:ascii="Arial" w:hAnsi="Arial" w:cs="Arial"/>
          <w:sz w:val="22"/>
          <w:szCs w:val="22"/>
        </w:rPr>
        <w:t xml:space="preserve">nabytí účinnosti smlouvy kontaktní údaje </w:t>
      </w:r>
      <w:r>
        <w:rPr>
          <w:rFonts w:ascii="Arial" w:hAnsi="Arial" w:cs="Arial"/>
          <w:sz w:val="22"/>
          <w:szCs w:val="22"/>
        </w:rPr>
        <w:t>zapojené</w:t>
      </w:r>
      <w:r w:rsidRPr="008C30D3">
        <w:rPr>
          <w:rFonts w:ascii="Arial" w:hAnsi="Arial" w:cs="Arial"/>
          <w:sz w:val="22"/>
          <w:szCs w:val="22"/>
        </w:rPr>
        <w:t xml:space="preserve">ho </w:t>
      </w:r>
      <w:r w:rsidR="00F05FA2" w:rsidRPr="008C30D3">
        <w:rPr>
          <w:rFonts w:ascii="Arial" w:hAnsi="Arial" w:cs="Arial"/>
          <w:sz w:val="22"/>
          <w:szCs w:val="22"/>
        </w:rPr>
        <w:t xml:space="preserve">subjektu pověřeného koordinací svých prací na projektu dle článku II. smlouvy. </w:t>
      </w:r>
    </w:p>
    <w:p w14:paraId="0DEFDBCF" w14:textId="77777777" w:rsidR="00E31B77" w:rsidRPr="008C30D3" w:rsidRDefault="00E31B77" w:rsidP="00E31B77">
      <w:pPr>
        <w:suppressAutoHyphens/>
        <w:spacing w:after="240"/>
        <w:ind w:left="357"/>
        <w:jc w:val="both"/>
        <w:rPr>
          <w:rFonts w:ascii="Arial" w:hAnsi="Arial" w:cs="Arial"/>
          <w:i/>
          <w:iCs/>
        </w:rPr>
      </w:pPr>
    </w:p>
    <w:p w14:paraId="2AABA727" w14:textId="06B49CAF" w:rsidR="00E31B77" w:rsidRPr="00E31B77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E31B77">
        <w:rPr>
          <w:rFonts w:ascii="Arial" w:hAnsi="Arial" w:cs="Arial"/>
          <w:b/>
          <w:sz w:val="22"/>
          <w:szCs w:val="22"/>
        </w:rPr>
        <w:t xml:space="preserve">Část VII – Zpracování osobních údajů </w:t>
      </w:r>
    </w:p>
    <w:p w14:paraId="308FE5F6" w14:textId="6F9A6CD1" w:rsidR="000B7F6F" w:rsidRPr="008C30D3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  <w:t xml:space="preserve">Pověření a účel zpracování osobních údajů </w:t>
      </w:r>
    </w:p>
    <w:p w14:paraId="1B75D135" w14:textId="563F7F32" w:rsidR="000B7F6F" w:rsidRPr="008C30D3" w:rsidRDefault="000B7F6F" w:rsidP="0017102E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Partner byl pověřen zpracováním osobních údajů ze strany Ministerstva práce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 xml:space="preserve">sociálních věcí (jakožto správce těchto údajů podle čl. 6 odst. 1 písm. c) a podle </w:t>
      </w:r>
      <w:proofErr w:type="spellStart"/>
      <w:r w:rsidRPr="008C30D3">
        <w:rPr>
          <w:rFonts w:ascii="Arial" w:hAnsi="Arial" w:cs="Arial"/>
          <w:sz w:val="22"/>
          <w:szCs w:val="22"/>
        </w:rPr>
        <w:t>čl</w:t>
      </w:r>
      <w:proofErr w:type="spellEnd"/>
      <w:r w:rsidR="00A5567C" w:rsidRPr="00A5567C">
        <w:rPr>
          <w:rFonts w:ascii="Arial" w:hAnsi="Arial" w:cs="Arial"/>
          <w:sz w:val="22"/>
          <w:szCs w:val="22"/>
        </w:rPr>
        <w:t xml:space="preserve"> 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9 odst. 2 písm. g) nařízení Evropského parlamentu a Rady (EU) 2016/679 ze dne 27.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 xml:space="preserve">dubna 2016, o ochraně fyzických osob v souvislosti se zpracováním osobních údajů a o volném pohybu těchto údajů a o zrušení směrnice 95/46/ES; dále jen „Obecné nařízení o ochraně osobních údajů“). Ministerstvo práce a sociálních věcí je oprávněno zpracovávat osobní údaje osob podpořených v </w:t>
      </w:r>
      <w:proofErr w:type="gramStart"/>
      <w:r w:rsidRPr="008C30D3">
        <w:rPr>
          <w:rFonts w:ascii="Arial" w:hAnsi="Arial" w:cs="Arial"/>
          <w:sz w:val="22"/>
          <w:szCs w:val="22"/>
        </w:rPr>
        <w:t>souvislostí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s realizací projektu (včetně zvláštních kategorií osobních údajů) </w:t>
      </w:r>
      <w:r w:rsidRPr="00B57341">
        <w:rPr>
          <w:rFonts w:ascii="Arial" w:hAnsi="Arial" w:cs="Arial"/>
          <w:sz w:val="22"/>
          <w:szCs w:val="22"/>
        </w:rPr>
        <w:t xml:space="preserve">na základě nařízení Evropského parlamentu a Rady (EU) č. </w:t>
      </w:r>
      <w:r w:rsidR="00B57341">
        <w:rPr>
          <w:rFonts w:ascii="Arial" w:hAnsi="Arial" w:cs="Arial"/>
          <w:sz w:val="22"/>
          <w:szCs w:val="22"/>
        </w:rPr>
        <w:t>1057</w:t>
      </w:r>
      <w:r w:rsidRPr="00B57341">
        <w:rPr>
          <w:rFonts w:ascii="Arial" w:hAnsi="Arial" w:cs="Arial"/>
          <w:sz w:val="22"/>
          <w:szCs w:val="22"/>
        </w:rPr>
        <w:t>/20</w:t>
      </w:r>
      <w:r w:rsidR="00B57341">
        <w:rPr>
          <w:rFonts w:ascii="Arial" w:hAnsi="Arial" w:cs="Arial"/>
          <w:sz w:val="22"/>
          <w:szCs w:val="22"/>
        </w:rPr>
        <w:t>21</w:t>
      </w:r>
      <w:r w:rsidRPr="00B57341">
        <w:rPr>
          <w:rFonts w:ascii="Arial" w:hAnsi="Arial" w:cs="Arial"/>
          <w:sz w:val="22"/>
          <w:szCs w:val="22"/>
        </w:rPr>
        <w:t xml:space="preserve"> ze dne </w:t>
      </w:r>
      <w:r w:rsidR="00B57341">
        <w:rPr>
          <w:rFonts w:ascii="Arial" w:hAnsi="Arial" w:cs="Arial"/>
          <w:sz w:val="22"/>
          <w:szCs w:val="22"/>
        </w:rPr>
        <w:t>24</w:t>
      </w:r>
      <w:r w:rsidRPr="00B57341">
        <w:rPr>
          <w:rFonts w:ascii="Arial" w:hAnsi="Arial" w:cs="Arial"/>
          <w:sz w:val="22"/>
          <w:szCs w:val="22"/>
        </w:rPr>
        <w:t xml:space="preserve">. </w:t>
      </w:r>
      <w:r w:rsidR="00B57341">
        <w:rPr>
          <w:rFonts w:ascii="Arial" w:hAnsi="Arial" w:cs="Arial"/>
          <w:sz w:val="22"/>
          <w:szCs w:val="22"/>
        </w:rPr>
        <w:t>června</w:t>
      </w:r>
      <w:r w:rsidRPr="00B57341">
        <w:rPr>
          <w:rFonts w:ascii="Arial" w:hAnsi="Arial" w:cs="Arial"/>
          <w:sz w:val="22"/>
          <w:szCs w:val="22"/>
        </w:rPr>
        <w:t xml:space="preserve"> 20</w:t>
      </w:r>
      <w:r w:rsidR="00B57341">
        <w:rPr>
          <w:rFonts w:ascii="Arial" w:hAnsi="Arial" w:cs="Arial"/>
          <w:sz w:val="22"/>
          <w:szCs w:val="22"/>
        </w:rPr>
        <w:t xml:space="preserve">21, kterým se </w:t>
      </w:r>
      <w:r w:rsidR="00E31B77">
        <w:rPr>
          <w:rFonts w:ascii="Arial" w:hAnsi="Arial" w:cs="Arial"/>
          <w:sz w:val="22"/>
          <w:szCs w:val="22"/>
        </w:rPr>
        <w:t>zřizuje</w:t>
      </w:r>
      <w:r w:rsidRPr="00B57341">
        <w:rPr>
          <w:rFonts w:ascii="Arial" w:hAnsi="Arial" w:cs="Arial"/>
          <w:sz w:val="22"/>
          <w:szCs w:val="22"/>
        </w:rPr>
        <w:t xml:space="preserve"> Evropsk</w:t>
      </w:r>
      <w:r w:rsidR="00B57341">
        <w:rPr>
          <w:rFonts w:ascii="Arial" w:hAnsi="Arial" w:cs="Arial"/>
          <w:sz w:val="22"/>
          <w:szCs w:val="22"/>
        </w:rPr>
        <w:t>ý</w:t>
      </w:r>
      <w:r w:rsidRPr="00B57341">
        <w:rPr>
          <w:rFonts w:ascii="Arial" w:hAnsi="Arial" w:cs="Arial"/>
          <w:sz w:val="22"/>
          <w:szCs w:val="22"/>
        </w:rPr>
        <w:t xml:space="preserve"> sociální fond plus</w:t>
      </w:r>
      <w:r w:rsidR="00B57341">
        <w:rPr>
          <w:rFonts w:ascii="Arial" w:hAnsi="Arial" w:cs="Arial"/>
          <w:sz w:val="22"/>
          <w:szCs w:val="22"/>
        </w:rPr>
        <w:t xml:space="preserve"> (ESF+)</w:t>
      </w:r>
      <w:r w:rsidRPr="00B57341">
        <w:rPr>
          <w:rFonts w:ascii="Arial" w:hAnsi="Arial" w:cs="Arial"/>
          <w:sz w:val="22"/>
          <w:szCs w:val="22"/>
        </w:rPr>
        <w:t xml:space="preserve"> a zruš</w:t>
      </w:r>
      <w:r w:rsidR="00B57341">
        <w:rPr>
          <w:rFonts w:ascii="Arial" w:hAnsi="Arial" w:cs="Arial"/>
          <w:sz w:val="22"/>
          <w:szCs w:val="22"/>
        </w:rPr>
        <w:t>uje</w:t>
      </w:r>
      <w:r w:rsidRPr="00B57341">
        <w:rPr>
          <w:rFonts w:ascii="Arial" w:hAnsi="Arial" w:cs="Arial"/>
          <w:sz w:val="22"/>
          <w:szCs w:val="22"/>
        </w:rPr>
        <w:t xml:space="preserve"> nařízení Rady (ES) č. 1</w:t>
      </w:r>
      <w:r w:rsidR="00B57341">
        <w:rPr>
          <w:rFonts w:ascii="Arial" w:hAnsi="Arial" w:cs="Arial"/>
          <w:sz w:val="22"/>
          <w:szCs w:val="22"/>
        </w:rPr>
        <w:t>296</w:t>
      </w:r>
      <w:r w:rsidRPr="00B57341">
        <w:rPr>
          <w:rFonts w:ascii="Arial" w:hAnsi="Arial" w:cs="Arial"/>
          <w:sz w:val="22"/>
          <w:szCs w:val="22"/>
        </w:rPr>
        <w:t>/20</w:t>
      </w:r>
      <w:r w:rsidR="00B57341">
        <w:rPr>
          <w:rFonts w:ascii="Arial" w:hAnsi="Arial" w:cs="Arial"/>
          <w:sz w:val="22"/>
          <w:szCs w:val="22"/>
        </w:rPr>
        <w:t>13</w:t>
      </w:r>
      <w:r w:rsidRPr="00B57341">
        <w:rPr>
          <w:rFonts w:ascii="Arial" w:hAnsi="Arial" w:cs="Arial"/>
          <w:sz w:val="22"/>
          <w:szCs w:val="22"/>
        </w:rPr>
        <w:t>, zejména jeho přílohy I</w:t>
      </w:r>
      <w:r w:rsidRPr="008C30D3">
        <w:rPr>
          <w:rFonts w:ascii="Arial" w:hAnsi="Arial" w:cs="Arial"/>
          <w:sz w:val="22"/>
          <w:szCs w:val="22"/>
        </w:rPr>
        <w:t>.</w:t>
      </w:r>
    </w:p>
    <w:p w14:paraId="11E792A2" w14:textId="50B4204F" w:rsidR="000B7F6F" w:rsidRPr="008C30D3" w:rsidRDefault="000B7F6F" w:rsidP="0017102E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Partner tímto pověřuje </w:t>
      </w:r>
      <w:r w:rsidR="006455F7">
        <w:rPr>
          <w:rFonts w:ascii="Arial" w:hAnsi="Arial" w:cs="Arial"/>
          <w:sz w:val="22"/>
          <w:szCs w:val="22"/>
        </w:rPr>
        <w:t>zapojený</w:t>
      </w:r>
      <w:r w:rsidR="006455F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subjekt, jakožto dalšího zpracovatele, ke zpracování osobních údajů, včetně zvláštní kategorie osobních údajů (dále jen „osobní údaje“), osob podpořených v souvislosti s realizací projektu za účelem prokázání řádného a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 xml:space="preserve">efektivního nakládání s prostředky Evropského sociálního fondu plus, které byly </w:t>
      </w:r>
      <w:r w:rsidR="00192BD7">
        <w:rPr>
          <w:rFonts w:ascii="Arial" w:hAnsi="Arial" w:cs="Arial"/>
          <w:sz w:val="22"/>
          <w:szCs w:val="22"/>
        </w:rPr>
        <w:t xml:space="preserve">určeny jako podpora </w:t>
      </w:r>
      <w:r w:rsidRPr="008C30D3">
        <w:rPr>
          <w:rFonts w:ascii="Arial" w:hAnsi="Arial" w:cs="Arial"/>
          <w:sz w:val="22"/>
          <w:szCs w:val="22"/>
        </w:rPr>
        <w:t>na realizaci projektu z OPZ+, a to v rozsahu uvedeném v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následujícím bodu této smlouvy.</w:t>
      </w:r>
    </w:p>
    <w:p w14:paraId="7BF1030D" w14:textId="2749B764" w:rsidR="000B7F6F" w:rsidRPr="008C30D3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Rozsah zpracování osobních údajů na základě pověření a jejich ochrana</w:t>
      </w:r>
    </w:p>
    <w:p w14:paraId="680EFE62" w14:textId="29485FFA" w:rsidR="000B7F6F" w:rsidRPr="008C30D3" w:rsidRDefault="006455F7" w:rsidP="0017102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je oprávněn zpracovávat osobní údaje osob, které v souvislosti s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>realizací projektu získaly podporu z OPZ+, v rozsahu vymezeném v Obecné části pravidel pro žadatele a příjemce v rámci OPZ+.</w:t>
      </w:r>
    </w:p>
    <w:p w14:paraId="2241EEC3" w14:textId="5896B52A" w:rsidR="000B7F6F" w:rsidRPr="008C30D3" w:rsidRDefault="000B7F6F" w:rsidP="0017102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Osobní údaje je </w:t>
      </w:r>
      <w:r w:rsidR="006455F7">
        <w:rPr>
          <w:rFonts w:ascii="Arial" w:hAnsi="Arial" w:cs="Arial"/>
          <w:sz w:val="22"/>
          <w:szCs w:val="22"/>
        </w:rPr>
        <w:t>zapojený</w:t>
      </w:r>
      <w:r w:rsidR="006455F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oprávněn zpracovávat výhradně v souvislosti s</w:t>
      </w:r>
      <w:r w:rsidR="00A5567C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realizací projektu, zejména pak při přípravě zpráv o realizaci projektu.</w:t>
      </w:r>
    </w:p>
    <w:p w14:paraId="56717DAA" w14:textId="3E5DE154" w:rsidR="000B7F6F" w:rsidRPr="008C30D3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  <w:t>Technické a organizační zabezpečení ochrany osobních údajů</w:t>
      </w:r>
    </w:p>
    <w:p w14:paraId="5AEEBFE4" w14:textId="31DD53C4" w:rsidR="000B7F6F" w:rsidRPr="008C30D3" w:rsidRDefault="006455F7" w:rsidP="00345BE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je povinen zpracovávat a chránit osobní údaje v souladu s Obecným nařízením o ochraně osobních údajů, a to zejména takto:</w:t>
      </w:r>
    </w:p>
    <w:p w14:paraId="14448591" w14:textId="4BBC2E63" w:rsidR="000B7F6F" w:rsidRPr="008C30D3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osobní údaje ve fyzické podobě, tj. listinné údaje či na nosičích dat, budou uchovávány v uzamykatelných schránkách, a to po dobu uvedenou v následujícím bodu této smlouvy; </w:t>
      </w:r>
    </w:p>
    <w:p w14:paraId="23C4C932" w14:textId="387E43AA" w:rsidR="000B7F6F" w:rsidRPr="008C30D3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lastRenderedPageBreak/>
        <w:t xml:space="preserve">osobní údaje v elektronické podobě budou </w:t>
      </w:r>
      <w:proofErr w:type="gramStart"/>
      <w:r w:rsidRPr="008C30D3">
        <w:rPr>
          <w:rFonts w:ascii="Arial" w:hAnsi="Arial" w:cs="Arial"/>
          <w:sz w:val="22"/>
          <w:szCs w:val="22"/>
        </w:rPr>
        <w:t>zpracovávány v IS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ESF, jehož správcem je Ministerstvo práce a sociálních věcí;</w:t>
      </w:r>
    </w:p>
    <w:p w14:paraId="4F673B82" w14:textId="5C0EBA3A" w:rsidR="000B7F6F" w:rsidRPr="008C30D3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přístup ke zpracovávaným osobním údajům umožní </w:t>
      </w:r>
      <w:r w:rsidR="006455F7">
        <w:rPr>
          <w:rFonts w:ascii="Arial" w:hAnsi="Arial" w:cs="Arial"/>
          <w:sz w:val="22"/>
          <w:szCs w:val="22"/>
        </w:rPr>
        <w:t>zapojený</w:t>
      </w:r>
      <w:r w:rsidR="006455F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pouze příjemci, partnerovi, svým zaměstnancům a orgánům oprávněným provádět kontrolu realizace projektu;</w:t>
      </w:r>
    </w:p>
    <w:p w14:paraId="4662DAD8" w14:textId="3822BBDA" w:rsidR="000B7F6F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zaměstnanci </w:t>
      </w:r>
      <w:r w:rsidR="006455F7">
        <w:rPr>
          <w:rFonts w:ascii="Arial" w:hAnsi="Arial" w:cs="Arial"/>
          <w:sz w:val="22"/>
          <w:szCs w:val="22"/>
        </w:rPr>
        <w:t>zapojenéh</w:t>
      </w:r>
      <w:r w:rsidR="006455F7" w:rsidRPr="008C30D3">
        <w:rPr>
          <w:rFonts w:ascii="Arial" w:hAnsi="Arial" w:cs="Arial"/>
          <w:sz w:val="22"/>
          <w:szCs w:val="22"/>
        </w:rPr>
        <w:t xml:space="preserve">o </w:t>
      </w:r>
      <w:r w:rsidRPr="008C30D3">
        <w:rPr>
          <w:rFonts w:ascii="Arial" w:hAnsi="Arial" w:cs="Arial"/>
          <w:sz w:val="22"/>
          <w:szCs w:val="22"/>
        </w:rPr>
        <w:t>subjektu, kterým bude umožněn přístup ke zpracovávaným osobním údajům, budou partnerem doložitelně poučeni o povinnosti zachovávat mlčenlivost podle čl. 28 odst. 3 písm. b) Obecného nařízení o ochraně osobních údajů.</w:t>
      </w:r>
    </w:p>
    <w:p w14:paraId="59726A88" w14:textId="7C918BBA" w:rsidR="000B7F6F" w:rsidRPr="008C30D3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  <w:t>Doba zpracování</w:t>
      </w:r>
    </w:p>
    <w:p w14:paraId="156DC9FC" w14:textId="60C22D74" w:rsidR="000B7F6F" w:rsidRPr="008C30D3" w:rsidRDefault="006455F7" w:rsidP="00345BE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 xml:space="preserve">subjekt je oprávněn zpracovávat osobní údaje po dobu deseti let od ukončení realizace projektu, specifikaci počátku běhu této lhůtu vymezuje Obecná část pravidel pro žadatele a příjemce v rámci OPZ+. Bez zbytečného odkladu po uplynutí této doby je </w:t>
      </w: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povinen provést likvidaci těchto osobních údajů.</w:t>
      </w:r>
    </w:p>
    <w:p w14:paraId="2FEA9593" w14:textId="14569D26" w:rsidR="000B7F6F" w:rsidRPr="008C30D3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  <w:t xml:space="preserve">Další povinnosti </w:t>
      </w:r>
      <w:r w:rsidR="006455F7">
        <w:rPr>
          <w:rFonts w:ascii="Arial" w:hAnsi="Arial" w:cs="Arial"/>
          <w:sz w:val="22"/>
          <w:szCs w:val="22"/>
        </w:rPr>
        <w:t>zapojené</w:t>
      </w:r>
      <w:r w:rsidR="006455F7" w:rsidRPr="008C30D3">
        <w:rPr>
          <w:rFonts w:ascii="Arial" w:hAnsi="Arial" w:cs="Arial"/>
          <w:sz w:val="22"/>
          <w:szCs w:val="22"/>
        </w:rPr>
        <w:t xml:space="preserve">ho </w:t>
      </w:r>
      <w:r w:rsidRPr="008C30D3">
        <w:rPr>
          <w:rFonts w:ascii="Arial" w:hAnsi="Arial" w:cs="Arial"/>
          <w:sz w:val="22"/>
          <w:szCs w:val="22"/>
        </w:rPr>
        <w:t>subjektu v souvislosti se zpracováním osobních údajů</w:t>
      </w:r>
    </w:p>
    <w:p w14:paraId="5578F7C0" w14:textId="24A92811" w:rsidR="000B7F6F" w:rsidRPr="008C30D3" w:rsidRDefault="006455F7" w:rsidP="0017102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 xml:space="preserve">subjekt je povinen v návaznosti na čl. 33 odst. 2 </w:t>
      </w:r>
      <w:proofErr w:type="gramStart"/>
      <w:r w:rsidR="000B7F6F" w:rsidRPr="008C30D3">
        <w:rPr>
          <w:rFonts w:ascii="Arial" w:hAnsi="Arial" w:cs="Arial"/>
          <w:sz w:val="22"/>
          <w:szCs w:val="22"/>
        </w:rPr>
        <w:t>Obecného</w:t>
      </w:r>
      <w:proofErr w:type="gramEnd"/>
      <w:r w:rsidR="000B7F6F" w:rsidRPr="008C30D3">
        <w:rPr>
          <w:rFonts w:ascii="Arial" w:hAnsi="Arial" w:cs="Arial"/>
          <w:sz w:val="22"/>
          <w:szCs w:val="22"/>
        </w:rPr>
        <w:t xml:space="preserve"> nařízení o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>ochraně osobních údajů informovat příjemce o jakémkoli porušení zabezpečení osobních údajů, a to tak, aby příjemce mohl o tomto porušení předat zprávu Ministerstvu práce a sociálních věcí do 24 hodin od okamžiku, kdy se partner o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 xml:space="preserve">porušení dozvěděl. </w:t>
      </w:r>
    </w:p>
    <w:p w14:paraId="1CC5684E" w14:textId="3C0CEB08" w:rsidR="000B7F6F" w:rsidRPr="008C30D3" w:rsidRDefault="006455F7" w:rsidP="0017102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je povinen na základě vyžádání předat příjemci veškeré informace potřebné k doložení splnění povinností stanovených v této části smlouvy.</w:t>
      </w:r>
    </w:p>
    <w:p w14:paraId="5C3F2CDC" w14:textId="56A1629A" w:rsidR="000B7F6F" w:rsidRPr="008C30D3" w:rsidRDefault="006455F7" w:rsidP="0017102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je povinen spolupracovat s partnerem, příjemcem a Ministerstvem práce a sociálních věcí při plnění povinnosti reagovat na žádosti podpořených osob týkající se jejich osobních údajů.</w:t>
      </w:r>
    </w:p>
    <w:p w14:paraId="7EA8DA6C" w14:textId="0DF36B2E" w:rsidR="000B7F6F" w:rsidRPr="008C30D3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ab/>
        <w:t>Zpracování ostatními osobami</w:t>
      </w:r>
    </w:p>
    <w:p w14:paraId="2ED04DA8" w14:textId="4FB7A58A" w:rsidR="000B7F6F" w:rsidRPr="008C30D3" w:rsidRDefault="006455F7" w:rsidP="0017102E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je povinen uzavřít smlouvu podle čl. 28 odst. 4 Obecného nařízení o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>ochraně osobních údajů s dodavatelem, pokud taková osoba má v souvislosti s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>realizací projektu zpracovávat osobní údaje podpořených</w:t>
      </w:r>
      <w:r w:rsidR="00192BD7" w:rsidRPr="00192BD7">
        <w:rPr>
          <w:rFonts w:ascii="Arial" w:hAnsi="Arial" w:cs="Arial"/>
          <w:sz w:val="22"/>
          <w:szCs w:val="22"/>
        </w:rPr>
        <w:t xml:space="preserve"> </w:t>
      </w:r>
      <w:r w:rsidR="00192BD7" w:rsidRPr="008C30D3">
        <w:rPr>
          <w:rFonts w:ascii="Arial" w:hAnsi="Arial" w:cs="Arial"/>
          <w:sz w:val="22"/>
          <w:szCs w:val="22"/>
        </w:rPr>
        <w:t>osob</w:t>
      </w:r>
      <w:r w:rsidR="000B7F6F" w:rsidRPr="008C30D3">
        <w:rPr>
          <w:rFonts w:ascii="Arial" w:hAnsi="Arial" w:cs="Arial"/>
          <w:sz w:val="22"/>
          <w:szCs w:val="22"/>
        </w:rPr>
        <w:t xml:space="preserve"> v souvislosti s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 xml:space="preserve">realizací projektu. </w:t>
      </w:r>
      <w:proofErr w:type="gramStart"/>
      <w:r>
        <w:rPr>
          <w:rFonts w:ascii="Arial" w:hAnsi="Arial" w:cs="Arial"/>
          <w:sz w:val="22"/>
          <w:szCs w:val="22"/>
        </w:rPr>
        <w:t>zapojený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 je povinen předem partnera a příjemce informovat o veškerých subjektech, které mají v projektu působit jako zpracovatelé osobních údajů. Příjemce tuto informaci před uzavřením smlouvy uvedené ve větě první tohoto písmene předá Ministerstvu práce a sociálních věcí, které je oprávněno vyslovit vůči zapojení těchto subjektů jakožto zpracovatelů osobních údajů námitky.</w:t>
      </w:r>
    </w:p>
    <w:p w14:paraId="083FF994" w14:textId="559BCE1F" w:rsidR="000B7F6F" w:rsidRPr="008C30D3" w:rsidRDefault="000B7F6F" w:rsidP="0017102E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Smlouvy uzavírané podle čl. 28 odst. 4 </w:t>
      </w:r>
      <w:proofErr w:type="gramStart"/>
      <w:r w:rsidRPr="008C30D3">
        <w:rPr>
          <w:rFonts w:ascii="Arial" w:hAnsi="Arial" w:cs="Arial"/>
          <w:sz w:val="22"/>
          <w:szCs w:val="22"/>
        </w:rPr>
        <w:t>Obecného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nařízení o ochraně osobních údajů s dodavatelem musí upravovat podmínky zpracování osobních údajů stejně jako podmínky stanovené v pověření partnera v této části této smlouvy. </w:t>
      </w:r>
    </w:p>
    <w:p w14:paraId="4EED893E" w14:textId="1C6F0BA2" w:rsidR="000B7F6F" w:rsidRPr="008C30D3" w:rsidRDefault="000B7F6F" w:rsidP="0017102E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Neplní-li uvedený další zpracovatel své povinnosti v oblasti ochrany osobních údajů, odpovídá za plnění povinností dotčeného dalšího zpracovatele i nadále plně prvotní zpracovatel.</w:t>
      </w:r>
    </w:p>
    <w:p w14:paraId="0FB1FC96" w14:textId="77777777" w:rsidR="00047EA0" w:rsidRPr="008C30D3" w:rsidRDefault="00047EA0" w:rsidP="00F05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1D82FC" w14:textId="77777777" w:rsidR="00E31B77" w:rsidRPr="004F11C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 xml:space="preserve">Část </w:t>
      </w:r>
      <w:r>
        <w:rPr>
          <w:rFonts w:ascii="Arial" w:hAnsi="Arial" w:cs="Arial"/>
          <w:b/>
          <w:sz w:val="22"/>
          <w:szCs w:val="22"/>
        </w:rPr>
        <w:t>VIII</w:t>
      </w:r>
      <w:r w:rsidRPr="004F11CF">
        <w:rPr>
          <w:rFonts w:ascii="Arial" w:hAnsi="Arial" w:cs="Arial"/>
          <w:b/>
          <w:sz w:val="22"/>
          <w:szCs w:val="22"/>
        </w:rPr>
        <w:t xml:space="preserve"> – Trvání smlouvy</w:t>
      </w:r>
    </w:p>
    <w:p w14:paraId="780CCEF1" w14:textId="77777777" w:rsidR="00F05FA2" w:rsidRPr="008C30D3" w:rsidRDefault="00F05FA2" w:rsidP="00F05FA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F4FAC01" w14:textId="3934C591" w:rsidR="000B7F6F" w:rsidRPr="008C30D3" w:rsidRDefault="000B7F6F" w:rsidP="0017102E">
      <w:pPr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Smlouva se uzavírá do doby dosažení účelu dle článku II. smlouvy, nejméně však do doby ukončení realizace projektu a jeho závěrečného vyúčtování. </w:t>
      </w:r>
    </w:p>
    <w:p w14:paraId="6C7E788D" w14:textId="321D8F61" w:rsidR="00F05FA2" w:rsidRPr="00E31B77" w:rsidRDefault="00F05FA2" w:rsidP="0017102E">
      <w:pPr>
        <w:pStyle w:val="Odstavecseseznamem1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31B77">
        <w:rPr>
          <w:rFonts w:ascii="Arial" w:hAnsi="Arial" w:cs="Arial"/>
          <w:sz w:val="22"/>
          <w:szCs w:val="22"/>
        </w:rPr>
        <w:lastRenderedPageBreak/>
        <w:t xml:space="preserve">Pokud </w:t>
      </w:r>
      <w:r w:rsidR="006455F7" w:rsidRPr="00E31B77">
        <w:rPr>
          <w:rFonts w:ascii="Arial" w:hAnsi="Arial" w:cs="Arial"/>
          <w:sz w:val="22"/>
          <w:szCs w:val="22"/>
        </w:rPr>
        <w:t xml:space="preserve">zapojený </w:t>
      </w:r>
      <w:r w:rsidRPr="00E31B77">
        <w:rPr>
          <w:rFonts w:ascii="Arial" w:hAnsi="Arial" w:cs="Arial"/>
          <w:sz w:val="22"/>
          <w:szCs w:val="22"/>
        </w:rPr>
        <w:t xml:space="preserve">subjekt závažným způsobem nebo opětovně poruší některou z povinností vyplývající pro něj z této smlouvy nebo z platných právních předpisů, je partner projektu oprávněn písemně odstoupit od této smlouvy a vyloučit tak </w:t>
      </w:r>
      <w:r w:rsidR="00192BD7" w:rsidRPr="00E31B77">
        <w:rPr>
          <w:rFonts w:ascii="Arial" w:hAnsi="Arial" w:cs="Arial"/>
          <w:sz w:val="22"/>
          <w:szCs w:val="22"/>
        </w:rPr>
        <w:t xml:space="preserve">zapojený </w:t>
      </w:r>
      <w:r w:rsidRPr="00E31B77">
        <w:rPr>
          <w:rFonts w:ascii="Arial" w:hAnsi="Arial" w:cs="Arial"/>
          <w:sz w:val="22"/>
          <w:szCs w:val="22"/>
        </w:rPr>
        <w:t xml:space="preserve">subjekt z další účasti na realizaci projektu. Odstoupení od smlouvy je účinné dnem doručení </w:t>
      </w:r>
      <w:r w:rsidR="00192BD7" w:rsidRPr="00E31B77">
        <w:rPr>
          <w:rFonts w:ascii="Arial" w:hAnsi="Arial" w:cs="Arial"/>
          <w:sz w:val="22"/>
          <w:szCs w:val="22"/>
        </w:rPr>
        <w:t xml:space="preserve">zapojenému </w:t>
      </w:r>
      <w:r w:rsidRPr="00E31B77">
        <w:rPr>
          <w:rFonts w:ascii="Arial" w:hAnsi="Arial" w:cs="Arial"/>
          <w:sz w:val="22"/>
          <w:szCs w:val="22"/>
        </w:rPr>
        <w:t>subjektu.</w:t>
      </w:r>
    </w:p>
    <w:p w14:paraId="4AE3A33F" w14:textId="35DAC55D" w:rsidR="00F05FA2" w:rsidRDefault="00192BD7" w:rsidP="0017102E">
      <w:pPr>
        <w:numPr>
          <w:ilvl w:val="0"/>
          <w:numId w:val="9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F05FA2" w:rsidRPr="008C30D3">
        <w:rPr>
          <w:rFonts w:ascii="Arial" w:hAnsi="Arial" w:cs="Arial"/>
          <w:sz w:val="22"/>
          <w:szCs w:val="22"/>
        </w:rPr>
        <w:t>subjekt může ukončit spolupráci s partnerem projektu na základě písemné dohody. Takovým ukončením spolupráce však nesmí být ohroženo plnění účelu smlouvy a nesmí tím vzniknout újma partnerovi projektu ani příjemci.</w:t>
      </w:r>
    </w:p>
    <w:p w14:paraId="22431A5E" w14:textId="77777777" w:rsidR="00212F59" w:rsidRPr="008C30D3" w:rsidRDefault="00212F59" w:rsidP="00212F59">
      <w:p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</w:p>
    <w:p w14:paraId="19FA82A1" w14:textId="061F04A8" w:rsidR="00F05FA2" w:rsidRPr="008C30D3" w:rsidRDefault="00F05FA2" w:rsidP="0017102E">
      <w:pPr>
        <w:numPr>
          <w:ilvl w:val="0"/>
          <w:numId w:val="9"/>
        </w:numPr>
        <w:suppressAutoHyphens/>
        <w:spacing w:after="240"/>
        <w:jc w:val="both"/>
        <w:rPr>
          <w:rFonts w:ascii="Arial" w:hAnsi="Arial" w:cs="Arial"/>
        </w:rPr>
      </w:pPr>
      <w:r w:rsidRPr="008C30D3">
        <w:rPr>
          <w:rFonts w:ascii="Arial" w:hAnsi="Arial" w:cs="Arial"/>
          <w:sz w:val="22"/>
          <w:szCs w:val="22"/>
        </w:rPr>
        <w:t>Smluvní strany mohou také ukončit spolupráci jednostranným vypovězením smlouvy ze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 xml:space="preserve">závažných důvodů, spočívajících v závažném nebo opětovném porušení některé z povinností vyplývající pro smluvní strany z této smlouvy, z Podmínek použití </w:t>
      </w:r>
      <w:r w:rsidR="00192BD7">
        <w:rPr>
          <w:rFonts w:ascii="Arial" w:hAnsi="Arial" w:cs="Arial"/>
          <w:sz w:val="22"/>
          <w:szCs w:val="22"/>
        </w:rPr>
        <w:t>podpory z programu OPZ+</w:t>
      </w:r>
      <w:r w:rsidRPr="008C30D3">
        <w:rPr>
          <w:rFonts w:ascii="Arial" w:hAnsi="Arial" w:cs="Arial"/>
          <w:sz w:val="22"/>
          <w:szCs w:val="22"/>
        </w:rPr>
        <w:t xml:space="preserve"> nebo z platných právních předpisů. Výpovědní doba v tomto případě činí 2 měsíce</w:t>
      </w:r>
      <w:r w:rsidR="00A5567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5567C">
        <w:rPr>
          <w:rFonts w:ascii="Arial" w:hAnsi="Arial" w:cs="Arial"/>
          <w:sz w:val="22"/>
          <w:szCs w:val="22"/>
        </w:rPr>
        <w:t>která</w:t>
      </w:r>
      <w:proofErr w:type="gramEnd"/>
      <w:r w:rsidR="00A5567C">
        <w:rPr>
          <w:rFonts w:ascii="Arial" w:hAnsi="Arial" w:cs="Arial"/>
          <w:sz w:val="22"/>
          <w:szCs w:val="22"/>
        </w:rPr>
        <w:t xml:space="preserve"> počíná běžet od 1. dne kalendářního měsíce následujícího po</w:t>
      </w:r>
      <w:r w:rsidR="00A5567C">
        <w:t> </w:t>
      </w:r>
      <w:r w:rsidR="00A5567C">
        <w:rPr>
          <w:rFonts w:ascii="Arial" w:hAnsi="Arial" w:cs="Arial"/>
          <w:sz w:val="22"/>
          <w:szCs w:val="22"/>
        </w:rPr>
        <w:t>doručení písemné výpovědi druhé smluvní straně.</w:t>
      </w:r>
      <w:r w:rsidRPr="008C30D3">
        <w:rPr>
          <w:rFonts w:ascii="Arial" w:hAnsi="Arial" w:cs="Arial"/>
          <w:sz w:val="22"/>
          <w:szCs w:val="22"/>
        </w:rPr>
        <w:t xml:space="preserve"> Závažné porušení je takové porušení povinnosti, o němž strana porušující smlouvu již při uzavření smlouvy věděla nebo musela vědět, že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by druhá strana smlouvu neuzavřela, pokud by toto porušení předvídala.</w:t>
      </w:r>
    </w:p>
    <w:p w14:paraId="3A720CB1" w14:textId="77777777" w:rsidR="00F05FA2" w:rsidRPr="008C30D3" w:rsidRDefault="00F05FA2" w:rsidP="00F05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3A54E9" w14:textId="77777777" w:rsidR="006323B8" w:rsidRPr="007173CA" w:rsidRDefault="006323B8" w:rsidP="006323B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7173CA">
        <w:rPr>
          <w:rFonts w:ascii="Arial" w:hAnsi="Arial" w:cs="Arial"/>
          <w:b/>
          <w:sz w:val="22"/>
          <w:szCs w:val="22"/>
        </w:rPr>
        <w:t xml:space="preserve">Část </w:t>
      </w:r>
      <w:r>
        <w:rPr>
          <w:rFonts w:ascii="Arial" w:hAnsi="Arial" w:cs="Arial"/>
          <w:b/>
          <w:sz w:val="22"/>
          <w:szCs w:val="22"/>
        </w:rPr>
        <w:t>IX</w:t>
      </w:r>
      <w:r w:rsidRPr="007173CA">
        <w:rPr>
          <w:rFonts w:ascii="Arial" w:hAnsi="Arial" w:cs="Arial"/>
          <w:b/>
          <w:sz w:val="22"/>
          <w:szCs w:val="22"/>
        </w:rPr>
        <w:t xml:space="preserve"> – Ostatní ustanovení</w:t>
      </w:r>
    </w:p>
    <w:p w14:paraId="73D425F9" w14:textId="77777777" w:rsidR="00F05FA2" w:rsidRPr="008C30D3" w:rsidRDefault="00F05FA2" w:rsidP="00F05FA2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2CC1C914" w14:textId="48D540DD" w:rsidR="00F05FA2" w:rsidRPr="008C30D3" w:rsidRDefault="00F05FA2" w:rsidP="0017102E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</w:t>
      </w:r>
      <w:r w:rsidR="000B7F6F" w:rsidRPr="008C30D3">
        <w:rPr>
          <w:rFonts w:ascii="Arial" w:hAnsi="Arial" w:cs="Arial"/>
          <w:sz w:val="22"/>
          <w:szCs w:val="22"/>
        </w:rPr>
        <w:t>, a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>to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0B7F6F" w:rsidRPr="008C30D3">
        <w:rPr>
          <w:rFonts w:ascii="Arial" w:hAnsi="Arial" w:cs="Arial"/>
          <w:sz w:val="22"/>
          <w:szCs w:val="22"/>
        </w:rPr>
        <w:t xml:space="preserve">s výjimkou změn distribučních míst pro přebírání dodávek potravinové a materiální pomoci od partnera, které budou probíhat formou emailového oznámení ze strany kontaktní osoby partnera kontaktní osobě </w:t>
      </w:r>
      <w:r w:rsidR="00192BD7">
        <w:rPr>
          <w:rFonts w:ascii="Arial" w:hAnsi="Arial" w:cs="Arial"/>
          <w:sz w:val="22"/>
          <w:szCs w:val="22"/>
        </w:rPr>
        <w:t>zapojeného</w:t>
      </w:r>
      <w:r w:rsidR="00192BD7"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 xml:space="preserve">subjektu s následným potvrzením ze strany kontaktní osoby </w:t>
      </w:r>
      <w:r w:rsidR="00192BD7">
        <w:rPr>
          <w:rFonts w:ascii="Arial" w:hAnsi="Arial" w:cs="Arial"/>
          <w:sz w:val="22"/>
          <w:szCs w:val="22"/>
        </w:rPr>
        <w:t>zapojeného</w:t>
      </w:r>
      <w:r w:rsidR="00192BD7" w:rsidRPr="008C30D3">
        <w:rPr>
          <w:rFonts w:ascii="Arial" w:hAnsi="Arial" w:cs="Arial"/>
          <w:sz w:val="22"/>
          <w:szCs w:val="22"/>
        </w:rPr>
        <w:t xml:space="preserve"> </w:t>
      </w:r>
      <w:r w:rsidR="000B7F6F" w:rsidRPr="008C30D3">
        <w:rPr>
          <w:rFonts w:ascii="Arial" w:hAnsi="Arial" w:cs="Arial"/>
          <w:sz w:val="22"/>
          <w:szCs w:val="22"/>
        </w:rPr>
        <w:t>subjektu.</w:t>
      </w:r>
    </w:p>
    <w:p w14:paraId="40DC1325" w14:textId="77777777" w:rsidR="000B7F6F" w:rsidRPr="008C30D3" w:rsidRDefault="000B7F6F" w:rsidP="0017102E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</w:rPr>
        <w:t xml:space="preserve">Tato Smlouva nabývá platnosti a účinnosti dnem jejího podpisu oběma smluvními stranami. V případě, že k podpisu Smlouvy smluvními stranami nedojde v jednom dni, nabývá tato Smlouva platnosti a účinnosti dnem podpisu poslední smluvní stranou. </w:t>
      </w:r>
    </w:p>
    <w:p w14:paraId="7547127B" w14:textId="2B610B06" w:rsidR="00F05FA2" w:rsidRPr="008C30D3" w:rsidRDefault="00F05FA2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Vztahy smluvních stran blíže neupravené se řídí zákonem č. 89/2012 Sb., občanský zákoník</w:t>
      </w:r>
      <w:r w:rsidR="00A5567C">
        <w:rPr>
          <w:rFonts w:ascii="Arial" w:hAnsi="Arial" w:cs="Arial"/>
          <w:sz w:val="22"/>
          <w:szCs w:val="22"/>
        </w:rPr>
        <w:t>, ve znění pozdějších předpisů,</w:t>
      </w:r>
      <w:r w:rsidRPr="008C30D3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14:paraId="48039763" w14:textId="77777777" w:rsidR="000B7F6F" w:rsidRPr="008C30D3" w:rsidRDefault="000B7F6F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Pojmy uvedené v této smlouvě jsou používány ve smyslu, jak jsou definovány v Pravidlech OPZ+.</w:t>
      </w:r>
    </w:p>
    <w:p w14:paraId="17DA52AF" w14:textId="6310B229" w:rsidR="00F05FA2" w:rsidRPr="00212F59" w:rsidRDefault="00F05FA2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Tato smlouva je vyhotovena ve 2 vyhotoveních, přičemž 1 vyhotovení obdrží partner a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1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 xml:space="preserve">vyhotovení </w:t>
      </w:r>
      <w:r w:rsidR="006455F7">
        <w:rPr>
          <w:rFonts w:ascii="Arial" w:hAnsi="Arial" w:cs="Arial"/>
          <w:sz w:val="22"/>
          <w:szCs w:val="22"/>
        </w:rPr>
        <w:t>zapojený</w:t>
      </w:r>
      <w:r w:rsidR="006455F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</w:t>
      </w:r>
      <w:r w:rsidR="000B7F6F" w:rsidRPr="008C30D3">
        <w:rPr>
          <w:rFonts w:ascii="Arial" w:hAnsi="Arial" w:cs="Arial"/>
          <w:sz w:val="22"/>
          <w:szCs w:val="22"/>
        </w:rPr>
        <w:t>.</w:t>
      </w:r>
      <w:r w:rsidRPr="008C30D3">
        <w:rPr>
          <w:rFonts w:ascii="Arial" w:hAnsi="Arial" w:cs="Arial"/>
          <w:sz w:val="22"/>
          <w:szCs w:val="22"/>
        </w:rPr>
        <w:t xml:space="preserve"> Elektronická verze je následně partnerem zaslána e-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Pr="008C30D3">
        <w:rPr>
          <w:rFonts w:ascii="Arial" w:hAnsi="Arial" w:cs="Arial"/>
          <w:sz w:val="22"/>
          <w:szCs w:val="22"/>
        </w:rPr>
        <w:t>mailem příjemci.</w:t>
      </w:r>
    </w:p>
    <w:p w14:paraId="00672818" w14:textId="128FAAD6" w:rsidR="00A90C3A" w:rsidRPr="008C30D3" w:rsidRDefault="00FD761F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2BD7">
        <w:rPr>
          <w:rFonts w:ascii="Arial" w:hAnsi="Arial" w:cs="Arial"/>
          <w:sz w:val="22"/>
          <w:szCs w:val="22"/>
        </w:rPr>
        <w:t>apojený</w:t>
      </w:r>
      <w:r w:rsidR="00192BD7" w:rsidRPr="008C30D3">
        <w:rPr>
          <w:rFonts w:ascii="Arial" w:hAnsi="Arial" w:cs="Arial"/>
          <w:sz w:val="22"/>
          <w:szCs w:val="22"/>
        </w:rPr>
        <w:t xml:space="preserve"> </w:t>
      </w:r>
      <w:r w:rsidR="00A90C3A" w:rsidRPr="008C30D3">
        <w:rPr>
          <w:rFonts w:ascii="Arial" w:hAnsi="Arial" w:cs="Arial"/>
          <w:sz w:val="22"/>
          <w:szCs w:val="22"/>
        </w:rPr>
        <w:t>subjekt je povinen řídit se při realizaci projektu podmínkami upravenými v</w:t>
      </w:r>
      <w:r w:rsidR="003F3007" w:rsidRPr="008C30D3">
        <w:rPr>
          <w:rFonts w:ascii="Arial" w:hAnsi="Arial" w:cs="Arial"/>
          <w:sz w:val="22"/>
          <w:szCs w:val="22"/>
        </w:rPr>
        <w:t> </w:t>
      </w:r>
      <w:r w:rsidR="00A90C3A" w:rsidRPr="008C30D3">
        <w:rPr>
          <w:rFonts w:ascii="Arial" w:hAnsi="Arial" w:cs="Arial"/>
          <w:sz w:val="22"/>
          <w:szCs w:val="22"/>
        </w:rPr>
        <w:t xml:space="preserve">Pravidlech OPZ+, nestanoví-li tato smlouva jinak. </w:t>
      </w:r>
      <w:r w:rsidR="006455F7">
        <w:rPr>
          <w:rFonts w:ascii="Arial" w:hAnsi="Arial" w:cs="Arial"/>
          <w:sz w:val="22"/>
          <w:szCs w:val="22"/>
        </w:rPr>
        <w:t>Zapojený</w:t>
      </w:r>
      <w:r w:rsidR="006455F7" w:rsidRPr="008C30D3">
        <w:rPr>
          <w:rFonts w:ascii="Arial" w:hAnsi="Arial" w:cs="Arial"/>
          <w:sz w:val="22"/>
          <w:szCs w:val="22"/>
        </w:rPr>
        <w:t xml:space="preserve"> </w:t>
      </w:r>
      <w:r w:rsidR="00A90C3A" w:rsidRPr="008C30D3">
        <w:rPr>
          <w:rFonts w:ascii="Arial" w:hAnsi="Arial" w:cs="Arial"/>
          <w:sz w:val="22"/>
          <w:szCs w:val="22"/>
        </w:rPr>
        <w:t xml:space="preserve">subjekt je povinen řídit se při realizaci projektu ustanoveními </w:t>
      </w:r>
      <w:r>
        <w:rPr>
          <w:rFonts w:ascii="Arial" w:hAnsi="Arial" w:cs="Arial"/>
          <w:sz w:val="22"/>
          <w:szCs w:val="22"/>
        </w:rPr>
        <w:t>v části III</w:t>
      </w:r>
      <w:r w:rsidR="003F30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této smlouvy, dále ustanoveními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A90C3A" w:rsidRPr="008C30D3">
        <w:rPr>
          <w:rFonts w:ascii="Arial" w:hAnsi="Arial" w:cs="Arial"/>
          <w:sz w:val="22"/>
          <w:szCs w:val="22"/>
        </w:rPr>
        <w:t xml:space="preserve">příloh uvedených v části </w:t>
      </w:r>
      <w:r>
        <w:rPr>
          <w:rFonts w:ascii="Arial" w:hAnsi="Arial" w:cs="Arial"/>
          <w:sz w:val="22"/>
          <w:szCs w:val="22"/>
        </w:rPr>
        <w:t>I</w:t>
      </w:r>
      <w:r w:rsidR="00A90C3A" w:rsidRPr="008C30D3">
        <w:rPr>
          <w:rFonts w:ascii="Arial" w:hAnsi="Arial" w:cs="Arial"/>
          <w:sz w:val="22"/>
          <w:szCs w:val="22"/>
        </w:rPr>
        <w:t>X</w:t>
      </w:r>
      <w:r w:rsidR="003F3007">
        <w:rPr>
          <w:rFonts w:ascii="Arial" w:hAnsi="Arial" w:cs="Arial"/>
          <w:sz w:val="22"/>
          <w:szCs w:val="22"/>
        </w:rPr>
        <w:t>.</w:t>
      </w:r>
      <w:r w:rsidR="00A90C3A" w:rsidRPr="008C30D3">
        <w:rPr>
          <w:rFonts w:ascii="Arial" w:hAnsi="Arial" w:cs="Arial"/>
          <w:sz w:val="22"/>
          <w:szCs w:val="22"/>
        </w:rPr>
        <w:t> bodu 9 této smlouvy a dále dokumenty, které jsou zmíněny v části I</w:t>
      </w:r>
      <w:r>
        <w:rPr>
          <w:rFonts w:ascii="Arial" w:hAnsi="Arial" w:cs="Arial"/>
          <w:sz w:val="22"/>
          <w:szCs w:val="22"/>
        </w:rPr>
        <w:t>II</w:t>
      </w:r>
      <w:r w:rsidR="003F3007">
        <w:rPr>
          <w:rFonts w:ascii="Arial" w:hAnsi="Arial" w:cs="Arial"/>
          <w:sz w:val="22"/>
          <w:szCs w:val="22"/>
        </w:rPr>
        <w:t>.</w:t>
      </w:r>
      <w:r w:rsidR="00A90C3A" w:rsidRPr="008C30D3">
        <w:rPr>
          <w:rFonts w:ascii="Arial" w:hAnsi="Arial" w:cs="Arial"/>
          <w:sz w:val="22"/>
          <w:szCs w:val="22"/>
        </w:rPr>
        <w:t xml:space="preserve"> bodě </w:t>
      </w:r>
      <w:r>
        <w:rPr>
          <w:rFonts w:ascii="Arial" w:hAnsi="Arial" w:cs="Arial"/>
          <w:sz w:val="22"/>
          <w:szCs w:val="22"/>
        </w:rPr>
        <w:t>5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A90C3A" w:rsidRPr="008C30D3">
        <w:rPr>
          <w:rFonts w:ascii="Arial" w:hAnsi="Arial" w:cs="Arial"/>
          <w:sz w:val="22"/>
          <w:szCs w:val="22"/>
        </w:rPr>
        <w:t>této smlouvy.</w:t>
      </w:r>
    </w:p>
    <w:p w14:paraId="40066B5E" w14:textId="2BE38995" w:rsidR="00AE1754" w:rsidRDefault="00A90C3A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AE1754">
        <w:rPr>
          <w:rFonts w:ascii="Arial" w:hAnsi="Arial" w:cs="Arial"/>
          <w:sz w:val="22"/>
          <w:szCs w:val="22"/>
        </w:rPr>
        <w:lastRenderedPageBreak/>
        <w:t xml:space="preserve">Pravidla OPZ+ jsou pro </w:t>
      </w:r>
      <w:r w:rsidR="00212F59">
        <w:rPr>
          <w:rFonts w:ascii="Arial" w:hAnsi="Arial" w:cs="Arial"/>
          <w:sz w:val="22"/>
          <w:szCs w:val="22"/>
        </w:rPr>
        <w:t>zapojený subjekt</w:t>
      </w:r>
      <w:r w:rsidRPr="00AE1754">
        <w:rPr>
          <w:rFonts w:ascii="Arial" w:hAnsi="Arial" w:cs="Arial"/>
          <w:sz w:val="22"/>
          <w:szCs w:val="22"/>
        </w:rPr>
        <w:t xml:space="preserve"> závazná ve verzi platné v den učinění příslušného úkonu souvisejícího s realizací projektu, nebo v den porušení příslušného ustanovení plynoucího z právních předpisů, </w:t>
      </w:r>
      <w:r w:rsidR="00FD761F" w:rsidRPr="00AE1754">
        <w:rPr>
          <w:rFonts w:ascii="Arial" w:hAnsi="Arial" w:cs="Arial"/>
          <w:sz w:val="22"/>
          <w:szCs w:val="22"/>
        </w:rPr>
        <w:t>Podmínek</w:t>
      </w:r>
      <w:r w:rsidRPr="00AE1754">
        <w:rPr>
          <w:rFonts w:ascii="Arial" w:hAnsi="Arial" w:cs="Arial"/>
          <w:sz w:val="22"/>
          <w:szCs w:val="22"/>
        </w:rPr>
        <w:t xml:space="preserve"> či Pravidel OPZ+. </w:t>
      </w:r>
      <w:bookmarkStart w:id="5" w:name="_Ref231594111"/>
    </w:p>
    <w:p w14:paraId="29C356E3" w14:textId="3FC6931C" w:rsidR="00A90C3A" w:rsidRPr="00AE1754" w:rsidRDefault="00A90C3A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AE1754">
        <w:rPr>
          <w:rFonts w:ascii="Arial" w:hAnsi="Arial" w:cs="Arial"/>
          <w:sz w:val="22"/>
          <w:szCs w:val="22"/>
        </w:rPr>
        <w:t>Nedílnou součástí této smlouvy jsou tyto přílohy:</w:t>
      </w:r>
      <w:bookmarkEnd w:id="5"/>
    </w:p>
    <w:p w14:paraId="19D75E9F" w14:textId="77777777" w:rsidR="006323B8" w:rsidRPr="006323B8" w:rsidRDefault="006323B8" w:rsidP="0017102E">
      <w:pPr>
        <w:pStyle w:val="Odstavecseseznamem"/>
        <w:numPr>
          <w:ilvl w:val="0"/>
          <w:numId w:val="24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bookmarkStart w:id="6" w:name="_Hlk142583706"/>
      <w:r w:rsidRPr="006323B8">
        <w:rPr>
          <w:rFonts w:ascii="Arial" w:hAnsi="Arial" w:cs="Arial"/>
          <w:sz w:val="22"/>
          <w:szCs w:val="22"/>
        </w:rPr>
        <w:t xml:space="preserve">Příloha č. 1 – Informace o projektu </w:t>
      </w:r>
      <w:bookmarkStart w:id="7" w:name="_Hlk142384696"/>
      <w:r w:rsidRPr="006323B8">
        <w:rPr>
          <w:rFonts w:ascii="Arial" w:hAnsi="Arial" w:cs="Arial"/>
          <w:sz w:val="22"/>
          <w:szCs w:val="22"/>
        </w:rPr>
        <w:t>(obsahuje klíčové aktivity, cílovou skupinu, rozpočet projektu, partnery, cílové hodnoty indikátorů výstupů a výsledků, finanční plán za projekt jako celek pro informaci partnera)</w:t>
      </w:r>
      <w:bookmarkEnd w:id="7"/>
    </w:p>
    <w:p w14:paraId="7655B720" w14:textId="77777777" w:rsidR="006323B8" w:rsidRPr="006323B8" w:rsidRDefault="006323B8" w:rsidP="0017102E">
      <w:pPr>
        <w:pStyle w:val="Odstavecseseznamem"/>
        <w:numPr>
          <w:ilvl w:val="0"/>
          <w:numId w:val="24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6323B8">
        <w:rPr>
          <w:rFonts w:ascii="Arial" w:hAnsi="Arial" w:cs="Arial"/>
          <w:sz w:val="22"/>
          <w:szCs w:val="22"/>
        </w:rPr>
        <w:t>Příloha č. 2 – Definice cílových skupin, indikátorů a způsob sledování a vykazování indikátorů</w:t>
      </w:r>
    </w:p>
    <w:bookmarkEnd w:id="6"/>
    <w:p w14:paraId="17E9B8DA" w14:textId="7744D344" w:rsidR="00A90C3A" w:rsidRPr="008C30D3" w:rsidRDefault="00A90C3A" w:rsidP="0017102E">
      <w:pPr>
        <w:pStyle w:val="Zkladntext"/>
        <w:numPr>
          <w:ilvl w:val="0"/>
          <w:numId w:val="24"/>
        </w:numPr>
        <w:spacing w:after="60"/>
        <w:rPr>
          <w:lang w:val="cs-CZ"/>
        </w:rPr>
      </w:pPr>
      <w:r w:rsidRPr="008C30D3">
        <w:rPr>
          <w:lang w:val="cs-CZ"/>
        </w:rPr>
        <w:t xml:space="preserve">Příloha č. </w:t>
      </w:r>
      <w:r w:rsidR="006323B8">
        <w:rPr>
          <w:lang w:val="cs-CZ"/>
        </w:rPr>
        <w:t>3</w:t>
      </w:r>
      <w:r w:rsidR="006323B8" w:rsidRPr="008C30D3">
        <w:rPr>
          <w:lang w:val="cs-CZ"/>
        </w:rPr>
        <w:t xml:space="preserve"> </w:t>
      </w:r>
      <w:r w:rsidRPr="008C30D3">
        <w:rPr>
          <w:lang w:val="cs-CZ"/>
        </w:rPr>
        <w:t xml:space="preserve">– Čestné prohlášení </w:t>
      </w:r>
      <w:r w:rsidR="00B57341">
        <w:rPr>
          <w:lang w:val="cs-CZ"/>
        </w:rPr>
        <w:t>zapojeného</w:t>
      </w:r>
      <w:r w:rsidR="00B57341" w:rsidRPr="008C30D3">
        <w:rPr>
          <w:lang w:val="cs-CZ"/>
        </w:rPr>
        <w:t xml:space="preserve"> </w:t>
      </w:r>
      <w:r w:rsidRPr="008C30D3">
        <w:rPr>
          <w:lang w:val="cs-CZ"/>
        </w:rPr>
        <w:t>subjektu projektu</w:t>
      </w:r>
    </w:p>
    <w:p w14:paraId="51AFF900" w14:textId="77777777" w:rsidR="00A90C3A" w:rsidRPr="008C30D3" w:rsidRDefault="00A90C3A" w:rsidP="00A90C3A">
      <w:pPr>
        <w:suppressAutoHyphens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14:paraId="66F05C53" w14:textId="77777777" w:rsidR="00A90C3A" w:rsidRPr="008C30D3" w:rsidRDefault="00A90C3A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Smluvní strany prohlašují, že tato smlouva byla sepsána na základě jejich pravé a svobodné vůle, nikoliv v tísni ani za jinak nápadně nevýhodných podmínek.</w:t>
      </w:r>
    </w:p>
    <w:p w14:paraId="520CBAB2" w14:textId="77777777" w:rsidR="00F05FA2" w:rsidRPr="008C30D3" w:rsidRDefault="00F05FA2" w:rsidP="00F05FA2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8"/>
        <w:gridCol w:w="3126"/>
        <w:gridCol w:w="3131"/>
      </w:tblGrid>
      <w:tr w:rsidR="00F05FA2" w:rsidRPr="008C30D3" w14:paraId="6802CE3E" w14:textId="77777777" w:rsidTr="00F05FA2">
        <w:tc>
          <w:tcPr>
            <w:tcW w:w="3128" w:type="dxa"/>
            <w:shd w:val="clear" w:color="auto" w:fill="auto"/>
          </w:tcPr>
          <w:p w14:paraId="4D631CA0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6E4DF76B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4019C725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6356DB07" w14:textId="77777777" w:rsidR="00C655A4" w:rsidRDefault="00F05FA2" w:rsidP="002C6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0D3">
              <w:rPr>
                <w:rFonts w:ascii="Arial" w:hAnsi="Arial" w:cs="Arial"/>
                <w:sz w:val="22"/>
                <w:szCs w:val="22"/>
              </w:rPr>
              <w:t>V</w:t>
            </w:r>
            <w:r w:rsidR="002C63EF">
              <w:rPr>
                <w:rFonts w:ascii="Arial" w:hAnsi="Arial" w:cs="Arial"/>
                <w:sz w:val="22"/>
                <w:szCs w:val="22"/>
              </w:rPr>
              <w:t xml:space="preserve"> Chotovicích</w:t>
            </w:r>
            <w:r w:rsidRPr="008C30D3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proofErr w:type="gramStart"/>
            <w:r w:rsidR="00C655A4">
              <w:rPr>
                <w:rFonts w:ascii="Arial" w:hAnsi="Arial" w:cs="Arial"/>
                <w:sz w:val="22"/>
                <w:szCs w:val="22"/>
              </w:rPr>
              <w:t>31.8.2023</w:t>
            </w:r>
            <w:proofErr w:type="gramEnd"/>
            <w:r w:rsidR="002C63E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8D2EA17" w14:textId="77777777" w:rsidR="00C655A4" w:rsidRDefault="00C655A4" w:rsidP="002C6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63C60" w14:textId="77777777" w:rsidR="00C655A4" w:rsidRDefault="00C655A4" w:rsidP="002C6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714E4A" w14:textId="77777777" w:rsidR="00C655A4" w:rsidRDefault="00C655A4" w:rsidP="002C6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6AE83" w14:textId="77777777" w:rsidR="00C655A4" w:rsidRDefault="00C655A4" w:rsidP="002C6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9B946" w14:textId="4B0F9C94" w:rsidR="00F05FA2" w:rsidRPr="008C30D3" w:rsidRDefault="002C63EF" w:rsidP="002C6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="00F05FA2" w:rsidRPr="008C30D3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3126" w:type="dxa"/>
            <w:shd w:val="clear" w:color="auto" w:fill="auto"/>
          </w:tcPr>
          <w:p w14:paraId="02457C50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3EBEC049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36E38557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6652FF5F" w14:textId="0ECA42E5" w:rsidR="00C655A4" w:rsidRDefault="00F05FA2" w:rsidP="00F0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8" w:name="_GoBack"/>
            <w:bookmarkEnd w:id="8"/>
            <w:r w:rsidRPr="001D57F6">
              <w:rPr>
                <w:rFonts w:ascii="Arial" w:hAnsi="Arial" w:cs="Arial"/>
                <w:sz w:val="22"/>
                <w:szCs w:val="22"/>
              </w:rPr>
              <w:t>V</w:t>
            </w:r>
            <w:r w:rsidR="00CE4525" w:rsidRPr="001D57F6">
              <w:rPr>
                <w:rFonts w:ascii="Arial" w:hAnsi="Arial" w:cs="Arial"/>
                <w:sz w:val="22"/>
                <w:szCs w:val="22"/>
              </w:rPr>
              <w:t>e Svitavách,</w:t>
            </w:r>
            <w:r w:rsidR="00475084">
              <w:rPr>
                <w:rFonts w:ascii="Arial" w:hAnsi="Arial" w:cs="Arial"/>
                <w:sz w:val="22"/>
                <w:szCs w:val="22"/>
              </w:rPr>
              <w:t xml:space="preserve"> dne18.12.2023</w:t>
            </w:r>
          </w:p>
          <w:p w14:paraId="2C63FE07" w14:textId="77777777" w:rsidR="00C655A4" w:rsidRDefault="00C655A4" w:rsidP="00F0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65446A" w14:textId="77777777" w:rsidR="00C655A4" w:rsidRDefault="00C655A4" w:rsidP="00F0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E2AFE1" w14:textId="77777777" w:rsidR="00C655A4" w:rsidRDefault="00C655A4" w:rsidP="00F0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581165" w14:textId="77777777" w:rsidR="00C655A4" w:rsidRDefault="00C655A4" w:rsidP="00F0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7F3CC3" w14:textId="19CE106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  <w:r w:rsidRPr="001D57F6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3131" w:type="dxa"/>
            <w:shd w:val="clear" w:color="auto" w:fill="auto"/>
          </w:tcPr>
          <w:p w14:paraId="194ADCBC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</w:tc>
      </w:tr>
      <w:tr w:rsidR="00F05FA2" w:rsidRPr="008C30D3" w14:paraId="4905219E" w14:textId="77777777" w:rsidTr="00F05FA2">
        <w:tc>
          <w:tcPr>
            <w:tcW w:w="3128" w:type="dxa"/>
            <w:shd w:val="clear" w:color="auto" w:fill="auto"/>
          </w:tcPr>
          <w:p w14:paraId="4EAF1855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2E455FBA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36763D29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71151885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  <w:r w:rsidRPr="008C30D3">
              <w:rPr>
                <w:rFonts w:ascii="Arial" w:hAnsi="Arial" w:cs="Arial"/>
                <w:sz w:val="22"/>
                <w:szCs w:val="22"/>
              </w:rPr>
              <w:t>partner projektu</w:t>
            </w:r>
          </w:p>
        </w:tc>
        <w:tc>
          <w:tcPr>
            <w:tcW w:w="3126" w:type="dxa"/>
            <w:shd w:val="clear" w:color="auto" w:fill="auto"/>
          </w:tcPr>
          <w:p w14:paraId="515AA339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1D3493C2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051528FC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  <w:p w14:paraId="17D2052B" w14:textId="2669DC1A" w:rsidR="00F05FA2" w:rsidRPr="008C30D3" w:rsidRDefault="00B57341" w:rsidP="00F05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zapojený</w:t>
            </w:r>
            <w:r w:rsidRPr="008C30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FA2" w:rsidRPr="008C30D3">
              <w:rPr>
                <w:rFonts w:ascii="Arial" w:hAnsi="Arial" w:cs="Arial"/>
                <w:sz w:val="22"/>
                <w:szCs w:val="22"/>
              </w:rPr>
              <w:t>subjekt partnera projektu</w:t>
            </w:r>
          </w:p>
        </w:tc>
        <w:tc>
          <w:tcPr>
            <w:tcW w:w="3131" w:type="dxa"/>
            <w:shd w:val="clear" w:color="auto" w:fill="auto"/>
          </w:tcPr>
          <w:p w14:paraId="6F1D103F" w14:textId="77777777" w:rsidR="00F05FA2" w:rsidRPr="008C30D3" w:rsidRDefault="00F05FA2" w:rsidP="00F05F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E7976B" w14:textId="77777777" w:rsidR="00F05FA2" w:rsidRPr="008C30D3" w:rsidRDefault="00F05FA2" w:rsidP="00F05FA2">
      <w:pPr>
        <w:rPr>
          <w:rFonts w:ascii="Arial" w:hAnsi="Arial" w:cs="Arial"/>
        </w:rPr>
      </w:pPr>
    </w:p>
    <w:p w14:paraId="23A8C8BA" w14:textId="77777777" w:rsidR="00F05FA2" w:rsidRPr="008C30D3" w:rsidRDefault="00F05FA2" w:rsidP="00F05FA2">
      <w:pPr>
        <w:rPr>
          <w:rFonts w:ascii="Arial" w:hAnsi="Arial" w:cs="Arial"/>
        </w:rPr>
      </w:pPr>
    </w:p>
    <w:p w14:paraId="1D294DC8" w14:textId="77777777" w:rsidR="00F05FA2" w:rsidRPr="008C30D3" w:rsidRDefault="00F05FA2" w:rsidP="00F05FA2">
      <w:pPr>
        <w:rPr>
          <w:rFonts w:ascii="Arial" w:hAnsi="Arial" w:cs="Arial"/>
        </w:rPr>
      </w:pPr>
    </w:p>
    <w:p w14:paraId="5499ACB3" w14:textId="77777777" w:rsidR="00F05FA2" w:rsidRPr="008C30D3" w:rsidRDefault="00F05FA2" w:rsidP="00F05FA2">
      <w:pPr>
        <w:rPr>
          <w:rFonts w:ascii="Arial" w:hAnsi="Arial" w:cs="Arial"/>
        </w:rPr>
        <w:sectPr w:rsidR="00F05FA2" w:rsidRPr="008C30D3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E11843" w14:textId="77777777" w:rsidR="00B900DB" w:rsidRDefault="00B900DB" w:rsidP="00B900DB">
      <w:pPr>
        <w:pStyle w:val="Zkladntext"/>
        <w:spacing w:before="9"/>
        <w:rPr>
          <w:sz w:val="17"/>
        </w:rPr>
      </w:pPr>
    </w:p>
    <w:p w14:paraId="136CAFF7" w14:textId="77777777" w:rsidR="00B900DB" w:rsidRDefault="00B900DB" w:rsidP="00B900DB">
      <w:pPr>
        <w:spacing w:before="92"/>
        <w:ind w:left="136"/>
        <w:rPr>
          <w:b/>
          <w:sz w:val="28"/>
        </w:rPr>
      </w:pPr>
      <w:r>
        <w:rPr>
          <w:b/>
          <w:sz w:val="28"/>
        </w:rPr>
        <w:t>Příloha č. 1 - Informace o projektu</w:t>
      </w:r>
    </w:p>
    <w:p w14:paraId="4BA7403E" w14:textId="77777777" w:rsidR="00B900DB" w:rsidRPr="00B900DB" w:rsidRDefault="00B900DB" w:rsidP="00B900DB">
      <w:pPr>
        <w:pStyle w:val="Zkladntext"/>
        <w:spacing w:before="2"/>
        <w:rPr>
          <w:b/>
          <w:sz w:val="41"/>
          <w:lang w:val="it-CH"/>
        </w:rPr>
      </w:pPr>
    </w:p>
    <w:p w14:paraId="6A585620" w14:textId="77777777" w:rsidR="00B900DB" w:rsidRDefault="00B900DB" w:rsidP="0017102E">
      <w:pPr>
        <w:pStyle w:val="Nadpis1"/>
        <w:numPr>
          <w:ilvl w:val="0"/>
          <w:numId w:val="25"/>
        </w:numPr>
        <w:tabs>
          <w:tab w:val="left" w:pos="497"/>
        </w:tabs>
        <w:ind w:left="720" w:hanging="361"/>
      </w:pPr>
      <w:r>
        <w:t>Identifikace</w:t>
      </w:r>
      <w:r>
        <w:rPr>
          <w:spacing w:val="-1"/>
        </w:rPr>
        <w:t xml:space="preserve"> </w:t>
      </w:r>
      <w:r>
        <w:t>projektu</w:t>
      </w:r>
    </w:p>
    <w:p w14:paraId="59ECEE07" w14:textId="77777777" w:rsidR="00B900DB" w:rsidRDefault="00B900DB" w:rsidP="00B900DB">
      <w:pPr>
        <w:pStyle w:val="Zkladntext"/>
        <w:spacing w:before="10"/>
        <w:rPr>
          <w:b/>
          <w:sz w:val="23"/>
        </w:rPr>
      </w:pPr>
    </w:p>
    <w:p w14:paraId="71746BAA" w14:textId="77777777" w:rsidR="00B900DB" w:rsidRDefault="00B900DB" w:rsidP="00B900DB">
      <w:pPr>
        <w:pStyle w:val="Zkladntext"/>
        <w:spacing w:before="1"/>
        <w:ind w:left="136"/>
      </w:pP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CZ.03.04.01/00/22_010/0001326</w:t>
      </w:r>
    </w:p>
    <w:p w14:paraId="1A5352E5" w14:textId="77777777" w:rsidR="00B900DB" w:rsidRDefault="00B900DB" w:rsidP="00B900DB">
      <w:pPr>
        <w:pStyle w:val="Zkladntext"/>
        <w:spacing w:before="121"/>
        <w:ind w:left="136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proofErr w:type="spellStart"/>
      <w:r>
        <w:t>Potravinová</w:t>
      </w:r>
      <w:proofErr w:type="spellEnd"/>
      <w:r>
        <w:t xml:space="preserve"> a </w:t>
      </w:r>
      <w:proofErr w:type="spellStart"/>
      <w:r>
        <w:t>materiální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nejchudším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III</w:t>
      </w:r>
    </w:p>
    <w:p w14:paraId="099FD1AB" w14:textId="77777777" w:rsidR="00B900DB" w:rsidRDefault="00B900DB" w:rsidP="00B900DB">
      <w:pPr>
        <w:pStyle w:val="Zkladntext"/>
        <w:rPr>
          <w:sz w:val="24"/>
        </w:rPr>
      </w:pPr>
    </w:p>
    <w:p w14:paraId="533B429E" w14:textId="77777777" w:rsidR="00B900DB" w:rsidRDefault="00B900DB" w:rsidP="00B900DB">
      <w:pPr>
        <w:pStyle w:val="Zkladntext"/>
        <w:spacing w:before="11"/>
        <w:rPr>
          <w:sz w:val="18"/>
        </w:rPr>
      </w:pPr>
    </w:p>
    <w:p w14:paraId="23779BC4" w14:textId="77777777" w:rsidR="00B900DB" w:rsidRDefault="00B900DB" w:rsidP="0017102E">
      <w:pPr>
        <w:pStyle w:val="Nadpis1"/>
        <w:numPr>
          <w:ilvl w:val="0"/>
          <w:numId w:val="25"/>
        </w:numPr>
        <w:tabs>
          <w:tab w:val="left" w:pos="497"/>
        </w:tabs>
        <w:spacing w:before="0"/>
        <w:ind w:left="720" w:hanging="361"/>
      </w:pPr>
      <w:r>
        <w:t>Partneři</w:t>
      </w:r>
      <w:r>
        <w:rPr>
          <w:spacing w:val="-1"/>
        </w:rPr>
        <w:t xml:space="preserve"> </w:t>
      </w:r>
      <w:r>
        <w:t>projektu</w:t>
      </w:r>
    </w:p>
    <w:p w14:paraId="3E9F650D" w14:textId="77777777" w:rsidR="00B900DB" w:rsidRDefault="00B900DB" w:rsidP="00B900DB">
      <w:pPr>
        <w:pStyle w:val="Zkladntext"/>
        <w:spacing w:before="11"/>
        <w:rPr>
          <w:b/>
          <w:sz w:val="23"/>
        </w:rPr>
      </w:pPr>
    </w:p>
    <w:p w14:paraId="6998F7BB" w14:textId="77777777" w:rsidR="00B900DB" w:rsidRDefault="00B900DB" w:rsidP="00B900DB">
      <w:pPr>
        <w:pStyle w:val="Zkladntext"/>
        <w:spacing w:before="8"/>
        <w:rPr>
          <w:b/>
          <w:sz w:val="18"/>
        </w:rPr>
      </w:pPr>
    </w:p>
    <w:p w14:paraId="640C3FAE" w14:textId="77777777" w:rsidR="00B900DB" w:rsidRPr="00B900DB" w:rsidRDefault="00B900DB" w:rsidP="00B900DB">
      <w:pPr>
        <w:pStyle w:val="Zkladntext"/>
        <w:rPr>
          <w:b/>
          <w:sz w:val="24"/>
          <w:lang w:val="cs-CZ"/>
        </w:rPr>
      </w:pPr>
    </w:p>
    <w:p w14:paraId="44F3E029" w14:textId="77777777" w:rsidR="00B900DB" w:rsidRDefault="00B900DB" w:rsidP="00B900DB">
      <w:pPr>
        <w:spacing w:before="197"/>
        <w:ind w:left="136"/>
        <w:rPr>
          <w:b/>
        </w:rPr>
      </w:pPr>
      <w:r>
        <w:rPr>
          <w:b/>
        </w:rPr>
        <w:t>Partner s finančním příspěvkem č.</w:t>
      </w:r>
      <w:r>
        <w:rPr>
          <w:b/>
          <w:spacing w:val="-11"/>
        </w:rPr>
        <w:t xml:space="preserve"> </w:t>
      </w:r>
      <w:r>
        <w:rPr>
          <w:b/>
        </w:rPr>
        <w:t>8</w:t>
      </w:r>
    </w:p>
    <w:p w14:paraId="5AEB5897" w14:textId="77777777" w:rsidR="00B900DB" w:rsidRDefault="00B900DB" w:rsidP="00B900DB">
      <w:pPr>
        <w:pStyle w:val="Zkladntext"/>
        <w:spacing w:before="1"/>
        <w:rPr>
          <w:b/>
          <w:sz w:val="19"/>
        </w:rPr>
      </w:pPr>
    </w:p>
    <w:tbl>
      <w:tblPr>
        <w:tblStyle w:val="TableNormal"/>
        <w:tblW w:w="932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5097"/>
      </w:tblGrid>
      <w:tr w:rsidR="00B900DB" w14:paraId="554B44A5" w14:textId="77777777" w:rsidTr="003B77B3">
        <w:trPr>
          <w:trHeight w:val="436"/>
        </w:trPr>
        <w:tc>
          <w:tcPr>
            <w:tcW w:w="4227" w:type="dxa"/>
          </w:tcPr>
          <w:p w14:paraId="11B26E94" w14:textId="77777777" w:rsidR="00B900DB" w:rsidRDefault="00B900DB" w:rsidP="00D955EB">
            <w:pPr>
              <w:pStyle w:val="TableParagraph"/>
              <w:spacing w:before="30"/>
              <w:ind w:left="261"/>
              <w:rPr>
                <w:sz w:val="20"/>
              </w:rPr>
            </w:pPr>
            <w:proofErr w:type="spellStart"/>
            <w:r>
              <w:rPr>
                <w:sz w:val="20"/>
              </w:rPr>
              <w:t>Název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subjektu</w:t>
            </w:r>
            <w:proofErr w:type="spellEnd"/>
          </w:p>
        </w:tc>
        <w:tc>
          <w:tcPr>
            <w:tcW w:w="5097" w:type="dxa"/>
          </w:tcPr>
          <w:p w14:paraId="0548CF74" w14:textId="77777777" w:rsidR="00B900DB" w:rsidRPr="00B900DB" w:rsidRDefault="00B900DB" w:rsidP="00D955EB">
            <w:pPr>
              <w:pStyle w:val="TableParagraph"/>
              <w:spacing w:line="229" w:lineRule="exact"/>
              <w:ind w:left="108"/>
              <w:rPr>
                <w:sz w:val="20"/>
                <w:lang w:val="it-CH"/>
              </w:rPr>
            </w:pPr>
            <w:r w:rsidRPr="00B900DB">
              <w:rPr>
                <w:sz w:val="20"/>
                <w:lang w:val="it-CH"/>
              </w:rPr>
              <w:t>Potravinová banka Pardubice, z. s.</w:t>
            </w:r>
          </w:p>
        </w:tc>
      </w:tr>
      <w:tr w:rsidR="00B900DB" w14:paraId="64CE7BF0" w14:textId="77777777" w:rsidTr="003B77B3">
        <w:trPr>
          <w:trHeight w:val="436"/>
        </w:trPr>
        <w:tc>
          <w:tcPr>
            <w:tcW w:w="4227" w:type="dxa"/>
          </w:tcPr>
          <w:p w14:paraId="43954DED" w14:textId="77777777" w:rsidR="00B900DB" w:rsidRDefault="00B900DB" w:rsidP="00D955EB">
            <w:pPr>
              <w:pStyle w:val="TableParagraph"/>
              <w:spacing w:before="30"/>
              <w:ind w:left="261"/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5097" w:type="dxa"/>
          </w:tcPr>
          <w:p w14:paraId="51DB4AB9" w14:textId="77777777" w:rsidR="00B900DB" w:rsidRDefault="00B900DB" w:rsidP="00D955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04037839</w:t>
            </w:r>
          </w:p>
        </w:tc>
      </w:tr>
    </w:tbl>
    <w:p w14:paraId="51F7B77D" w14:textId="2C4F14EB" w:rsidR="00B900DB" w:rsidRDefault="00B900DB" w:rsidP="002C63EF">
      <w:pPr>
        <w:spacing w:line="229" w:lineRule="exact"/>
        <w:rPr>
          <w:b/>
          <w:sz w:val="18"/>
        </w:rPr>
      </w:pPr>
    </w:p>
    <w:tbl>
      <w:tblPr>
        <w:tblStyle w:val="TableNormal"/>
        <w:tblW w:w="935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5113"/>
      </w:tblGrid>
      <w:tr w:rsidR="00B900DB" w14:paraId="5DC744A0" w14:textId="77777777" w:rsidTr="002C63EF">
        <w:trPr>
          <w:trHeight w:val="515"/>
        </w:trPr>
        <w:tc>
          <w:tcPr>
            <w:tcW w:w="4241" w:type="dxa"/>
          </w:tcPr>
          <w:p w14:paraId="27471772" w14:textId="2738AFBC" w:rsidR="00B900DB" w:rsidRDefault="003B77B3" w:rsidP="003B77B3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 w:rsidR="00B900DB">
              <w:rPr>
                <w:sz w:val="20"/>
              </w:rPr>
              <w:t>Sídlo</w:t>
            </w:r>
            <w:proofErr w:type="spellEnd"/>
          </w:p>
        </w:tc>
        <w:tc>
          <w:tcPr>
            <w:tcW w:w="5113" w:type="dxa"/>
          </w:tcPr>
          <w:p w14:paraId="6D5B2C81" w14:textId="77777777" w:rsidR="00B900DB" w:rsidRDefault="00B900DB" w:rsidP="00D955EB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č.p</w:t>
            </w:r>
            <w:proofErr w:type="spellEnd"/>
            <w:r>
              <w:rPr>
                <w:sz w:val="20"/>
              </w:rPr>
              <w:t xml:space="preserve">. 31, 570 01 </w:t>
            </w:r>
            <w:proofErr w:type="spellStart"/>
            <w:r>
              <w:rPr>
                <w:sz w:val="20"/>
              </w:rPr>
              <w:t>Chotovice</w:t>
            </w:r>
            <w:proofErr w:type="spellEnd"/>
          </w:p>
        </w:tc>
      </w:tr>
      <w:tr w:rsidR="00B900DB" w14:paraId="4A34812A" w14:textId="77777777" w:rsidTr="002C63EF">
        <w:trPr>
          <w:trHeight w:val="514"/>
        </w:trPr>
        <w:tc>
          <w:tcPr>
            <w:tcW w:w="4241" w:type="dxa"/>
          </w:tcPr>
          <w:p w14:paraId="40A0A064" w14:textId="77777777" w:rsidR="00B900DB" w:rsidRDefault="00B900DB" w:rsidP="00D955EB">
            <w:pPr>
              <w:pStyle w:val="TableParagraph"/>
              <w:spacing w:before="30"/>
              <w:ind w:left="261"/>
              <w:rPr>
                <w:sz w:val="20"/>
              </w:rPr>
            </w:pPr>
            <w:proofErr w:type="spellStart"/>
            <w:r>
              <w:rPr>
                <w:sz w:val="20"/>
              </w:rPr>
              <w:t>Právní</w:t>
            </w:r>
            <w:proofErr w:type="spellEnd"/>
            <w:r>
              <w:rPr>
                <w:sz w:val="20"/>
              </w:rPr>
              <w:t xml:space="preserve"> forma</w:t>
            </w:r>
          </w:p>
        </w:tc>
        <w:tc>
          <w:tcPr>
            <w:tcW w:w="5113" w:type="dxa"/>
          </w:tcPr>
          <w:p w14:paraId="6D35F63D" w14:textId="77777777" w:rsidR="00B900DB" w:rsidRDefault="00B900DB" w:rsidP="00D955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Spolek</w:t>
            </w:r>
            <w:proofErr w:type="spellEnd"/>
          </w:p>
        </w:tc>
      </w:tr>
      <w:tr w:rsidR="00B900DB" w14:paraId="1C60C81A" w14:textId="77777777" w:rsidTr="002C63EF">
        <w:trPr>
          <w:trHeight w:val="6075"/>
        </w:trPr>
        <w:tc>
          <w:tcPr>
            <w:tcW w:w="4241" w:type="dxa"/>
          </w:tcPr>
          <w:p w14:paraId="5B4BFD9A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0D4CD284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5734D610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210501ED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582799F8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024A93C4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0213836C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41A58913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06886948" w14:textId="77777777" w:rsidR="00B900DB" w:rsidRPr="00B900DB" w:rsidRDefault="00B900DB" w:rsidP="00D955EB">
            <w:pPr>
              <w:pStyle w:val="TableParagraph"/>
              <w:rPr>
                <w:b/>
                <w:lang w:val="cs-CZ"/>
              </w:rPr>
            </w:pPr>
          </w:p>
          <w:p w14:paraId="3A3B90A6" w14:textId="77777777" w:rsidR="00B900DB" w:rsidRPr="00B900DB" w:rsidRDefault="00B900DB" w:rsidP="00D955EB">
            <w:pPr>
              <w:pStyle w:val="TableParagraph"/>
              <w:rPr>
                <w:b/>
                <w:sz w:val="32"/>
                <w:lang w:val="cs-CZ"/>
              </w:rPr>
            </w:pPr>
          </w:p>
          <w:p w14:paraId="1A291190" w14:textId="77777777" w:rsidR="00B900DB" w:rsidRPr="00B900DB" w:rsidRDefault="00B900DB" w:rsidP="00D955EB">
            <w:pPr>
              <w:pStyle w:val="TableParagraph"/>
              <w:ind w:left="261" w:right="111"/>
              <w:rPr>
                <w:sz w:val="20"/>
                <w:lang w:val="cs-CZ"/>
              </w:rPr>
            </w:pPr>
            <w:r w:rsidRPr="00B900DB">
              <w:rPr>
                <w:sz w:val="20"/>
                <w:lang w:val="cs-CZ"/>
              </w:rPr>
              <w:t>Popis zapojení partnera do projektu včetně identifikace klíčových aktivit</w:t>
            </w:r>
          </w:p>
        </w:tc>
        <w:tc>
          <w:tcPr>
            <w:tcW w:w="5113" w:type="dxa"/>
          </w:tcPr>
          <w:p w14:paraId="34939250" w14:textId="77777777" w:rsidR="00B900DB" w:rsidRPr="00B900DB" w:rsidRDefault="00B900DB" w:rsidP="00D955EB">
            <w:pPr>
              <w:pStyle w:val="TableParagraph"/>
              <w:ind w:left="108" w:right="95"/>
              <w:jc w:val="both"/>
              <w:rPr>
                <w:sz w:val="20"/>
                <w:lang w:val="cs-CZ"/>
              </w:rPr>
            </w:pPr>
            <w:r w:rsidRPr="00B900DB">
              <w:rPr>
                <w:sz w:val="20"/>
                <w:lang w:val="cs-CZ"/>
              </w:rPr>
              <w:t>Partner projektu bude zapojen do realizace všech klíčových</w:t>
            </w:r>
            <w:r w:rsidRPr="00B900DB">
              <w:rPr>
                <w:spacing w:val="-9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aktivit</w:t>
            </w:r>
            <w:r w:rsidRPr="00B900DB">
              <w:rPr>
                <w:spacing w:val="-8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projektu</w:t>
            </w:r>
            <w:r w:rsidRPr="00B900DB">
              <w:rPr>
                <w:spacing w:val="-6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(KA01</w:t>
            </w:r>
            <w:r w:rsidRPr="00B900DB">
              <w:rPr>
                <w:spacing w:val="-8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–</w:t>
            </w:r>
            <w:r w:rsidRPr="00B900DB">
              <w:rPr>
                <w:spacing w:val="-6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Potravinová</w:t>
            </w:r>
            <w:r w:rsidRPr="00B900DB">
              <w:rPr>
                <w:spacing w:val="-8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pomoc, KA02 – Materiální pomoc, KA03 – Doprovodná opatření, KA04 – Technické zajištění distribuce pomoci, administrace a řízení projektu). Partner bude prostřednictvím dalších zapojených subjektů distribuovat potravinovou a materiální pomoc</w:t>
            </w:r>
            <w:r w:rsidRPr="00B900DB">
              <w:rPr>
                <w:spacing w:val="-39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osobám z cílových skupin projektu a realizovat doprovodná opatření vůči osobám, které obdrží potravinovou a materiální pomoc. Úlohou partnera a jeho spolupracujících</w:t>
            </w:r>
            <w:r w:rsidRPr="00B900DB">
              <w:rPr>
                <w:spacing w:val="-11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subjektů</w:t>
            </w:r>
            <w:r w:rsidRPr="00B900DB">
              <w:rPr>
                <w:spacing w:val="-10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bude</w:t>
            </w:r>
            <w:r w:rsidRPr="00B900DB">
              <w:rPr>
                <w:spacing w:val="-11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též</w:t>
            </w:r>
            <w:r w:rsidRPr="00B900DB">
              <w:rPr>
                <w:spacing w:val="-9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identifikace</w:t>
            </w:r>
            <w:r w:rsidRPr="00B900DB">
              <w:rPr>
                <w:spacing w:val="-11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osob</w:t>
            </w:r>
            <w:r w:rsidRPr="00B900DB">
              <w:rPr>
                <w:spacing w:val="-10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z cílových skupin projektu, kterým bude pomoc v rámci projektu poskytována. Jedná se o zastřešující organizaci, která má zkušenosti s distribucí potravinové pomoci prostřednictvím svých spolupracujících organizací. Partner se dále bude podílet prostřednictvím svých zástupců a kontaktních osob i na řízení projektu a jeho administraci vůči poskytovateli podpory, a to zejména poskytováním podkladů ke zprávám o realizaci projektu a poskytováním informací o průběhu realizace</w:t>
            </w:r>
            <w:r w:rsidRPr="00B900DB">
              <w:rPr>
                <w:spacing w:val="-35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projektu. Konkrétní vymezení zapojení partnera do realizace projektu včetně definování vzájemných práv a povinností příjemce a partnera je obsaženo ve smlouvě o</w:t>
            </w:r>
            <w:r w:rsidRPr="00B900DB">
              <w:rPr>
                <w:spacing w:val="-1"/>
                <w:sz w:val="20"/>
                <w:lang w:val="cs-CZ"/>
              </w:rPr>
              <w:t xml:space="preserve"> </w:t>
            </w:r>
            <w:r w:rsidRPr="00B900DB">
              <w:rPr>
                <w:sz w:val="20"/>
                <w:lang w:val="cs-CZ"/>
              </w:rPr>
              <w:t>partnerství.</w:t>
            </w:r>
          </w:p>
        </w:tc>
      </w:tr>
    </w:tbl>
    <w:p w14:paraId="47E95A66" w14:textId="77777777" w:rsidR="00B900DB" w:rsidRPr="00B900DB" w:rsidRDefault="00B900DB" w:rsidP="00B900DB">
      <w:pPr>
        <w:pStyle w:val="Zkladntext"/>
        <w:rPr>
          <w:b/>
          <w:sz w:val="20"/>
          <w:lang w:val="cs-CZ"/>
        </w:rPr>
      </w:pPr>
    </w:p>
    <w:p w14:paraId="5E3DC36F" w14:textId="77777777" w:rsidR="00B900DB" w:rsidRPr="00B900DB" w:rsidRDefault="00B900DB" w:rsidP="00B900DB">
      <w:pPr>
        <w:pStyle w:val="Zkladntext"/>
        <w:spacing w:before="1"/>
        <w:rPr>
          <w:b/>
          <w:sz w:val="21"/>
          <w:lang w:val="cs-CZ"/>
        </w:rPr>
      </w:pPr>
    </w:p>
    <w:p w14:paraId="04CFA3D1" w14:textId="2E5379E9" w:rsidR="00B900DB" w:rsidRDefault="00B900DB" w:rsidP="00B900DB">
      <w:pPr>
        <w:pStyle w:val="Zkladntext"/>
        <w:rPr>
          <w:b/>
          <w:sz w:val="24"/>
          <w:lang w:val="cs-CZ"/>
        </w:rPr>
      </w:pPr>
    </w:p>
    <w:p w14:paraId="5378ABD9" w14:textId="38FA15E6" w:rsidR="002C63EF" w:rsidRDefault="002C63EF" w:rsidP="00B900DB">
      <w:pPr>
        <w:pStyle w:val="Zkladntext"/>
        <w:rPr>
          <w:b/>
          <w:sz w:val="24"/>
          <w:lang w:val="cs-CZ"/>
        </w:rPr>
      </w:pPr>
    </w:p>
    <w:p w14:paraId="6D26FB15" w14:textId="77777777" w:rsidR="002C63EF" w:rsidRDefault="002C63EF" w:rsidP="00B900DB">
      <w:pPr>
        <w:pStyle w:val="Zkladntext"/>
        <w:rPr>
          <w:b/>
          <w:sz w:val="24"/>
          <w:lang w:val="cs-CZ"/>
        </w:rPr>
      </w:pPr>
    </w:p>
    <w:p w14:paraId="7A6655BE" w14:textId="2BC3B912" w:rsidR="002C63EF" w:rsidRDefault="002C63EF" w:rsidP="00B900DB">
      <w:pPr>
        <w:pStyle w:val="Zkladntext"/>
        <w:rPr>
          <w:b/>
          <w:sz w:val="24"/>
          <w:lang w:val="cs-CZ"/>
        </w:rPr>
      </w:pPr>
    </w:p>
    <w:p w14:paraId="0E9FA535" w14:textId="77777777" w:rsidR="002C63EF" w:rsidRPr="00B900DB" w:rsidRDefault="002C63EF" w:rsidP="00B900DB">
      <w:pPr>
        <w:pStyle w:val="Zkladntext"/>
        <w:rPr>
          <w:b/>
          <w:sz w:val="24"/>
          <w:lang w:val="cs-CZ"/>
        </w:rPr>
      </w:pPr>
    </w:p>
    <w:p w14:paraId="2BA3BC6D" w14:textId="77777777" w:rsidR="00B900DB" w:rsidRPr="00B900DB" w:rsidRDefault="00B900DB" w:rsidP="00B900DB">
      <w:pPr>
        <w:pStyle w:val="Zkladntext"/>
        <w:spacing w:before="1"/>
        <w:rPr>
          <w:b/>
          <w:sz w:val="21"/>
          <w:lang w:val="cs-CZ"/>
        </w:rPr>
      </w:pPr>
    </w:p>
    <w:p w14:paraId="438059CB" w14:textId="77777777" w:rsidR="00B900DB" w:rsidRPr="00B900DB" w:rsidRDefault="00B900DB" w:rsidP="0017102E">
      <w:pPr>
        <w:pStyle w:val="Odstavecseseznamem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"/>
        <w:ind w:hanging="361"/>
        <w:contextualSpacing w:val="0"/>
        <w:rPr>
          <w:rFonts w:ascii="Arial" w:hAnsi="Arial" w:cs="Arial"/>
          <w:b/>
        </w:rPr>
      </w:pPr>
      <w:r w:rsidRPr="00B900DB">
        <w:rPr>
          <w:rFonts w:ascii="Arial" w:hAnsi="Arial" w:cs="Arial"/>
          <w:b/>
        </w:rPr>
        <w:t>Popis</w:t>
      </w:r>
      <w:r w:rsidRPr="00B900DB">
        <w:rPr>
          <w:rFonts w:ascii="Arial" w:hAnsi="Arial" w:cs="Arial"/>
          <w:b/>
          <w:spacing w:val="-1"/>
        </w:rPr>
        <w:t xml:space="preserve"> </w:t>
      </w:r>
      <w:r w:rsidRPr="00B900DB">
        <w:rPr>
          <w:rFonts w:ascii="Arial" w:hAnsi="Arial" w:cs="Arial"/>
          <w:b/>
        </w:rPr>
        <w:t>projektu</w:t>
      </w:r>
    </w:p>
    <w:p w14:paraId="2E01A36E" w14:textId="77777777" w:rsidR="00B900DB" w:rsidRPr="00B900DB" w:rsidRDefault="00B900DB" w:rsidP="00B900DB">
      <w:pPr>
        <w:pStyle w:val="Zkladntext"/>
        <w:spacing w:before="9"/>
        <w:rPr>
          <w:b/>
          <w:sz w:val="21"/>
        </w:rPr>
      </w:pPr>
    </w:p>
    <w:p w14:paraId="0FE76EE8" w14:textId="77777777" w:rsidR="00B900DB" w:rsidRPr="00B900DB" w:rsidRDefault="00B900DB" w:rsidP="00B900DB">
      <w:pPr>
        <w:spacing w:before="1"/>
        <w:ind w:left="136"/>
        <w:rPr>
          <w:rFonts w:ascii="Arial" w:hAnsi="Arial" w:cs="Arial"/>
          <w:b/>
        </w:rPr>
      </w:pPr>
      <w:r w:rsidRPr="00B900DB">
        <w:rPr>
          <w:rFonts w:ascii="Arial" w:hAnsi="Arial" w:cs="Arial"/>
          <w:spacing w:val="-56"/>
          <w:u w:val="thick"/>
        </w:rPr>
        <w:t xml:space="preserve"> </w:t>
      </w:r>
      <w:r w:rsidRPr="00B900DB">
        <w:rPr>
          <w:rFonts w:ascii="Arial" w:hAnsi="Arial" w:cs="Arial"/>
          <w:b/>
          <w:u w:val="thick"/>
        </w:rPr>
        <w:t>Cílové skupiny:</w:t>
      </w:r>
    </w:p>
    <w:p w14:paraId="3C9679BF" w14:textId="77777777" w:rsidR="00B900DB" w:rsidRP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before="121" w:line="269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Děti ze sociálně slabých</w:t>
      </w:r>
      <w:r w:rsidRPr="00B900DB">
        <w:rPr>
          <w:rFonts w:ascii="Arial" w:hAnsi="Arial" w:cs="Arial"/>
          <w:spacing w:val="-2"/>
        </w:rPr>
        <w:t xml:space="preserve"> </w:t>
      </w:r>
      <w:r w:rsidRPr="00B900DB">
        <w:rPr>
          <w:rFonts w:ascii="Arial" w:hAnsi="Arial" w:cs="Arial"/>
        </w:rPr>
        <w:t>rodin</w:t>
      </w:r>
    </w:p>
    <w:p w14:paraId="73C96874" w14:textId="77777777" w:rsidR="00B900DB" w:rsidRP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line="268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Osoby bez přístřeší nebo osoby žijící v nejistém nebo nevyhovujícím</w:t>
      </w:r>
      <w:r w:rsidRPr="00B900DB">
        <w:rPr>
          <w:rFonts w:ascii="Arial" w:hAnsi="Arial" w:cs="Arial"/>
          <w:spacing w:val="-15"/>
        </w:rPr>
        <w:t xml:space="preserve"> </w:t>
      </w:r>
      <w:r w:rsidRPr="00B900DB">
        <w:rPr>
          <w:rFonts w:ascii="Arial" w:hAnsi="Arial" w:cs="Arial"/>
        </w:rPr>
        <w:t>bydlení</w:t>
      </w:r>
    </w:p>
    <w:p w14:paraId="10B922B4" w14:textId="77777777" w:rsidR="00B900DB" w:rsidRP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line="268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Osoby ohrožené</w:t>
      </w:r>
      <w:r w:rsidRPr="00B900DB">
        <w:rPr>
          <w:rFonts w:ascii="Arial" w:hAnsi="Arial" w:cs="Arial"/>
          <w:spacing w:val="-5"/>
        </w:rPr>
        <w:t xml:space="preserve"> </w:t>
      </w:r>
      <w:r w:rsidRPr="00B900DB">
        <w:rPr>
          <w:rFonts w:ascii="Arial" w:hAnsi="Arial" w:cs="Arial"/>
        </w:rPr>
        <w:t>chudobou</w:t>
      </w:r>
    </w:p>
    <w:p w14:paraId="297510E9" w14:textId="77777777" w:rsidR="00B900DB" w:rsidRP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line="268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Osoby ohrožené materiální nebo potravinovou</w:t>
      </w:r>
      <w:r w:rsidRPr="00B900DB">
        <w:rPr>
          <w:rFonts w:ascii="Arial" w:hAnsi="Arial" w:cs="Arial"/>
          <w:spacing w:val="-6"/>
        </w:rPr>
        <w:t xml:space="preserve"> </w:t>
      </w:r>
      <w:r w:rsidRPr="00B900DB">
        <w:rPr>
          <w:rFonts w:ascii="Arial" w:hAnsi="Arial" w:cs="Arial"/>
        </w:rPr>
        <w:t>deprivací</w:t>
      </w:r>
    </w:p>
    <w:p w14:paraId="0B1672FF" w14:textId="77777777" w:rsidR="00B900DB" w:rsidRP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line="268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Osoby sociálně vyloučené a osoby sociálním vyloučením</w:t>
      </w:r>
      <w:r w:rsidRPr="00B900DB">
        <w:rPr>
          <w:rFonts w:ascii="Arial" w:hAnsi="Arial" w:cs="Arial"/>
          <w:spacing w:val="-7"/>
        </w:rPr>
        <w:t xml:space="preserve"> </w:t>
      </w:r>
      <w:r w:rsidRPr="00B900DB">
        <w:rPr>
          <w:rFonts w:ascii="Arial" w:hAnsi="Arial" w:cs="Arial"/>
        </w:rPr>
        <w:t>ohrožené</w:t>
      </w:r>
    </w:p>
    <w:p w14:paraId="77464486" w14:textId="77777777" w:rsidR="00B900DB" w:rsidRP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line="269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Osoby žijící v domácnostech s nízkou pracovní</w:t>
      </w:r>
      <w:r w:rsidRPr="00B900DB">
        <w:rPr>
          <w:rFonts w:ascii="Arial" w:hAnsi="Arial" w:cs="Arial"/>
          <w:spacing w:val="-7"/>
        </w:rPr>
        <w:t xml:space="preserve"> </w:t>
      </w:r>
      <w:r w:rsidRPr="00B900DB">
        <w:rPr>
          <w:rFonts w:ascii="Arial" w:hAnsi="Arial" w:cs="Arial"/>
        </w:rPr>
        <w:t>intenzitou</w:t>
      </w:r>
    </w:p>
    <w:p w14:paraId="5DBFC91B" w14:textId="57230664" w:rsidR="00B900DB" w:rsidRDefault="00B900DB" w:rsidP="0017102E">
      <w:pPr>
        <w:pStyle w:val="Odstavecseseznamem"/>
        <w:widowControl w:val="0"/>
        <w:numPr>
          <w:ilvl w:val="1"/>
          <w:numId w:val="25"/>
        </w:numPr>
        <w:tabs>
          <w:tab w:val="left" w:pos="856"/>
          <w:tab w:val="left" w:pos="857"/>
        </w:tabs>
        <w:autoSpaceDE w:val="0"/>
        <w:autoSpaceDN w:val="0"/>
        <w:spacing w:line="269" w:lineRule="exact"/>
        <w:ind w:hanging="361"/>
        <w:contextualSpacing w:val="0"/>
        <w:rPr>
          <w:rFonts w:ascii="Arial" w:hAnsi="Arial" w:cs="Arial"/>
        </w:rPr>
      </w:pPr>
      <w:r w:rsidRPr="00B900DB">
        <w:rPr>
          <w:rFonts w:ascii="Arial" w:hAnsi="Arial" w:cs="Arial"/>
        </w:rPr>
        <w:t>Rodiny s dětmi v nepříznivé sociální</w:t>
      </w:r>
      <w:r w:rsidRPr="00B900DB">
        <w:rPr>
          <w:rFonts w:ascii="Arial" w:hAnsi="Arial" w:cs="Arial"/>
          <w:spacing w:val="-2"/>
        </w:rPr>
        <w:t xml:space="preserve"> </w:t>
      </w:r>
      <w:r w:rsidRPr="00B900DB">
        <w:rPr>
          <w:rFonts w:ascii="Arial" w:hAnsi="Arial" w:cs="Arial"/>
        </w:rPr>
        <w:t>situaci</w:t>
      </w:r>
    </w:p>
    <w:p w14:paraId="75B90104" w14:textId="77777777" w:rsidR="003B77B3" w:rsidRPr="00B900DB" w:rsidRDefault="003B77B3" w:rsidP="002C63EF">
      <w:pPr>
        <w:pStyle w:val="Odstavecseseznamem"/>
        <w:widowControl w:val="0"/>
        <w:tabs>
          <w:tab w:val="left" w:pos="856"/>
          <w:tab w:val="left" w:pos="857"/>
        </w:tabs>
        <w:autoSpaceDE w:val="0"/>
        <w:autoSpaceDN w:val="0"/>
        <w:spacing w:line="269" w:lineRule="exact"/>
        <w:ind w:left="496"/>
        <w:contextualSpacing w:val="0"/>
        <w:rPr>
          <w:rFonts w:ascii="Arial" w:hAnsi="Arial" w:cs="Arial"/>
        </w:rPr>
      </w:pPr>
    </w:p>
    <w:p w14:paraId="2192F78A" w14:textId="77777777" w:rsidR="00B900DB" w:rsidRPr="00B900DB" w:rsidRDefault="00B900DB" w:rsidP="00B900DB">
      <w:pPr>
        <w:pStyle w:val="Zkladntext"/>
        <w:spacing w:before="1"/>
        <w:rPr>
          <w:sz w:val="32"/>
          <w:lang w:val="cs-CZ"/>
        </w:rPr>
      </w:pPr>
    </w:p>
    <w:p w14:paraId="1E2F1DBC" w14:textId="77777777" w:rsidR="00B900DB" w:rsidRPr="00B900DB" w:rsidRDefault="00B900DB" w:rsidP="00B900DB">
      <w:pPr>
        <w:spacing w:before="1"/>
        <w:ind w:left="136"/>
        <w:rPr>
          <w:rFonts w:ascii="Arial" w:hAnsi="Arial" w:cs="Arial"/>
        </w:rPr>
      </w:pPr>
      <w:r w:rsidRPr="00B900DB">
        <w:rPr>
          <w:rFonts w:ascii="Arial" w:hAnsi="Arial" w:cs="Arial"/>
          <w:spacing w:val="-56"/>
          <w:u w:val="thick"/>
        </w:rPr>
        <w:t xml:space="preserve"> </w:t>
      </w:r>
      <w:r w:rsidRPr="00B900DB">
        <w:rPr>
          <w:rFonts w:ascii="Arial" w:hAnsi="Arial" w:cs="Arial"/>
          <w:b/>
          <w:u w:val="thick"/>
        </w:rPr>
        <w:t>Klíčové aktivity</w:t>
      </w:r>
      <w:r w:rsidRPr="00B900DB">
        <w:rPr>
          <w:rFonts w:ascii="Arial" w:hAnsi="Arial" w:cs="Arial"/>
        </w:rPr>
        <w:t>:</w:t>
      </w:r>
    </w:p>
    <w:p w14:paraId="10947C68" w14:textId="77777777" w:rsidR="00B900DB" w:rsidRPr="00B900DB" w:rsidRDefault="00B900DB" w:rsidP="00B900DB">
      <w:pPr>
        <w:spacing w:before="119"/>
        <w:ind w:left="136"/>
        <w:rPr>
          <w:rFonts w:ascii="Arial" w:hAnsi="Arial" w:cs="Arial"/>
          <w:b/>
        </w:rPr>
      </w:pPr>
      <w:r w:rsidRPr="00B900DB">
        <w:rPr>
          <w:rFonts w:ascii="Arial" w:hAnsi="Arial" w:cs="Arial"/>
          <w:b/>
        </w:rPr>
        <w:t>Název klíčové aktivity: KA č. 1 – Potravinová pomoc</w:t>
      </w:r>
    </w:p>
    <w:p w14:paraId="2B7563B8" w14:textId="77777777" w:rsidR="00B900DB" w:rsidRPr="00B900DB" w:rsidRDefault="00B900DB" w:rsidP="00B900DB">
      <w:pPr>
        <w:pStyle w:val="Zkladntext"/>
        <w:spacing w:before="121"/>
        <w:ind w:left="136"/>
        <w:rPr>
          <w:lang w:val="cs-CZ"/>
        </w:rPr>
      </w:pPr>
      <w:r w:rsidRPr="00B900DB">
        <w:rPr>
          <w:lang w:val="cs-CZ"/>
        </w:rPr>
        <w:t>Popis klíčové aktivity:</w:t>
      </w:r>
    </w:p>
    <w:p w14:paraId="517F5DB0" w14:textId="27FB4D1D" w:rsidR="00B900DB" w:rsidRPr="00B900DB" w:rsidRDefault="00B900DB" w:rsidP="00B900DB">
      <w:pPr>
        <w:pStyle w:val="Zkladntext"/>
        <w:spacing w:before="119"/>
        <w:ind w:left="136" w:right="191"/>
        <w:rPr>
          <w:lang w:val="cs-CZ"/>
        </w:rPr>
      </w:pPr>
      <w:r w:rsidRPr="00B900DB">
        <w:rPr>
          <w:lang w:val="cs-CZ"/>
        </w:rPr>
        <w:t>Aktivita bude spočívat v distribuci vybraných potravin osobám z cílových skupin projektu, a to prostřednictvím partnerských organizací projektu a dalších zapojených subjektů. Součástí bude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i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vytvoření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pohotovostní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zásoby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potravin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u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partnerské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organizace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ČFPB,</w:t>
      </w:r>
      <w:r w:rsidRPr="00B900DB">
        <w:rPr>
          <w:spacing w:val="-11"/>
          <w:lang w:val="cs-CZ"/>
        </w:rPr>
        <w:t xml:space="preserve"> </w:t>
      </w:r>
      <w:r w:rsidRPr="00B900DB">
        <w:rPr>
          <w:lang w:val="cs-CZ"/>
        </w:rPr>
        <w:t>určené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osobám ve vážné sociální nouzi při nenadálých událostech, kdy nelze tak rychle reagovat v rámci nastaveného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pravidelného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systému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objednávek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a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distribuce.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V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případě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nevyužití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pohotovostní zásoby bude tato zásoba potravin v dostatečném předstihu přidělena k výdeji potravinovým bankám, které zajistí jejich distribuci cílovým skupinám projektu. Příjemce zajistí realizaci veřejných zakázek. Partneři projektu budou v dohodnutých časových intervalech zasílat příjemci podklady pro zpracování dílčích objednávek/dílčích veřejných zakázek. Následně budou na určených místech přebírat dodávky a zajišťovat jejich další skladování a rozvoz do cílových míst, kde budou distribuovány osobám z cílových skupin projektu. V rámci projektu budou distribuovány jak potraviny určené k vaření a přípravě pokrmů, tak potraviny určené k přímé spotřebě. Vzhledem k charakteru distribuce pomoci budou distribuovány spíše potraviny s delší trvanlivostí.  Seznam nakupovaných potravin byl vytvořen ve spolupráci s partnerskými organizacemi na základě jejich znalosti potřeb cílových skupin. V rámci jednotlivých dodávek mají partnerské organizace možnost objednávat právě ty potraviny a v takovém množství, které potřebují. Mohou tak tímto způsobem vhodně doplňovat potraviny,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které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mají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případně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k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dispozici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z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jiných</w:t>
      </w:r>
      <w:r w:rsidRPr="00B900DB">
        <w:rPr>
          <w:spacing w:val="-19"/>
          <w:lang w:val="cs-CZ"/>
        </w:rPr>
        <w:t xml:space="preserve"> </w:t>
      </w:r>
      <w:r w:rsidRPr="00B900DB">
        <w:rPr>
          <w:lang w:val="cs-CZ"/>
        </w:rPr>
        <w:t>zdrojů.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Při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definování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specifikací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jednotlivých potravin</w:t>
      </w:r>
      <w:r w:rsidRPr="00B900DB">
        <w:rPr>
          <w:spacing w:val="-19"/>
          <w:lang w:val="cs-CZ"/>
        </w:rPr>
        <w:t xml:space="preserve"> </w:t>
      </w:r>
      <w:r w:rsidRPr="00B900DB">
        <w:rPr>
          <w:lang w:val="cs-CZ"/>
        </w:rPr>
        <w:t>je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kladen</w:t>
      </w:r>
      <w:r w:rsidRPr="00B900DB">
        <w:rPr>
          <w:spacing w:val="-19"/>
          <w:lang w:val="cs-CZ"/>
        </w:rPr>
        <w:t xml:space="preserve"> </w:t>
      </w:r>
      <w:r w:rsidRPr="00B900DB">
        <w:rPr>
          <w:lang w:val="cs-CZ"/>
        </w:rPr>
        <w:t>důraz</w:t>
      </w:r>
      <w:r w:rsidRPr="00B900DB">
        <w:rPr>
          <w:spacing w:val="-20"/>
          <w:lang w:val="cs-CZ"/>
        </w:rPr>
        <w:t xml:space="preserve"> </w:t>
      </w:r>
      <w:r w:rsidRPr="00B900DB">
        <w:rPr>
          <w:lang w:val="cs-CZ"/>
        </w:rPr>
        <w:t>na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jejich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kvalitu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tak,</w:t>
      </w:r>
      <w:r w:rsidRPr="00B900DB">
        <w:rPr>
          <w:spacing w:val="-17"/>
          <w:lang w:val="cs-CZ"/>
        </w:rPr>
        <w:t xml:space="preserve"> </w:t>
      </w:r>
      <w:r w:rsidRPr="00B900DB">
        <w:rPr>
          <w:lang w:val="cs-CZ"/>
        </w:rPr>
        <w:t>aby</w:t>
      </w:r>
      <w:r w:rsidRPr="00B900DB">
        <w:rPr>
          <w:spacing w:val="-17"/>
          <w:lang w:val="cs-CZ"/>
        </w:rPr>
        <w:t xml:space="preserve"> </w:t>
      </w:r>
      <w:r w:rsidRPr="00B900DB">
        <w:rPr>
          <w:lang w:val="cs-CZ"/>
        </w:rPr>
        <w:t>byla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zajištěna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vysoká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výživová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hodnota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těchto potravin. Nakupované potraviny budou obsahovat i položky určené pro osoby s různými potravinovými intolerancemi. Seznam nakupovaných potravin může být pro jednotlivé dílčí zakázky měněn či doplňován podle aktuálně identifikovaných potřeb ze strany MPSV či ze strany partnerských</w:t>
      </w:r>
      <w:r w:rsidRPr="00B900DB">
        <w:rPr>
          <w:spacing w:val="-5"/>
          <w:lang w:val="cs-CZ"/>
        </w:rPr>
        <w:t xml:space="preserve"> </w:t>
      </w:r>
      <w:r w:rsidRPr="00B900DB">
        <w:rPr>
          <w:lang w:val="cs-CZ"/>
        </w:rPr>
        <w:t>organizací.</w:t>
      </w:r>
    </w:p>
    <w:p w14:paraId="1E3A0C98" w14:textId="77777777" w:rsidR="00B900DB" w:rsidRDefault="00B900DB" w:rsidP="00B900DB">
      <w:pPr>
        <w:jc w:val="both"/>
        <w:sectPr w:rsidR="00B900DB">
          <w:headerReference w:type="default" r:id="rId14"/>
          <w:footerReference w:type="default" r:id="rId15"/>
          <w:pgSz w:w="11910" w:h="16840"/>
          <w:pgMar w:top="1220" w:right="1220" w:bottom="1240" w:left="1280" w:header="512" w:footer="978" w:gutter="0"/>
          <w:cols w:space="708"/>
        </w:sectPr>
      </w:pPr>
    </w:p>
    <w:p w14:paraId="3401ED06" w14:textId="77777777" w:rsidR="00B900DB" w:rsidRPr="00B900DB" w:rsidRDefault="00B900DB" w:rsidP="00B900DB">
      <w:pPr>
        <w:pStyle w:val="Zkladntext"/>
        <w:rPr>
          <w:sz w:val="20"/>
          <w:lang w:val="cs-CZ"/>
        </w:rPr>
      </w:pPr>
    </w:p>
    <w:p w14:paraId="48EED5CC" w14:textId="77777777" w:rsidR="00B900DB" w:rsidRDefault="00B900DB" w:rsidP="00B900DB">
      <w:pPr>
        <w:pStyle w:val="Nadpis2"/>
        <w:spacing w:before="215"/>
        <w:jc w:val="both"/>
      </w:pPr>
      <w:r>
        <w:t>Název klíčové aktivity: KA č. 2 - Materiální pomoc</w:t>
      </w:r>
    </w:p>
    <w:p w14:paraId="0D8CCC0D" w14:textId="77777777" w:rsidR="00B900DB" w:rsidRPr="00B900DB" w:rsidRDefault="00B900DB" w:rsidP="00B900DB">
      <w:pPr>
        <w:pStyle w:val="Zkladntext"/>
        <w:spacing w:before="122"/>
        <w:ind w:left="136"/>
        <w:rPr>
          <w:lang w:val="cs-CZ"/>
        </w:rPr>
      </w:pPr>
      <w:r w:rsidRPr="00B900DB">
        <w:rPr>
          <w:lang w:val="cs-CZ"/>
        </w:rPr>
        <w:t>Popis klíčové aktivity:</w:t>
      </w:r>
    </w:p>
    <w:p w14:paraId="69B0E7FA" w14:textId="54820AB2" w:rsidR="00B900DB" w:rsidRPr="00B900DB" w:rsidRDefault="00B900DB" w:rsidP="00B900DB">
      <w:pPr>
        <w:pStyle w:val="Zkladntext"/>
        <w:spacing w:before="119"/>
        <w:ind w:left="136" w:right="192"/>
        <w:rPr>
          <w:lang w:val="cs-CZ"/>
        </w:rPr>
      </w:pPr>
      <w:r w:rsidRPr="00B900DB">
        <w:rPr>
          <w:lang w:val="cs-CZ"/>
        </w:rPr>
        <w:t>Klíčová aktivita bude spočívat v distribuci materiální pomoci (např. hygienické potřeby, základní domácí potřeby, textilní výrobky, školní pomůcky, stany, spacáky a karimatky atd.) osobám z cílové skupiny projektu, a to prostřednictvím partnerských organizací projektu a dalších zapojených subjektů. V rámci této aktivity bude též vytvořena pohotovostní rezervní zásoba základních hygienických prostředků a případně i jiné materiální pomoci u partnerské organizace Česká federace potravinových bank, určena osobám ve vážné sociální nebo hmotné nouzi při nenadálých událostech typu migračních krizí apod., kdy nelze tak rychle reagovat v rámci nastaveného pravidelného systému objednávek a distribuce. V případě nevyužití pohotovostní zásoby pro tento účel bude tato zásoba hygienických prostředků v dostatečném předstihu před uplynutím doby použitelnosti nebo před koncem projektu přidělena k výdeji potravinovým bankám, které zajistí jejich distribuci cílovým</w:t>
      </w:r>
      <w:r w:rsidRPr="00B900DB">
        <w:rPr>
          <w:spacing w:val="-16"/>
          <w:lang w:val="cs-CZ"/>
        </w:rPr>
        <w:t xml:space="preserve"> </w:t>
      </w:r>
      <w:r w:rsidRPr="00B900DB">
        <w:rPr>
          <w:lang w:val="cs-CZ"/>
        </w:rPr>
        <w:t>skupinám projektu dle jejich aktuálních potřeb. Příjemce zajistí realizaci veřejných zakázek, na základě kterých budou dodávky materiální pomoci partnerům projektu realizovány. Partneři projektu budou v dohodnutých časových intervalech zasílat příjemci podklady pro zpracování dílčích objednávek/dílčích</w:t>
      </w:r>
      <w:r w:rsidRPr="00B900DB">
        <w:rPr>
          <w:spacing w:val="-21"/>
          <w:lang w:val="cs-CZ"/>
        </w:rPr>
        <w:t xml:space="preserve"> </w:t>
      </w:r>
      <w:r w:rsidRPr="00B900DB">
        <w:rPr>
          <w:lang w:val="cs-CZ"/>
        </w:rPr>
        <w:t>veřejných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zakázek.</w:t>
      </w:r>
      <w:r w:rsidRPr="00B900DB">
        <w:rPr>
          <w:spacing w:val="-20"/>
          <w:lang w:val="cs-CZ"/>
        </w:rPr>
        <w:t xml:space="preserve"> </w:t>
      </w:r>
      <w:r w:rsidRPr="00B900DB">
        <w:rPr>
          <w:lang w:val="cs-CZ"/>
        </w:rPr>
        <w:t>Následně</w:t>
      </w:r>
      <w:r w:rsidRPr="00B900DB">
        <w:rPr>
          <w:spacing w:val="-22"/>
          <w:lang w:val="cs-CZ"/>
        </w:rPr>
        <w:t xml:space="preserve"> </w:t>
      </w:r>
      <w:r w:rsidRPr="00B900DB">
        <w:rPr>
          <w:lang w:val="cs-CZ"/>
        </w:rPr>
        <w:t>budou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na</w:t>
      </w:r>
      <w:r w:rsidRPr="00B900DB">
        <w:rPr>
          <w:spacing w:val="-19"/>
          <w:lang w:val="cs-CZ"/>
        </w:rPr>
        <w:t xml:space="preserve"> </w:t>
      </w:r>
      <w:r w:rsidRPr="00B900DB">
        <w:rPr>
          <w:lang w:val="cs-CZ"/>
        </w:rPr>
        <w:t>určených</w:t>
      </w:r>
      <w:r w:rsidRPr="00B900DB">
        <w:rPr>
          <w:spacing w:val="-21"/>
          <w:lang w:val="cs-CZ"/>
        </w:rPr>
        <w:t xml:space="preserve"> </w:t>
      </w:r>
      <w:r w:rsidRPr="00B900DB">
        <w:rPr>
          <w:lang w:val="cs-CZ"/>
        </w:rPr>
        <w:t>místech</w:t>
      </w:r>
      <w:r w:rsidRPr="00B900DB">
        <w:rPr>
          <w:spacing w:val="-18"/>
          <w:lang w:val="cs-CZ"/>
        </w:rPr>
        <w:t xml:space="preserve"> </w:t>
      </w:r>
      <w:r w:rsidRPr="00B900DB">
        <w:rPr>
          <w:lang w:val="cs-CZ"/>
        </w:rPr>
        <w:t>přebírat</w:t>
      </w:r>
      <w:r w:rsidRPr="00B900DB">
        <w:rPr>
          <w:spacing w:val="-19"/>
          <w:lang w:val="cs-CZ"/>
        </w:rPr>
        <w:t xml:space="preserve"> </w:t>
      </w:r>
      <w:r w:rsidRPr="00B900DB">
        <w:rPr>
          <w:lang w:val="cs-CZ"/>
        </w:rPr>
        <w:t>dodávky materiální</w:t>
      </w:r>
      <w:r w:rsidRPr="00B900DB">
        <w:rPr>
          <w:spacing w:val="-9"/>
          <w:lang w:val="cs-CZ"/>
        </w:rPr>
        <w:t xml:space="preserve"> </w:t>
      </w:r>
      <w:r w:rsidRPr="00B900DB">
        <w:rPr>
          <w:lang w:val="cs-CZ"/>
        </w:rPr>
        <w:t>pomoci</w:t>
      </w:r>
      <w:r w:rsidRPr="00B900DB">
        <w:rPr>
          <w:spacing w:val="-11"/>
          <w:lang w:val="cs-CZ"/>
        </w:rPr>
        <w:t xml:space="preserve"> </w:t>
      </w:r>
      <w:r w:rsidRPr="00B900DB">
        <w:rPr>
          <w:lang w:val="cs-CZ"/>
        </w:rPr>
        <w:t>od</w:t>
      </w:r>
      <w:r w:rsidRPr="00B900DB">
        <w:rPr>
          <w:spacing w:val="-10"/>
          <w:lang w:val="cs-CZ"/>
        </w:rPr>
        <w:t xml:space="preserve"> </w:t>
      </w:r>
      <w:r w:rsidRPr="00B900DB">
        <w:rPr>
          <w:lang w:val="cs-CZ"/>
        </w:rPr>
        <w:t>dodavatele</w:t>
      </w:r>
      <w:r w:rsidRPr="00B900DB">
        <w:rPr>
          <w:spacing w:val="-10"/>
          <w:lang w:val="cs-CZ"/>
        </w:rPr>
        <w:t xml:space="preserve"> </w:t>
      </w:r>
      <w:r w:rsidRPr="00B900DB">
        <w:rPr>
          <w:lang w:val="cs-CZ"/>
        </w:rPr>
        <w:t>a</w:t>
      </w:r>
      <w:r w:rsidRPr="00B900DB">
        <w:rPr>
          <w:spacing w:val="-10"/>
          <w:lang w:val="cs-CZ"/>
        </w:rPr>
        <w:t xml:space="preserve"> </w:t>
      </w:r>
      <w:r w:rsidRPr="00B900DB">
        <w:rPr>
          <w:lang w:val="cs-CZ"/>
        </w:rPr>
        <w:t>zajišťovat</w:t>
      </w:r>
      <w:r w:rsidRPr="00B900DB">
        <w:rPr>
          <w:spacing w:val="-11"/>
          <w:lang w:val="cs-CZ"/>
        </w:rPr>
        <w:t xml:space="preserve"> </w:t>
      </w:r>
      <w:r w:rsidRPr="00B900DB">
        <w:rPr>
          <w:lang w:val="cs-CZ"/>
        </w:rPr>
        <w:t>jejich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další</w:t>
      </w:r>
      <w:r w:rsidRPr="00B900DB">
        <w:rPr>
          <w:spacing w:val="-5"/>
          <w:lang w:val="cs-CZ"/>
        </w:rPr>
        <w:t xml:space="preserve"> </w:t>
      </w:r>
      <w:r w:rsidRPr="00B900DB">
        <w:rPr>
          <w:lang w:val="cs-CZ"/>
        </w:rPr>
        <w:t>skladování</w:t>
      </w:r>
      <w:r w:rsidRPr="00B900DB">
        <w:rPr>
          <w:spacing w:val="-8"/>
          <w:lang w:val="cs-CZ"/>
        </w:rPr>
        <w:t xml:space="preserve"> </w:t>
      </w:r>
      <w:r w:rsidRPr="00B900DB">
        <w:rPr>
          <w:lang w:val="cs-CZ"/>
        </w:rPr>
        <w:t>a</w:t>
      </w:r>
      <w:r w:rsidRPr="00B900DB">
        <w:rPr>
          <w:spacing w:val="-10"/>
          <w:lang w:val="cs-CZ"/>
        </w:rPr>
        <w:t xml:space="preserve"> </w:t>
      </w:r>
      <w:r w:rsidRPr="00B900DB">
        <w:rPr>
          <w:lang w:val="cs-CZ"/>
        </w:rPr>
        <w:t>rozvoz</w:t>
      </w:r>
      <w:r w:rsidRPr="00B900DB">
        <w:rPr>
          <w:spacing w:val="-9"/>
          <w:lang w:val="cs-CZ"/>
        </w:rPr>
        <w:t xml:space="preserve"> </w:t>
      </w:r>
      <w:r w:rsidRPr="00B900DB">
        <w:rPr>
          <w:lang w:val="cs-CZ"/>
        </w:rPr>
        <w:t>do</w:t>
      </w:r>
      <w:r w:rsidRPr="00B900DB">
        <w:rPr>
          <w:spacing w:val="-10"/>
          <w:lang w:val="cs-CZ"/>
        </w:rPr>
        <w:t xml:space="preserve"> </w:t>
      </w:r>
      <w:r w:rsidRPr="00B900DB">
        <w:rPr>
          <w:lang w:val="cs-CZ"/>
        </w:rPr>
        <w:t>cílových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míst, kde budou distribuovány osobám z cílových skupin</w:t>
      </w:r>
      <w:r w:rsidRPr="00B900DB">
        <w:rPr>
          <w:spacing w:val="-9"/>
          <w:lang w:val="cs-CZ"/>
        </w:rPr>
        <w:t xml:space="preserve"> </w:t>
      </w:r>
      <w:r w:rsidRPr="00B900DB">
        <w:rPr>
          <w:lang w:val="cs-CZ"/>
        </w:rPr>
        <w:t>projektu.</w:t>
      </w:r>
    </w:p>
    <w:p w14:paraId="42C051FD" w14:textId="77777777" w:rsidR="00B900DB" w:rsidRPr="00AC6D07" w:rsidRDefault="00B900DB" w:rsidP="00B900DB">
      <w:pPr>
        <w:pStyle w:val="Zkladntext"/>
        <w:rPr>
          <w:sz w:val="24"/>
          <w:lang w:val="cs-CZ"/>
        </w:rPr>
      </w:pPr>
    </w:p>
    <w:p w14:paraId="67162D86" w14:textId="77777777" w:rsidR="00B900DB" w:rsidRDefault="00B900DB" w:rsidP="00B900DB">
      <w:pPr>
        <w:pStyle w:val="Nadpis2"/>
        <w:spacing w:before="215"/>
        <w:jc w:val="both"/>
      </w:pPr>
      <w:r>
        <w:t>Název klíčové aktivity: KA č. 3 - Doprovodná opatření</w:t>
      </w:r>
    </w:p>
    <w:p w14:paraId="58DD6CFB" w14:textId="77777777" w:rsidR="00B900DB" w:rsidRPr="00B900DB" w:rsidRDefault="00B900DB" w:rsidP="00B900DB">
      <w:pPr>
        <w:pStyle w:val="Zkladntext"/>
        <w:spacing w:before="122"/>
        <w:ind w:left="136"/>
        <w:rPr>
          <w:lang w:val="cs-CZ"/>
        </w:rPr>
      </w:pPr>
      <w:r w:rsidRPr="00B900DB">
        <w:rPr>
          <w:lang w:val="cs-CZ"/>
        </w:rPr>
        <w:t>Popis klíčové aktivity:</w:t>
      </w:r>
    </w:p>
    <w:p w14:paraId="5020B6A1" w14:textId="5CA9885A" w:rsidR="00B900DB" w:rsidRPr="00B900DB" w:rsidRDefault="00B900DB" w:rsidP="00B900DB">
      <w:pPr>
        <w:pStyle w:val="Zkladntext"/>
        <w:spacing w:before="119"/>
        <w:ind w:left="136" w:right="196"/>
        <w:rPr>
          <w:lang w:val="cs-CZ"/>
        </w:rPr>
      </w:pPr>
      <w:r w:rsidRPr="00B900DB">
        <w:rPr>
          <w:lang w:val="cs-CZ"/>
        </w:rPr>
        <w:t>Partneři projektu a další zapojené subjekty zajistí realizaci doprovodných opatření. Buďto půjde o opatření, která budou poskytována přímo s předáním potravinové nebo materiální pomoci, nebo půjde o zprostředkování potřebné sociální služby či o poskytování informací</w:t>
      </w:r>
      <w:r>
        <w:rPr>
          <w:lang w:val="cs-CZ"/>
        </w:rPr>
        <w:t xml:space="preserve"> </w:t>
      </w:r>
      <w:r w:rsidRPr="00B900DB">
        <w:rPr>
          <w:lang w:val="cs-CZ"/>
        </w:rPr>
        <w:t>o možnostech pomoci v rámci sociálních služeb v návaznosti na nepříznivou sociální situaci konkrétní</w:t>
      </w:r>
      <w:r w:rsidRPr="00B900DB">
        <w:rPr>
          <w:spacing w:val="-11"/>
          <w:lang w:val="cs-CZ"/>
        </w:rPr>
        <w:t xml:space="preserve"> </w:t>
      </w:r>
      <w:r w:rsidRPr="00B900DB">
        <w:rPr>
          <w:lang w:val="cs-CZ"/>
        </w:rPr>
        <w:t>osoby,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a</w:t>
      </w:r>
      <w:r w:rsidRPr="00B900DB">
        <w:rPr>
          <w:spacing w:val="-15"/>
          <w:lang w:val="cs-CZ"/>
        </w:rPr>
        <w:t xml:space="preserve"> </w:t>
      </w:r>
      <w:r w:rsidRPr="00B900DB">
        <w:rPr>
          <w:lang w:val="cs-CZ"/>
        </w:rPr>
        <w:t>to</w:t>
      </w:r>
      <w:r w:rsidRPr="00B900DB">
        <w:rPr>
          <w:spacing w:val="-14"/>
          <w:lang w:val="cs-CZ"/>
        </w:rPr>
        <w:t xml:space="preserve"> </w:t>
      </w:r>
      <w:r w:rsidRPr="00B900DB">
        <w:rPr>
          <w:lang w:val="cs-CZ"/>
        </w:rPr>
        <w:t>za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účelem</w:t>
      </w:r>
      <w:r w:rsidRPr="00B900DB">
        <w:rPr>
          <w:spacing w:val="-11"/>
          <w:lang w:val="cs-CZ"/>
        </w:rPr>
        <w:t xml:space="preserve"> </w:t>
      </w:r>
      <w:r w:rsidRPr="00B900DB">
        <w:rPr>
          <w:lang w:val="cs-CZ"/>
        </w:rPr>
        <w:t>podpory</w:t>
      </w:r>
      <w:r w:rsidRPr="00B900DB">
        <w:rPr>
          <w:spacing w:val="-9"/>
          <w:lang w:val="cs-CZ"/>
        </w:rPr>
        <w:t xml:space="preserve"> </w:t>
      </w:r>
      <w:r w:rsidRPr="00B900DB">
        <w:rPr>
          <w:lang w:val="cs-CZ"/>
        </w:rPr>
        <w:t>sociálního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začlenění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této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osoby</w:t>
      </w:r>
      <w:r w:rsidRPr="00B900DB">
        <w:rPr>
          <w:spacing w:val="-13"/>
          <w:lang w:val="cs-CZ"/>
        </w:rPr>
        <w:t xml:space="preserve"> </w:t>
      </w:r>
      <w:r w:rsidRPr="00B900DB">
        <w:rPr>
          <w:lang w:val="cs-CZ"/>
        </w:rPr>
        <w:t>nebo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prevence</w:t>
      </w:r>
      <w:r w:rsidRPr="00B900DB">
        <w:rPr>
          <w:spacing w:val="-17"/>
          <w:lang w:val="cs-CZ"/>
        </w:rPr>
        <w:t xml:space="preserve"> </w:t>
      </w:r>
      <w:r w:rsidRPr="00B900DB">
        <w:rPr>
          <w:lang w:val="cs-CZ"/>
        </w:rPr>
        <w:t xml:space="preserve">jejího sociálního vyloučení. V rámci doprovodných opatření může být poskytováno poradenství v různých oblastech, a to na základě posouzení konkrétní situace u podpořené osoby (např. dluhové poradenství). Může se jednat i o předání informačního letáku/brožury s informacemi, adresami, nabídkou sociálních a zdravotních služeb, včetně psychologické podpory, dalším cílem může být poskytování relevantních informací o veřejných </w:t>
      </w:r>
      <w:proofErr w:type="gramStart"/>
      <w:r w:rsidRPr="00B900DB">
        <w:rPr>
          <w:lang w:val="cs-CZ"/>
        </w:rPr>
        <w:t>službách  nebo</w:t>
      </w:r>
      <w:proofErr w:type="gramEnd"/>
      <w:r w:rsidRPr="00B900DB">
        <w:rPr>
          <w:lang w:val="cs-CZ"/>
        </w:rPr>
        <w:t xml:space="preserve"> poradenství v oblasti vedení rozpočtu domácnosti, výživové poradenství apod. Smyslem doprovodných opatření bude napomoci k hledání určitého východiska z nepříznivé situace u podpořených osob - tedy zejména zvýšení jejich informovanosti o možnostech řešení jejich nepříznivé situace či nasměrování k další možné pomoci v jejich situaci. Akceptace nabízených doprovodných opatření nebude podmínkou pro poskytnutí</w:t>
      </w:r>
      <w:r w:rsidRPr="00B900DB">
        <w:rPr>
          <w:spacing w:val="-12"/>
          <w:lang w:val="cs-CZ"/>
        </w:rPr>
        <w:t xml:space="preserve"> </w:t>
      </w:r>
      <w:r w:rsidRPr="00B900DB">
        <w:rPr>
          <w:lang w:val="cs-CZ"/>
        </w:rPr>
        <w:t>pomoci.</w:t>
      </w:r>
    </w:p>
    <w:p w14:paraId="120B2E96" w14:textId="77777777" w:rsidR="00B900DB" w:rsidRPr="00B900DB" w:rsidRDefault="00B900DB" w:rsidP="00B900DB">
      <w:pPr>
        <w:pStyle w:val="Zkladntext"/>
        <w:rPr>
          <w:sz w:val="24"/>
          <w:lang w:val="cs-CZ"/>
        </w:rPr>
      </w:pPr>
    </w:p>
    <w:p w14:paraId="5206D9C7" w14:textId="77777777" w:rsidR="00B900DB" w:rsidRPr="00B900DB" w:rsidRDefault="00B900DB" w:rsidP="00B900DB">
      <w:pPr>
        <w:pStyle w:val="Zkladntext"/>
        <w:rPr>
          <w:sz w:val="19"/>
          <w:lang w:val="cs-CZ"/>
        </w:rPr>
      </w:pPr>
    </w:p>
    <w:p w14:paraId="6BDD845A" w14:textId="77777777" w:rsidR="00B900DB" w:rsidRDefault="00B900DB" w:rsidP="00B900DB">
      <w:pPr>
        <w:pStyle w:val="Nadpis2"/>
        <w:ind w:right="194"/>
        <w:jc w:val="both"/>
      </w:pPr>
      <w:r>
        <w:t>Název klíčové aktivity: KA č. 4 – Technické zajištění distribuce pomoci, administrace a řízení projektu</w:t>
      </w:r>
    </w:p>
    <w:p w14:paraId="2C2B6177" w14:textId="77777777" w:rsidR="00B900DB" w:rsidRPr="00B900DB" w:rsidRDefault="00B900DB" w:rsidP="00B900DB">
      <w:pPr>
        <w:pStyle w:val="Zkladntext"/>
        <w:spacing w:before="121"/>
        <w:ind w:left="136"/>
        <w:rPr>
          <w:lang w:val="cs-CZ"/>
        </w:rPr>
      </w:pPr>
      <w:r w:rsidRPr="00B900DB">
        <w:rPr>
          <w:lang w:val="cs-CZ"/>
        </w:rPr>
        <w:t>Popis klíčové aktivity:</w:t>
      </w:r>
    </w:p>
    <w:p w14:paraId="1746D3F2" w14:textId="77777777" w:rsidR="00B900DB" w:rsidRPr="00B900DB" w:rsidRDefault="00B900DB" w:rsidP="00B900DB">
      <w:pPr>
        <w:pStyle w:val="Zkladntext"/>
        <w:spacing w:before="119"/>
        <w:ind w:left="136" w:right="192"/>
        <w:rPr>
          <w:lang w:val="cs-CZ"/>
        </w:rPr>
      </w:pPr>
      <w:r w:rsidRPr="00B900DB">
        <w:rPr>
          <w:lang w:val="cs-CZ"/>
        </w:rPr>
        <w:t xml:space="preserve">Předmětem klíčové aktivity bude zejména </w:t>
      </w:r>
      <w:proofErr w:type="spellStart"/>
      <w:r w:rsidRPr="00B900DB">
        <w:rPr>
          <w:lang w:val="cs-CZ"/>
        </w:rPr>
        <w:t>vysoutěžení</w:t>
      </w:r>
      <w:proofErr w:type="spellEnd"/>
      <w:r w:rsidRPr="00B900DB">
        <w:rPr>
          <w:lang w:val="cs-CZ"/>
        </w:rPr>
        <w:t xml:space="preserve"> dodavatele pro dodávky potravin a materiální pomoci a následné řízení objednávek a dodávek partnerským organizacím z takto uzavřených smluv s dodavateli. V rámci této klíčové aktivity bude též probíhat komunikace projektového týmu MPSV se zástupci partnerů projektu a jimi určenými kontaktními osobami a pravidelné schůzky realizačního týmu projektu. Součástí této aktivity bude i administrace projektu vůči poskytovateli podpory, tedy zejména zpracovávání zpráv o realizaci projektu a shromažďování podkladů dokumentujících realizaci projektu.</w:t>
      </w:r>
    </w:p>
    <w:p w14:paraId="133DA9DB" w14:textId="2C9640C5" w:rsidR="00B900DB" w:rsidRDefault="00B900DB" w:rsidP="00B900DB">
      <w:pPr>
        <w:jc w:val="both"/>
      </w:pPr>
    </w:p>
    <w:p w14:paraId="1B3F8AE1" w14:textId="4327AFC1" w:rsidR="002C63EF" w:rsidRDefault="002C63EF" w:rsidP="00B900DB">
      <w:pPr>
        <w:jc w:val="both"/>
      </w:pPr>
    </w:p>
    <w:p w14:paraId="648E4AF0" w14:textId="025F09E9" w:rsidR="002C63EF" w:rsidRDefault="002C63EF" w:rsidP="00B900DB">
      <w:pPr>
        <w:jc w:val="both"/>
      </w:pPr>
    </w:p>
    <w:p w14:paraId="1E8F9409" w14:textId="6E14E45E" w:rsidR="002C63EF" w:rsidRDefault="002C63EF" w:rsidP="00B900DB">
      <w:pPr>
        <w:jc w:val="both"/>
      </w:pPr>
    </w:p>
    <w:p w14:paraId="530196B3" w14:textId="77777777" w:rsidR="002C63EF" w:rsidRDefault="002C63EF" w:rsidP="002C63EF">
      <w:pPr>
        <w:pStyle w:val="Nadpis1"/>
        <w:numPr>
          <w:ilvl w:val="0"/>
          <w:numId w:val="25"/>
        </w:numPr>
        <w:tabs>
          <w:tab w:val="left" w:pos="495"/>
        </w:tabs>
        <w:spacing w:before="216"/>
        <w:ind w:left="494" w:hanging="359"/>
      </w:pPr>
      <w:r>
        <w:t>Indikátory</w:t>
      </w:r>
    </w:p>
    <w:p w14:paraId="7EFF2A30" w14:textId="77777777" w:rsidR="002C63EF" w:rsidRDefault="002C63EF" w:rsidP="002C63EF">
      <w:pPr>
        <w:pStyle w:val="Nadpis2"/>
        <w:spacing w:before="184"/>
      </w:pPr>
      <w:r>
        <w:t>Indikátory, pro které jsou stanoveny cílové hodnoty:</w:t>
      </w:r>
    </w:p>
    <w:p w14:paraId="1E02797D" w14:textId="77777777" w:rsidR="002C63EF" w:rsidRDefault="002C63EF" w:rsidP="002C63EF">
      <w:pPr>
        <w:pStyle w:val="Zkladntext"/>
        <w:spacing w:before="4"/>
        <w:rPr>
          <w:b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271"/>
        <w:gridCol w:w="1276"/>
        <w:gridCol w:w="1559"/>
        <w:gridCol w:w="1836"/>
      </w:tblGrid>
      <w:tr w:rsidR="002C63EF" w14:paraId="7A4A670E" w14:textId="77777777" w:rsidTr="002C63EF">
        <w:trPr>
          <w:trHeight w:val="640"/>
        </w:trPr>
        <w:tc>
          <w:tcPr>
            <w:tcW w:w="1118" w:type="dxa"/>
          </w:tcPr>
          <w:p w14:paraId="5FFB623C" w14:textId="77777777" w:rsidR="002C63EF" w:rsidRDefault="002C63EF" w:rsidP="002C63EF">
            <w:pPr>
              <w:pStyle w:val="TableParagraph"/>
              <w:spacing w:before="90"/>
              <w:ind w:left="54" w:right="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Kód</w:t>
            </w:r>
            <w:proofErr w:type="spellEnd"/>
          </w:p>
          <w:p w14:paraId="49F48FFB" w14:textId="77777777" w:rsidR="002C63EF" w:rsidRDefault="002C63EF" w:rsidP="002C63EF">
            <w:pPr>
              <w:pStyle w:val="TableParagraph"/>
              <w:spacing w:before="1"/>
              <w:ind w:left="54" w:right="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indikátoru</w:t>
            </w:r>
            <w:proofErr w:type="spellEnd"/>
          </w:p>
        </w:tc>
        <w:tc>
          <w:tcPr>
            <w:tcW w:w="3271" w:type="dxa"/>
          </w:tcPr>
          <w:p w14:paraId="46447782" w14:textId="77777777" w:rsidR="002C63EF" w:rsidRDefault="002C63EF" w:rsidP="002C63E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A9A293" w14:textId="77777777" w:rsidR="002C63EF" w:rsidRDefault="002C63EF" w:rsidP="002C63EF">
            <w:pPr>
              <w:pStyle w:val="TableParagraph"/>
              <w:ind w:left="1325" w:right="1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Název</w:t>
            </w:r>
            <w:proofErr w:type="spellEnd"/>
          </w:p>
        </w:tc>
        <w:tc>
          <w:tcPr>
            <w:tcW w:w="1276" w:type="dxa"/>
          </w:tcPr>
          <w:p w14:paraId="45CEADE7" w14:textId="77777777" w:rsidR="002C63EF" w:rsidRDefault="002C63EF" w:rsidP="002C63EF">
            <w:pPr>
              <w:pStyle w:val="TableParagraph"/>
              <w:spacing w:before="1" w:line="290" w:lineRule="atLeast"/>
              <w:ind w:left="228" w:firstLine="117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Měrná</w:t>
            </w:r>
            <w:proofErr w:type="spellEnd"/>
            <w:r>
              <w:rPr>
                <w:b/>
                <w:color w:val="080808"/>
                <w:sz w:val="20"/>
              </w:rPr>
              <w:t xml:space="preserve"> </w:t>
            </w:r>
            <w:proofErr w:type="spellStart"/>
            <w:r>
              <w:rPr>
                <w:b/>
                <w:color w:val="080808"/>
                <w:w w:val="95"/>
                <w:sz w:val="20"/>
              </w:rPr>
              <w:t>jednotka</w:t>
            </w:r>
            <w:proofErr w:type="spellEnd"/>
          </w:p>
        </w:tc>
        <w:tc>
          <w:tcPr>
            <w:tcW w:w="1559" w:type="dxa"/>
          </w:tcPr>
          <w:p w14:paraId="24F26238" w14:textId="77777777" w:rsidR="002C63EF" w:rsidRDefault="002C63EF" w:rsidP="002C63E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AEB605" w14:textId="77777777" w:rsidR="002C63EF" w:rsidRDefault="002C63EF" w:rsidP="002C63EF">
            <w:pPr>
              <w:pStyle w:val="TableParagraph"/>
              <w:ind w:left="70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indikátoru</w:t>
            </w:r>
            <w:proofErr w:type="spellEnd"/>
          </w:p>
        </w:tc>
        <w:tc>
          <w:tcPr>
            <w:tcW w:w="1836" w:type="dxa"/>
          </w:tcPr>
          <w:p w14:paraId="26898FB8" w14:textId="77777777" w:rsidR="002C63EF" w:rsidRDefault="002C63EF" w:rsidP="002C63E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B5EA4" w14:textId="77777777" w:rsidR="002C63EF" w:rsidRDefault="002C63EF" w:rsidP="002C63EF">
            <w:pPr>
              <w:pStyle w:val="TableParagraph"/>
              <w:ind w:left="178" w:right="1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Cílová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hodnota</w:t>
            </w:r>
            <w:proofErr w:type="spellEnd"/>
          </w:p>
        </w:tc>
      </w:tr>
      <w:tr w:rsidR="002C63EF" w14:paraId="53D5CAFE" w14:textId="77777777" w:rsidTr="002C63EF">
        <w:trPr>
          <w:trHeight w:val="635"/>
        </w:trPr>
        <w:tc>
          <w:tcPr>
            <w:tcW w:w="1118" w:type="dxa"/>
          </w:tcPr>
          <w:p w14:paraId="13608E1B" w14:textId="77777777" w:rsidR="002C63EF" w:rsidRDefault="002C63EF" w:rsidP="002C63E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A386BC2" w14:textId="77777777" w:rsidR="002C63EF" w:rsidRDefault="002C63EF" w:rsidP="002C63EF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990 013</w:t>
            </w:r>
          </w:p>
        </w:tc>
        <w:tc>
          <w:tcPr>
            <w:tcW w:w="3271" w:type="dxa"/>
          </w:tcPr>
          <w:p w14:paraId="618AFC64" w14:textId="77777777" w:rsidR="002C63EF" w:rsidRDefault="002C63EF" w:rsidP="002C63EF">
            <w:pPr>
              <w:pStyle w:val="TableParagraph"/>
              <w:spacing w:before="88"/>
              <w:ind w:left="28" w:right="622"/>
              <w:rPr>
                <w:sz w:val="20"/>
              </w:rPr>
            </w:pPr>
            <w:proofErr w:type="spellStart"/>
            <w:r>
              <w:rPr>
                <w:sz w:val="20"/>
              </w:rPr>
              <w:t>Celková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potravinové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pomoci</w:t>
            </w:r>
            <w:proofErr w:type="spellEnd"/>
          </w:p>
        </w:tc>
        <w:tc>
          <w:tcPr>
            <w:tcW w:w="1276" w:type="dxa"/>
          </w:tcPr>
          <w:p w14:paraId="2C017F8A" w14:textId="77777777" w:rsidR="002C63EF" w:rsidRDefault="002C63EF" w:rsidP="002C63E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086AA99" w14:textId="77777777" w:rsidR="002C63EF" w:rsidRDefault="002C63EF" w:rsidP="002C63EF">
            <w:pPr>
              <w:pStyle w:val="TableParagraph"/>
              <w:spacing w:before="1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1559" w:type="dxa"/>
          </w:tcPr>
          <w:p w14:paraId="594B84C6" w14:textId="77777777" w:rsidR="002C63EF" w:rsidRDefault="002C63EF" w:rsidP="002C63E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1318DED" w14:textId="77777777" w:rsidR="002C63EF" w:rsidRDefault="002C63EF" w:rsidP="002C63EF">
            <w:pPr>
              <w:pStyle w:val="TableParagraph"/>
              <w:spacing w:before="1"/>
              <w:ind w:left="70" w:right="55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Výstup</w:t>
            </w:r>
            <w:proofErr w:type="spellEnd"/>
          </w:p>
        </w:tc>
        <w:tc>
          <w:tcPr>
            <w:tcW w:w="1836" w:type="dxa"/>
          </w:tcPr>
          <w:p w14:paraId="251E8974" w14:textId="77777777" w:rsidR="002C63EF" w:rsidRDefault="002C63EF" w:rsidP="002C63E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8BDE24" w14:textId="77777777" w:rsidR="002C63EF" w:rsidRDefault="002C63EF" w:rsidP="002C63EF">
            <w:pPr>
              <w:pStyle w:val="TableParagraph"/>
              <w:spacing w:before="1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11 500 000,00</w:t>
            </w:r>
          </w:p>
        </w:tc>
      </w:tr>
      <w:tr w:rsidR="002C63EF" w14:paraId="265DAE32" w14:textId="77777777" w:rsidTr="002C63EF">
        <w:trPr>
          <w:trHeight w:val="625"/>
        </w:trPr>
        <w:tc>
          <w:tcPr>
            <w:tcW w:w="1118" w:type="dxa"/>
          </w:tcPr>
          <w:p w14:paraId="4BD949CA" w14:textId="77777777" w:rsidR="002C63EF" w:rsidRDefault="002C63EF" w:rsidP="002C63EF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F0AA37" w14:textId="77777777" w:rsidR="002C63EF" w:rsidRDefault="002C63EF" w:rsidP="002C63EF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992 012</w:t>
            </w:r>
          </w:p>
        </w:tc>
        <w:tc>
          <w:tcPr>
            <w:tcW w:w="3271" w:type="dxa"/>
          </w:tcPr>
          <w:p w14:paraId="50BEE608" w14:textId="77777777" w:rsidR="002C63EF" w:rsidRPr="00B900DB" w:rsidRDefault="002C63EF" w:rsidP="002C63EF">
            <w:pPr>
              <w:pStyle w:val="TableParagraph"/>
              <w:spacing w:before="83"/>
              <w:ind w:left="4" w:right="622"/>
              <w:rPr>
                <w:sz w:val="20"/>
                <w:lang w:val="it-CH"/>
              </w:rPr>
            </w:pPr>
            <w:r w:rsidRPr="00B900DB">
              <w:rPr>
                <w:sz w:val="20"/>
                <w:lang w:val="it-CH"/>
              </w:rPr>
              <w:t>Celková peněžní hodnota distribuovaného zboží</w:t>
            </w:r>
          </w:p>
        </w:tc>
        <w:tc>
          <w:tcPr>
            <w:tcW w:w="1276" w:type="dxa"/>
          </w:tcPr>
          <w:p w14:paraId="468BA9E1" w14:textId="77777777" w:rsidR="002C63EF" w:rsidRPr="00B900DB" w:rsidRDefault="002C63EF" w:rsidP="002C63EF">
            <w:pPr>
              <w:pStyle w:val="TableParagraph"/>
              <w:spacing w:before="3"/>
              <w:rPr>
                <w:b/>
                <w:sz w:val="17"/>
                <w:lang w:val="it-CH"/>
              </w:rPr>
            </w:pPr>
          </w:p>
          <w:p w14:paraId="770108EF" w14:textId="77777777" w:rsidR="002C63EF" w:rsidRDefault="002C63EF" w:rsidP="002C63EF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1559" w:type="dxa"/>
          </w:tcPr>
          <w:p w14:paraId="7DC09DC0" w14:textId="77777777" w:rsidR="002C63EF" w:rsidRDefault="002C63EF" w:rsidP="002C63EF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70C25D" w14:textId="77777777" w:rsidR="002C63EF" w:rsidRDefault="002C63EF" w:rsidP="002C63EF">
            <w:pPr>
              <w:pStyle w:val="TableParagraph"/>
              <w:ind w:left="70" w:right="5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Výstup</w:t>
            </w:r>
            <w:proofErr w:type="spellEnd"/>
          </w:p>
        </w:tc>
        <w:tc>
          <w:tcPr>
            <w:tcW w:w="1836" w:type="dxa"/>
          </w:tcPr>
          <w:p w14:paraId="3DDD4E1D" w14:textId="77777777" w:rsidR="002C63EF" w:rsidRDefault="002C63EF" w:rsidP="002C63EF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0A90B0" w14:textId="77777777" w:rsidR="002C63EF" w:rsidRDefault="002C63EF" w:rsidP="002C63EF">
            <w:pPr>
              <w:pStyle w:val="TableParagraph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11 500 000,00</w:t>
            </w:r>
          </w:p>
        </w:tc>
      </w:tr>
      <w:tr w:rsidR="002C63EF" w14:paraId="07E84F71" w14:textId="77777777" w:rsidTr="002C63EF">
        <w:trPr>
          <w:trHeight w:val="705"/>
        </w:trPr>
        <w:tc>
          <w:tcPr>
            <w:tcW w:w="1118" w:type="dxa"/>
          </w:tcPr>
          <w:p w14:paraId="72F06A2F" w14:textId="77777777" w:rsidR="002C63EF" w:rsidRDefault="002C63EF" w:rsidP="002C63E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268BDB" w14:textId="77777777" w:rsidR="002C63EF" w:rsidRDefault="002C63EF" w:rsidP="002C63EF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080808"/>
                <w:sz w:val="20"/>
              </w:rPr>
              <w:t>991 202</w:t>
            </w:r>
          </w:p>
        </w:tc>
        <w:tc>
          <w:tcPr>
            <w:tcW w:w="3271" w:type="dxa"/>
          </w:tcPr>
          <w:p w14:paraId="3DD010EC" w14:textId="77777777" w:rsidR="002C63EF" w:rsidRDefault="002C63EF" w:rsidP="002C63EF">
            <w:pPr>
              <w:pStyle w:val="TableParagraph"/>
              <w:spacing w:before="122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Počet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koncových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příjemců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kterým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poskytnuta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potravinová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</w:t>
            </w:r>
            <w:proofErr w:type="spellEnd"/>
          </w:p>
        </w:tc>
        <w:tc>
          <w:tcPr>
            <w:tcW w:w="1276" w:type="dxa"/>
          </w:tcPr>
          <w:p w14:paraId="722608B2" w14:textId="77777777" w:rsidR="002C63EF" w:rsidRDefault="002C63EF" w:rsidP="002C63E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288223" w14:textId="77777777" w:rsidR="002C63EF" w:rsidRDefault="002C63EF" w:rsidP="002C63EF">
            <w:pPr>
              <w:pStyle w:val="TableParagraph"/>
              <w:ind w:right="359"/>
              <w:jc w:val="right"/>
              <w:rPr>
                <w:sz w:val="20"/>
              </w:rPr>
            </w:pPr>
            <w:proofErr w:type="spellStart"/>
            <w:r>
              <w:rPr>
                <w:color w:val="080808"/>
                <w:w w:val="95"/>
                <w:sz w:val="20"/>
              </w:rPr>
              <w:t>osoby</w:t>
            </w:r>
            <w:proofErr w:type="spellEnd"/>
          </w:p>
        </w:tc>
        <w:tc>
          <w:tcPr>
            <w:tcW w:w="1559" w:type="dxa"/>
          </w:tcPr>
          <w:p w14:paraId="05153ABB" w14:textId="77777777" w:rsidR="002C63EF" w:rsidRDefault="002C63EF" w:rsidP="002C63E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7ACC63" w14:textId="77777777" w:rsidR="002C63EF" w:rsidRDefault="002C63EF" w:rsidP="002C63EF">
            <w:pPr>
              <w:pStyle w:val="TableParagraph"/>
              <w:ind w:left="70" w:right="5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Výsledek</w:t>
            </w:r>
            <w:proofErr w:type="spellEnd"/>
          </w:p>
        </w:tc>
        <w:tc>
          <w:tcPr>
            <w:tcW w:w="1836" w:type="dxa"/>
          </w:tcPr>
          <w:p w14:paraId="73FFAB22" w14:textId="77777777" w:rsidR="002C63EF" w:rsidRDefault="002C63EF" w:rsidP="002C63E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5527E5" w14:textId="77777777" w:rsidR="002C63EF" w:rsidRDefault="002C63EF" w:rsidP="002C63EF">
            <w:pPr>
              <w:pStyle w:val="TableParagraph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284 987,00</w:t>
            </w:r>
          </w:p>
        </w:tc>
      </w:tr>
      <w:tr w:rsidR="002C63EF" w14:paraId="172108BC" w14:textId="77777777" w:rsidTr="002C63EF">
        <w:trPr>
          <w:trHeight w:val="698"/>
        </w:trPr>
        <w:tc>
          <w:tcPr>
            <w:tcW w:w="1118" w:type="dxa"/>
          </w:tcPr>
          <w:p w14:paraId="763C4DF5" w14:textId="77777777" w:rsidR="002C63EF" w:rsidRDefault="002C63EF" w:rsidP="002C63E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879AC8" w14:textId="77777777" w:rsidR="002C63EF" w:rsidRDefault="002C63EF" w:rsidP="002C63EF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080808"/>
                <w:sz w:val="20"/>
              </w:rPr>
              <w:t>992 202</w:t>
            </w:r>
          </w:p>
        </w:tc>
        <w:tc>
          <w:tcPr>
            <w:tcW w:w="3271" w:type="dxa"/>
          </w:tcPr>
          <w:p w14:paraId="274997FD" w14:textId="77777777" w:rsidR="002C63EF" w:rsidRDefault="002C63EF" w:rsidP="002C63EF">
            <w:pPr>
              <w:pStyle w:val="TableParagraph"/>
              <w:spacing w:before="119"/>
              <w:ind w:left="4" w:right="191"/>
              <w:rPr>
                <w:sz w:val="20"/>
              </w:rPr>
            </w:pPr>
            <w:proofErr w:type="spellStart"/>
            <w:r>
              <w:rPr>
                <w:sz w:val="20"/>
              </w:rPr>
              <w:t>Počet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koncových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příjemců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kterým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poskytnuta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</w:t>
            </w:r>
            <w:proofErr w:type="spellEnd"/>
          </w:p>
        </w:tc>
        <w:tc>
          <w:tcPr>
            <w:tcW w:w="1276" w:type="dxa"/>
          </w:tcPr>
          <w:p w14:paraId="4D589AA1" w14:textId="77777777" w:rsidR="002C63EF" w:rsidRDefault="002C63EF" w:rsidP="002C63E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B30FB89" w14:textId="77777777" w:rsidR="002C63EF" w:rsidRDefault="002C63EF" w:rsidP="002C63EF">
            <w:pPr>
              <w:pStyle w:val="TableParagraph"/>
              <w:ind w:right="359"/>
              <w:jc w:val="right"/>
              <w:rPr>
                <w:sz w:val="20"/>
              </w:rPr>
            </w:pPr>
            <w:proofErr w:type="spellStart"/>
            <w:r>
              <w:rPr>
                <w:color w:val="080808"/>
                <w:w w:val="95"/>
                <w:sz w:val="20"/>
              </w:rPr>
              <w:t>osoby</w:t>
            </w:r>
            <w:proofErr w:type="spellEnd"/>
          </w:p>
        </w:tc>
        <w:tc>
          <w:tcPr>
            <w:tcW w:w="1559" w:type="dxa"/>
          </w:tcPr>
          <w:p w14:paraId="012EA9F0" w14:textId="77777777" w:rsidR="002C63EF" w:rsidRDefault="002C63EF" w:rsidP="002C63E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63A16A1" w14:textId="77777777" w:rsidR="002C63EF" w:rsidRDefault="002C63EF" w:rsidP="002C63EF">
            <w:pPr>
              <w:pStyle w:val="TableParagraph"/>
              <w:ind w:left="70" w:right="5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Výsledek</w:t>
            </w:r>
            <w:proofErr w:type="spellEnd"/>
          </w:p>
        </w:tc>
        <w:tc>
          <w:tcPr>
            <w:tcW w:w="1836" w:type="dxa"/>
          </w:tcPr>
          <w:p w14:paraId="2D831268" w14:textId="77777777" w:rsidR="002C63EF" w:rsidRDefault="002C63EF" w:rsidP="002C63E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865DECC" w14:textId="77777777" w:rsidR="002C63EF" w:rsidRDefault="002C63EF" w:rsidP="002C63EF">
            <w:pPr>
              <w:pStyle w:val="TableParagraph"/>
              <w:ind w:left="176" w:right="162"/>
              <w:jc w:val="center"/>
              <w:rPr>
                <w:sz w:val="20"/>
              </w:rPr>
            </w:pPr>
            <w:r>
              <w:rPr>
                <w:sz w:val="20"/>
              </w:rPr>
              <w:t>233 906,00</w:t>
            </w:r>
          </w:p>
        </w:tc>
      </w:tr>
    </w:tbl>
    <w:p w14:paraId="6958D8DB" w14:textId="77777777" w:rsidR="002C63EF" w:rsidRDefault="002C63EF" w:rsidP="002C63EF">
      <w:pPr>
        <w:pStyle w:val="Zkladntext"/>
        <w:spacing w:before="1"/>
        <w:rPr>
          <w:b/>
          <w:sz w:val="32"/>
        </w:rPr>
      </w:pPr>
    </w:p>
    <w:p w14:paraId="10842B1E" w14:textId="77777777" w:rsidR="002C63EF" w:rsidRDefault="002C63EF" w:rsidP="002C63EF">
      <w:pPr>
        <w:ind w:left="136"/>
        <w:rPr>
          <w:b/>
        </w:rPr>
      </w:pPr>
      <w:r>
        <w:rPr>
          <w:b/>
        </w:rPr>
        <w:t>Indikátory, které musí příjemce vykazovat</w:t>
      </w:r>
      <w:r>
        <w:rPr>
          <w:position w:val="8"/>
          <w:sz w:val="14"/>
        </w:rPr>
        <w:t>2</w:t>
      </w:r>
      <w:r>
        <w:rPr>
          <w:b/>
        </w:rPr>
        <w:t>:</w:t>
      </w:r>
    </w:p>
    <w:p w14:paraId="3976E468" w14:textId="77777777" w:rsidR="002C63EF" w:rsidRDefault="002C63EF" w:rsidP="002C63EF">
      <w:pPr>
        <w:pStyle w:val="Zkladntext"/>
        <w:rPr>
          <w:b/>
          <w:sz w:val="20"/>
        </w:rPr>
      </w:pPr>
    </w:p>
    <w:p w14:paraId="212540B3" w14:textId="77777777" w:rsidR="002C63EF" w:rsidRDefault="002C63EF" w:rsidP="002C63EF">
      <w:pPr>
        <w:pStyle w:val="Zkladntext"/>
        <w:rPr>
          <w:b/>
          <w:sz w:val="20"/>
        </w:rPr>
      </w:pPr>
    </w:p>
    <w:p w14:paraId="2D2FE17B" w14:textId="77777777" w:rsidR="002C63EF" w:rsidRDefault="002C63EF" w:rsidP="002C63EF">
      <w:pPr>
        <w:pStyle w:val="Zkladntext"/>
        <w:rPr>
          <w:b/>
          <w:sz w:val="20"/>
        </w:rPr>
      </w:pPr>
    </w:p>
    <w:p w14:paraId="20E9E5FB" w14:textId="77777777" w:rsidR="002C63EF" w:rsidRDefault="002C63EF" w:rsidP="002C63EF">
      <w:pPr>
        <w:pStyle w:val="Zkladntext"/>
        <w:rPr>
          <w:b/>
          <w:sz w:val="20"/>
        </w:rPr>
      </w:pPr>
    </w:p>
    <w:p w14:paraId="48288DCC" w14:textId="77777777" w:rsidR="002C63EF" w:rsidRDefault="002C63EF" w:rsidP="002C63EF">
      <w:pPr>
        <w:pStyle w:val="Zkladntext"/>
        <w:rPr>
          <w:b/>
          <w:sz w:val="20"/>
        </w:rPr>
      </w:pPr>
    </w:p>
    <w:p w14:paraId="62E95E51" w14:textId="34D9CCB2" w:rsidR="002C63EF" w:rsidRDefault="002C63EF" w:rsidP="002C63EF">
      <w:pPr>
        <w:pStyle w:val="Zkladntext"/>
        <w:rPr>
          <w:b/>
          <w:sz w:val="20"/>
        </w:rPr>
      </w:pPr>
    </w:p>
    <w:p w14:paraId="228E9086" w14:textId="524B1F93" w:rsidR="00143829" w:rsidRDefault="00143829" w:rsidP="002C63EF">
      <w:pPr>
        <w:pStyle w:val="Zkladntext"/>
        <w:rPr>
          <w:b/>
          <w:sz w:val="20"/>
        </w:rPr>
      </w:pPr>
    </w:p>
    <w:p w14:paraId="27071B67" w14:textId="56B2FF74" w:rsidR="00143829" w:rsidRDefault="00143829" w:rsidP="002C63EF">
      <w:pPr>
        <w:pStyle w:val="Zkladntext"/>
        <w:rPr>
          <w:b/>
          <w:sz w:val="20"/>
        </w:rPr>
      </w:pPr>
    </w:p>
    <w:p w14:paraId="2BFEF875" w14:textId="6F8E68E2" w:rsidR="00143829" w:rsidRDefault="00143829" w:rsidP="002C63EF">
      <w:pPr>
        <w:pStyle w:val="Zkladntext"/>
        <w:rPr>
          <w:b/>
          <w:sz w:val="20"/>
        </w:rPr>
      </w:pPr>
    </w:p>
    <w:p w14:paraId="455A91C6" w14:textId="3E973385" w:rsidR="00143829" w:rsidRDefault="00143829" w:rsidP="002C63EF">
      <w:pPr>
        <w:pStyle w:val="Zkladntext"/>
        <w:rPr>
          <w:b/>
          <w:sz w:val="20"/>
        </w:rPr>
      </w:pPr>
    </w:p>
    <w:p w14:paraId="49A03FF2" w14:textId="23C1FD75" w:rsidR="00143829" w:rsidRDefault="00143829" w:rsidP="002C63EF">
      <w:pPr>
        <w:pStyle w:val="Zkladntext"/>
        <w:rPr>
          <w:b/>
          <w:sz w:val="20"/>
        </w:rPr>
      </w:pPr>
    </w:p>
    <w:p w14:paraId="64254379" w14:textId="049A6E39" w:rsidR="00143829" w:rsidRDefault="00143829" w:rsidP="002C63EF">
      <w:pPr>
        <w:pStyle w:val="Zkladntext"/>
        <w:rPr>
          <w:b/>
          <w:sz w:val="20"/>
        </w:rPr>
      </w:pPr>
    </w:p>
    <w:p w14:paraId="33833E73" w14:textId="4CFF8F07" w:rsidR="00143829" w:rsidRDefault="00143829" w:rsidP="002C63EF">
      <w:pPr>
        <w:pStyle w:val="Zkladntext"/>
        <w:rPr>
          <w:b/>
          <w:sz w:val="20"/>
        </w:rPr>
      </w:pPr>
    </w:p>
    <w:p w14:paraId="031EE3CD" w14:textId="5315E44C" w:rsidR="00143829" w:rsidRDefault="00143829" w:rsidP="002C63EF">
      <w:pPr>
        <w:pStyle w:val="Zkladntext"/>
        <w:rPr>
          <w:b/>
          <w:sz w:val="20"/>
        </w:rPr>
      </w:pPr>
    </w:p>
    <w:p w14:paraId="09E413A1" w14:textId="0DD1ADB5" w:rsidR="00143829" w:rsidRDefault="00143829" w:rsidP="002C63EF">
      <w:pPr>
        <w:pStyle w:val="Zkladntext"/>
        <w:rPr>
          <w:b/>
          <w:sz w:val="20"/>
        </w:rPr>
      </w:pPr>
    </w:p>
    <w:p w14:paraId="40019E4B" w14:textId="19227D2A" w:rsidR="00143829" w:rsidRDefault="00143829" w:rsidP="002C63EF">
      <w:pPr>
        <w:pStyle w:val="Zkladntext"/>
        <w:rPr>
          <w:b/>
          <w:sz w:val="20"/>
        </w:rPr>
      </w:pPr>
    </w:p>
    <w:p w14:paraId="5B286689" w14:textId="65A0423F" w:rsidR="00143829" w:rsidRDefault="00143829" w:rsidP="002C63EF">
      <w:pPr>
        <w:pStyle w:val="Zkladntext"/>
        <w:rPr>
          <w:b/>
          <w:sz w:val="20"/>
        </w:rPr>
      </w:pPr>
    </w:p>
    <w:p w14:paraId="501A5E5A" w14:textId="447E8C74" w:rsidR="00143829" w:rsidRDefault="00143829" w:rsidP="002C63EF">
      <w:pPr>
        <w:pStyle w:val="Zkladntext"/>
        <w:rPr>
          <w:b/>
          <w:sz w:val="20"/>
        </w:rPr>
      </w:pPr>
    </w:p>
    <w:p w14:paraId="45DF2744" w14:textId="1CF22F7A" w:rsidR="00143829" w:rsidRDefault="00143829" w:rsidP="002C63EF">
      <w:pPr>
        <w:pStyle w:val="Zkladntext"/>
        <w:rPr>
          <w:b/>
          <w:sz w:val="20"/>
        </w:rPr>
      </w:pPr>
    </w:p>
    <w:p w14:paraId="7938B95D" w14:textId="5836B945" w:rsidR="002C63EF" w:rsidRDefault="002C63EF" w:rsidP="002C63EF">
      <w:pPr>
        <w:pStyle w:val="Zkladntext"/>
        <w:rPr>
          <w:b/>
          <w:sz w:val="20"/>
        </w:rPr>
      </w:pPr>
    </w:p>
    <w:p w14:paraId="466E7388" w14:textId="77777777" w:rsidR="00143829" w:rsidRDefault="00143829" w:rsidP="002C63EF">
      <w:pPr>
        <w:pStyle w:val="Zkladntext"/>
        <w:rPr>
          <w:b/>
          <w:sz w:val="20"/>
        </w:rPr>
      </w:pPr>
    </w:p>
    <w:p w14:paraId="102C10D6" w14:textId="77777777" w:rsidR="002C63EF" w:rsidRDefault="002C63EF" w:rsidP="002C63EF">
      <w:pPr>
        <w:pStyle w:val="Zkladntext"/>
        <w:rPr>
          <w:b/>
          <w:sz w:val="20"/>
        </w:rPr>
      </w:pPr>
    </w:p>
    <w:p w14:paraId="058E9286" w14:textId="77777777" w:rsidR="002C63EF" w:rsidRDefault="002C63EF" w:rsidP="002C63EF">
      <w:pPr>
        <w:pStyle w:val="Zkladntext"/>
        <w:rPr>
          <w:b/>
          <w:sz w:val="20"/>
        </w:rPr>
      </w:pPr>
    </w:p>
    <w:p w14:paraId="4997DBAC" w14:textId="77777777" w:rsidR="002C63EF" w:rsidRDefault="002C63EF" w:rsidP="002C63EF">
      <w:pPr>
        <w:pStyle w:val="Zkladntext"/>
        <w:rPr>
          <w:b/>
          <w:sz w:val="20"/>
        </w:rPr>
      </w:pPr>
    </w:p>
    <w:p w14:paraId="61D329C7" w14:textId="77777777" w:rsidR="002C63EF" w:rsidRDefault="002C63EF" w:rsidP="002C63EF">
      <w:pPr>
        <w:pStyle w:val="Zkladntext"/>
        <w:rPr>
          <w:b/>
          <w:sz w:val="20"/>
        </w:rPr>
      </w:pPr>
    </w:p>
    <w:p w14:paraId="7CF69E64" w14:textId="77777777" w:rsidR="002C63EF" w:rsidRDefault="002C63EF" w:rsidP="002C63EF">
      <w:pPr>
        <w:pStyle w:val="Zkladntext"/>
        <w:rPr>
          <w:b/>
          <w:sz w:val="20"/>
        </w:rPr>
      </w:pPr>
    </w:p>
    <w:p w14:paraId="1C276023" w14:textId="77777777" w:rsidR="002C63EF" w:rsidRDefault="002C63EF" w:rsidP="002C63EF">
      <w:pPr>
        <w:pStyle w:val="Zkladntext"/>
        <w:rPr>
          <w:b/>
          <w:sz w:val="20"/>
        </w:rPr>
      </w:pPr>
    </w:p>
    <w:p w14:paraId="2D9FD14B" w14:textId="77777777" w:rsidR="002C63EF" w:rsidRDefault="002C63EF" w:rsidP="002C63EF">
      <w:pPr>
        <w:pStyle w:val="Zkladntext"/>
        <w:rPr>
          <w:b/>
          <w:sz w:val="20"/>
        </w:rPr>
      </w:pPr>
    </w:p>
    <w:p w14:paraId="672CF506" w14:textId="77777777" w:rsidR="002C63EF" w:rsidRDefault="002C63EF" w:rsidP="002C63EF">
      <w:pPr>
        <w:pStyle w:val="Zkladntext"/>
        <w:rPr>
          <w:b/>
          <w:sz w:val="20"/>
        </w:rPr>
      </w:pPr>
    </w:p>
    <w:p w14:paraId="42C0CBA9" w14:textId="77777777" w:rsidR="002C63EF" w:rsidRDefault="002C63EF" w:rsidP="002C63EF">
      <w:pPr>
        <w:pStyle w:val="Zkladntext"/>
        <w:rPr>
          <w:b/>
          <w:sz w:val="20"/>
        </w:rPr>
      </w:pPr>
    </w:p>
    <w:p w14:paraId="7951DC1F" w14:textId="77777777" w:rsidR="002C63EF" w:rsidRDefault="002C63EF" w:rsidP="002C63EF">
      <w:pPr>
        <w:pStyle w:val="Zkladntext"/>
        <w:rPr>
          <w:b/>
          <w:sz w:val="20"/>
        </w:rPr>
      </w:pPr>
    </w:p>
    <w:p w14:paraId="54768746" w14:textId="77777777" w:rsidR="002C63EF" w:rsidRDefault="002C63EF" w:rsidP="002C63EF">
      <w:pPr>
        <w:pStyle w:val="Zkladntext"/>
        <w:rPr>
          <w:b/>
          <w:sz w:val="20"/>
        </w:rPr>
      </w:pPr>
    </w:p>
    <w:p w14:paraId="62306590" w14:textId="77777777" w:rsidR="002C63EF" w:rsidRDefault="002C63EF" w:rsidP="002C63EF">
      <w:pPr>
        <w:pStyle w:val="Zkladntext"/>
        <w:rPr>
          <w:b/>
          <w:sz w:val="20"/>
        </w:rPr>
      </w:pPr>
    </w:p>
    <w:p w14:paraId="75B53D0C" w14:textId="77777777" w:rsidR="002C63EF" w:rsidRDefault="002C63EF" w:rsidP="002C63EF">
      <w:pPr>
        <w:pStyle w:val="Zkladntext"/>
        <w:rPr>
          <w:b/>
          <w:sz w:val="20"/>
        </w:rPr>
      </w:pPr>
    </w:p>
    <w:p w14:paraId="44F3D93D" w14:textId="77777777" w:rsidR="002C63EF" w:rsidRDefault="002C63EF" w:rsidP="002C63EF">
      <w:pPr>
        <w:pStyle w:val="Zkladntext"/>
        <w:spacing w:before="6"/>
        <w:rPr>
          <w:b/>
          <w:sz w:val="23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FFA768" wp14:editId="3FC62B08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1829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DDA3F62" id="Freeform 2" o:spid="_x0000_s1026" style="position:absolute;margin-left:70.8pt;margin-top:15.85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HOAg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59E1D7F1" w14:textId="77777777" w:rsidR="002C63EF" w:rsidRDefault="002C63EF" w:rsidP="002C63EF">
      <w:pPr>
        <w:spacing w:before="69" w:line="256" w:lineRule="auto"/>
        <w:ind w:left="136" w:right="180"/>
        <w:rPr>
          <w:sz w:val="18"/>
        </w:r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3"/>
          <w:position w:val="7"/>
          <w:sz w:val="13"/>
        </w:rPr>
        <w:t xml:space="preserve"> </w:t>
      </w:r>
      <w:r>
        <w:rPr>
          <w:sz w:val="18"/>
        </w:rPr>
        <w:t>Rozuměno</w:t>
      </w:r>
      <w:r>
        <w:rPr>
          <w:spacing w:val="-14"/>
          <w:sz w:val="18"/>
        </w:rPr>
        <w:t xml:space="preserve"> </w:t>
      </w:r>
      <w:r>
        <w:rPr>
          <w:sz w:val="18"/>
        </w:rPr>
        <w:t>nad</w:t>
      </w:r>
      <w:r>
        <w:rPr>
          <w:spacing w:val="-14"/>
          <w:sz w:val="18"/>
        </w:rPr>
        <w:t xml:space="preserve"> </w:t>
      </w:r>
      <w:r>
        <w:rPr>
          <w:sz w:val="18"/>
        </w:rPr>
        <w:t>rámec</w:t>
      </w:r>
      <w:r>
        <w:rPr>
          <w:spacing w:val="-15"/>
          <w:sz w:val="18"/>
        </w:rPr>
        <w:t xml:space="preserve"> </w:t>
      </w:r>
      <w:r>
        <w:rPr>
          <w:sz w:val="18"/>
        </w:rPr>
        <w:t>indikátorů</w:t>
      </w:r>
      <w:r>
        <w:rPr>
          <w:spacing w:val="-14"/>
          <w:sz w:val="18"/>
        </w:rPr>
        <w:t xml:space="preserve"> </w:t>
      </w:r>
      <w:r>
        <w:rPr>
          <w:sz w:val="18"/>
        </w:rPr>
        <w:t>týkajících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5"/>
          <w:sz w:val="18"/>
        </w:rPr>
        <w:t xml:space="preserve"> </w:t>
      </w:r>
      <w:r>
        <w:rPr>
          <w:sz w:val="18"/>
        </w:rPr>
        <w:t>účastníků</w:t>
      </w:r>
      <w:r>
        <w:rPr>
          <w:spacing w:val="-16"/>
          <w:sz w:val="18"/>
        </w:rPr>
        <w:t xml:space="preserve"> </w:t>
      </w:r>
      <w:r>
        <w:rPr>
          <w:sz w:val="18"/>
        </w:rPr>
        <w:t>projektu,</w:t>
      </w:r>
      <w:r>
        <w:rPr>
          <w:spacing w:val="-16"/>
          <w:sz w:val="18"/>
        </w:rPr>
        <w:t xml:space="preserve"> </w:t>
      </w:r>
      <w:r>
        <w:rPr>
          <w:sz w:val="18"/>
        </w:rPr>
        <w:t>které</w:t>
      </w:r>
      <w:r>
        <w:rPr>
          <w:spacing w:val="-16"/>
          <w:sz w:val="18"/>
        </w:rPr>
        <w:t xml:space="preserve"> </w:t>
      </w:r>
      <w:r>
        <w:rPr>
          <w:sz w:val="18"/>
        </w:rPr>
        <w:t>také</w:t>
      </w:r>
      <w:r>
        <w:rPr>
          <w:spacing w:val="-7"/>
          <w:sz w:val="18"/>
        </w:rPr>
        <w:t xml:space="preserve"> </w:t>
      </w:r>
      <w:r>
        <w:rPr>
          <w:sz w:val="18"/>
        </w:rPr>
        <w:t>musí</w:t>
      </w:r>
      <w:r>
        <w:rPr>
          <w:spacing w:val="-16"/>
          <w:sz w:val="18"/>
        </w:rPr>
        <w:t xml:space="preserve"> </w:t>
      </w:r>
      <w:r>
        <w:rPr>
          <w:sz w:val="18"/>
        </w:rPr>
        <w:t>vykazovány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jsou</w:t>
      </w:r>
      <w:r>
        <w:rPr>
          <w:spacing w:val="-15"/>
          <w:sz w:val="18"/>
        </w:rPr>
        <w:t xml:space="preserve"> </w:t>
      </w:r>
      <w:r>
        <w:rPr>
          <w:sz w:val="18"/>
        </w:rPr>
        <w:t>specifikovány v Pravidlech</w:t>
      </w:r>
      <w:r>
        <w:rPr>
          <w:spacing w:val="-2"/>
          <w:sz w:val="18"/>
        </w:rPr>
        <w:t xml:space="preserve"> </w:t>
      </w:r>
      <w:r>
        <w:rPr>
          <w:sz w:val="18"/>
        </w:rPr>
        <w:t>OPZ+.</w:t>
      </w:r>
    </w:p>
    <w:p w14:paraId="48263023" w14:textId="77777777" w:rsidR="002C63EF" w:rsidRDefault="002C63EF" w:rsidP="002C63EF">
      <w:pPr>
        <w:spacing w:line="256" w:lineRule="auto"/>
        <w:rPr>
          <w:sz w:val="18"/>
        </w:rPr>
        <w:sectPr w:rsidR="002C63EF">
          <w:pgSz w:w="11910" w:h="16840"/>
          <w:pgMar w:top="1220" w:right="1220" w:bottom="1240" w:left="1280" w:header="512" w:footer="978" w:gutter="0"/>
          <w:cols w:space="708"/>
        </w:sectPr>
      </w:pPr>
    </w:p>
    <w:p w14:paraId="7C1184A7" w14:textId="77777777" w:rsidR="002C63EF" w:rsidRDefault="002C63EF" w:rsidP="002C63EF">
      <w:pPr>
        <w:pStyle w:val="Zkladntext"/>
        <w:rPr>
          <w:sz w:val="20"/>
        </w:rPr>
      </w:pPr>
    </w:p>
    <w:p w14:paraId="5243CF8C" w14:textId="77777777" w:rsidR="00143829" w:rsidRDefault="00143829" w:rsidP="002C63EF">
      <w:pPr>
        <w:pStyle w:val="Zkladntext"/>
        <w:spacing w:before="8"/>
        <w:rPr>
          <w:b/>
        </w:rPr>
      </w:pPr>
    </w:p>
    <w:p w14:paraId="471B07FC" w14:textId="5E53DCA0" w:rsidR="002C63EF" w:rsidRDefault="00143829" w:rsidP="002C63EF">
      <w:pPr>
        <w:pStyle w:val="Zkladntext"/>
        <w:spacing w:before="8"/>
        <w:rPr>
          <w:sz w:val="18"/>
        </w:rPr>
      </w:pPr>
      <w:proofErr w:type="spellStart"/>
      <w:r>
        <w:rPr>
          <w:b/>
        </w:rPr>
        <w:t>Indikátory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příjemce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vykazovat</w:t>
      </w:r>
      <w:proofErr w:type="spellEnd"/>
      <w:r>
        <w:rPr>
          <w:position w:val="8"/>
          <w:sz w:val="14"/>
        </w:rPr>
        <w:t>2</w:t>
      </w:r>
      <w:r>
        <w:rPr>
          <w:b/>
        </w:rPr>
        <w:t>:</w:t>
      </w:r>
    </w:p>
    <w:p w14:paraId="00DC2D04" w14:textId="782AC7C2" w:rsidR="00143829" w:rsidRDefault="00143829" w:rsidP="002C63EF">
      <w:pPr>
        <w:pStyle w:val="Zkladntext"/>
        <w:spacing w:before="8"/>
        <w:rPr>
          <w:sz w:val="18"/>
        </w:rPr>
      </w:pPr>
    </w:p>
    <w:p w14:paraId="1C3E50CB" w14:textId="77777777" w:rsidR="00143829" w:rsidRDefault="00143829" w:rsidP="002C63EF">
      <w:pPr>
        <w:pStyle w:val="Zkladntext"/>
        <w:spacing w:before="8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386"/>
        <w:gridCol w:w="1558"/>
        <w:gridCol w:w="1981"/>
      </w:tblGrid>
      <w:tr w:rsidR="002C63EF" w14:paraId="739E91A4" w14:textId="77777777" w:rsidTr="002C63EF">
        <w:trPr>
          <w:trHeight w:val="875"/>
        </w:trPr>
        <w:tc>
          <w:tcPr>
            <w:tcW w:w="1140" w:type="dxa"/>
          </w:tcPr>
          <w:p w14:paraId="730E1833" w14:textId="77777777" w:rsidR="002C63EF" w:rsidRDefault="002C63EF" w:rsidP="002C63EF">
            <w:pPr>
              <w:pStyle w:val="TableParagraph"/>
              <w:spacing w:before="1"/>
              <w:rPr>
                <w:sz w:val="18"/>
              </w:rPr>
            </w:pPr>
          </w:p>
          <w:p w14:paraId="7EC34B91" w14:textId="77777777" w:rsidR="002C63EF" w:rsidRDefault="002C63EF" w:rsidP="002C63EF">
            <w:pPr>
              <w:pStyle w:val="TableParagraph"/>
              <w:ind w:left="64" w:right="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Kód</w:t>
            </w:r>
            <w:proofErr w:type="spellEnd"/>
          </w:p>
          <w:p w14:paraId="2537015F" w14:textId="77777777" w:rsidR="002C63EF" w:rsidRDefault="002C63EF" w:rsidP="002C63EF">
            <w:pPr>
              <w:pStyle w:val="TableParagraph"/>
              <w:spacing w:before="1"/>
              <w:ind w:left="64" w:right="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indikátoru</w:t>
            </w:r>
            <w:proofErr w:type="spellEnd"/>
          </w:p>
        </w:tc>
        <w:tc>
          <w:tcPr>
            <w:tcW w:w="4386" w:type="dxa"/>
          </w:tcPr>
          <w:p w14:paraId="4A3C718D" w14:textId="77777777" w:rsidR="002C63EF" w:rsidRDefault="002C63EF" w:rsidP="002C63EF">
            <w:pPr>
              <w:pStyle w:val="TableParagraph"/>
              <w:spacing w:before="1"/>
              <w:rPr>
                <w:sz w:val="28"/>
              </w:rPr>
            </w:pPr>
          </w:p>
          <w:p w14:paraId="0BDD1879" w14:textId="77777777" w:rsidR="002C63EF" w:rsidRDefault="002C63EF" w:rsidP="002C63EF">
            <w:pPr>
              <w:pStyle w:val="TableParagraph"/>
              <w:spacing w:before="1"/>
              <w:ind w:left="1882" w:right="18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Název</w:t>
            </w:r>
            <w:proofErr w:type="spellEnd"/>
          </w:p>
        </w:tc>
        <w:tc>
          <w:tcPr>
            <w:tcW w:w="1558" w:type="dxa"/>
          </w:tcPr>
          <w:p w14:paraId="3C00A32A" w14:textId="77777777" w:rsidR="002C63EF" w:rsidRDefault="002C63EF" w:rsidP="002C63EF">
            <w:pPr>
              <w:pStyle w:val="TableParagraph"/>
              <w:spacing w:before="180" w:line="300" w:lineRule="auto"/>
              <w:ind w:left="366" w:firstLine="117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Měrná</w:t>
            </w:r>
            <w:proofErr w:type="spellEnd"/>
            <w:r>
              <w:rPr>
                <w:b/>
                <w:color w:val="080808"/>
                <w:sz w:val="20"/>
              </w:rPr>
              <w:t xml:space="preserve"> </w:t>
            </w:r>
            <w:proofErr w:type="spellStart"/>
            <w:r>
              <w:rPr>
                <w:b/>
                <w:color w:val="080808"/>
                <w:w w:val="95"/>
                <w:sz w:val="20"/>
              </w:rPr>
              <w:t>jednotka</w:t>
            </w:r>
            <w:proofErr w:type="spellEnd"/>
          </w:p>
        </w:tc>
        <w:tc>
          <w:tcPr>
            <w:tcW w:w="1981" w:type="dxa"/>
          </w:tcPr>
          <w:p w14:paraId="7F80477D" w14:textId="77777777" w:rsidR="002C63EF" w:rsidRDefault="002C63EF" w:rsidP="002C63EF">
            <w:pPr>
              <w:pStyle w:val="TableParagraph"/>
              <w:spacing w:before="4"/>
              <w:rPr>
                <w:sz w:val="23"/>
              </w:rPr>
            </w:pPr>
          </w:p>
          <w:p w14:paraId="77438051" w14:textId="77777777" w:rsidR="002C63EF" w:rsidRDefault="002C63EF" w:rsidP="002C63EF">
            <w:pPr>
              <w:pStyle w:val="TableParagraph"/>
              <w:ind w:left="277" w:right="2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0808"/>
                <w:sz w:val="20"/>
              </w:rPr>
              <w:t>Typ</w:t>
            </w:r>
            <w:proofErr w:type="spellEnd"/>
            <w:r>
              <w:rPr>
                <w:b/>
                <w:color w:val="080808"/>
                <w:sz w:val="20"/>
              </w:rPr>
              <w:t xml:space="preserve"> </w:t>
            </w:r>
            <w:proofErr w:type="spellStart"/>
            <w:r>
              <w:rPr>
                <w:b/>
                <w:color w:val="080808"/>
                <w:sz w:val="20"/>
              </w:rPr>
              <w:t>indikátoru</w:t>
            </w:r>
            <w:proofErr w:type="spellEnd"/>
          </w:p>
        </w:tc>
      </w:tr>
      <w:tr w:rsidR="002C63EF" w14:paraId="4FE58247" w14:textId="77777777" w:rsidTr="002C63EF">
        <w:trPr>
          <w:trHeight w:val="637"/>
        </w:trPr>
        <w:tc>
          <w:tcPr>
            <w:tcW w:w="1140" w:type="dxa"/>
          </w:tcPr>
          <w:p w14:paraId="25464846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144F7D79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990 012</w:t>
            </w:r>
          </w:p>
        </w:tc>
        <w:tc>
          <w:tcPr>
            <w:tcW w:w="4386" w:type="dxa"/>
          </w:tcPr>
          <w:p w14:paraId="488D4ED8" w14:textId="77777777" w:rsidR="002C63EF" w:rsidRPr="00B900DB" w:rsidRDefault="002C63EF" w:rsidP="002C63EF">
            <w:pPr>
              <w:pStyle w:val="TableParagraph"/>
              <w:tabs>
                <w:tab w:val="left" w:pos="1009"/>
                <w:tab w:val="left" w:pos="1979"/>
                <w:tab w:val="left" w:pos="2963"/>
              </w:tabs>
              <w:spacing w:before="88"/>
              <w:ind w:left="28" w:right="22"/>
              <w:rPr>
                <w:sz w:val="20"/>
                <w:lang w:val="it-CH"/>
              </w:rPr>
            </w:pPr>
            <w:r w:rsidRPr="00B900DB">
              <w:rPr>
                <w:color w:val="080808"/>
                <w:sz w:val="20"/>
                <w:lang w:val="it-CH"/>
              </w:rPr>
              <w:t>Celková</w:t>
            </w:r>
            <w:r w:rsidRPr="00B900DB">
              <w:rPr>
                <w:color w:val="080808"/>
                <w:sz w:val="20"/>
                <w:lang w:val="it-CH"/>
              </w:rPr>
              <w:tab/>
              <w:t>peněžní</w:t>
            </w:r>
            <w:r w:rsidRPr="00B900DB">
              <w:rPr>
                <w:color w:val="080808"/>
                <w:sz w:val="20"/>
                <w:lang w:val="it-CH"/>
              </w:rPr>
              <w:tab/>
              <w:t>hodnota</w:t>
            </w:r>
            <w:r w:rsidRPr="00B900DB">
              <w:rPr>
                <w:color w:val="080808"/>
                <w:sz w:val="20"/>
                <w:lang w:val="it-CH"/>
              </w:rPr>
              <w:tab/>
            </w:r>
            <w:r w:rsidRPr="00B900DB">
              <w:rPr>
                <w:color w:val="080808"/>
                <w:w w:val="95"/>
                <w:sz w:val="20"/>
                <w:lang w:val="it-CH"/>
              </w:rPr>
              <w:t xml:space="preserve">distribuovaných </w:t>
            </w:r>
            <w:r w:rsidRPr="00B900DB">
              <w:rPr>
                <w:color w:val="080808"/>
                <w:sz w:val="20"/>
                <w:lang w:val="it-CH"/>
              </w:rPr>
              <w:t>potravin a</w:t>
            </w:r>
            <w:r w:rsidRPr="00B900DB">
              <w:rPr>
                <w:color w:val="080808"/>
                <w:spacing w:val="-2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zboží</w:t>
            </w:r>
          </w:p>
        </w:tc>
        <w:tc>
          <w:tcPr>
            <w:tcW w:w="1558" w:type="dxa"/>
          </w:tcPr>
          <w:p w14:paraId="70167DAC" w14:textId="77777777" w:rsidR="002C63EF" w:rsidRPr="00B900DB" w:rsidRDefault="002C63EF" w:rsidP="002C63EF">
            <w:pPr>
              <w:pStyle w:val="TableParagraph"/>
              <w:spacing w:before="7"/>
              <w:rPr>
                <w:sz w:val="17"/>
                <w:lang w:val="it-CH"/>
              </w:rPr>
            </w:pPr>
          </w:p>
          <w:p w14:paraId="29E01B15" w14:textId="77777777" w:rsidR="002C63EF" w:rsidRDefault="002C63EF" w:rsidP="002C63EF">
            <w:pPr>
              <w:pStyle w:val="TableParagraph"/>
              <w:spacing w:before="1"/>
              <w:ind w:left="357" w:right="349"/>
              <w:jc w:val="center"/>
              <w:rPr>
                <w:sz w:val="20"/>
              </w:rPr>
            </w:pPr>
            <w:r>
              <w:rPr>
                <w:color w:val="080808"/>
                <w:sz w:val="20"/>
              </w:rPr>
              <w:t>EUR</w:t>
            </w:r>
          </w:p>
        </w:tc>
        <w:tc>
          <w:tcPr>
            <w:tcW w:w="1981" w:type="dxa"/>
          </w:tcPr>
          <w:p w14:paraId="157BC82D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48BB2E21" w14:textId="77777777" w:rsidR="002C63EF" w:rsidRDefault="002C63EF" w:rsidP="002C63EF">
            <w:pPr>
              <w:pStyle w:val="TableParagraph"/>
              <w:spacing w:before="1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33CDAD8A" w14:textId="77777777" w:rsidTr="002C63EF">
        <w:trPr>
          <w:trHeight w:val="635"/>
        </w:trPr>
        <w:tc>
          <w:tcPr>
            <w:tcW w:w="1140" w:type="dxa"/>
          </w:tcPr>
          <w:p w14:paraId="32C3B2EA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18B37BAC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990 031</w:t>
            </w:r>
          </w:p>
        </w:tc>
        <w:tc>
          <w:tcPr>
            <w:tcW w:w="4386" w:type="dxa"/>
          </w:tcPr>
          <w:p w14:paraId="389C45F5" w14:textId="77777777" w:rsidR="002C63EF" w:rsidRPr="00B900DB" w:rsidRDefault="002C63EF" w:rsidP="002C63EF">
            <w:pPr>
              <w:pStyle w:val="TableParagraph"/>
              <w:spacing w:before="86"/>
              <w:ind w:left="28" w:right="-20"/>
              <w:rPr>
                <w:sz w:val="20"/>
                <w:lang w:val="it-CH"/>
              </w:rPr>
            </w:pPr>
            <w:r w:rsidRPr="00B900DB">
              <w:rPr>
                <w:color w:val="080808"/>
                <w:sz w:val="20"/>
                <w:lang w:val="it-CH"/>
              </w:rPr>
              <w:t>Celková peněžní hodnota potravin pro osoby bez domova</w:t>
            </w:r>
          </w:p>
        </w:tc>
        <w:tc>
          <w:tcPr>
            <w:tcW w:w="1558" w:type="dxa"/>
          </w:tcPr>
          <w:p w14:paraId="5E34A4FD" w14:textId="77777777" w:rsidR="002C63EF" w:rsidRPr="00B900DB" w:rsidRDefault="002C63EF" w:rsidP="002C63EF">
            <w:pPr>
              <w:pStyle w:val="TableParagraph"/>
              <w:spacing w:before="5"/>
              <w:rPr>
                <w:sz w:val="17"/>
                <w:lang w:val="it-CH"/>
              </w:rPr>
            </w:pPr>
          </w:p>
          <w:p w14:paraId="24AA67B6" w14:textId="77777777" w:rsidR="002C63EF" w:rsidRDefault="002C63EF" w:rsidP="002C63EF">
            <w:pPr>
              <w:pStyle w:val="TableParagraph"/>
              <w:ind w:left="357" w:right="349"/>
              <w:jc w:val="center"/>
              <w:rPr>
                <w:sz w:val="20"/>
              </w:rPr>
            </w:pPr>
            <w:r>
              <w:rPr>
                <w:color w:val="080808"/>
                <w:sz w:val="20"/>
              </w:rPr>
              <w:t>EUR</w:t>
            </w:r>
          </w:p>
        </w:tc>
        <w:tc>
          <w:tcPr>
            <w:tcW w:w="1981" w:type="dxa"/>
          </w:tcPr>
          <w:p w14:paraId="385976E0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5B324D55" w14:textId="77777777" w:rsidR="002C63EF" w:rsidRDefault="002C63EF" w:rsidP="002C63EF">
            <w:pPr>
              <w:pStyle w:val="TableParagraph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5D1A29C5" w14:textId="77777777" w:rsidTr="002C63EF">
        <w:trPr>
          <w:trHeight w:val="635"/>
        </w:trPr>
        <w:tc>
          <w:tcPr>
            <w:tcW w:w="1140" w:type="dxa"/>
          </w:tcPr>
          <w:p w14:paraId="7487640A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0915DCD5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990 041</w:t>
            </w:r>
          </w:p>
        </w:tc>
        <w:tc>
          <w:tcPr>
            <w:tcW w:w="4386" w:type="dxa"/>
          </w:tcPr>
          <w:p w14:paraId="26C57AF9" w14:textId="77777777" w:rsidR="002C63EF" w:rsidRDefault="002C63EF" w:rsidP="002C63EF">
            <w:pPr>
              <w:pStyle w:val="TableParagraph"/>
              <w:spacing w:before="86"/>
              <w:ind w:left="28" w:right="3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Celková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peněžní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hodnota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potravin</w:t>
            </w:r>
            <w:proofErr w:type="spellEnd"/>
            <w:r>
              <w:rPr>
                <w:color w:val="080808"/>
                <w:sz w:val="20"/>
              </w:rPr>
              <w:t xml:space="preserve"> pro </w:t>
            </w:r>
            <w:proofErr w:type="spellStart"/>
            <w:r>
              <w:rPr>
                <w:color w:val="080808"/>
                <w:sz w:val="20"/>
              </w:rPr>
              <w:t>jiné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cílové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skupiny</w:t>
            </w:r>
            <w:proofErr w:type="spellEnd"/>
          </w:p>
        </w:tc>
        <w:tc>
          <w:tcPr>
            <w:tcW w:w="1558" w:type="dxa"/>
          </w:tcPr>
          <w:p w14:paraId="010B60A7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2C879101" w14:textId="77777777" w:rsidR="002C63EF" w:rsidRDefault="002C63EF" w:rsidP="002C63EF">
            <w:pPr>
              <w:pStyle w:val="TableParagraph"/>
              <w:ind w:left="357" w:right="349"/>
              <w:jc w:val="center"/>
              <w:rPr>
                <w:sz w:val="20"/>
              </w:rPr>
            </w:pPr>
            <w:r>
              <w:rPr>
                <w:color w:val="080808"/>
                <w:sz w:val="20"/>
              </w:rPr>
              <w:t>EUR</w:t>
            </w:r>
          </w:p>
        </w:tc>
        <w:tc>
          <w:tcPr>
            <w:tcW w:w="1981" w:type="dxa"/>
          </w:tcPr>
          <w:p w14:paraId="67D29EE4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162679C5" w14:textId="77777777" w:rsidR="002C63EF" w:rsidRDefault="002C63EF" w:rsidP="002C63EF">
            <w:pPr>
              <w:pStyle w:val="TableParagraph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401DC385" w14:textId="77777777" w:rsidTr="002C63EF">
        <w:trPr>
          <w:trHeight w:val="405"/>
        </w:trPr>
        <w:tc>
          <w:tcPr>
            <w:tcW w:w="1140" w:type="dxa"/>
          </w:tcPr>
          <w:p w14:paraId="4FC1550A" w14:textId="77777777" w:rsidR="002C63EF" w:rsidRDefault="002C63EF" w:rsidP="002C63EF">
            <w:pPr>
              <w:pStyle w:val="TableParagraph"/>
              <w:spacing w:before="88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992 022</w:t>
            </w:r>
          </w:p>
        </w:tc>
        <w:tc>
          <w:tcPr>
            <w:tcW w:w="4386" w:type="dxa"/>
          </w:tcPr>
          <w:p w14:paraId="46E83EBE" w14:textId="77777777" w:rsidR="002C63EF" w:rsidRDefault="002C63EF" w:rsidP="002C63EF">
            <w:pPr>
              <w:pStyle w:val="TableParagraph"/>
              <w:spacing w:before="88"/>
              <w:ind w:left="28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Celková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peněžní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hodnota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zboží</w:t>
            </w:r>
            <w:proofErr w:type="spellEnd"/>
            <w:r>
              <w:rPr>
                <w:color w:val="080808"/>
                <w:sz w:val="20"/>
              </w:rPr>
              <w:t xml:space="preserve"> pro </w:t>
            </w:r>
            <w:proofErr w:type="spellStart"/>
            <w:r>
              <w:rPr>
                <w:color w:val="080808"/>
                <w:sz w:val="20"/>
              </w:rPr>
              <w:t>děti</w:t>
            </w:r>
            <w:proofErr w:type="spellEnd"/>
          </w:p>
        </w:tc>
        <w:tc>
          <w:tcPr>
            <w:tcW w:w="1558" w:type="dxa"/>
          </w:tcPr>
          <w:p w14:paraId="56BBDE42" w14:textId="77777777" w:rsidR="002C63EF" w:rsidRDefault="002C63EF" w:rsidP="002C63EF">
            <w:pPr>
              <w:pStyle w:val="TableParagraph"/>
              <w:spacing w:before="88"/>
              <w:ind w:left="357" w:right="349"/>
              <w:jc w:val="center"/>
              <w:rPr>
                <w:sz w:val="20"/>
              </w:rPr>
            </w:pPr>
            <w:r>
              <w:rPr>
                <w:color w:val="080808"/>
                <w:sz w:val="20"/>
              </w:rPr>
              <w:t>EUR</w:t>
            </w:r>
          </w:p>
        </w:tc>
        <w:tc>
          <w:tcPr>
            <w:tcW w:w="1981" w:type="dxa"/>
          </w:tcPr>
          <w:p w14:paraId="004A5EA6" w14:textId="77777777" w:rsidR="002C63EF" w:rsidRDefault="002C63EF" w:rsidP="002C63EF">
            <w:pPr>
              <w:pStyle w:val="TableParagraph"/>
              <w:spacing w:before="88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560E7ADB" w14:textId="77777777" w:rsidTr="002C63EF">
        <w:trPr>
          <w:trHeight w:val="636"/>
        </w:trPr>
        <w:tc>
          <w:tcPr>
            <w:tcW w:w="1140" w:type="dxa"/>
          </w:tcPr>
          <w:p w14:paraId="50E2AE84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234DE714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992 032</w:t>
            </w:r>
          </w:p>
        </w:tc>
        <w:tc>
          <w:tcPr>
            <w:tcW w:w="4386" w:type="dxa"/>
          </w:tcPr>
          <w:p w14:paraId="7EA6BE08" w14:textId="77777777" w:rsidR="002C63EF" w:rsidRDefault="002C63EF" w:rsidP="002C63EF">
            <w:pPr>
              <w:pStyle w:val="TableParagraph"/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Celková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peněžní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hodnota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zboží</w:t>
            </w:r>
            <w:proofErr w:type="spellEnd"/>
            <w:r>
              <w:rPr>
                <w:color w:val="080808"/>
                <w:sz w:val="20"/>
              </w:rPr>
              <w:t xml:space="preserve"> pro </w:t>
            </w: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bez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domova</w:t>
            </w:r>
            <w:proofErr w:type="spellEnd"/>
          </w:p>
        </w:tc>
        <w:tc>
          <w:tcPr>
            <w:tcW w:w="1558" w:type="dxa"/>
          </w:tcPr>
          <w:p w14:paraId="5DD53BF4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5869F401" w14:textId="77777777" w:rsidR="002C63EF" w:rsidRDefault="002C63EF" w:rsidP="002C63EF">
            <w:pPr>
              <w:pStyle w:val="TableParagraph"/>
              <w:spacing w:before="1"/>
              <w:ind w:left="357" w:right="349"/>
              <w:jc w:val="center"/>
              <w:rPr>
                <w:sz w:val="20"/>
              </w:rPr>
            </w:pPr>
            <w:r>
              <w:rPr>
                <w:color w:val="080808"/>
                <w:sz w:val="20"/>
              </w:rPr>
              <w:t>EUR</w:t>
            </w:r>
          </w:p>
        </w:tc>
        <w:tc>
          <w:tcPr>
            <w:tcW w:w="1981" w:type="dxa"/>
          </w:tcPr>
          <w:p w14:paraId="73C2A792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0DA38ABF" w14:textId="77777777" w:rsidR="002C63EF" w:rsidRDefault="002C63EF" w:rsidP="002C63EF">
            <w:pPr>
              <w:pStyle w:val="TableParagraph"/>
              <w:spacing w:before="1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40998B3D" w14:textId="77777777" w:rsidTr="002C63EF">
        <w:trPr>
          <w:trHeight w:val="638"/>
        </w:trPr>
        <w:tc>
          <w:tcPr>
            <w:tcW w:w="1140" w:type="dxa"/>
          </w:tcPr>
          <w:p w14:paraId="048C099D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0B598EA6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992 042</w:t>
            </w:r>
          </w:p>
        </w:tc>
        <w:tc>
          <w:tcPr>
            <w:tcW w:w="4386" w:type="dxa"/>
          </w:tcPr>
          <w:p w14:paraId="05C23C24" w14:textId="77777777" w:rsidR="002C63EF" w:rsidRDefault="002C63EF" w:rsidP="002C63EF">
            <w:pPr>
              <w:pStyle w:val="TableParagraph"/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Celková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peněžní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hodnota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zboží</w:t>
            </w:r>
            <w:proofErr w:type="spellEnd"/>
            <w:r>
              <w:rPr>
                <w:color w:val="080808"/>
                <w:sz w:val="20"/>
              </w:rPr>
              <w:t xml:space="preserve"> pro </w:t>
            </w:r>
            <w:proofErr w:type="spellStart"/>
            <w:r>
              <w:rPr>
                <w:color w:val="080808"/>
                <w:sz w:val="20"/>
              </w:rPr>
              <w:t>jiné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cílové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skupiny</w:t>
            </w:r>
            <w:proofErr w:type="spellEnd"/>
          </w:p>
        </w:tc>
        <w:tc>
          <w:tcPr>
            <w:tcW w:w="1558" w:type="dxa"/>
          </w:tcPr>
          <w:p w14:paraId="0789EFA6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51BB5A1E" w14:textId="77777777" w:rsidR="002C63EF" w:rsidRDefault="002C63EF" w:rsidP="002C63EF">
            <w:pPr>
              <w:pStyle w:val="TableParagraph"/>
              <w:spacing w:before="1"/>
              <w:ind w:left="357" w:right="349"/>
              <w:jc w:val="center"/>
              <w:rPr>
                <w:sz w:val="20"/>
              </w:rPr>
            </w:pPr>
            <w:r>
              <w:rPr>
                <w:color w:val="080808"/>
                <w:sz w:val="20"/>
              </w:rPr>
              <w:t>EUR</w:t>
            </w:r>
          </w:p>
        </w:tc>
        <w:tc>
          <w:tcPr>
            <w:tcW w:w="1981" w:type="dxa"/>
          </w:tcPr>
          <w:p w14:paraId="1B7D0E30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27960063" w14:textId="77777777" w:rsidR="002C63EF" w:rsidRDefault="002C63EF" w:rsidP="002C63EF">
            <w:pPr>
              <w:pStyle w:val="TableParagraph"/>
              <w:spacing w:before="1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5DDC67D7" w14:textId="77777777" w:rsidTr="002C63EF">
        <w:trPr>
          <w:trHeight w:val="635"/>
        </w:trPr>
        <w:tc>
          <w:tcPr>
            <w:tcW w:w="1140" w:type="dxa"/>
          </w:tcPr>
          <w:p w14:paraId="5D7F829E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7FC2D0F8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991 082</w:t>
            </w:r>
          </w:p>
        </w:tc>
        <w:tc>
          <w:tcPr>
            <w:tcW w:w="4386" w:type="dxa"/>
          </w:tcPr>
          <w:p w14:paraId="6FD7B7AC" w14:textId="77777777" w:rsidR="002C63EF" w:rsidRPr="00B900DB" w:rsidRDefault="002C63EF" w:rsidP="002C63EF">
            <w:pPr>
              <w:pStyle w:val="TableParagraph"/>
              <w:tabs>
                <w:tab w:val="left" w:pos="3324"/>
              </w:tabs>
              <w:spacing w:before="86"/>
              <w:ind w:left="28" w:right="18"/>
              <w:rPr>
                <w:sz w:val="20"/>
                <w:lang w:val="it-CH"/>
              </w:rPr>
            </w:pPr>
            <w:r w:rsidRPr="00B900DB">
              <w:rPr>
                <w:color w:val="080808"/>
                <w:sz w:val="20"/>
                <w:lang w:val="it-CH"/>
              </w:rPr>
              <w:t xml:space="preserve">Celkové  </w:t>
            </w:r>
            <w:r w:rsidRPr="00B900DB">
              <w:rPr>
                <w:color w:val="080808"/>
                <w:spacing w:val="20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 xml:space="preserve">množství  </w:t>
            </w:r>
            <w:r w:rsidRPr="00B900DB">
              <w:rPr>
                <w:color w:val="080808"/>
                <w:spacing w:val="21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distribuované</w:t>
            </w:r>
            <w:r w:rsidRPr="00B900DB">
              <w:rPr>
                <w:color w:val="080808"/>
                <w:sz w:val="20"/>
                <w:lang w:val="it-CH"/>
              </w:rPr>
              <w:tab/>
            </w:r>
            <w:r w:rsidRPr="00B900DB">
              <w:rPr>
                <w:color w:val="080808"/>
                <w:spacing w:val="-3"/>
                <w:sz w:val="20"/>
                <w:lang w:val="it-CH"/>
              </w:rPr>
              <w:t xml:space="preserve">potravinové </w:t>
            </w:r>
            <w:r w:rsidRPr="00B900DB">
              <w:rPr>
                <w:color w:val="080808"/>
                <w:sz w:val="20"/>
                <w:lang w:val="it-CH"/>
              </w:rPr>
              <w:t>pomoci</w:t>
            </w:r>
          </w:p>
        </w:tc>
        <w:tc>
          <w:tcPr>
            <w:tcW w:w="1558" w:type="dxa"/>
          </w:tcPr>
          <w:p w14:paraId="41AE2BCF" w14:textId="77777777" w:rsidR="002C63EF" w:rsidRPr="00B900DB" w:rsidRDefault="002C63EF" w:rsidP="002C63EF">
            <w:pPr>
              <w:pStyle w:val="TableParagraph"/>
              <w:spacing w:before="5"/>
              <w:rPr>
                <w:sz w:val="17"/>
                <w:lang w:val="it-CH"/>
              </w:rPr>
            </w:pPr>
          </w:p>
          <w:p w14:paraId="51D37472" w14:textId="77777777" w:rsidR="002C63EF" w:rsidRDefault="002C63EF" w:rsidP="002C63EF">
            <w:pPr>
              <w:pStyle w:val="TableParagraph"/>
              <w:ind w:left="356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Tuny</w:t>
            </w:r>
            <w:proofErr w:type="spellEnd"/>
          </w:p>
        </w:tc>
        <w:tc>
          <w:tcPr>
            <w:tcW w:w="1981" w:type="dxa"/>
          </w:tcPr>
          <w:p w14:paraId="382727DC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5130F2B8" w14:textId="77777777" w:rsidR="002C63EF" w:rsidRDefault="002C63EF" w:rsidP="002C63EF">
            <w:pPr>
              <w:pStyle w:val="TableParagraph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71ABB125" w14:textId="77777777" w:rsidTr="002C63EF">
        <w:trPr>
          <w:trHeight w:val="635"/>
        </w:trPr>
        <w:tc>
          <w:tcPr>
            <w:tcW w:w="1140" w:type="dxa"/>
          </w:tcPr>
          <w:p w14:paraId="6B888BA1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7061883C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991 092</w:t>
            </w:r>
          </w:p>
        </w:tc>
        <w:tc>
          <w:tcPr>
            <w:tcW w:w="4386" w:type="dxa"/>
          </w:tcPr>
          <w:p w14:paraId="68B46399" w14:textId="77777777" w:rsidR="002C63EF" w:rsidRPr="00B900DB" w:rsidRDefault="002C63EF" w:rsidP="002C63EF">
            <w:pPr>
              <w:pStyle w:val="TableParagraph"/>
              <w:spacing w:before="86"/>
              <w:ind w:left="28" w:right="-20"/>
              <w:rPr>
                <w:sz w:val="20"/>
                <w:lang w:val="it-CH"/>
              </w:rPr>
            </w:pPr>
            <w:r w:rsidRPr="00B900DB">
              <w:rPr>
                <w:color w:val="080808"/>
                <w:sz w:val="20"/>
                <w:lang w:val="it-CH"/>
              </w:rPr>
              <w:t>Podíl</w:t>
            </w:r>
            <w:r w:rsidRPr="00B900DB">
              <w:rPr>
                <w:color w:val="080808"/>
                <w:spacing w:val="-12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potravin,</w:t>
            </w:r>
            <w:r w:rsidRPr="00B900DB">
              <w:rPr>
                <w:color w:val="080808"/>
                <w:spacing w:val="-11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u</w:t>
            </w:r>
            <w:r w:rsidRPr="00B900DB">
              <w:rPr>
                <w:color w:val="080808"/>
                <w:spacing w:val="-9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nichž</w:t>
            </w:r>
            <w:r w:rsidRPr="00B900DB">
              <w:rPr>
                <w:color w:val="080808"/>
                <w:spacing w:val="-10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byla</w:t>
            </w:r>
            <w:r w:rsidRPr="00B900DB">
              <w:rPr>
                <w:color w:val="080808"/>
                <w:spacing w:val="-9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programem</w:t>
            </w:r>
            <w:r w:rsidRPr="00B900DB">
              <w:rPr>
                <w:color w:val="080808"/>
                <w:spacing w:val="-9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uhrazena pouze přeprava, distribuce a skladování (v</w:t>
            </w:r>
            <w:r w:rsidRPr="00B900DB">
              <w:rPr>
                <w:color w:val="080808"/>
                <w:spacing w:val="-17"/>
                <w:sz w:val="20"/>
                <w:lang w:val="it-CH"/>
              </w:rPr>
              <w:t xml:space="preserve"> </w:t>
            </w:r>
            <w:r w:rsidRPr="00B900DB">
              <w:rPr>
                <w:color w:val="080808"/>
                <w:sz w:val="20"/>
                <w:lang w:val="it-CH"/>
              </w:rPr>
              <w:t>%)</w:t>
            </w:r>
          </w:p>
        </w:tc>
        <w:tc>
          <w:tcPr>
            <w:tcW w:w="1558" w:type="dxa"/>
          </w:tcPr>
          <w:p w14:paraId="6B5DE3E2" w14:textId="77777777" w:rsidR="002C63EF" w:rsidRPr="00B900DB" w:rsidRDefault="002C63EF" w:rsidP="002C63EF">
            <w:pPr>
              <w:pStyle w:val="TableParagraph"/>
              <w:spacing w:before="5"/>
              <w:rPr>
                <w:sz w:val="17"/>
                <w:lang w:val="it-CH"/>
              </w:rPr>
            </w:pPr>
          </w:p>
          <w:p w14:paraId="0BFC463F" w14:textId="77777777" w:rsidR="002C63EF" w:rsidRDefault="002C63EF" w:rsidP="002C63EF">
            <w:pPr>
              <w:pStyle w:val="TableParagraph"/>
              <w:ind w:left="357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Procento</w:t>
            </w:r>
            <w:proofErr w:type="spellEnd"/>
          </w:p>
        </w:tc>
        <w:tc>
          <w:tcPr>
            <w:tcW w:w="1981" w:type="dxa"/>
          </w:tcPr>
          <w:p w14:paraId="681F9D26" w14:textId="77777777" w:rsidR="002C63EF" w:rsidRDefault="002C63EF" w:rsidP="002C63EF">
            <w:pPr>
              <w:pStyle w:val="TableParagraph"/>
              <w:spacing w:before="5"/>
              <w:rPr>
                <w:sz w:val="17"/>
              </w:rPr>
            </w:pPr>
          </w:p>
          <w:p w14:paraId="1FDCB8D6" w14:textId="77777777" w:rsidR="002C63EF" w:rsidRDefault="002C63EF" w:rsidP="002C63EF">
            <w:pPr>
              <w:pStyle w:val="TableParagraph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78A18ABC" w14:textId="77777777" w:rsidTr="002C63EF">
        <w:trPr>
          <w:trHeight w:val="865"/>
        </w:trPr>
        <w:tc>
          <w:tcPr>
            <w:tcW w:w="1140" w:type="dxa"/>
          </w:tcPr>
          <w:p w14:paraId="62B7DC9D" w14:textId="77777777" w:rsidR="002C63EF" w:rsidRDefault="002C63EF" w:rsidP="002C63EF">
            <w:pPr>
              <w:pStyle w:val="TableParagraph"/>
              <w:spacing w:before="5"/>
              <w:rPr>
                <w:sz w:val="27"/>
              </w:rPr>
            </w:pPr>
          </w:p>
          <w:p w14:paraId="42975CC2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991 102</w:t>
            </w:r>
          </w:p>
        </w:tc>
        <w:tc>
          <w:tcPr>
            <w:tcW w:w="4386" w:type="dxa"/>
          </w:tcPr>
          <w:p w14:paraId="43CE63A1" w14:textId="77777777" w:rsidR="002C63EF" w:rsidRDefault="002C63EF" w:rsidP="002C63EF">
            <w:pPr>
              <w:pStyle w:val="TableParagraph"/>
              <w:spacing w:before="86"/>
              <w:ind w:left="28" w:right="22"/>
              <w:jc w:val="both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Poměr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potravin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spolufinancovaných</w:t>
            </w:r>
            <w:proofErr w:type="spellEnd"/>
            <w:r>
              <w:rPr>
                <w:color w:val="080808"/>
                <w:sz w:val="20"/>
              </w:rPr>
              <w:t xml:space="preserve"> z ESF+ v </w:t>
            </w:r>
            <w:proofErr w:type="spellStart"/>
            <w:r>
              <w:rPr>
                <w:color w:val="080808"/>
                <w:sz w:val="20"/>
              </w:rPr>
              <w:t>celkovém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objemu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potravin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distribuovaných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příjemci</w:t>
            </w:r>
            <w:proofErr w:type="spellEnd"/>
            <w:r>
              <w:rPr>
                <w:color w:val="080808"/>
                <w:sz w:val="20"/>
              </w:rPr>
              <w:t xml:space="preserve"> (v %)</w:t>
            </w:r>
          </w:p>
        </w:tc>
        <w:tc>
          <w:tcPr>
            <w:tcW w:w="1558" w:type="dxa"/>
          </w:tcPr>
          <w:p w14:paraId="5FD0F991" w14:textId="77777777" w:rsidR="002C63EF" w:rsidRDefault="002C63EF" w:rsidP="002C63EF">
            <w:pPr>
              <w:pStyle w:val="TableParagraph"/>
              <w:spacing w:before="5"/>
              <w:rPr>
                <w:sz w:val="27"/>
              </w:rPr>
            </w:pPr>
          </w:p>
          <w:p w14:paraId="6F0326F6" w14:textId="77777777" w:rsidR="002C63EF" w:rsidRDefault="002C63EF" w:rsidP="002C63EF">
            <w:pPr>
              <w:pStyle w:val="TableParagraph"/>
              <w:ind w:left="357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Procento</w:t>
            </w:r>
            <w:proofErr w:type="spellEnd"/>
          </w:p>
        </w:tc>
        <w:tc>
          <w:tcPr>
            <w:tcW w:w="1981" w:type="dxa"/>
          </w:tcPr>
          <w:p w14:paraId="66FA8BCC" w14:textId="77777777" w:rsidR="002C63EF" w:rsidRDefault="002C63EF" w:rsidP="002C63EF">
            <w:pPr>
              <w:pStyle w:val="TableParagraph"/>
              <w:spacing w:before="5"/>
              <w:rPr>
                <w:sz w:val="27"/>
              </w:rPr>
            </w:pPr>
          </w:p>
          <w:p w14:paraId="34D2089F" w14:textId="77777777" w:rsidR="002C63EF" w:rsidRDefault="002C63EF" w:rsidP="002C63EF">
            <w:pPr>
              <w:pStyle w:val="TableParagraph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7EDD0E58" w14:textId="77777777" w:rsidTr="002C63EF">
        <w:trPr>
          <w:trHeight w:val="405"/>
        </w:trPr>
        <w:tc>
          <w:tcPr>
            <w:tcW w:w="1140" w:type="dxa"/>
          </w:tcPr>
          <w:p w14:paraId="6854395E" w14:textId="77777777" w:rsidR="002C63EF" w:rsidRDefault="002C63EF" w:rsidP="002C63EF">
            <w:pPr>
              <w:pStyle w:val="TableParagraph"/>
              <w:spacing w:before="88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679 001</w:t>
            </w:r>
          </w:p>
        </w:tc>
        <w:tc>
          <w:tcPr>
            <w:tcW w:w="4386" w:type="dxa"/>
          </w:tcPr>
          <w:p w14:paraId="0229BAB9" w14:textId="77777777" w:rsidR="002C63EF" w:rsidRDefault="002C63EF" w:rsidP="002C63EF">
            <w:pPr>
              <w:pStyle w:val="TableParagraph"/>
              <w:spacing w:before="88"/>
              <w:ind w:left="28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podpořených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Romů</w:t>
            </w:r>
            <w:proofErr w:type="spellEnd"/>
          </w:p>
        </w:tc>
        <w:tc>
          <w:tcPr>
            <w:tcW w:w="1558" w:type="dxa"/>
          </w:tcPr>
          <w:p w14:paraId="15ECEA15" w14:textId="77777777" w:rsidR="002C63EF" w:rsidRDefault="002C63EF" w:rsidP="002C63EF">
            <w:pPr>
              <w:pStyle w:val="TableParagraph"/>
              <w:spacing w:before="88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3CDCD4D0" w14:textId="77777777" w:rsidR="002C63EF" w:rsidRDefault="002C63EF" w:rsidP="002C63EF">
            <w:pPr>
              <w:pStyle w:val="TableParagraph"/>
              <w:spacing w:before="88"/>
              <w:ind w:left="277" w:right="2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Výstup</w:t>
            </w:r>
            <w:proofErr w:type="spellEnd"/>
          </w:p>
        </w:tc>
      </w:tr>
      <w:tr w:rsidR="002C63EF" w14:paraId="59FDC972" w14:textId="77777777" w:rsidTr="002C63EF">
        <w:trPr>
          <w:trHeight w:val="405"/>
        </w:trPr>
        <w:tc>
          <w:tcPr>
            <w:tcW w:w="1140" w:type="dxa"/>
          </w:tcPr>
          <w:p w14:paraId="017C3D8F" w14:textId="77777777" w:rsidR="002C63EF" w:rsidRDefault="002C63EF" w:rsidP="002C63EF">
            <w:pPr>
              <w:pStyle w:val="TableParagraph"/>
              <w:spacing w:before="88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991 302</w:t>
            </w:r>
          </w:p>
        </w:tc>
        <w:tc>
          <w:tcPr>
            <w:tcW w:w="4386" w:type="dxa"/>
          </w:tcPr>
          <w:p w14:paraId="16524688" w14:textId="77777777" w:rsidR="002C63EF" w:rsidRDefault="002C63EF" w:rsidP="002C63EF">
            <w:pPr>
              <w:pStyle w:val="TableParagraph"/>
              <w:spacing w:before="88"/>
              <w:ind w:left="28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dětí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mladších</w:t>
            </w:r>
            <w:proofErr w:type="spellEnd"/>
            <w:r>
              <w:rPr>
                <w:color w:val="080808"/>
                <w:sz w:val="20"/>
              </w:rPr>
              <w:t xml:space="preserve"> 18 let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6D688FFE" w14:textId="77777777" w:rsidR="002C63EF" w:rsidRDefault="002C63EF" w:rsidP="002C63EF">
            <w:pPr>
              <w:pStyle w:val="TableParagraph"/>
              <w:spacing w:before="88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5F68FEA4" w14:textId="77777777" w:rsidR="002C63EF" w:rsidRDefault="002C63EF" w:rsidP="002C63EF">
            <w:pPr>
              <w:pStyle w:val="TableParagraph"/>
              <w:spacing w:before="88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232318A2" w14:textId="77777777" w:rsidTr="002C63EF">
        <w:trPr>
          <w:trHeight w:val="638"/>
        </w:trPr>
        <w:tc>
          <w:tcPr>
            <w:tcW w:w="1140" w:type="dxa"/>
          </w:tcPr>
          <w:p w14:paraId="7825FB85" w14:textId="77777777" w:rsidR="002C63EF" w:rsidRDefault="002C63EF" w:rsidP="002C63EF">
            <w:pPr>
              <w:pStyle w:val="TableParagraph"/>
              <w:spacing w:before="8"/>
              <w:rPr>
                <w:sz w:val="17"/>
              </w:rPr>
            </w:pPr>
          </w:p>
          <w:p w14:paraId="642F06BD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991 311</w:t>
            </w:r>
          </w:p>
        </w:tc>
        <w:tc>
          <w:tcPr>
            <w:tcW w:w="4386" w:type="dxa"/>
          </w:tcPr>
          <w:p w14:paraId="7B227060" w14:textId="77777777" w:rsidR="002C63EF" w:rsidRDefault="002C63EF" w:rsidP="002C63EF">
            <w:pPr>
              <w:pStyle w:val="TableParagraph"/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mladých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lidí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ve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věku</w:t>
            </w:r>
            <w:proofErr w:type="spellEnd"/>
            <w:r>
              <w:rPr>
                <w:color w:val="080808"/>
                <w:sz w:val="20"/>
              </w:rPr>
              <w:t xml:space="preserve"> od 18 do 29 let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733E0C68" w14:textId="77777777" w:rsidR="002C63EF" w:rsidRDefault="002C63EF" w:rsidP="002C63EF">
            <w:pPr>
              <w:pStyle w:val="TableParagraph"/>
              <w:spacing w:before="8"/>
              <w:rPr>
                <w:sz w:val="17"/>
              </w:rPr>
            </w:pPr>
          </w:p>
          <w:p w14:paraId="2E6EE399" w14:textId="77777777" w:rsidR="002C63EF" w:rsidRDefault="002C63EF" w:rsidP="002C63EF">
            <w:pPr>
              <w:pStyle w:val="TableParagraph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6F1E3B1F" w14:textId="77777777" w:rsidR="002C63EF" w:rsidRDefault="002C63EF" w:rsidP="002C63EF">
            <w:pPr>
              <w:pStyle w:val="TableParagraph"/>
              <w:spacing w:before="8"/>
              <w:rPr>
                <w:sz w:val="17"/>
              </w:rPr>
            </w:pPr>
          </w:p>
          <w:p w14:paraId="75CF0C98" w14:textId="77777777" w:rsidR="002C63EF" w:rsidRDefault="002C63EF" w:rsidP="002C63EF">
            <w:pPr>
              <w:pStyle w:val="TableParagraph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7F6A44D4" w14:textId="77777777" w:rsidTr="002C63EF">
        <w:trPr>
          <w:trHeight w:val="405"/>
        </w:trPr>
        <w:tc>
          <w:tcPr>
            <w:tcW w:w="1140" w:type="dxa"/>
          </w:tcPr>
          <w:p w14:paraId="1474CA9B" w14:textId="77777777" w:rsidR="002C63EF" w:rsidRDefault="002C63EF" w:rsidP="002C63EF">
            <w:pPr>
              <w:pStyle w:val="TableParagraph"/>
              <w:spacing w:before="86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991 502</w:t>
            </w:r>
          </w:p>
        </w:tc>
        <w:tc>
          <w:tcPr>
            <w:tcW w:w="4386" w:type="dxa"/>
          </w:tcPr>
          <w:p w14:paraId="5F8D6849" w14:textId="77777777" w:rsidR="002C63EF" w:rsidRDefault="002C63EF" w:rsidP="002C63EF">
            <w:pPr>
              <w:pStyle w:val="TableParagraph"/>
              <w:spacing w:before="86"/>
              <w:ind w:left="28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žen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4EE69967" w14:textId="77777777" w:rsidR="002C63EF" w:rsidRDefault="002C63EF" w:rsidP="002C63EF">
            <w:pPr>
              <w:pStyle w:val="TableParagraph"/>
              <w:spacing w:before="86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7F97D8EF" w14:textId="77777777" w:rsidR="002C63EF" w:rsidRDefault="002C63EF" w:rsidP="002C63EF">
            <w:pPr>
              <w:pStyle w:val="TableParagraph"/>
              <w:spacing w:before="86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6BC4A218" w14:textId="77777777" w:rsidTr="002C63EF">
        <w:trPr>
          <w:trHeight w:val="635"/>
        </w:trPr>
        <w:tc>
          <w:tcPr>
            <w:tcW w:w="1140" w:type="dxa"/>
          </w:tcPr>
          <w:p w14:paraId="2ADF6A89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5806C470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991 402</w:t>
            </w:r>
          </w:p>
        </w:tc>
        <w:tc>
          <w:tcPr>
            <w:tcW w:w="4386" w:type="dxa"/>
          </w:tcPr>
          <w:p w14:paraId="16AADF25" w14:textId="77777777" w:rsidR="002C63EF" w:rsidRDefault="002C63EF" w:rsidP="002C63EF">
            <w:pPr>
              <w:pStyle w:val="TableParagraph"/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ve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věku</w:t>
            </w:r>
            <w:proofErr w:type="spellEnd"/>
            <w:r>
              <w:rPr>
                <w:color w:val="080808"/>
                <w:sz w:val="20"/>
              </w:rPr>
              <w:t xml:space="preserve"> 65 a </w:t>
            </w:r>
            <w:proofErr w:type="spellStart"/>
            <w:r>
              <w:rPr>
                <w:color w:val="080808"/>
                <w:sz w:val="20"/>
              </w:rPr>
              <w:t>více</w:t>
            </w:r>
            <w:proofErr w:type="spellEnd"/>
            <w:r>
              <w:rPr>
                <w:color w:val="080808"/>
                <w:sz w:val="20"/>
              </w:rPr>
              <w:t xml:space="preserve"> let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343F5BD8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7DB3394B" w14:textId="77777777" w:rsidR="002C63EF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5FA9EB8E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14BE836D" w14:textId="77777777" w:rsidR="002C63EF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64A5B7F9" w14:textId="77777777" w:rsidTr="002C63EF">
        <w:trPr>
          <w:trHeight w:val="635"/>
        </w:trPr>
        <w:tc>
          <w:tcPr>
            <w:tcW w:w="1140" w:type="dxa"/>
          </w:tcPr>
          <w:p w14:paraId="718B6714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0BFE6DEB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991 702</w:t>
            </w:r>
          </w:p>
        </w:tc>
        <w:tc>
          <w:tcPr>
            <w:tcW w:w="4386" w:type="dxa"/>
          </w:tcPr>
          <w:p w14:paraId="3ACB8964" w14:textId="77777777" w:rsidR="002C63EF" w:rsidRDefault="002C63EF" w:rsidP="002C63EF">
            <w:pPr>
              <w:pStyle w:val="TableParagraph"/>
              <w:tabs>
                <w:tab w:val="left" w:pos="762"/>
                <w:tab w:val="left" w:pos="1934"/>
                <w:tab w:val="left" w:pos="2927"/>
                <w:tab w:val="left" w:pos="3363"/>
              </w:tabs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ab/>
              <w:t>se</w:t>
            </w:r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w w:val="95"/>
                <w:sz w:val="20"/>
              </w:rPr>
              <w:t>zdravotním</w:t>
            </w:r>
            <w:proofErr w:type="spellEnd"/>
            <w:r>
              <w:rPr>
                <w:color w:val="08080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postižením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2D62A3EF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3C37E32A" w14:textId="77777777" w:rsidR="002C63EF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471285D8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2CA5832A" w14:textId="77777777" w:rsidR="002C63EF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2EFD3329" w14:textId="77777777" w:rsidTr="002C63EF">
        <w:trPr>
          <w:trHeight w:val="635"/>
        </w:trPr>
        <w:tc>
          <w:tcPr>
            <w:tcW w:w="1140" w:type="dxa"/>
          </w:tcPr>
          <w:p w14:paraId="448FC3DE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5A59F184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991 602</w:t>
            </w:r>
          </w:p>
        </w:tc>
        <w:tc>
          <w:tcPr>
            <w:tcW w:w="4386" w:type="dxa"/>
          </w:tcPr>
          <w:p w14:paraId="479334F0" w14:textId="77777777" w:rsidR="002C63EF" w:rsidRDefault="002C63EF" w:rsidP="002C63EF">
            <w:pPr>
              <w:pStyle w:val="TableParagraph"/>
              <w:tabs>
                <w:tab w:val="left" w:pos="827"/>
                <w:tab w:val="left" w:pos="1817"/>
                <w:tab w:val="left" w:pos="3073"/>
                <w:tab w:val="left" w:pos="3917"/>
              </w:tabs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státních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příslušníků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třetích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pacing w:val="-4"/>
                <w:sz w:val="20"/>
              </w:rPr>
              <w:t>zemí</w:t>
            </w:r>
            <w:proofErr w:type="spellEnd"/>
            <w:r>
              <w:rPr>
                <w:color w:val="080808"/>
                <w:spacing w:val="-4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7562A8CF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64F3144B" w14:textId="77777777" w:rsidR="002C63EF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5C5E6E44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2DB90B8F" w14:textId="77777777" w:rsidR="002C63EF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52358A6E" w14:textId="77777777" w:rsidTr="002C63EF">
        <w:trPr>
          <w:trHeight w:val="1097"/>
        </w:trPr>
        <w:tc>
          <w:tcPr>
            <w:tcW w:w="1140" w:type="dxa"/>
          </w:tcPr>
          <w:p w14:paraId="42A066F0" w14:textId="77777777" w:rsidR="002C63EF" w:rsidRDefault="002C63EF" w:rsidP="002C63EF">
            <w:pPr>
              <w:pStyle w:val="TableParagraph"/>
            </w:pPr>
          </w:p>
          <w:p w14:paraId="1E99E420" w14:textId="77777777" w:rsidR="002C63EF" w:rsidRDefault="002C63EF" w:rsidP="002C63EF">
            <w:pPr>
              <w:pStyle w:val="TableParagraph"/>
              <w:spacing w:before="18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991 603</w:t>
            </w:r>
          </w:p>
        </w:tc>
        <w:tc>
          <w:tcPr>
            <w:tcW w:w="4386" w:type="dxa"/>
          </w:tcPr>
          <w:p w14:paraId="10D1586D" w14:textId="77777777" w:rsidR="002C63EF" w:rsidRDefault="002C63EF" w:rsidP="002C63EF">
            <w:pPr>
              <w:pStyle w:val="TableParagraph"/>
              <w:spacing w:before="88"/>
              <w:ind w:left="28" w:right="19"/>
              <w:jc w:val="both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zahraničního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původu</w:t>
            </w:r>
            <w:proofErr w:type="spellEnd"/>
            <w:r>
              <w:rPr>
                <w:color w:val="080808"/>
                <w:sz w:val="20"/>
              </w:rPr>
              <w:t xml:space="preserve"> a  </w:t>
            </w: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  </w:t>
            </w:r>
            <w:proofErr w:type="spellStart"/>
            <w:r>
              <w:rPr>
                <w:color w:val="080808"/>
                <w:sz w:val="20"/>
              </w:rPr>
              <w:t>konečných</w:t>
            </w:r>
            <w:proofErr w:type="spellEnd"/>
            <w:r>
              <w:rPr>
                <w:color w:val="080808"/>
                <w:sz w:val="20"/>
              </w:rPr>
              <w:t xml:space="preserve">  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,   </w:t>
            </w:r>
            <w:proofErr w:type="spellStart"/>
            <w:r>
              <w:rPr>
                <w:color w:val="080808"/>
                <w:sz w:val="20"/>
              </w:rPr>
              <w:t>kteří</w:t>
            </w:r>
            <w:proofErr w:type="spellEnd"/>
            <w:r>
              <w:rPr>
                <w:color w:val="080808"/>
                <w:sz w:val="20"/>
              </w:rPr>
              <w:t xml:space="preserve">   </w:t>
            </w:r>
            <w:proofErr w:type="spellStart"/>
            <w:r>
              <w:rPr>
                <w:color w:val="080808"/>
                <w:sz w:val="20"/>
              </w:rPr>
              <w:t>náleží</w:t>
            </w:r>
            <w:proofErr w:type="spellEnd"/>
            <w:r>
              <w:rPr>
                <w:color w:val="080808"/>
                <w:sz w:val="20"/>
              </w:rPr>
              <w:t xml:space="preserve">   k </w:t>
            </w:r>
            <w:proofErr w:type="spellStart"/>
            <w:r>
              <w:rPr>
                <w:color w:val="080808"/>
                <w:sz w:val="20"/>
              </w:rPr>
              <w:t>menšinám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včetně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marginalizovaných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komunit</w:t>
            </w:r>
            <w:proofErr w:type="spellEnd"/>
            <w:r>
              <w:rPr>
                <w:color w:val="080808"/>
                <w:sz w:val="20"/>
              </w:rPr>
              <w:t xml:space="preserve">, </w:t>
            </w:r>
            <w:proofErr w:type="spellStart"/>
            <w:r>
              <w:rPr>
                <w:color w:val="080808"/>
                <w:sz w:val="20"/>
              </w:rPr>
              <w:t>jako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jsou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Romové</w:t>
            </w:r>
            <w:proofErr w:type="spellEnd"/>
            <w:r>
              <w:rPr>
                <w:color w:val="080808"/>
                <w:sz w:val="20"/>
              </w:rPr>
              <w:t>) -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4A39F4EF" w14:textId="77777777" w:rsidR="002C63EF" w:rsidRDefault="002C63EF" w:rsidP="002C63EF">
            <w:pPr>
              <w:pStyle w:val="TableParagraph"/>
            </w:pPr>
          </w:p>
          <w:p w14:paraId="2C765C87" w14:textId="77777777" w:rsidR="002C63EF" w:rsidRDefault="002C63EF" w:rsidP="002C63EF">
            <w:pPr>
              <w:pStyle w:val="TableParagraph"/>
              <w:spacing w:before="18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53C86981" w14:textId="77777777" w:rsidR="002C63EF" w:rsidRDefault="002C63EF" w:rsidP="002C63EF">
            <w:pPr>
              <w:pStyle w:val="TableParagraph"/>
            </w:pPr>
          </w:p>
          <w:p w14:paraId="4A84581F" w14:textId="77777777" w:rsidR="002C63EF" w:rsidRDefault="002C63EF" w:rsidP="002C63EF">
            <w:pPr>
              <w:pStyle w:val="TableParagraph"/>
              <w:spacing w:before="181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28D116EE" w14:textId="77777777" w:rsidTr="002C63EF">
        <w:trPr>
          <w:trHeight w:val="866"/>
        </w:trPr>
        <w:tc>
          <w:tcPr>
            <w:tcW w:w="1140" w:type="dxa"/>
          </w:tcPr>
          <w:p w14:paraId="6B0C90C0" w14:textId="77777777" w:rsidR="002C63EF" w:rsidRDefault="002C63EF" w:rsidP="002C63EF">
            <w:pPr>
              <w:pStyle w:val="TableParagraph"/>
              <w:spacing w:before="8"/>
              <w:rPr>
                <w:sz w:val="27"/>
              </w:rPr>
            </w:pPr>
          </w:p>
          <w:p w14:paraId="5C19FA14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991 802</w:t>
            </w:r>
          </w:p>
        </w:tc>
        <w:tc>
          <w:tcPr>
            <w:tcW w:w="4386" w:type="dxa"/>
          </w:tcPr>
          <w:p w14:paraId="6B9BB37F" w14:textId="77777777" w:rsidR="002C63EF" w:rsidRDefault="002C63EF" w:rsidP="002C63EF">
            <w:pPr>
              <w:pStyle w:val="TableParagraph"/>
              <w:spacing w:before="88"/>
              <w:ind w:left="28" w:right="22"/>
              <w:jc w:val="both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bez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domova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nebo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vyloučených</w:t>
            </w:r>
            <w:proofErr w:type="spellEnd"/>
            <w:r>
              <w:rPr>
                <w:color w:val="080808"/>
                <w:sz w:val="20"/>
              </w:rPr>
              <w:t xml:space="preserve"> z </w:t>
            </w:r>
            <w:proofErr w:type="spellStart"/>
            <w:r>
              <w:rPr>
                <w:color w:val="080808"/>
                <w:sz w:val="20"/>
              </w:rPr>
              <w:t>přístupu</w:t>
            </w:r>
            <w:proofErr w:type="spellEnd"/>
            <w:r>
              <w:rPr>
                <w:color w:val="080808"/>
                <w:sz w:val="20"/>
              </w:rPr>
              <w:t xml:space="preserve"> k </w:t>
            </w:r>
            <w:proofErr w:type="spellStart"/>
            <w:r>
              <w:rPr>
                <w:color w:val="080808"/>
                <w:sz w:val="20"/>
              </w:rPr>
              <w:t>bydlení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potravinová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4F41EDFF" w14:textId="77777777" w:rsidR="002C63EF" w:rsidRDefault="002C63EF" w:rsidP="002C63EF">
            <w:pPr>
              <w:pStyle w:val="TableParagraph"/>
              <w:spacing w:before="8"/>
              <w:rPr>
                <w:sz w:val="27"/>
              </w:rPr>
            </w:pPr>
          </w:p>
          <w:p w14:paraId="2F5427FB" w14:textId="77777777" w:rsidR="002C63EF" w:rsidRDefault="002C63EF" w:rsidP="002C63EF">
            <w:pPr>
              <w:pStyle w:val="TableParagraph"/>
              <w:ind w:left="356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4A8E8194" w14:textId="77777777" w:rsidR="002C63EF" w:rsidRDefault="002C63EF" w:rsidP="002C63EF">
            <w:pPr>
              <w:pStyle w:val="TableParagraph"/>
              <w:spacing w:before="8"/>
              <w:rPr>
                <w:sz w:val="27"/>
              </w:rPr>
            </w:pPr>
          </w:p>
          <w:p w14:paraId="580DE9D9" w14:textId="77777777" w:rsidR="002C63EF" w:rsidRDefault="002C63EF" w:rsidP="002C63EF">
            <w:pPr>
              <w:pStyle w:val="TableParagraph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5BAF89D8" w14:textId="77777777" w:rsidTr="002C63EF">
        <w:trPr>
          <w:trHeight w:val="405"/>
        </w:trPr>
        <w:tc>
          <w:tcPr>
            <w:tcW w:w="1140" w:type="dxa"/>
          </w:tcPr>
          <w:p w14:paraId="78696DEB" w14:textId="77777777" w:rsidR="002C63EF" w:rsidRDefault="002C63EF" w:rsidP="002C63EF">
            <w:pPr>
              <w:pStyle w:val="TableParagraph"/>
              <w:spacing w:before="88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992 302</w:t>
            </w:r>
          </w:p>
        </w:tc>
        <w:tc>
          <w:tcPr>
            <w:tcW w:w="4386" w:type="dxa"/>
          </w:tcPr>
          <w:p w14:paraId="7FAAB8D1" w14:textId="77777777" w:rsidR="002C63EF" w:rsidRDefault="002C63EF" w:rsidP="002C63EF">
            <w:pPr>
              <w:pStyle w:val="TableParagraph"/>
              <w:spacing w:before="88"/>
              <w:ind w:left="28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dětí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mladších</w:t>
            </w:r>
            <w:proofErr w:type="spellEnd"/>
            <w:r>
              <w:rPr>
                <w:color w:val="080808"/>
                <w:sz w:val="20"/>
              </w:rPr>
              <w:t xml:space="preserve"> 18 let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53813238" w14:textId="77777777" w:rsidR="002C63EF" w:rsidRDefault="002C63EF" w:rsidP="002C63EF">
            <w:pPr>
              <w:pStyle w:val="TableParagraph"/>
              <w:spacing w:before="88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1E7077C5" w14:textId="77777777" w:rsidR="002C63EF" w:rsidRDefault="002C63EF" w:rsidP="002C63EF">
            <w:pPr>
              <w:pStyle w:val="TableParagraph"/>
              <w:spacing w:before="88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  <w:tr w:rsidR="002C63EF" w14:paraId="39FA55A3" w14:textId="77777777" w:rsidTr="002C63EF">
        <w:trPr>
          <w:trHeight w:val="637"/>
        </w:trPr>
        <w:tc>
          <w:tcPr>
            <w:tcW w:w="1140" w:type="dxa"/>
          </w:tcPr>
          <w:p w14:paraId="78481608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008226B3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992 311</w:t>
            </w:r>
          </w:p>
        </w:tc>
        <w:tc>
          <w:tcPr>
            <w:tcW w:w="4386" w:type="dxa"/>
          </w:tcPr>
          <w:p w14:paraId="1C1342D3" w14:textId="77777777" w:rsidR="002C63EF" w:rsidRDefault="002C63EF" w:rsidP="002C63EF">
            <w:pPr>
              <w:pStyle w:val="TableParagraph"/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mladých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lidí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ve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věku</w:t>
            </w:r>
            <w:proofErr w:type="spellEnd"/>
            <w:r>
              <w:rPr>
                <w:color w:val="080808"/>
                <w:sz w:val="20"/>
              </w:rPr>
              <w:t xml:space="preserve"> od 18 do 29 let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29F7490F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0EBA9078" w14:textId="77777777" w:rsidR="002C63EF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2644F66B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3EAE2626" w14:textId="77777777" w:rsidR="002C63EF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Výsledek</w:t>
            </w:r>
            <w:proofErr w:type="spellEnd"/>
          </w:p>
        </w:tc>
      </w:tr>
    </w:tbl>
    <w:p w14:paraId="0582EC09" w14:textId="77777777" w:rsidR="002C63EF" w:rsidRDefault="002C63EF" w:rsidP="002C63EF">
      <w:pPr>
        <w:pStyle w:val="Zkladntext"/>
        <w:spacing w:before="8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386"/>
        <w:gridCol w:w="1558"/>
        <w:gridCol w:w="1981"/>
      </w:tblGrid>
      <w:tr w:rsidR="002C63EF" w14:paraId="14CF961D" w14:textId="77777777" w:rsidTr="002C63EF">
        <w:trPr>
          <w:trHeight w:val="635"/>
        </w:trPr>
        <w:tc>
          <w:tcPr>
            <w:tcW w:w="1140" w:type="dxa"/>
          </w:tcPr>
          <w:p w14:paraId="0AA5B711" w14:textId="77777777" w:rsidR="002C63EF" w:rsidRDefault="002C63EF" w:rsidP="002C63EF">
            <w:pPr>
              <w:pStyle w:val="TableParagraph"/>
              <w:spacing w:before="8"/>
              <w:rPr>
                <w:sz w:val="17"/>
              </w:rPr>
            </w:pPr>
          </w:p>
          <w:p w14:paraId="126CB795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992 402</w:t>
            </w:r>
          </w:p>
        </w:tc>
        <w:tc>
          <w:tcPr>
            <w:tcW w:w="4386" w:type="dxa"/>
          </w:tcPr>
          <w:p w14:paraId="6FCB8FA4" w14:textId="77777777" w:rsidR="002C63EF" w:rsidRDefault="002C63EF" w:rsidP="002C63EF">
            <w:pPr>
              <w:pStyle w:val="TableParagraph"/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ve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věku</w:t>
            </w:r>
            <w:proofErr w:type="spellEnd"/>
            <w:r>
              <w:rPr>
                <w:color w:val="080808"/>
                <w:sz w:val="20"/>
              </w:rPr>
              <w:t xml:space="preserve"> 65 a </w:t>
            </w:r>
            <w:proofErr w:type="spellStart"/>
            <w:r>
              <w:rPr>
                <w:color w:val="080808"/>
                <w:sz w:val="20"/>
              </w:rPr>
              <w:t>více</w:t>
            </w:r>
            <w:proofErr w:type="spellEnd"/>
            <w:r>
              <w:rPr>
                <w:color w:val="080808"/>
                <w:sz w:val="20"/>
              </w:rPr>
              <w:t xml:space="preserve"> let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6F526F7A" w14:textId="77777777" w:rsidR="002C63EF" w:rsidRDefault="002C63EF" w:rsidP="002C63EF">
            <w:pPr>
              <w:pStyle w:val="TableParagraph"/>
              <w:spacing w:before="8"/>
              <w:rPr>
                <w:sz w:val="17"/>
              </w:rPr>
            </w:pPr>
          </w:p>
          <w:p w14:paraId="488B808C" w14:textId="77777777" w:rsidR="002C63EF" w:rsidRDefault="002C63EF" w:rsidP="002C63EF">
            <w:pPr>
              <w:pStyle w:val="TableParagraph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2ACF63FC" w14:textId="77777777" w:rsidR="002C63EF" w:rsidRDefault="002C63EF" w:rsidP="002C63EF">
            <w:pPr>
              <w:pStyle w:val="TableParagraph"/>
              <w:spacing w:before="8"/>
              <w:rPr>
                <w:sz w:val="17"/>
              </w:rPr>
            </w:pPr>
          </w:p>
          <w:p w14:paraId="713B8E50" w14:textId="77777777" w:rsidR="002C63EF" w:rsidRDefault="002C63EF" w:rsidP="002C63EF">
            <w:pPr>
              <w:pStyle w:val="TableParagraph"/>
              <w:ind w:right="578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Výsledek</w:t>
            </w:r>
            <w:proofErr w:type="spellEnd"/>
          </w:p>
        </w:tc>
      </w:tr>
      <w:tr w:rsidR="002C63EF" w14:paraId="06F662CE" w14:textId="77777777" w:rsidTr="002C63EF">
        <w:trPr>
          <w:trHeight w:val="637"/>
        </w:trPr>
        <w:tc>
          <w:tcPr>
            <w:tcW w:w="1140" w:type="dxa"/>
          </w:tcPr>
          <w:p w14:paraId="7ABEA488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7EBAF8FA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992 702</w:t>
            </w:r>
          </w:p>
        </w:tc>
        <w:tc>
          <w:tcPr>
            <w:tcW w:w="4386" w:type="dxa"/>
          </w:tcPr>
          <w:p w14:paraId="65EE8D86" w14:textId="77777777" w:rsidR="002C63EF" w:rsidRDefault="002C63EF" w:rsidP="002C63EF">
            <w:pPr>
              <w:pStyle w:val="TableParagraph"/>
              <w:tabs>
                <w:tab w:val="left" w:pos="762"/>
                <w:tab w:val="left" w:pos="1934"/>
                <w:tab w:val="left" w:pos="2927"/>
                <w:tab w:val="left" w:pos="3363"/>
              </w:tabs>
              <w:spacing w:before="88"/>
              <w:ind w:left="28" w:right="22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ab/>
              <w:t>se</w:t>
            </w:r>
            <w:r>
              <w:rPr>
                <w:color w:val="080808"/>
                <w:sz w:val="20"/>
              </w:rPr>
              <w:tab/>
            </w:r>
            <w:proofErr w:type="spellStart"/>
            <w:r>
              <w:rPr>
                <w:color w:val="080808"/>
                <w:w w:val="95"/>
                <w:sz w:val="20"/>
              </w:rPr>
              <w:t>zdravotním</w:t>
            </w:r>
            <w:proofErr w:type="spellEnd"/>
            <w:r>
              <w:rPr>
                <w:color w:val="08080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postižením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0BB82D84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33B6E0A5" w14:textId="77777777" w:rsidR="002C63EF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09D4DC8E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461DF96B" w14:textId="77777777" w:rsidR="002C63EF" w:rsidRDefault="002C63EF" w:rsidP="002C63EF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Výsledek</w:t>
            </w:r>
            <w:proofErr w:type="spellEnd"/>
          </w:p>
        </w:tc>
      </w:tr>
      <w:tr w:rsidR="002C63EF" w14:paraId="66A77EA6" w14:textId="77777777" w:rsidTr="002C63EF">
        <w:trPr>
          <w:trHeight w:val="405"/>
        </w:trPr>
        <w:tc>
          <w:tcPr>
            <w:tcW w:w="1140" w:type="dxa"/>
          </w:tcPr>
          <w:p w14:paraId="35391FA6" w14:textId="77777777" w:rsidR="002C63EF" w:rsidRDefault="002C63EF" w:rsidP="002C63EF">
            <w:pPr>
              <w:pStyle w:val="TableParagraph"/>
              <w:spacing w:before="86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992 502</w:t>
            </w:r>
          </w:p>
        </w:tc>
        <w:tc>
          <w:tcPr>
            <w:tcW w:w="4386" w:type="dxa"/>
          </w:tcPr>
          <w:p w14:paraId="6B800097" w14:textId="77777777" w:rsidR="002C63EF" w:rsidRDefault="002C63EF" w:rsidP="002C63EF">
            <w:pPr>
              <w:pStyle w:val="TableParagraph"/>
              <w:spacing w:before="86"/>
              <w:ind w:left="28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žen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28A3802A" w14:textId="77777777" w:rsidR="002C63EF" w:rsidRDefault="002C63EF" w:rsidP="002C63EF">
            <w:pPr>
              <w:pStyle w:val="TableParagraph"/>
              <w:spacing w:before="86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2378A6E6" w14:textId="77777777" w:rsidR="002C63EF" w:rsidRDefault="002C63EF" w:rsidP="002C63EF">
            <w:pPr>
              <w:pStyle w:val="TableParagraph"/>
              <w:spacing w:before="86"/>
              <w:ind w:right="578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Výsledek</w:t>
            </w:r>
            <w:proofErr w:type="spellEnd"/>
          </w:p>
        </w:tc>
      </w:tr>
      <w:tr w:rsidR="002C63EF" w14:paraId="7A7BF54A" w14:textId="77777777" w:rsidTr="002C63EF">
        <w:trPr>
          <w:trHeight w:val="635"/>
        </w:trPr>
        <w:tc>
          <w:tcPr>
            <w:tcW w:w="1140" w:type="dxa"/>
          </w:tcPr>
          <w:p w14:paraId="42B28FE1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574681F4" w14:textId="77777777" w:rsidR="002C63EF" w:rsidRDefault="002C63EF" w:rsidP="002C63E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992 602</w:t>
            </w:r>
          </w:p>
        </w:tc>
        <w:tc>
          <w:tcPr>
            <w:tcW w:w="4386" w:type="dxa"/>
          </w:tcPr>
          <w:p w14:paraId="46F457F7" w14:textId="77777777" w:rsidR="002C63EF" w:rsidRDefault="002C63EF" w:rsidP="002C63EF">
            <w:pPr>
              <w:pStyle w:val="TableParagraph"/>
              <w:spacing w:before="88"/>
              <w:ind w:left="28" w:right="-20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státních</w:t>
            </w:r>
            <w:proofErr w:type="spellEnd"/>
            <w:r>
              <w:rPr>
                <w:color w:val="080808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příslušníků</w:t>
            </w:r>
            <w:proofErr w:type="spellEnd"/>
            <w:r>
              <w:rPr>
                <w:color w:val="080808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třetích</w:t>
            </w:r>
            <w:proofErr w:type="spellEnd"/>
            <w:r>
              <w:rPr>
                <w:color w:val="080808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zemí</w:t>
            </w:r>
            <w:proofErr w:type="spellEnd"/>
            <w:r>
              <w:rPr>
                <w:color w:val="080808"/>
                <w:spacing w:val="-18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26DF6EE8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64AE7B64" w14:textId="77777777" w:rsidR="002C63EF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14C0A59D" w14:textId="77777777" w:rsidR="002C63EF" w:rsidRDefault="002C63EF" w:rsidP="002C63EF">
            <w:pPr>
              <w:pStyle w:val="TableParagraph"/>
              <w:spacing w:before="7"/>
              <w:rPr>
                <w:sz w:val="17"/>
              </w:rPr>
            </w:pPr>
          </w:p>
          <w:p w14:paraId="3D9E3C4C" w14:textId="77777777" w:rsidR="002C63EF" w:rsidRDefault="002C63EF" w:rsidP="002C63EF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Výsledek</w:t>
            </w:r>
            <w:proofErr w:type="spellEnd"/>
          </w:p>
        </w:tc>
      </w:tr>
      <w:tr w:rsidR="002C63EF" w14:paraId="6248D990" w14:textId="77777777" w:rsidTr="002C63EF">
        <w:trPr>
          <w:trHeight w:val="1096"/>
        </w:trPr>
        <w:tc>
          <w:tcPr>
            <w:tcW w:w="1140" w:type="dxa"/>
          </w:tcPr>
          <w:p w14:paraId="007E153E" w14:textId="77777777" w:rsidR="002C63EF" w:rsidRDefault="002C63EF" w:rsidP="002C63EF">
            <w:pPr>
              <w:pStyle w:val="TableParagraph"/>
            </w:pPr>
          </w:p>
          <w:p w14:paraId="00019AA8" w14:textId="77777777" w:rsidR="002C63EF" w:rsidRDefault="002C63EF" w:rsidP="002C63EF">
            <w:pPr>
              <w:pStyle w:val="TableParagraph"/>
              <w:spacing w:before="181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992 603</w:t>
            </w:r>
          </w:p>
        </w:tc>
        <w:tc>
          <w:tcPr>
            <w:tcW w:w="4386" w:type="dxa"/>
          </w:tcPr>
          <w:p w14:paraId="5896DC2C" w14:textId="77777777" w:rsidR="002C63EF" w:rsidRDefault="002C63EF" w:rsidP="002C63EF">
            <w:pPr>
              <w:pStyle w:val="TableParagraph"/>
              <w:spacing w:before="88"/>
              <w:ind w:left="28" w:right="21"/>
              <w:jc w:val="both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zahraničního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původu</w:t>
            </w:r>
            <w:proofErr w:type="spellEnd"/>
            <w:r>
              <w:rPr>
                <w:color w:val="080808"/>
                <w:sz w:val="20"/>
              </w:rPr>
              <w:t xml:space="preserve"> a  </w:t>
            </w: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 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 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,   </w:t>
            </w:r>
            <w:proofErr w:type="spellStart"/>
            <w:r>
              <w:rPr>
                <w:color w:val="080808"/>
                <w:sz w:val="20"/>
              </w:rPr>
              <w:t>kteří</w:t>
            </w:r>
            <w:proofErr w:type="spellEnd"/>
            <w:r>
              <w:rPr>
                <w:color w:val="080808"/>
                <w:sz w:val="20"/>
              </w:rPr>
              <w:t xml:space="preserve">   </w:t>
            </w:r>
            <w:proofErr w:type="spellStart"/>
            <w:r>
              <w:rPr>
                <w:color w:val="080808"/>
                <w:sz w:val="20"/>
              </w:rPr>
              <w:t>náleží</w:t>
            </w:r>
            <w:proofErr w:type="spellEnd"/>
            <w:r>
              <w:rPr>
                <w:color w:val="080808"/>
                <w:sz w:val="20"/>
              </w:rPr>
              <w:t xml:space="preserve">   k </w:t>
            </w:r>
            <w:proofErr w:type="spellStart"/>
            <w:r>
              <w:rPr>
                <w:color w:val="080808"/>
                <w:sz w:val="20"/>
              </w:rPr>
              <w:t>menšinám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včetně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marginalizovaných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komunit</w:t>
            </w:r>
            <w:proofErr w:type="spellEnd"/>
            <w:r>
              <w:rPr>
                <w:color w:val="080808"/>
                <w:sz w:val="20"/>
              </w:rPr>
              <w:t xml:space="preserve">, </w:t>
            </w:r>
            <w:proofErr w:type="spellStart"/>
            <w:r>
              <w:rPr>
                <w:color w:val="080808"/>
                <w:sz w:val="20"/>
              </w:rPr>
              <w:t>jako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jsou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Romové</w:t>
            </w:r>
            <w:proofErr w:type="spellEnd"/>
            <w:r>
              <w:rPr>
                <w:color w:val="080808"/>
                <w:sz w:val="20"/>
              </w:rPr>
              <w:t>) -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2E8971B7" w14:textId="77777777" w:rsidR="002C63EF" w:rsidRDefault="002C63EF" w:rsidP="002C63EF">
            <w:pPr>
              <w:pStyle w:val="TableParagraph"/>
            </w:pPr>
          </w:p>
          <w:p w14:paraId="69DC5258" w14:textId="77777777" w:rsidR="002C63EF" w:rsidRDefault="002C63EF" w:rsidP="002C63EF">
            <w:pPr>
              <w:pStyle w:val="TableParagraph"/>
              <w:spacing w:before="181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444FE424" w14:textId="77777777" w:rsidR="002C63EF" w:rsidRDefault="002C63EF" w:rsidP="002C63EF">
            <w:pPr>
              <w:pStyle w:val="TableParagraph"/>
            </w:pPr>
          </w:p>
          <w:p w14:paraId="47F021AE" w14:textId="77777777" w:rsidR="002C63EF" w:rsidRDefault="002C63EF" w:rsidP="002C63EF">
            <w:pPr>
              <w:pStyle w:val="TableParagraph"/>
              <w:spacing w:before="181"/>
              <w:ind w:right="578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Výsledek</w:t>
            </w:r>
            <w:proofErr w:type="spellEnd"/>
          </w:p>
        </w:tc>
      </w:tr>
      <w:tr w:rsidR="002C63EF" w14:paraId="4882EB60" w14:textId="77777777" w:rsidTr="002C63EF">
        <w:trPr>
          <w:trHeight w:val="866"/>
        </w:trPr>
        <w:tc>
          <w:tcPr>
            <w:tcW w:w="1140" w:type="dxa"/>
          </w:tcPr>
          <w:p w14:paraId="1FCF62D9" w14:textId="77777777" w:rsidR="002C63EF" w:rsidRDefault="002C63EF" w:rsidP="002C63EF">
            <w:pPr>
              <w:pStyle w:val="TableParagraph"/>
              <w:spacing w:before="8"/>
              <w:rPr>
                <w:sz w:val="27"/>
              </w:rPr>
            </w:pPr>
          </w:p>
          <w:p w14:paraId="720FEA22" w14:textId="77777777" w:rsidR="002C63EF" w:rsidRDefault="002C63EF" w:rsidP="002C63EF">
            <w:pPr>
              <w:pStyle w:val="TableParagraph"/>
              <w:ind w:left="208"/>
              <w:rPr>
                <w:sz w:val="20"/>
              </w:rPr>
            </w:pPr>
            <w:r>
              <w:rPr>
                <w:color w:val="080808"/>
                <w:sz w:val="20"/>
              </w:rPr>
              <w:t>992 802</w:t>
            </w:r>
          </w:p>
        </w:tc>
        <w:tc>
          <w:tcPr>
            <w:tcW w:w="4386" w:type="dxa"/>
          </w:tcPr>
          <w:p w14:paraId="6796093E" w14:textId="77777777" w:rsidR="002C63EF" w:rsidRDefault="002C63EF" w:rsidP="002C63EF">
            <w:pPr>
              <w:pStyle w:val="TableParagraph"/>
              <w:spacing w:before="88"/>
              <w:ind w:left="28" w:right="21"/>
              <w:jc w:val="both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bez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domova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nebo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počet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koncových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příjemců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vyloučených</w:t>
            </w:r>
            <w:proofErr w:type="spellEnd"/>
            <w:r>
              <w:rPr>
                <w:color w:val="080808"/>
                <w:sz w:val="20"/>
              </w:rPr>
              <w:t xml:space="preserve"> z </w:t>
            </w:r>
            <w:proofErr w:type="spellStart"/>
            <w:r>
              <w:rPr>
                <w:color w:val="080808"/>
                <w:sz w:val="20"/>
              </w:rPr>
              <w:t>přístupu</w:t>
            </w:r>
            <w:proofErr w:type="spellEnd"/>
            <w:r>
              <w:rPr>
                <w:color w:val="080808"/>
                <w:sz w:val="20"/>
              </w:rPr>
              <w:t xml:space="preserve"> k </w:t>
            </w:r>
            <w:proofErr w:type="spellStart"/>
            <w:r>
              <w:rPr>
                <w:color w:val="080808"/>
                <w:sz w:val="20"/>
              </w:rPr>
              <w:t>bydlení</w:t>
            </w:r>
            <w:proofErr w:type="spellEnd"/>
            <w:r>
              <w:rPr>
                <w:color w:val="080808"/>
                <w:sz w:val="20"/>
              </w:rPr>
              <w:t xml:space="preserve"> (</w:t>
            </w:r>
            <w:proofErr w:type="spellStart"/>
            <w:r>
              <w:rPr>
                <w:color w:val="080808"/>
                <w:sz w:val="20"/>
              </w:rPr>
              <w:t>materiální</w:t>
            </w:r>
            <w:proofErr w:type="spellEnd"/>
            <w:r>
              <w:rPr>
                <w:color w:val="080808"/>
                <w:sz w:val="20"/>
              </w:rPr>
              <w:t xml:space="preserve"> </w:t>
            </w:r>
            <w:proofErr w:type="spellStart"/>
            <w:r>
              <w:rPr>
                <w:color w:val="080808"/>
                <w:sz w:val="20"/>
              </w:rPr>
              <w:t>pomoc</w:t>
            </w:r>
            <w:proofErr w:type="spellEnd"/>
            <w:r>
              <w:rPr>
                <w:color w:val="080808"/>
                <w:sz w:val="20"/>
              </w:rPr>
              <w:t>)</w:t>
            </w:r>
          </w:p>
        </w:tc>
        <w:tc>
          <w:tcPr>
            <w:tcW w:w="1558" w:type="dxa"/>
          </w:tcPr>
          <w:p w14:paraId="01ED8923" w14:textId="77777777" w:rsidR="002C63EF" w:rsidRDefault="002C63EF" w:rsidP="002C63EF">
            <w:pPr>
              <w:pStyle w:val="TableParagraph"/>
              <w:spacing w:before="8"/>
              <w:rPr>
                <w:sz w:val="27"/>
              </w:rPr>
            </w:pPr>
          </w:p>
          <w:p w14:paraId="10B2AFA0" w14:textId="77777777" w:rsidR="002C63EF" w:rsidRDefault="002C63EF" w:rsidP="002C63EF">
            <w:pPr>
              <w:pStyle w:val="TableParagraph"/>
              <w:ind w:left="355" w:right="349"/>
              <w:jc w:val="center"/>
              <w:rPr>
                <w:sz w:val="20"/>
              </w:rPr>
            </w:pPr>
            <w:proofErr w:type="spellStart"/>
            <w:r>
              <w:rPr>
                <w:color w:val="080808"/>
                <w:sz w:val="20"/>
              </w:rPr>
              <w:t>Osoby</w:t>
            </w:r>
            <w:proofErr w:type="spellEnd"/>
          </w:p>
        </w:tc>
        <w:tc>
          <w:tcPr>
            <w:tcW w:w="1981" w:type="dxa"/>
          </w:tcPr>
          <w:p w14:paraId="3208518A" w14:textId="77777777" w:rsidR="002C63EF" w:rsidRDefault="002C63EF" w:rsidP="002C63EF">
            <w:pPr>
              <w:pStyle w:val="TableParagraph"/>
              <w:spacing w:before="8"/>
              <w:rPr>
                <w:sz w:val="27"/>
              </w:rPr>
            </w:pPr>
          </w:p>
          <w:p w14:paraId="042CDF65" w14:textId="77777777" w:rsidR="002C63EF" w:rsidRDefault="002C63EF" w:rsidP="002C63EF">
            <w:pPr>
              <w:pStyle w:val="TableParagraph"/>
              <w:ind w:right="578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Výsledek</w:t>
            </w:r>
            <w:proofErr w:type="spellEnd"/>
          </w:p>
        </w:tc>
      </w:tr>
    </w:tbl>
    <w:p w14:paraId="618C98DD" w14:textId="77777777" w:rsidR="002C63EF" w:rsidRDefault="002C63EF" w:rsidP="002C63EF">
      <w:pPr>
        <w:pStyle w:val="Zkladntext"/>
        <w:spacing w:before="4"/>
        <w:rPr>
          <w:sz w:val="24"/>
        </w:rPr>
      </w:pPr>
    </w:p>
    <w:p w14:paraId="69D15211" w14:textId="77777777" w:rsidR="002C63EF" w:rsidRDefault="002C63EF" w:rsidP="002C63EF">
      <w:pPr>
        <w:pStyle w:val="Nadpis1"/>
        <w:numPr>
          <w:ilvl w:val="0"/>
          <w:numId w:val="25"/>
        </w:numPr>
        <w:tabs>
          <w:tab w:val="left" w:pos="497"/>
        </w:tabs>
        <w:spacing w:before="92"/>
        <w:ind w:left="720" w:hanging="361"/>
      </w:pPr>
      <w:r>
        <w:t>Rozpočet</w:t>
      </w:r>
    </w:p>
    <w:p w14:paraId="1E4632B7" w14:textId="77777777" w:rsidR="002C63EF" w:rsidRDefault="002C63EF" w:rsidP="002C63EF">
      <w:pPr>
        <w:pStyle w:val="Zkladntext"/>
        <w:spacing w:before="2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259"/>
        <w:gridCol w:w="1788"/>
        <w:gridCol w:w="1104"/>
        <w:gridCol w:w="2048"/>
        <w:gridCol w:w="1128"/>
      </w:tblGrid>
      <w:tr w:rsidR="002C63EF" w14:paraId="20FE14DC" w14:textId="77777777" w:rsidTr="002C63EF">
        <w:trPr>
          <w:trHeight w:val="602"/>
        </w:trPr>
        <w:tc>
          <w:tcPr>
            <w:tcW w:w="814" w:type="dxa"/>
          </w:tcPr>
          <w:p w14:paraId="06145679" w14:textId="77777777" w:rsidR="002C63EF" w:rsidRDefault="002C63EF" w:rsidP="002C63EF">
            <w:pPr>
              <w:pStyle w:val="TableParagraph"/>
              <w:spacing w:before="186"/>
              <w:ind w:left="1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Kód</w:t>
            </w:r>
            <w:proofErr w:type="spellEnd"/>
          </w:p>
        </w:tc>
        <w:tc>
          <w:tcPr>
            <w:tcW w:w="2259" w:type="dxa"/>
          </w:tcPr>
          <w:p w14:paraId="55461814" w14:textId="77777777" w:rsidR="002C63EF" w:rsidRDefault="002C63EF" w:rsidP="002C63EF">
            <w:pPr>
              <w:pStyle w:val="TableParagraph"/>
              <w:spacing w:before="186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</w:p>
        </w:tc>
        <w:tc>
          <w:tcPr>
            <w:tcW w:w="1788" w:type="dxa"/>
          </w:tcPr>
          <w:p w14:paraId="7D1692F9" w14:textId="77777777" w:rsidR="002C63EF" w:rsidRDefault="002C63EF" w:rsidP="002C63EF">
            <w:pPr>
              <w:pStyle w:val="TableParagraph"/>
              <w:spacing w:before="71"/>
              <w:ind w:left="716" w:right="175" w:hanging="5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jednotky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04" w:type="dxa"/>
          </w:tcPr>
          <w:p w14:paraId="6611673F" w14:textId="77777777" w:rsidR="002C63EF" w:rsidRDefault="002C63EF" w:rsidP="002C63EF">
            <w:pPr>
              <w:pStyle w:val="TableParagraph"/>
              <w:spacing w:before="71"/>
              <w:ind w:left="141" w:firstLine="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Počet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jednotek</w:t>
            </w:r>
            <w:proofErr w:type="spellEnd"/>
          </w:p>
        </w:tc>
        <w:tc>
          <w:tcPr>
            <w:tcW w:w="2048" w:type="dxa"/>
          </w:tcPr>
          <w:p w14:paraId="44B2C16A" w14:textId="77777777" w:rsidR="002C63EF" w:rsidRDefault="002C63EF" w:rsidP="002C63EF">
            <w:pPr>
              <w:pStyle w:val="TableParagraph"/>
              <w:spacing w:before="71"/>
              <w:ind w:left="830" w:hanging="5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Částka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celkem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28" w:type="dxa"/>
          </w:tcPr>
          <w:p w14:paraId="18B2DE12" w14:textId="77777777" w:rsidR="002C63EF" w:rsidRDefault="002C63EF" w:rsidP="002C63EF">
            <w:pPr>
              <w:pStyle w:val="TableParagraph"/>
              <w:spacing w:before="71"/>
              <w:ind w:left="407" w:hanging="27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Procento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2C63EF" w14:paraId="33B61AA9" w14:textId="77777777" w:rsidTr="002C63EF">
        <w:trPr>
          <w:trHeight w:val="542"/>
        </w:trPr>
        <w:tc>
          <w:tcPr>
            <w:tcW w:w="814" w:type="dxa"/>
          </w:tcPr>
          <w:p w14:paraId="4E72F7DD" w14:textId="77777777" w:rsidR="002C63EF" w:rsidRDefault="002C63EF" w:rsidP="002C63EF">
            <w:pPr>
              <w:pStyle w:val="TableParagraph"/>
              <w:spacing w:before="146"/>
              <w:ind w:left="107"/>
            </w:pPr>
            <w:r>
              <w:t>1</w:t>
            </w:r>
          </w:p>
        </w:tc>
        <w:tc>
          <w:tcPr>
            <w:tcW w:w="2259" w:type="dxa"/>
          </w:tcPr>
          <w:p w14:paraId="2B9BBF1D" w14:textId="77777777" w:rsidR="002C63EF" w:rsidRDefault="002C63EF" w:rsidP="002C63EF">
            <w:pPr>
              <w:pStyle w:val="TableParagraph"/>
              <w:spacing w:before="4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Celkové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způsobilé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výdaje</w:t>
            </w:r>
            <w:proofErr w:type="spellEnd"/>
          </w:p>
        </w:tc>
        <w:tc>
          <w:tcPr>
            <w:tcW w:w="1788" w:type="dxa"/>
          </w:tcPr>
          <w:p w14:paraId="10FF8F9C" w14:textId="77777777" w:rsidR="002C63EF" w:rsidRDefault="002C63EF" w:rsidP="002C63EF"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684 000 000,00</w:t>
            </w:r>
          </w:p>
        </w:tc>
        <w:tc>
          <w:tcPr>
            <w:tcW w:w="1104" w:type="dxa"/>
          </w:tcPr>
          <w:p w14:paraId="3734FF81" w14:textId="77777777" w:rsidR="002C63EF" w:rsidRDefault="002C63EF" w:rsidP="002C63EF">
            <w:pPr>
              <w:pStyle w:val="TableParagraph"/>
              <w:spacing w:before="155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48" w:type="dxa"/>
          </w:tcPr>
          <w:p w14:paraId="073ADBAC" w14:textId="77777777" w:rsidR="002C63EF" w:rsidRDefault="002C63EF" w:rsidP="002C63EF">
            <w:pPr>
              <w:pStyle w:val="TableParagraph"/>
              <w:spacing w:before="15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684 000 000,00</w:t>
            </w:r>
          </w:p>
        </w:tc>
        <w:tc>
          <w:tcPr>
            <w:tcW w:w="1128" w:type="dxa"/>
          </w:tcPr>
          <w:p w14:paraId="780A06DC" w14:textId="77777777" w:rsidR="002C63EF" w:rsidRDefault="002C63EF" w:rsidP="002C63EF"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2C63EF" w14:paraId="013ED7A1" w14:textId="77777777" w:rsidTr="002C63EF">
        <w:trPr>
          <w:trHeight w:val="551"/>
        </w:trPr>
        <w:tc>
          <w:tcPr>
            <w:tcW w:w="814" w:type="dxa"/>
          </w:tcPr>
          <w:p w14:paraId="6C299F3B" w14:textId="77777777" w:rsidR="002C63EF" w:rsidRDefault="002C63EF" w:rsidP="002C63EF">
            <w:pPr>
              <w:pStyle w:val="TableParagraph"/>
              <w:spacing w:before="151"/>
              <w:ind w:left="107"/>
            </w:pPr>
            <w:r>
              <w:t>1.1</w:t>
            </w:r>
          </w:p>
        </w:tc>
        <w:tc>
          <w:tcPr>
            <w:tcW w:w="2259" w:type="dxa"/>
          </w:tcPr>
          <w:p w14:paraId="13CE9279" w14:textId="77777777" w:rsidR="002C63EF" w:rsidRDefault="002C63EF" w:rsidP="002C63EF">
            <w:pPr>
              <w:pStyle w:val="TableParagraph"/>
              <w:spacing w:before="45"/>
              <w:ind w:left="107" w:right="16"/>
              <w:rPr>
                <w:sz w:val="20"/>
              </w:rPr>
            </w:pPr>
            <w:proofErr w:type="spellStart"/>
            <w:r>
              <w:rPr>
                <w:sz w:val="20"/>
              </w:rPr>
              <w:t>Náklady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potravinovou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</w:t>
            </w:r>
            <w:proofErr w:type="spellEnd"/>
          </w:p>
        </w:tc>
        <w:tc>
          <w:tcPr>
            <w:tcW w:w="1788" w:type="dxa"/>
          </w:tcPr>
          <w:p w14:paraId="76D5DF21" w14:textId="77777777" w:rsidR="002C63EF" w:rsidRDefault="002C63EF" w:rsidP="002C63EF">
            <w:pPr>
              <w:pStyle w:val="TableParagraph"/>
              <w:spacing w:before="16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300 000 000,00</w:t>
            </w:r>
          </w:p>
        </w:tc>
        <w:tc>
          <w:tcPr>
            <w:tcW w:w="1104" w:type="dxa"/>
          </w:tcPr>
          <w:p w14:paraId="05DDF784" w14:textId="77777777" w:rsidR="002C63EF" w:rsidRDefault="002C63EF" w:rsidP="002C63EF">
            <w:pPr>
              <w:pStyle w:val="TableParagraph"/>
              <w:spacing w:before="160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48" w:type="dxa"/>
          </w:tcPr>
          <w:p w14:paraId="2F6D469D" w14:textId="77777777" w:rsidR="002C63EF" w:rsidRDefault="002C63EF" w:rsidP="002C63EF">
            <w:pPr>
              <w:pStyle w:val="TableParagraph"/>
              <w:spacing w:before="16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300 000 000,00</w:t>
            </w:r>
          </w:p>
        </w:tc>
        <w:tc>
          <w:tcPr>
            <w:tcW w:w="1128" w:type="dxa"/>
          </w:tcPr>
          <w:p w14:paraId="0E3ACFB4" w14:textId="77777777" w:rsidR="002C63EF" w:rsidRDefault="002C63EF" w:rsidP="002C63EF">
            <w:pPr>
              <w:pStyle w:val="TableParagraph"/>
              <w:spacing w:before="16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43,86</w:t>
            </w:r>
          </w:p>
        </w:tc>
      </w:tr>
      <w:tr w:rsidR="002C63EF" w14:paraId="6A1F4A50" w14:textId="77777777" w:rsidTr="002C63EF">
        <w:trPr>
          <w:trHeight w:val="544"/>
        </w:trPr>
        <w:tc>
          <w:tcPr>
            <w:tcW w:w="814" w:type="dxa"/>
          </w:tcPr>
          <w:p w14:paraId="62E2E78B" w14:textId="77777777" w:rsidR="002C63EF" w:rsidRDefault="002C63EF" w:rsidP="002C63EF">
            <w:pPr>
              <w:pStyle w:val="TableParagraph"/>
              <w:spacing w:before="146"/>
              <w:ind w:left="107"/>
            </w:pPr>
            <w:r>
              <w:t>1.2</w:t>
            </w:r>
          </w:p>
        </w:tc>
        <w:tc>
          <w:tcPr>
            <w:tcW w:w="2259" w:type="dxa"/>
          </w:tcPr>
          <w:p w14:paraId="35D9B835" w14:textId="77777777" w:rsidR="002C63EF" w:rsidRDefault="002C63EF" w:rsidP="002C63EF">
            <w:pPr>
              <w:pStyle w:val="TableParagraph"/>
              <w:spacing w:before="4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Náklady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základní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</w:t>
            </w:r>
            <w:proofErr w:type="spellEnd"/>
          </w:p>
        </w:tc>
        <w:tc>
          <w:tcPr>
            <w:tcW w:w="1788" w:type="dxa"/>
          </w:tcPr>
          <w:p w14:paraId="7C7CA018" w14:textId="77777777" w:rsidR="002C63EF" w:rsidRDefault="002C63EF" w:rsidP="002C63EF"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300 000 000,00</w:t>
            </w:r>
          </w:p>
        </w:tc>
        <w:tc>
          <w:tcPr>
            <w:tcW w:w="1104" w:type="dxa"/>
          </w:tcPr>
          <w:p w14:paraId="5416A690" w14:textId="77777777" w:rsidR="002C63EF" w:rsidRDefault="002C63EF" w:rsidP="002C63EF">
            <w:pPr>
              <w:pStyle w:val="TableParagraph"/>
              <w:spacing w:before="155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48" w:type="dxa"/>
          </w:tcPr>
          <w:p w14:paraId="0400C73F" w14:textId="77777777" w:rsidR="002C63EF" w:rsidRDefault="002C63EF" w:rsidP="002C63EF">
            <w:pPr>
              <w:pStyle w:val="TableParagraph"/>
              <w:spacing w:before="15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300 000 000,00</w:t>
            </w:r>
          </w:p>
        </w:tc>
        <w:tc>
          <w:tcPr>
            <w:tcW w:w="1128" w:type="dxa"/>
          </w:tcPr>
          <w:p w14:paraId="2CE862B3" w14:textId="77777777" w:rsidR="002C63EF" w:rsidRDefault="002C63EF" w:rsidP="002C63EF">
            <w:pPr>
              <w:pStyle w:val="TableParagraph"/>
              <w:spacing w:before="15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43,86</w:t>
            </w:r>
          </w:p>
        </w:tc>
      </w:tr>
      <w:tr w:rsidR="002C63EF" w14:paraId="2F309215" w14:textId="77777777" w:rsidTr="002C63EF">
        <w:trPr>
          <w:trHeight w:val="355"/>
        </w:trPr>
        <w:tc>
          <w:tcPr>
            <w:tcW w:w="814" w:type="dxa"/>
          </w:tcPr>
          <w:p w14:paraId="4D72BE5F" w14:textId="77777777" w:rsidR="002C63EF" w:rsidRDefault="002C63EF" w:rsidP="002C63EF">
            <w:pPr>
              <w:pStyle w:val="TableParagraph"/>
              <w:spacing w:before="50"/>
              <w:ind w:left="107"/>
            </w:pPr>
            <w:r>
              <w:t>1.3</w:t>
            </w:r>
          </w:p>
        </w:tc>
        <w:tc>
          <w:tcPr>
            <w:tcW w:w="2259" w:type="dxa"/>
          </w:tcPr>
          <w:p w14:paraId="45FE1E26" w14:textId="77777777" w:rsidR="002C63EF" w:rsidRDefault="002C63EF" w:rsidP="002C63EF">
            <w:pPr>
              <w:pStyle w:val="TableParagraph"/>
              <w:spacing w:before="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Paušální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sazby</w:t>
            </w:r>
            <w:proofErr w:type="spellEnd"/>
          </w:p>
        </w:tc>
        <w:tc>
          <w:tcPr>
            <w:tcW w:w="1788" w:type="dxa"/>
          </w:tcPr>
          <w:p w14:paraId="40D77743" w14:textId="77777777" w:rsidR="002C63EF" w:rsidRDefault="002C63EF" w:rsidP="002C63EF">
            <w:pPr>
              <w:pStyle w:val="TableParagraph"/>
              <w:spacing w:before="6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0, 00</w:t>
            </w:r>
          </w:p>
        </w:tc>
        <w:tc>
          <w:tcPr>
            <w:tcW w:w="1104" w:type="dxa"/>
          </w:tcPr>
          <w:p w14:paraId="25072EEA" w14:textId="77777777" w:rsidR="002C63EF" w:rsidRDefault="002C63EF" w:rsidP="002C63EF">
            <w:pPr>
              <w:pStyle w:val="TableParagraph"/>
              <w:spacing w:before="62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48" w:type="dxa"/>
          </w:tcPr>
          <w:p w14:paraId="1F9F9E3A" w14:textId="77777777" w:rsidR="002C63EF" w:rsidRDefault="002C63EF" w:rsidP="002C63EF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84 000 000, 00</w:t>
            </w:r>
          </w:p>
        </w:tc>
        <w:tc>
          <w:tcPr>
            <w:tcW w:w="1128" w:type="dxa"/>
          </w:tcPr>
          <w:p w14:paraId="4985DB08" w14:textId="77777777" w:rsidR="002C63EF" w:rsidRDefault="002C63EF" w:rsidP="002C63EF">
            <w:pPr>
              <w:pStyle w:val="TableParagraph"/>
              <w:spacing w:before="62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12,28</w:t>
            </w:r>
          </w:p>
        </w:tc>
      </w:tr>
      <w:tr w:rsidR="002C63EF" w14:paraId="497046FF" w14:textId="77777777" w:rsidTr="002C63EF">
        <w:trPr>
          <w:trHeight w:val="1096"/>
        </w:trPr>
        <w:tc>
          <w:tcPr>
            <w:tcW w:w="814" w:type="dxa"/>
          </w:tcPr>
          <w:p w14:paraId="7560F0BD" w14:textId="77777777" w:rsidR="002C63EF" w:rsidRDefault="002C63EF" w:rsidP="002C63EF">
            <w:pPr>
              <w:pStyle w:val="TableParagraph"/>
              <w:rPr>
                <w:b/>
                <w:sz w:val="24"/>
              </w:rPr>
            </w:pPr>
          </w:p>
          <w:p w14:paraId="23007CF2" w14:textId="77777777" w:rsidR="002C63EF" w:rsidRDefault="002C63EF" w:rsidP="002C63EF">
            <w:pPr>
              <w:pStyle w:val="TableParagraph"/>
              <w:spacing w:before="146"/>
              <w:ind w:left="107"/>
            </w:pPr>
            <w:r>
              <w:t>1.3.1</w:t>
            </w:r>
          </w:p>
        </w:tc>
        <w:tc>
          <w:tcPr>
            <w:tcW w:w="2259" w:type="dxa"/>
          </w:tcPr>
          <w:p w14:paraId="64C6142C" w14:textId="77777777" w:rsidR="002C63EF" w:rsidRDefault="002C63EF" w:rsidP="002C63EF">
            <w:pPr>
              <w:pStyle w:val="TableParagraph"/>
              <w:spacing w:before="88"/>
              <w:ind w:left="107" w:right="16"/>
              <w:rPr>
                <w:sz w:val="20"/>
              </w:rPr>
            </w:pPr>
            <w:proofErr w:type="spellStart"/>
            <w:r>
              <w:rPr>
                <w:sz w:val="20"/>
              </w:rPr>
              <w:t>Paušální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správní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náklady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náklady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přepravu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skladování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přípravu</w:t>
            </w:r>
            <w:proofErr w:type="spellEnd"/>
          </w:p>
        </w:tc>
        <w:tc>
          <w:tcPr>
            <w:tcW w:w="1788" w:type="dxa"/>
          </w:tcPr>
          <w:p w14:paraId="1E00C809" w14:textId="77777777" w:rsidR="002C63EF" w:rsidRDefault="002C63EF" w:rsidP="002C63EF">
            <w:pPr>
              <w:pStyle w:val="TableParagraph"/>
              <w:rPr>
                <w:b/>
              </w:rPr>
            </w:pPr>
          </w:p>
          <w:p w14:paraId="1F06B1E6" w14:textId="77777777" w:rsidR="002C63EF" w:rsidRDefault="002C63EF" w:rsidP="002C63EF">
            <w:pPr>
              <w:pStyle w:val="TableParagraph"/>
              <w:spacing w:before="18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42 000 000,00</w:t>
            </w:r>
          </w:p>
        </w:tc>
        <w:tc>
          <w:tcPr>
            <w:tcW w:w="1104" w:type="dxa"/>
          </w:tcPr>
          <w:p w14:paraId="5EE399F9" w14:textId="77777777" w:rsidR="002C63EF" w:rsidRDefault="002C63EF" w:rsidP="002C63EF">
            <w:pPr>
              <w:pStyle w:val="TableParagraph"/>
              <w:rPr>
                <w:b/>
              </w:rPr>
            </w:pPr>
          </w:p>
          <w:p w14:paraId="5C96C1FE" w14:textId="77777777" w:rsidR="002C63EF" w:rsidRDefault="002C63EF" w:rsidP="002C63EF">
            <w:pPr>
              <w:pStyle w:val="TableParagraph"/>
              <w:spacing w:before="181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48" w:type="dxa"/>
          </w:tcPr>
          <w:p w14:paraId="1E9D13A1" w14:textId="77777777" w:rsidR="002C63EF" w:rsidRDefault="002C63EF" w:rsidP="002C63EF">
            <w:pPr>
              <w:pStyle w:val="TableParagraph"/>
              <w:rPr>
                <w:b/>
              </w:rPr>
            </w:pPr>
          </w:p>
          <w:p w14:paraId="0B06BF9D" w14:textId="77777777" w:rsidR="002C63EF" w:rsidRDefault="002C63EF" w:rsidP="002C63EF">
            <w:pPr>
              <w:pStyle w:val="TableParagraph"/>
              <w:spacing w:before="18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42 000 000,00</w:t>
            </w:r>
          </w:p>
        </w:tc>
        <w:tc>
          <w:tcPr>
            <w:tcW w:w="1128" w:type="dxa"/>
          </w:tcPr>
          <w:p w14:paraId="1CF19F63" w14:textId="77777777" w:rsidR="002C63EF" w:rsidRDefault="002C63EF" w:rsidP="002C63EF">
            <w:pPr>
              <w:pStyle w:val="TableParagraph"/>
              <w:rPr>
                <w:b/>
              </w:rPr>
            </w:pPr>
          </w:p>
          <w:p w14:paraId="7C7C5906" w14:textId="77777777" w:rsidR="002C63EF" w:rsidRDefault="002C63EF" w:rsidP="002C63EF">
            <w:pPr>
              <w:pStyle w:val="TableParagraph"/>
              <w:spacing w:before="18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</w:t>
            </w:r>
          </w:p>
        </w:tc>
      </w:tr>
      <w:tr w:rsidR="002C63EF" w14:paraId="5B612C92" w14:textId="77777777" w:rsidTr="002C63EF">
        <w:trPr>
          <w:trHeight w:val="544"/>
        </w:trPr>
        <w:tc>
          <w:tcPr>
            <w:tcW w:w="814" w:type="dxa"/>
          </w:tcPr>
          <w:p w14:paraId="73607C60" w14:textId="77777777" w:rsidR="002C63EF" w:rsidRDefault="002C63EF" w:rsidP="002C63EF">
            <w:pPr>
              <w:pStyle w:val="TableParagraph"/>
              <w:spacing w:before="146"/>
              <w:ind w:left="107"/>
            </w:pPr>
            <w:r>
              <w:t>1.3.2</w:t>
            </w:r>
          </w:p>
        </w:tc>
        <w:tc>
          <w:tcPr>
            <w:tcW w:w="2259" w:type="dxa"/>
          </w:tcPr>
          <w:p w14:paraId="5790639D" w14:textId="77777777" w:rsidR="002C63EF" w:rsidRDefault="002C63EF" w:rsidP="002C63EF">
            <w:pPr>
              <w:pStyle w:val="TableParagraph"/>
              <w:spacing w:before="4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Paušální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doprovodná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opatření</w:t>
            </w:r>
            <w:proofErr w:type="spellEnd"/>
          </w:p>
        </w:tc>
        <w:tc>
          <w:tcPr>
            <w:tcW w:w="1788" w:type="dxa"/>
          </w:tcPr>
          <w:p w14:paraId="594A57DF" w14:textId="77777777" w:rsidR="002C63EF" w:rsidRDefault="002C63EF" w:rsidP="002C63EF">
            <w:pPr>
              <w:pStyle w:val="TableParagraph"/>
              <w:spacing w:before="15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42 000 000,00</w:t>
            </w:r>
          </w:p>
        </w:tc>
        <w:tc>
          <w:tcPr>
            <w:tcW w:w="1104" w:type="dxa"/>
          </w:tcPr>
          <w:p w14:paraId="1419FE0D" w14:textId="77777777" w:rsidR="002C63EF" w:rsidRDefault="002C63EF" w:rsidP="002C63EF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48" w:type="dxa"/>
          </w:tcPr>
          <w:p w14:paraId="4433EBC0" w14:textId="77777777" w:rsidR="002C63EF" w:rsidRDefault="002C63EF" w:rsidP="002C63EF">
            <w:pPr>
              <w:pStyle w:val="TableParagraph"/>
              <w:spacing w:before="15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42 000 000,00</w:t>
            </w:r>
          </w:p>
        </w:tc>
        <w:tc>
          <w:tcPr>
            <w:tcW w:w="1128" w:type="dxa"/>
          </w:tcPr>
          <w:p w14:paraId="16E7F2FA" w14:textId="77777777" w:rsidR="002C63EF" w:rsidRDefault="002C63EF" w:rsidP="002C63EF">
            <w:pPr>
              <w:pStyle w:val="TableParagraph"/>
              <w:spacing w:before="158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</w:t>
            </w:r>
          </w:p>
        </w:tc>
      </w:tr>
      <w:tr w:rsidR="002C63EF" w14:paraId="0E4A7091" w14:textId="77777777" w:rsidTr="002C63EF">
        <w:trPr>
          <w:trHeight w:val="592"/>
        </w:trPr>
        <w:tc>
          <w:tcPr>
            <w:tcW w:w="814" w:type="dxa"/>
          </w:tcPr>
          <w:p w14:paraId="39F7CF61" w14:textId="77777777" w:rsidR="002C63EF" w:rsidRDefault="002C63EF" w:rsidP="002C63EF">
            <w:pPr>
              <w:pStyle w:val="TableParagraph"/>
              <w:spacing w:before="170"/>
              <w:ind w:left="107"/>
            </w:pPr>
            <w:r>
              <w:t>2</w:t>
            </w:r>
          </w:p>
        </w:tc>
        <w:tc>
          <w:tcPr>
            <w:tcW w:w="2259" w:type="dxa"/>
          </w:tcPr>
          <w:p w14:paraId="72DB9D1E" w14:textId="77777777" w:rsidR="002C63EF" w:rsidRDefault="002C63EF" w:rsidP="002C63EF">
            <w:pPr>
              <w:pStyle w:val="TableParagraph"/>
              <w:spacing w:before="6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Celkové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nezpůsobilé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výdaje</w:t>
            </w:r>
            <w:proofErr w:type="spellEnd"/>
          </w:p>
        </w:tc>
        <w:tc>
          <w:tcPr>
            <w:tcW w:w="1788" w:type="dxa"/>
          </w:tcPr>
          <w:p w14:paraId="6E2782C7" w14:textId="77777777" w:rsidR="002C63EF" w:rsidRDefault="002C63EF" w:rsidP="002C63EF">
            <w:pPr>
              <w:pStyle w:val="TableParagraph"/>
              <w:spacing w:before="18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104" w:type="dxa"/>
          </w:tcPr>
          <w:p w14:paraId="7CD1084C" w14:textId="77777777" w:rsidR="002C63EF" w:rsidRDefault="002C63EF" w:rsidP="002C63EF">
            <w:pPr>
              <w:pStyle w:val="TableParagraph"/>
              <w:spacing w:before="182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48" w:type="dxa"/>
          </w:tcPr>
          <w:p w14:paraId="7A383D1F" w14:textId="77777777" w:rsidR="002C63EF" w:rsidRDefault="002C63EF" w:rsidP="002C63EF">
            <w:pPr>
              <w:pStyle w:val="TableParagraph"/>
              <w:spacing w:before="182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128" w:type="dxa"/>
          </w:tcPr>
          <w:p w14:paraId="5A8DD5A8" w14:textId="77777777" w:rsidR="002C63EF" w:rsidRDefault="002C63EF" w:rsidP="002C63EF">
            <w:pPr>
              <w:pStyle w:val="TableParagraph"/>
              <w:spacing w:before="18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2C63EF" w14:paraId="25B2DEC8" w14:textId="77777777" w:rsidTr="002C63EF">
        <w:trPr>
          <w:trHeight w:val="549"/>
        </w:trPr>
        <w:tc>
          <w:tcPr>
            <w:tcW w:w="814" w:type="dxa"/>
          </w:tcPr>
          <w:p w14:paraId="58CD18AE" w14:textId="77777777" w:rsidR="002C63EF" w:rsidRDefault="002C63EF" w:rsidP="002C63EF">
            <w:pPr>
              <w:pStyle w:val="TableParagraph"/>
              <w:spacing w:before="148"/>
              <w:ind w:left="107"/>
            </w:pPr>
            <w:r>
              <w:t>3</w:t>
            </w:r>
          </w:p>
        </w:tc>
        <w:tc>
          <w:tcPr>
            <w:tcW w:w="2259" w:type="dxa"/>
          </w:tcPr>
          <w:p w14:paraId="4F38B948" w14:textId="77777777" w:rsidR="002C63EF" w:rsidRDefault="002C63EF" w:rsidP="002C63EF">
            <w:pPr>
              <w:pStyle w:val="TableParagraph"/>
              <w:spacing w:before="45"/>
              <w:ind w:left="107" w:right="366"/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informaci</w:t>
            </w:r>
            <w:proofErr w:type="spellEnd"/>
            <w:r>
              <w:rPr>
                <w:sz w:val="20"/>
              </w:rPr>
              <w:t xml:space="preserve"> - CZV </w:t>
            </w:r>
            <w:proofErr w:type="spellStart"/>
            <w:r>
              <w:rPr>
                <w:sz w:val="20"/>
              </w:rPr>
              <w:t>neinvestiční</w:t>
            </w:r>
            <w:proofErr w:type="spellEnd"/>
          </w:p>
        </w:tc>
        <w:tc>
          <w:tcPr>
            <w:tcW w:w="1788" w:type="dxa"/>
          </w:tcPr>
          <w:p w14:paraId="4E28D27A" w14:textId="77777777" w:rsidR="002C63EF" w:rsidRDefault="002C63EF" w:rsidP="002C63EF">
            <w:pPr>
              <w:pStyle w:val="TableParagraph"/>
              <w:spacing w:before="160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104" w:type="dxa"/>
          </w:tcPr>
          <w:p w14:paraId="0F1F6B90" w14:textId="77777777" w:rsidR="002C63EF" w:rsidRDefault="002C63EF" w:rsidP="002C63EF">
            <w:pPr>
              <w:pStyle w:val="TableParagraph"/>
              <w:spacing w:before="160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48" w:type="dxa"/>
          </w:tcPr>
          <w:p w14:paraId="436E339A" w14:textId="77777777" w:rsidR="002C63EF" w:rsidRDefault="002C63EF" w:rsidP="002C63EF">
            <w:pPr>
              <w:pStyle w:val="TableParagraph"/>
              <w:spacing w:before="16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684 000 000,00</w:t>
            </w:r>
          </w:p>
        </w:tc>
        <w:tc>
          <w:tcPr>
            <w:tcW w:w="1128" w:type="dxa"/>
          </w:tcPr>
          <w:p w14:paraId="75BE6EF0" w14:textId="77777777" w:rsidR="002C63EF" w:rsidRDefault="002C63EF" w:rsidP="002C63EF">
            <w:pPr>
              <w:pStyle w:val="TableParagraph"/>
              <w:spacing w:before="160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2C63EF" w14:paraId="31EECA9B" w14:textId="77777777" w:rsidTr="002C63EF">
        <w:trPr>
          <w:trHeight w:val="553"/>
        </w:trPr>
        <w:tc>
          <w:tcPr>
            <w:tcW w:w="814" w:type="dxa"/>
          </w:tcPr>
          <w:p w14:paraId="5A196038" w14:textId="77777777" w:rsidR="002C63EF" w:rsidRDefault="002C63EF" w:rsidP="002C63EF">
            <w:pPr>
              <w:pStyle w:val="TableParagraph"/>
              <w:spacing w:before="151"/>
              <w:ind w:left="107"/>
            </w:pPr>
            <w:r>
              <w:t>4</w:t>
            </w:r>
          </w:p>
        </w:tc>
        <w:tc>
          <w:tcPr>
            <w:tcW w:w="2259" w:type="dxa"/>
          </w:tcPr>
          <w:p w14:paraId="1A8D1BB6" w14:textId="77777777" w:rsidR="002C63EF" w:rsidRDefault="002C63EF" w:rsidP="002C63EF">
            <w:pPr>
              <w:pStyle w:val="TableParagraph"/>
              <w:spacing w:before="45"/>
              <w:ind w:left="107" w:right="366"/>
              <w:rPr>
                <w:sz w:val="20"/>
              </w:rPr>
            </w:pPr>
            <w:r>
              <w:rPr>
                <w:sz w:val="20"/>
              </w:rPr>
              <w:t xml:space="preserve">Pro </w:t>
            </w:r>
            <w:proofErr w:type="spellStart"/>
            <w:r>
              <w:rPr>
                <w:sz w:val="20"/>
              </w:rPr>
              <w:t>informaci</w:t>
            </w:r>
            <w:proofErr w:type="spellEnd"/>
            <w:r>
              <w:rPr>
                <w:sz w:val="20"/>
              </w:rPr>
              <w:t xml:space="preserve"> - CZV </w:t>
            </w:r>
            <w:proofErr w:type="spellStart"/>
            <w:r>
              <w:rPr>
                <w:sz w:val="20"/>
              </w:rPr>
              <w:t>investiční</w:t>
            </w:r>
            <w:proofErr w:type="spellEnd"/>
          </w:p>
        </w:tc>
        <w:tc>
          <w:tcPr>
            <w:tcW w:w="1788" w:type="dxa"/>
          </w:tcPr>
          <w:p w14:paraId="326CE704" w14:textId="77777777" w:rsidR="002C63EF" w:rsidRDefault="002C63EF" w:rsidP="002C63EF">
            <w:pPr>
              <w:pStyle w:val="TableParagraph"/>
              <w:spacing w:before="160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104" w:type="dxa"/>
          </w:tcPr>
          <w:p w14:paraId="16E74C63" w14:textId="77777777" w:rsidR="002C63EF" w:rsidRDefault="002C63EF" w:rsidP="002C63EF">
            <w:pPr>
              <w:pStyle w:val="TableParagraph"/>
              <w:spacing w:before="160"/>
              <w:ind w:right="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48" w:type="dxa"/>
          </w:tcPr>
          <w:p w14:paraId="426A33D4" w14:textId="77777777" w:rsidR="002C63EF" w:rsidRDefault="002C63EF" w:rsidP="002C63EF">
            <w:pPr>
              <w:pStyle w:val="TableParagraph"/>
              <w:spacing w:before="16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128" w:type="dxa"/>
          </w:tcPr>
          <w:p w14:paraId="7F5318E3" w14:textId="77777777" w:rsidR="002C63EF" w:rsidRDefault="002C63EF" w:rsidP="002C63EF">
            <w:pPr>
              <w:pStyle w:val="TableParagraph"/>
              <w:spacing w:before="160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</w:tbl>
    <w:p w14:paraId="30DF65D1" w14:textId="77777777" w:rsidR="002C63EF" w:rsidRDefault="002C63EF" w:rsidP="002C63EF">
      <w:pPr>
        <w:jc w:val="right"/>
        <w:rPr>
          <w:sz w:val="20"/>
        </w:rPr>
        <w:sectPr w:rsidR="002C63EF">
          <w:pgSz w:w="11910" w:h="16840"/>
          <w:pgMar w:top="1220" w:right="1220" w:bottom="1160" w:left="1280" w:header="512" w:footer="978" w:gutter="0"/>
          <w:cols w:space="708"/>
        </w:sectPr>
      </w:pPr>
    </w:p>
    <w:p w14:paraId="0551BDAC" w14:textId="77777777" w:rsidR="002C63EF" w:rsidRDefault="002C63EF" w:rsidP="002C63EF">
      <w:pPr>
        <w:pStyle w:val="Zkladntext"/>
        <w:rPr>
          <w:b/>
          <w:sz w:val="20"/>
        </w:rPr>
      </w:pPr>
    </w:p>
    <w:p w14:paraId="2BE6328C" w14:textId="77777777" w:rsidR="002C63EF" w:rsidRDefault="002C63EF" w:rsidP="002C63EF">
      <w:pPr>
        <w:pStyle w:val="Odstavecseseznamem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216"/>
        <w:ind w:hanging="361"/>
        <w:contextualSpacing w:val="0"/>
        <w:rPr>
          <w:b/>
        </w:rPr>
      </w:pPr>
      <w:r>
        <w:rPr>
          <w:b/>
        </w:rPr>
        <w:t>Finanční</w:t>
      </w:r>
      <w:r>
        <w:rPr>
          <w:b/>
          <w:spacing w:val="-1"/>
        </w:rPr>
        <w:t xml:space="preserve"> </w:t>
      </w:r>
      <w:r>
        <w:rPr>
          <w:b/>
        </w:rPr>
        <w:t>plán</w:t>
      </w:r>
    </w:p>
    <w:p w14:paraId="392DEE24" w14:textId="77777777" w:rsidR="002C63EF" w:rsidRDefault="002C63EF" w:rsidP="002C63EF">
      <w:pPr>
        <w:pStyle w:val="Zkladntext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355"/>
        <w:gridCol w:w="2523"/>
      </w:tblGrid>
      <w:tr w:rsidR="002C63EF" w14:paraId="0F61574A" w14:textId="77777777" w:rsidTr="002C63EF">
        <w:trPr>
          <w:trHeight w:val="606"/>
        </w:trPr>
        <w:tc>
          <w:tcPr>
            <w:tcW w:w="1010" w:type="dxa"/>
          </w:tcPr>
          <w:p w14:paraId="3215A748" w14:textId="77777777" w:rsidR="002C63EF" w:rsidRDefault="002C63EF" w:rsidP="002C63EF">
            <w:pPr>
              <w:pStyle w:val="TableParagraph"/>
              <w:spacing w:before="189"/>
              <w:ind w:left="165" w:right="1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Pořadí</w:t>
            </w:r>
            <w:proofErr w:type="spellEnd"/>
          </w:p>
        </w:tc>
        <w:tc>
          <w:tcPr>
            <w:tcW w:w="2355" w:type="dxa"/>
          </w:tcPr>
          <w:p w14:paraId="03BF4496" w14:textId="77777777" w:rsidR="002C63EF" w:rsidRDefault="002C63EF" w:rsidP="002C63EF">
            <w:pPr>
              <w:pStyle w:val="TableParagraph"/>
              <w:spacing w:before="74"/>
              <w:ind w:left="981" w:right="509" w:hanging="4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Záloha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plán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523" w:type="dxa"/>
          </w:tcPr>
          <w:p w14:paraId="5BB6D049" w14:textId="77777777" w:rsidR="002C63EF" w:rsidRDefault="002C63EF" w:rsidP="002C63EF">
            <w:pPr>
              <w:pStyle w:val="TableParagraph"/>
              <w:spacing w:before="74"/>
              <w:ind w:left="1065" w:right="383" w:hanging="6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Vyúčtování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plán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C63EF" w14:paraId="63E799AD" w14:textId="77777777" w:rsidTr="002C63EF">
        <w:trPr>
          <w:trHeight w:val="302"/>
        </w:trPr>
        <w:tc>
          <w:tcPr>
            <w:tcW w:w="1010" w:type="dxa"/>
          </w:tcPr>
          <w:p w14:paraId="245E7266" w14:textId="77777777" w:rsidR="002C63EF" w:rsidRDefault="002C63EF" w:rsidP="002C63EF"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55" w:type="dxa"/>
          </w:tcPr>
          <w:p w14:paraId="56577597" w14:textId="77777777" w:rsidR="002C63EF" w:rsidRDefault="002C63EF" w:rsidP="002C63EF">
            <w:pPr>
              <w:pStyle w:val="TableParagraph"/>
              <w:spacing w:before="35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74470715" w14:textId="77777777" w:rsidR="002C63EF" w:rsidRDefault="002C63EF" w:rsidP="002C63EF">
            <w:pPr>
              <w:pStyle w:val="TableParagraph"/>
              <w:spacing w:before="35"/>
              <w:ind w:left="544" w:right="427"/>
              <w:jc w:val="center"/>
              <w:rPr>
                <w:sz w:val="20"/>
              </w:rPr>
            </w:pPr>
            <w:r>
              <w:rPr>
                <w:sz w:val="20"/>
              </w:rPr>
              <w:t>70 000 000,00</w:t>
            </w:r>
          </w:p>
        </w:tc>
      </w:tr>
      <w:tr w:rsidR="002C63EF" w14:paraId="6C360AFA" w14:textId="77777777" w:rsidTr="002C63EF">
        <w:trPr>
          <w:trHeight w:val="304"/>
        </w:trPr>
        <w:tc>
          <w:tcPr>
            <w:tcW w:w="1010" w:type="dxa"/>
          </w:tcPr>
          <w:p w14:paraId="46FF752A" w14:textId="77777777" w:rsidR="002C63EF" w:rsidRDefault="002C63EF" w:rsidP="002C63EF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55" w:type="dxa"/>
          </w:tcPr>
          <w:p w14:paraId="513E94A3" w14:textId="77777777" w:rsidR="002C63EF" w:rsidRDefault="002C63EF" w:rsidP="002C63EF">
            <w:pPr>
              <w:pStyle w:val="TableParagraph"/>
              <w:spacing w:before="38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68D91CE2" w14:textId="77777777" w:rsidR="002C63EF" w:rsidRDefault="002C63EF" w:rsidP="002C63EF">
            <w:pPr>
              <w:pStyle w:val="TableParagraph"/>
              <w:spacing w:before="38"/>
              <w:ind w:left="544" w:right="427"/>
              <w:jc w:val="center"/>
              <w:rPr>
                <w:sz w:val="20"/>
              </w:rPr>
            </w:pPr>
            <w:r>
              <w:rPr>
                <w:sz w:val="20"/>
              </w:rPr>
              <w:t>90 000 000,00</w:t>
            </w:r>
          </w:p>
        </w:tc>
      </w:tr>
      <w:tr w:rsidR="002C63EF" w14:paraId="2148F676" w14:textId="77777777" w:rsidTr="002C63EF">
        <w:trPr>
          <w:trHeight w:val="302"/>
        </w:trPr>
        <w:tc>
          <w:tcPr>
            <w:tcW w:w="1010" w:type="dxa"/>
          </w:tcPr>
          <w:p w14:paraId="705002D7" w14:textId="77777777" w:rsidR="002C63EF" w:rsidRDefault="002C63EF" w:rsidP="002C63EF"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55" w:type="dxa"/>
          </w:tcPr>
          <w:p w14:paraId="4889F335" w14:textId="77777777" w:rsidR="002C63EF" w:rsidRDefault="002C63EF" w:rsidP="002C63EF">
            <w:pPr>
              <w:pStyle w:val="TableParagraph"/>
              <w:spacing w:before="35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6F4410E4" w14:textId="77777777" w:rsidR="002C63EF" w:rsidRDefault="002C63EF" w:rsidP="002C63EF">
            <w:pPr>
              <w:pStyle w:val="TableParagraph"/>
              <w:spacing w:before="35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140 000 000,00</w:t>
            </w:r>
          </w:p>
        </w:tc>
      </w:tr>
      <w:tr w:rsidR="002C63EF" w14:paraId="412EC720" w14:textId="77777777" w:rsidTr="002C63EF">
        <w:trPr>
          <w:trHeight w:val="304"/>
        </w:trPr>
        <w:tc>
          <w:tcPr>
            <w:tcW w:w="1010" w:type="dxa"/>
          </w:tcPr>
          <w:p w14:paraId="0723DB9F" w14:textId="77777777" w:rsidR="002C63EF" w:rsidRDefault="002C63EF" w:rsidP="002C63EF"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55" w:type="dxa"/>
          </w:tcPr>
          <w:p w14:paraId="05AD1292" w14:textId="77777777" w:rsidR="002C63EF" w:rsidRDefault="002C63EF" w:rsidP="002C63EF">
            <w:pPr>
              <w:pStyle w:val="TableParagraph"/>
              <w:spacing w:before="35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5BAE1A2B" w14:textId="77777777" w:rsidR="002C63EF" w:rsidRDefault="002C63EF" w:rsidP="002C63EF">
            <w:pPr>
              <w:pStyle w:val="TableParagraph"/>
              <w:spacing w:before="35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120 000 000,00</w:t>
            </w:r>
          </w:p>
        </w:tc>
      </w:tr>
      <w:tr w:rsidR="002C63EF" w14:paraId="7683FCA2" w14:textId="77777777" w:rsidTr="002C63EF">
        <w:trPr>
          <w:trHeight w:val="302"/>
        </w:trPr>
        <w:tc>
          <w:tcPr>
            <w:tcW w:w="1010" w:type="dxa"/>
          </w:tcPr>
          <w:p w14:paraId="3A99F8DB" w14:textId="77777777" w:rsidR="002C63EF" w:rsidRDefault="002C63EF" w:rsidP="002C63EF"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55" w:type="dxa"/>
          </w:tcPr>
          <w:p w14:paraId="3FECC86B" w14:textId="77777777" w:rsidR="002C63EF" w:rsidRDefault="002C63EF" w:rsidP="002C63EF">
            <w:pPr>
              <w:pStyle w:val="TableParagraph"/>
              <w:spacing w:before="35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79D1890F" w14:textId="77777777" w:rsidR="002C63EF" w:rsidRDefault="002C63EF" w:rsidP="002C63EF">
            <w:pPr>
              <w:pStyle w:val="TableParagraph"/>
              <w:spacing w:before="35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150 000 000,00</w:t>
            </w:r>
          </w:p>
        </w:tc>
      </w:tr>
      <w:tr w:rsidR="002C63EF" w14:paraId="3967B199" w14:textId="77777777" w:rsidTr="002C63EF">
        <w:trPr>
          <w:trHeight w:val="302"/>
        </w:trPr>
        <w:tc>
          <w:tcPr>
            <w:tcW w:w="1010" w:type="dxa"/>
          </w:tcPr>
          <w:p w14:paraId="407FBA2E" w14:textId="77777777" w:rsidR="002C63EF" w:rsidRDefault="002C63EF" w:rsidP="002C63EF"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55" w:type="dxa"/>
          </w:tcPr>
          <w:p w14:paraId="7F163CC4" w14:textId="77777777" w:rsidR="002C63EF" w:rsidRDefault="002C63EF" w:rsidP="002C63EF">
            <w:pPr>
              <w:pStyle w:val="TableParagraph"/>
              <w:spacing w:before="35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1326250A" w14:textId="77777777" w:rsidR="002C63EF" w:rsidRDefault="002C63EF" w:rsidP="002C63EF">
            <w:pPr>
              <w:pStyle w:val="TableParagraph"/>
              <w:spacing w:before="35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114 000 000,00</w:t>
            </w:r>
          </w:p>
        </w:tc>
      </w:tr>
      <w:tr w:rsidR="002C63EF" w14:paraId="0B8FFBFB" w14:textId="77777777" w:rsidTr="002C63EF">
        <w:trPr>
          <w:trHeight w:val="304"/>
        </w:trPr>
        <w:tc>
          <w:tcPr>
            <w:tcW w:w="1010" w:type="dxa"/>
          </w:tcPr>
          <w:p w14:paraId="5A150090" w14:textId="77777777" w:rsidR="002C63EF" w:rsidRDefault="002C63EF" w:rsidP="002C63EF">
            <w:pPr>
              <w:pStyle w:val="TableParagraph"/>
              <w:spacing w:before="38"/>
              <w:ind w:left="168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celkem</w:t>
            </w:r>
            <w:proofErr w:type="spellEnd"/>
          </w:p>
        </w:tc>
        <w:tc>
          <w:tcPr>
            <w:tcW w:w="2355" w:type="dxa"/>
          </w:tcPr>
          <w:p w14:paraId="72C3872D" w14:textId="77777777" w:rsidR="002C63EF" w:rsidRDefault="002C63EF" w:rsidP="002C63EF">
            <w:pPr>
              <w:pStyle w:val="TableParagraph"/>
              <w:spacing w:before="38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523" w:type="dxa"/>
          </w:tcPr>
          <w:p w14:paraId="5225B4A5" w14:textId="77777777" w:rsidR="002C63EF" w:rsidRDefault="002C63EF" w:rsidP="002C63EF">
            <w:pPr>
              <w:pStyle w:val="TableParagraph"/>
              <w:spacing w:before="38"/>
              <w:ind w:left="544" w:right="537"/>
              <w:jc w:val="center"/>
              <w:rPr>
                <w:sz w:val="20"/>
              </w:rPr>
            </w:pPr>
            <w:r>
              <w:rPr>
                <w:sz w:val="20"/>
              </w:rPr>
              <w:t>684 000 000,00</w:t>
            </w:r>
          </w:p>
        </w:tc>
      </w:tr>
    </w:tbl>
    <w:p w14:paraId="2DC27E16" w14:textId="77777777" w:rsidR="002C63EF" w:rsidRDefault="002C63EF" w:rsidP="002C63E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6D9B1D" wp14:editId="77E46CC4">
                <wp:simplePos x="0" y="0"/>
                <wp:positionH relativeFrom="page">
                  <wp:posOffset>5990590</wp:posOffset>
                </wp:positionH>
                <wp:positionV relativeFrom="page">
                  <wp:posOffset>9491345</wp:posOffset>
                </wp:positionV>
                <wp:extent cx="1019175" cy="167005"/>
                <wp:effectExtent l="0" t="0" r="9525" b="4445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E53A" w14:textId="7061D6B4" w:rsidR="001D57F6" w:rsidRDefault="001D57F6" w:rsidP="002C63EF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 w:rsidRPr="009974A6">
                              <w:rPr>
                                <w:color w:val="080808"/>
                                <w:sz w:val="20"/>
                                <w:szCs w:val="20"/>
                              </w:rPr>
                              <w:t xml:space="preserve">Strana: </w:t>
                            </w:r>
                            <w:r w:rsidRPr="009974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974A6">
                              <w:rPr>
                                <w:color w:val="080808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9974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515DA">
                              <w:rPr>
                                <w:noProof/>
                                <w:color w:val="080808"/>
                                <w:sz w:val="20"/>
                                <w:szCs w:val="20"/>
                              </w:rPr>
                              <w:t>19</w:t>
                            </w:r>
                            <w:r w:rsidRPr="009974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974A6">
                              <w:rPr>
                                <w:color w:val="080808"/>
                                <w:sz w:val="20"/>
                                <w:szCs w:val="20"/>
                              </w:rPr>
                              <w:t xml:space="preserve"> z 20</w:t>
                            </w:r>
                            <w:r>
                              <w:rPr>
                                <w:color w:val="080808"/>
                                <w:sz w:val="20"/>
                              </w:rPr>
                              <w:t xml:space="preserve"> 202020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6D9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pt;margin-top:747.35pt;width:80.2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8sqgIAAKo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" filled="f" stroked="f">
                <v:textbox inset="0,0,0,0">
                  <w:txbxContent>
                    <w:p w14:paraId="7962E53A" w14:textId="7061D6B4" w:rsidR="001D57F6" w:rsidRDefault="001D57F6" w:rsidP="002C63EF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 w:rsidRPr="009974A6">
                        <w:rPr>
                          <w:color w:val="080808"/>
                          <w:sz w:val="20"/>
                          <w:szCs w:val="20"/>
                        </w:rPr>
                        <w:t xml:space="preserve">Strana: </w:t>
                      </w:r>
                      <w:r w:rsidRPr="009974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9974A6">
                        <w:rPr>
                          <w:color w:val="080808"/>
                          <w:sz w:val="20"/>
                          <w:szCs w:val="20"/>
                        </w:rPr>
                        <w:instrText xml:space="preserve"> PAGE </w:instrText>
                      </w:r>
                      <w:r w:rsidRPr="009974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4515DA">
                        <w:rPr>
                          <w:noProof/>
                          <w:color w:val="080808"/>
                          <w:sz w:val="20"/>
                          <w:szCs w:val="20"/>
                        </w:rPr>
                        <w:t>19</w:t>
                      </w:r>
                      <w:r w:rsidRPr="009974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9974A6">
                        <w:rPr>
                          <w:color w:val="080808"/>
                          <w:sz w:val="20"/>
                          <w:szCs w:val="20"/>
                        </w:rPr>
                        <w:t xml:space="preserve"> z 20</w:t>
                      </w:r>
                      <w:r>
                        <w:rPr>
                          <w:color w:val="080808"/>
                          <w:sz w:val="20"/>
                        </w:rPr>
                        <w:t xml:space="preserve"> 202020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8B533E" w14:textId="77777777" w:rsidR="002C63EF" w:rsidRDefault="002C63EF" w:rsidP="002C63EF">
      <w:pPr>
        <w:spacing w:before="92"/>
        <w:ind w:left="720"/>
        <w:jc w:val="center"/>
        <w:rPr>
          <w:b/>
          <w:sz w:val="28"/>
        </w:rPr>
      </w:pPr>
      <w:r>
        <w:rPr>
          <w:b/>
          <w:sz w:val="28"/>
        </w:rPr>
        <w:t>Příloha č. 2 – Definice cílových skupin, indikátorů a způsob sledování a vykazování indikátorů</w:t>
      </w:r>
    </w:p>
    <w:p w14:paraId="2C0576D3" w14:textId="77777777" w:rsidR="002C63EF" w:rsidRDefault="002C63EF" w:rsidP="002C63EF">
      <w:pPr>
        <w:spacing w:before="120" w:after="120"/>
        <w:ind w:left="136"/>
        <w:rPr>
          <w:b/>
        </w:rPr>
      </w:pPr>
      <w:r>
        <w:rPr>
          <w:spacing w:val="-56"/>
          <w:u w:val="thick"/>
        </w:rPr>
        <w:t xml:space="preserve"> </w:t>
      </w:r>
      <w:r w:rsidRPr="00485C0B">
        <w:rPr>
          <w:b/>
          <w:u w:val="thick"/>
        </w:rPr>
        <w:t>Definice cílových skupin</w:t>
      </w:r>
      <w:r>
        <w:rPr>
          <w:b/>
          <w:u w:val="thick"/>
        </w:rPr>
        <w:t>: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5811"/>
      </w:tblGrid>
      <w:tr w:rsidR="002C63EF" w14:paraId="35FB7BEA" w14:textId="77777777" w:rsidTr="002C63EF">
        <w:trPr>
          <w:trHeight w:val="323"/>
        </w:trPr>
        <w:tc>
          <w:tcPr>
            <w:tcW w:w="3174" w:type="dxa"/>
          </w:tcPr>
          <w:p w14:paraId="68AC3585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sociálně vyloučené a osoby sociálním vyloučením ohrožené </w:t>
            </w:r>
          </w:p>
        </w:tc>
        <w:tc>
          <w:tcPr>
            <w:tcW w:w="5811" w:type="dxa"/>
          </w:tcPr>
          <w:p w14:paraId="318E2A5A" w14:textId="77777777" w:rsidR="002C63EF" w:rsidRPr="0063341B" w:rsidRDefault="002C63EF" w:rsidP="002C63EF">
            <w:pPr>
              <w:pStyle w:val="Default"/>
              <w:jc w:val="both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vyčleněné nebo ohrožené vyčleněním mimo běžný život společnosti, které se do něj v důsledku nepříznivé sociální situace nemohou zapojit. </w:t>
            </w:r>
          </w:p>
        </w:tc>
      </w:tr>
      <w:tr w:rsidR="002C63EF" w14:paraId="2C4D90D2" w14:textId="77777777" w:rsidTr="002C63EF">
        <w:trPr>
          <w:trHeight w:val="323"/>
        </w:trPr>
        <w:tc>
          <w:tcPr>
            <w:tcW w:w="3174" w:type="dxa"/>
          </w:tcPr>
          <w:p w14:paraId="0BCD82D9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žijící v domácnostech s nízkou pracovní intenzitou </w:t>
            </w:r>
          </w:p>
        </w:tc>
        <w:tc>
          <w:tcPr>
            <w:tcW w:w="5811" w:type="dxa"/>
          </w:tcPr>
          <w:p w14:paraId="66217334" w14:textId="77777777" w:rsidR="002C63EF" w:rsidRPr="0063341B" w:rsidRDefault="002C63EF" w:rsidP="002C63EF">
            <w:pPr>
              <w:pStyle w:val="Default"/>
              <w:jc w:val="both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>Osoby žijící v domácnostech, v nichž dospělí v produktivním věku v minulém roce pracovali méně než</w:t>
            </w:r>
            <w:r>
              <w:t> </w:t>
            </w:r>
            <w:r w:rsidRPr="0063341B">
              <w:rPr>
                <w:sz w:val="22"/>
                <w:szCs w:val="22"/>
              </w:rPr>
              <w:t xml:space="preserve">20 % svého pracovního potenciálu. </w:t>
            </w:r>
          </w:p>
        </w:tc>
      </w:tr>
      <w:tr w:rsidR="002C63EF" w14:paraId="1F8A82A0" w14:textId="77777777" w:rsidTr="002C63EF">
        <w:trPr>
          <w:trHeight w:val="783"/>
        </w:trPr>
        <w:tc>
          <w:tcPr>
            <w:tcW w:w="3174" w:type="dxa"/>
          </w:tcPr>
          <w:p w14:paraId="36B99697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ohrožené materiální nebo potravinovou deprivací </w:t>
            </w:r>
          </w:p>
        </w:tc>
        <w:tc>
          <w:tcPr>
            <w:tcW w:w="5811" w:type="dxa"/>
          </w:tcPr>
          <w:p w14:paraId="08D2F194" w14:textId="77777777" w:rsidR="002C63EF" w:rsidRPr="0063341B" w:rsidRDefault="002C63EF" w:rsidP="002C63EF">
            <w:pPr>
              <w:pStyle w:val="Default"/>
              <w:jc w:val="both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žijící v domácnostech, které si nemohou dovolit alespoň 4 z následujících 9 položek: i) platit nájem nebo účty za domácnost, </w:t>
            </w:r>
            <w:proofErr w:type="spellStart"/>
            <w:r w:rsidRPr="0063341B">
              <w:rPr>
                <w:sz w:val="22"/>
                <w:szCs w:val="22"/>
              </w:rPr>
              <w:t>ii</w:t>
            </w:r>
            <w:proofErr w:type="spellEnd"/>
            <w:r w:rsidRPr="0063341B">
              <w:rPr>
                <w:sz w:val="22"/>
                <w:szCs w:val="22"/>
              </w:rPr>
              <w:t xml:space="preserve">) svůj domov přiměřeně vytápět, </w:t>
            </w:r>
            <w:proofErr w:type="spellStart"/>
            <w:r w:rsidRPr="0063341B">
              <w:rPr>
                <w:sz w:val="22"/>
                <w:szCs w:val="22"/>
              </w:rPr>
              <w:t>iii</w:t>
            </w:r>
            <w:proofErr w:type="spellEnd"/>
            <w:r w:rsidRPr="0063341B">
              <w:rPr>
                <w:sz w:val="22"/>
                <w:szCs w:val="22"/>
              </w:rPr>
              <w:t xml:space="preserve">) neočekávané výdaje, </w:t>
            </w:r>
            <w:proofErr w:type="spellStart"/>
            <w:r w:rsidRPr="0063341B">
              <w:rPr>
                <w:sz w:val="22"/>
                <w:szCs w:val="22"/>
              </w:rPr>
              <w:t>iv</w:t>
            </w:r>
            <w:proofErr w:type="spellEnd"/>
            <w:r w:rsidRPr="0063341B">
              <w:rPr>
                <w:sz w:val="22"/>
                <w:szCs w:val="22"/>
              </w:rPr>
              <w:t>)</w:t>
            </w:r>
            <w:r w:rsidRPr="00104648">
              <w:rPr>
                <w:sz w:val="22"/>
                <w:szCs w:val="22"/>
              </w:rPr>
              <w:t> </w:t>
            </w:r>
            <w:r w:rsidRPr="0063341B">
              <w:rPr>
                <w:sz w:val="22"/>
                <w:szCs w:val="22"/>
              </w:rPr>
              <w:t>obden jíst maso, ryby nebo ekvivalent proteinů, v)</w:t>
            </w:r>
            <w:r w:rsidRPr="00104648">
              <w:rPr>
                <w:sz w:val="22"/>
                <w:szCs w:val="22"/>
              </w:rPr>
              <w:t> </w:t>
            </w:r>
            <w:r w:rsidRPr="0063341B">
              <w:rPr>
                <w:sz w:val="22"/>
                <w:szCs w:val="22"/>
              </w:rPr>
              <w:t xml:space="preserve">strávit jednou za rok týden dovolené mimo domov, </w:t>
            </w:r>
            <w:proofErr w:type="spellStart"/>
            <w:r w:rsidRPr="0063341B">
              <w:rPr>
                <w:sz w:val="22"/>
                <w:szCs w:val="22"/>
              </w:rPr>
              <w:t>vi</w:t>
            </w:r>
            <w:proofErr w:type="spellEnd"/>
            <w:r w:rsidRPr="0063341B">
              <w:rPr>
                <w:sz w:val="22"/>
                <w:szCs w:val="22"/>
              </w:rPr>
              <w:t xml:space="preserve">) automobil, </w:t>
            </w:r>
            <w:proofErr w:type="spellStart"/>
            <w:r w:rsidRPr="0063341B">
              <w:rPr>
                <w:sz w:val="22"/>
                <w:szCs w:val="22"/>
              </w:rPr>
              <w:t>vii</w:t>
            </w:r>
            <w:proofErr w:type="spellEnd"/>
            <w:r w:rsidRPr="0063341B">
              <w:rPr>
                <w:sz w:val="22"/>
                <w:szCs w:val="22"/>
              </w:rPr>
              <w:t xml:space="preserve">) automatickou pračku, </w:t>
            </w:r>
            <w:proofErr w:type="spellStart"/>
            <w:r w:rsidRPr="0063341B">
              <w:rPr>
                <w:sz w:val="22"/>
                <w:szCs w:val="22"/>
              </w:rPr>
              <w:t>viii</w:t>
            </w:r>
            <w:proofErr w:type="spellEnd"/>
            <w:r w:rsidRPr="0063341B">
              <w:rPr>
                <w:sz w:val="22"/>
                <w:szCs w:val="22"/>
              </w:rPr>
              <w:t>)</w:t>
            </w:r>
            <w:r w:rsidRPr="00104648">
              <w:rPr>
                <w:sz w:val="22"/>
                <w:szCs w:val="22"/>
              </w:rPr>
              <w:t> </w:t>
            </w:r>
            <w:r w:rsidRPr="0063341B">
              <w:rPr>
                <w:sz w:val="22"/>
                <w:szCs w:val="22"/>
              </w:rPr>
              <w:t xml:space="preserve">barevnou televizi nebo </w:t>
            </w:r>
            <w:proofErr w:type="spellStart"/>
            <w:r w:rsidRPr="0063341B">
              <w:rPr>
                <w:sz w:val="22"/>
                <w:szCs w:val="22"/>
              </w:rPr>
              <w:t>ix</w:t>
            </w:r>
            <w:proofErr w:type="spellEnd"/>
            <w:r w:rsidRPr="0063341B">
              <w:rPr>
                <w:sz w:val="22"/>
                <w:szCs w:val="22"/>
              </w:rPr>
              <w:t xml:space="preserve">) telefon. </w:t>
            </w:r>
          </w:p>
        </w:tc>
      </w:tr>
      <w:tr w:rsidR="002C63EF" w14:paraId="603109F6" w14:textId="77777777" w:rsidTr="002C63EF">
        <w:trPr>
          <w:trHeight w:val="437"/>
        </w:trPr>
        <w:tc>
          <w:tcPr>
            <w:tcW w:w="3174" w:type="dxa"/>
          </w:tcPr>
          <w:p w14:paraId="1FC1EF05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ohrožené chudobou </w:t>
            </w:r>
          </w:p>
        </w:tc>
        <w:tc>
          <w:tcPr>
            <w:tcW w:w="5811" w:type="dxa"/>
          </w:tcPr>
          <w:p w14:paraId="6DFB63D0" w14:textId="77777777" w:rsidR="002C63EF" w:rsidRPr="0063341B" w:rsidRDefault="002C63EF" w:rsidP="002C63EF">
            <w:pPr>
              <w:pStyle w:val="Default"/>
              <w:jc w:val="both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žijících v domácnosti s čistým disponibilním příjmem nižším, než je hranice ohrožení chudobou, která je stanovena na 60 % celostátního mediánu (po sociálních transferech). </w:t>
            </w:r>
          </w:p>
        </w:tc>
      </w:tr>
      <w:tr w:rsidR="002C63EF" w14:paraId="2E2C5650" w14:textId="77777777" w:rsidTr="002C63EF">
        <w:trPr>
          <w:trHeight w:val="553"/>
        </w:trPr>
        <w:tc>
          <w:tcPr>
            <w:tcW w:w="3174" w:type="dxa"/>
          </w:tcPr>
          <w:p w14:paraId="545815AE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Děti ze sociálně slabých rodin </w:t>
            </w:r>
          </w:p>
        </w:tc>
        <w:tc>
          <w:tcPr>
            <w:tcW w:w="5811" w:type="dxa"/>
          </w:tcPr>
          <w:p w14:paraId="5244A2F4" w14:textId="77777777" w:rsidR="002C63EF" w:rsidRPr="0063341B" w:rsidRDefault="002C63EF" w:rsidP="002C63EF">
            <w:pPr>
              <w:pStyle w:val="Default"/>
              <w:jc w:val="both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>Děti navštěvující podporované zařízení (MŠ, ZŠ, víceleté gymnázium, střední školu, učiliště vč. internátního zařízení, samostatné stravovací zařízení), které se jako společně posuzované osoby z hlediska nároku na</w:t>
            </w:r>
            <w:r>
              <w:t> </w:t>
            </w:r>
            <w:r w:rsidRPr="0063341B">
              <w:rPr>
                <w:sz w:val="22"/>
                <w:szCs w:val="22"/>
              </w:rPr>
              <w:t xml:space="preserve">příspěvek na živobytí nacházely v rozhodném období v hmotné nouzi. </w:t>
            </w:r>
          </w:p>
        </w:tc>
      </w:tr>
      <w:tr w:rsidR="002C63EF" w14:paraId="18DE3A57" w14:textId="77777777" w:rsidTr="002C63EF">
        <w:trPr>
          <w:trHeight w:val="553"/>
        </w:trPr>
        <w:tc>
          <w:tcPr>
            <w:tcW w:w="3174" w:type="dxa"/>
          </w:tcPr>
          <w:p w14:paraId="75F81593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Rodiny s dětmi v nepříznivé sociální situaci </w:t>
            </w:r>
          </w:p>
        </w:tc>
        <w:tc>
          <w:tcPr>
            <w:tcW w:w="5811" w:type="dxa"/>
          </w:tcPr>
          <w:p w14:paraId="4960926D" w14:textId="77777777" w:rsidR="002C63EF" w:rsidRPr="0063341B" w:rsidRDefault="002C63EF" w:rsidP="002C63EF">
            <w:pPr>
              <w:pStyle w:val="Default"/>
              <w:jc w:val="both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Rodiny s dětmi s oslabenou nebo ztracenou schopností řešit vzniklou situaci tak, aby toto řešení podporovalo sociální začlenění a ochranu před sociálním vyloučením, a to z důvodu věku, nepříznivého zdravotního stavu, pro krizovou sociální situaci, životní návyky a způsob života vedoucí ke konfliktu se společností, sociálně znevýhodňující prostředí, ohrožení práv a zájmů trestnou činností jiné fyzické osoby nebo z jiných závažných </w:t>
            </w:r>
            <w:r w:rsidRPr="0063341B">
              <w:rPr>
                <w:sz w:val="22"/>
                <w:szCs w:val="22"/>
              </w:rPr>
              <w:lastRenderedPageBreak/>
              <w:t xml:space="preserve">důvodů. </w:t>
            </w:r>
          </w:p>
        </w:tc>
      </w:tr>
      <w:tr w:rsidR="002C63EF" w14:paraId="24A08EBF" w14:textId="77777777" w:rsidTr="002C63EF">
        <w:trPr>
          <w:trHeight w:val="553"/>
        </w:trPr>
        <w:tc>
          <w:tcPr>
            <w:tcW w:w="3174" w:type="dxa"/>
          </w:tcPr>
          <w:p w14:paraId="2070CDCF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lastRenderedPageBreak/>
              <w:t xml:space="preserve">Osoby bez přístřeší nebo osoby žijící v nejistém nebo nevyhovujícím bydlení </w:t>
            </w:r>
          </w:p>
        </w:tc>
        <w:tc>
          <w:tcPr>
            <w:tcW w:w="5811" w:type="dxa"/>
          </w:tcPr>
          <w:p w14:paraId="22944C80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Osoby </w:t>
            </w:r>
          </w:p>
          <w:p w14:paraId="2E479D39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• bez střechy (osoby přežívající venku nebo v noclehárně), </w:t>
            </w:r>
          </w:p>
          <w:p w14:paraId="0C675B91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• bez bytu (osoby bydlící v ubytovnách pro bezdomovce, pobytových zařízeních pro ženy, ubytovnách pro imigranty, osoby před opuštěním instituce nebo uživatelé dlouhodobější podpory), </w:t>
            </w:r>
          </w:p>
          <w:p w14:paraId="74308491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 xml:space="preserve">• v nejistém bydlení (osoby žijící v nejistém bydlení, osoby ohrožené vystěhováním nebo osoby ohrožené domácím násilím), </w:t>
            </w:r>
          </w:p>
          <w:p w14:paraId="045AA60A" w14:textId="77777777" w:rsidR="002C63EF" w:rsidRPr="0063341B" w:rsidRDefault="002C63EF" w:rsidP="002C63EF">
            <w:pPr>
              <w:pStyle w:val="Default"/>
              <w:rPr>
                <w:sz w:val="22"/>
                <w:szCs w:val="22"/>
              </w:rPr>
            </w:pPr>
            <w:r w:rsidRPr="0063341B">
              <w:rPr>
                <w:sz w:val="22"/>
                <w:szCs w:val="22"/>
              </w:rPr>
              <w:t>• v nevyhovujícím bydlení (osoby žijící v</w:t>
            </w:r>
            <w:r w:rsidRPr="00104648">
              <w:rPr>
                <w:sz w:val="22"/>
                <w:szCs w:val="22"/>
              </w:rPr>
              <w:t> </w:t>
            </w:r>
            <w:r w:rsidRPr="0063341B">
              <w:rPr>
                <w:sz w:val="22"/>
                <w:szCs w:val="22"/>
              </w:rPr>
              <w:t>provizorních nebo neobvyklých stavbách, v</w:t>
            </w:r>
            <w:r w:rsidRPr="00104648">
              <w:rPr>
                <w:sz w:val="22"/>
                <w:szCs w:val="22"/>
              </w:rPr>
              <w:t> </w:t>
            </w:r>
            <w:r w:rsidRPr="0063341B">
              <w:rPr>
                <w:sz w:val="22"/>
                <w:szCs w:val="22"/>
              </w:rPr>
              <w:t>nevhodném bydlení nebo</w:t>
            </w:r>
            <w:r>
              <w:t> </w:t>
            </w:r>
            <w:r w:rsidRPr="0063341B">
              <w:rPr>
                <w:sz w:val="22"/>
                <w:szCs w:val="22"/>
              </w:rPr>
              <w:t>přelidněných bytech).</w:t>
            </w:r>
          </w:p>
        </w:tc>
      </w:tr>
    </w:tbl>
    <w:p w14:paraId="3E91094F" w14:textId="77777777" w:rsidR="002C63EF" w:rsidRDefault="002C63EF" w:rsidP="002C63EF">
      <w:pPr>
        <w:spacing w:before="120" w:after="120"/>
        <w:ind w:left="136"/>
        <w:rPr>
          <w:spacing w:val="-56"/>
          <w:u w:val="thick"/>
        </w:rPr>
      </w:pPr>
    </w:p>
    <w:p w14:paraId="5D1EDFF5" w14:textId="77777777" w:rsidR="002C63EF" w:rsidRDefault="002C63EF" w:rsidP="002C63EF">
      <w:pPr>
        <w:spacing w:before="120" w:after="120"/>
        <w:ind w:left="136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Definice indikátorů</w:t>
      </w:r>
    </w:p>
    <w:p w14:paraId="0482A60E" w14:textId="77777777" w:rsidR="002C63EF" w:rsidRPr="00B900DB" w:rsidRDefault="002C63EF" w:rsidP="002C63EF">
      <w:pPr>
        <w:pStyle w:val="Nadpis2"/>
        <w:spacing w:before="184"/>
      </w:pPr>
      <w:r>
        <w:t>I</w:t>
      </w:r>
      <w:r w:rsidRPr="00B900DB">
        <w:t>ndikátory, pro které jsou stanoveny cílové hodnoty</w:t>
      </w:r>
    </w:p>
    <w:p w14:paraId="232917B7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Příjemce je zavázán k distribuci určité hodnoty potravinové a materiální pomoci a k podpoření určitého množství osob, a to ve výši, která je uvedena v právním aktu projektu. Nenaplnění těchto indikátorů může podléhat sankci. Jedná se o následující indikátory se závazkem:</w:t>
      </w:r>
    </w:p>
    <w:p w14:paraId="7A7F9CE5" w14:textId="77777777" w:rsidR="002C63EF" w:rsidRPr="00B900DB" w:rsidRDefault="002C63EF" w:rsidP="002C63EF">
      <w:pPr>
        <w:pStyle w:val="Zkladntext"/>
        <w:spacing w:before="4"/>
        <w:rPr>
          <w:b/>
          <w:sz w:val="10"/>
          <w:lang w:val="cs-CZ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111"/>
        <w:gridCol w:w="1271"/>
        <w:gridCol w:w="2410"/>
      </w:tblGrid>
      <w:tr w:rsidR="002C63EF" w:rsidRPr="00B900DB" w14:paraId="0CE68349" w14:textId="77777777" w:rsidTr="002C63EF">
        <w:trPr>
          <w:trHeight w:val="6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0018" w14:textId="77777777" w:rsidR="002C63EF" w:rsidRPr="00B900DB" w:rsidRDefault="002C63EF" w:rsidP="002C63EF">
            <w:pPr>
              <w:pStyle w:val="TableParagraph"/>
              <w:spacing w:before="90"/>
              <w:ind w:left="54" w:right="41"/>
              <w:jc w:val="center"/>
              <w:rPr>
                <w:b/>
                <w:lang w:val="cs-CZ" w:eastAsia="en-US"/>
              </w:rPr>
            </w:pPr>
            <w:r w:rsidRPr="00B900DB">
              <w:rPr>
                <w:b/>
                <w:color w:val="080808"/>
                <w:lang w:val="cs-CZ" w:eastAsia="en-US"/>
              </w:rPr>
              <w:t>Kód</w:t>
            </w:r>
          </w:p>
          <w:p w14:paraId="4A1758C8" w14:textId="77777777" w:rsidR="002C63EF" w:rsidRPr="00B900DB" w:rsidRDefault="002C63EF" w:rsidP="002C63EF">
            <w:pPr>
              <w:pStyle w:val="TableParagraph"/>
              <w:spacing w:before="1"/>
              <w:ind w:left="54" w:right="46"/>
              <w:jc w:val="center"/>
              <w:rPr>
                <w:b/>
                <w:lang w:val="cs-CZ" w:eastAsia="en-US"/>
              </w:rPr>
            </w:pPr>
            <w:r w:rsidRPr="00B900DB">
              <w:rPr>
                <w:b/>
                <w:color w:val="080808"/>
                <w:lang w:val="cs-CZ" w:eastAsia="en-US"/>
              </w:rPr>
              <w:t>indikátoru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D61B" w14:textId="77777777" w:rsidR="002C63EF" w:rsidRPr="00B900DB" w:rsidRDefault="002C63EF" w:rsidP="002C63EF">
            <w:pPr>
              <w:pStyle w:val="TableParagraph"/>
              <w:spacing w:before="10"/>
              <w:rPr>
                <w:b/>
                <w:lang w:val="cs-CZ" w:eastAsia="en-US"/>
              </w:rPr>
            </w:pPr>
          </w:p>
          <w:p w14:paraId="66E3C7C3" w14:textId="77777777" w:rsidR="002C63EF" w:rsidRPr="00B900DB" w:rsidRDefault="002C63EF" w:rsidP="002C63EF">
            <w:pPr>
              <w:pStyle w:val="TableParagraph"/>
              <w:ind w:left="1325" w:right="1316"/>
              <w:jc w:val="center"/>
              <w:rPr>
                <w:b/>
                <w:lang w:val="cs-CZ" w:eastAsia="en-US"/>
              </w:rPr>
            </w:pPr>
            <w:r w:rsidRPr="00B900DB">
              <w:rPr>
                <w:b/>
                <w:color w:val="080808"/>
                <w:lang w:val="cs-CZ" w:eastAsia="en-US"/>
              </w:rPr>
              <w:t>Název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6AB7" w14:textId="77777777" w:rsidR="002C63EF" w:rsidRPr="00B900DB" w:rsidRDefault="002C63EF" w:rsidP="002C63EF">
            <w:pPr>
              <w:pStyle w:val="TableParagraph"/>
              <w:spacing w:before="1" w:line="290" w:lineRule="atLeast"/>
              <w:ind w:left="228" w:firstLine="117"/>
              <w:rPr>
                <w:b/>
                <w:lang w:val="cs-CZ" w:eastAsia="en-US"/>
              </w:rPr>
            </w:pPr>
            <w:r w:rsidRPr="00B900DB">
              <w:rPr>
                <w:b/>
                <w:color w:val="080808"/>
                <w:lang w:val="cs-CZ" w:eastAsia="en-US"/>
              </w:rPr>
              <w:t xml:space="preserve">Měrná </w:t>
            </w:r>
            <w:r w:rsidRPr="00B900DB">
              <w:rPr>
                <w:b/>
                <w:color w:val="080808"/>
                <w:w w:val="95"/>
                <w:lang w:val="cs-CZ" w:eastAsia="en-US"/>
              </w:rPr>
              <w:t>jednotka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762" w14:textId="77777777" w:rsidR="002C63EF" w:rsidRPr="00B900DB" w:rsidRDefault="002C63EF" w:rsidP="002C63EF">
            <w:pPr>
              <w:pStyle w:val="TableParagraph"/>
              <w:spacing w:before="10"/>
              <w:rPr>
                <w:b/>
                <w:lang w:val="cs-CZ" w:eastAsia="en-US"/>
              </w:rPr>
            </w:pPr>
          </w:p>
          <w:p w14:paraId="7E408977" w14:textId="77777777" w:rsidR="002C63EF" w:rsidRPr="00B900DB" w:rsidRDefault="002C63EF" w:rsidP="002C63EF">
            <w:pPr>
              <w:pStyle w:val="TableParagraph"/>
              <w:ind w:left="70" w:right="60"/>
              <w:jc w:val="center"/>
              <w:rPr>
                <w:b/>
                <w:lang w:val="cs-CZ" w:eastAsia="en-US"/>
              </w:rPr>
            </w:pPr>
            <w:r w:rsidRPr="00B900DB">
              <w:rPr>
                <w:b/>
                <w:lang w:val="cs-CZ" w:eastAsia="en-US"/>
              </w:rPr>
              <w:t>Typ indikátoru</w:t>
            </w:r>
          </w:p>
        </w:tc>
      </w:tr>
      <w:tr w:rsidR="002C63EF" w:rsidRPr="00B900DB" w14:paraId="61C50EE7" w14:textId="77777777" w:rsidTr="002C63EF">
        <w:trPr>
          <w:trHeight w:val="635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72E1D" w14:textId="77777777" w:rsidR="002C63EF" w:rsidRPr="00B900DB" w:rsidRDefault="002C63EF" w:rsidP="002C63EF">
            <w:pPr>
              <w:pStyle w:val="TableParagraph"/>
              <w:spacing w:before="1"/>
              <w:ind w:left="199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990 013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B08D" w14:textId="77777777" w:rsidR="002C63EF" w:rsidRPr="00B900DB" w:rsidRDefault="002C63EF" w:rsidP="002C63EF">
            <w:pPr>
              <w:pStyle w:val="TableParagraph"/>
              <w:spacing w:before="88"/>
              <w:ind w:left="28" w:right="622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Celková hodnota potravinové pomoci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CE6" w14:textId="77777777" w:rsidR="002C63EF" w:rsidRPr="00B900DB" w:rsidRDefault="002C63EF" w:rsidP="002C63EF">
            <w:pPr>
              <w:pStyle w:val="TableParagraph"/>
              <w:spacing w:before="7"/>
              <w:rPr>
                <w:b/>
                <w:lang w:val="cs-CZ" w:eastAsia="en-US"/>
              </w:rPr>
            </w:pPr>
          </w:p>
          <w:p w14:paraId="648FCEB5" w14:textId="77777777" w:rsidR="002C63EF" w:rsidRPr="00B900DB" w:rsidRDefault="002C63EF" w:rsidP="002C63EF">
            <w:pPr>
              <w:pStyle w:val="TableParagraph"/>
              <w:spacing w:before="1"/>
              <w:ind w:right="427"/>
              <w:jc w:val="right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euro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D6B5" w14:textId="77777777" w:rsidR="002C63EF" w:rsidRPr="00B900DB" w:rsidRDefault="002C63EF" w:rsidP="002C63EF">
            <w:pPr>
              <w:pStyle w:val="TableParagraph"/>
              <w:spacing w:before="7"/>
              <w:rPr>
                <w:b/>
                <w:lang w:val="cs-CZ" w:eastAsia="en-US"/>
              </w:rPr>
            </w:pPr>
          </w:p>
          <w:p w14:paraId="3AAEDF9B" w14:textId="77777777" w:rsidR="002C63EF" w:rsidRPr="00B900DB" w:rsidRDefault="002C63EF" w:rsidP="002C63EF">
            <w:pPr>
              <w:pStyle w:val="TableParagraph"/>
              <w:spacing w:before="1"/>
              <w:ind w:left="70" w:right="55"/>
              <w:jc w:val="center"/>
              <w:rPr>
                <w:lang w:val="cs-CZ" w:eastAsia="en-US"/>
              </w:rPr>
            </w:pPr>
            <w:r w:rsidRPr="00B900DB">
              <w:rPr>
                <w:color w:val="080808"/>
                <w:lang w:val="cs-CZ" w:eastAsia="en-US"/>
              </w:rPr>
              <w:t>Výstup</w:t>
            </w:r>
          </w:p>
        </w:tc>
      </w:tr>
      <w:tr w:rsidR="002C63EF" w:rsidRPr="00B900DB" w14:paraId="2AA3E90A" w14:textId="77777777" w:rsidTr="002C63EF">
        <w:trPr>
          <w:trHeight w:val="6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ACB3" w14:textId="77777777" w:rsidR="002C63EF" w:rsidRPr="00B900DB" w:rsidRDefault="002C63EF" w:rsidP="002C63EF">
            <w:pPr>
              <w:pStyle w:val="TableParagraph"/>
              <w:spacing w:before="90"/>
              <w:ind w:left="54" w:right="41"/>
              <w:jc w:val="center"/>
              <w:rPr>
                <w:bCs/>
                <w:lang w:val="cs-CZ" w:eastAsia="en-US"/>
              </w:rPr>
            </w:pPr>
          </w:p>
        </w:tc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347BD" w14:textId="77777777" w:rsidR="002C63EF" w:rsidRPr="00B900DB" w:rsidRDefault="002C63EF" w:rsidP="002C63EF">
            <w:pPr>
              <w:pStyle w:val="TableParagraph"/>
              <w:spacing w:before="90"/>
              <w:ind w:left="54" w:right="41"/>
              <w:jc w:val="both"/>
              <w:rPr>
                <w:b/>
                <w:lang w:val="cs-CZ" w:eastAsia="en-US"/>
              </w:rPr>
            </w:pPr>
            <w:r w:rsidRPr="00B900DB">
              <w:rPr>
                <w:bCs/>
                <w:color w:val="080808"/>
                <w:lang w:val="cs-CZ" w:eastAsia="en-US"/>
              </w:rPr>
              <w:t>Součet peněžní hodnoty distribuované potravinové pomoci pro bezdomovce a další cílové skupiny.</w:t>
            </w:r>
          </w:p>
        </w:tc>
      </w:tr>
      <w:tr w:rsidR="002C63EF" w:rsidRPr="00B900DB" w14:paraId="1BF29CC0" w14:textId="77777777" w:rsidTr="002C63EF">
        <w:trPr>
          <w:trHeight w:val="625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FF421" w14:textId="77777777" w:rsidR="002C63EF" w:rsidRPr="00B900DB" w:rsidRDefault="002C63EF" w:rsidP="002C63EF">
            <w:pPr>
              <w:pStyle w:val="TableParagraph"/>
              <w:spacing w:before="1"/>
              <w:ind w:left="199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992 012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8B79" w14:textId="77777777" w:rsidR="002C63EF" w:rsidRPr="00B900DB" w:rsidRDefault="002C63EF" w:rsidP="002C63EF">
            <w:pPr>
              <w:pStyle w:val="TableParagraph"/>
              <w:spacing w:before="83"/>
              <w:ind w:left="4" w:right="622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Celková peněžní hodnota distribuovaného zboží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99F7" w14:textId="77777777" w:rsidR="002C63EF" w:rsidRPr="00B900DB" w:rsidRDefault="002C63EF" w:rsidP="002C63EF">
            <w:pPr>
              <w:pStyle w:val="TableParagraph"/>
              <w:spacing w:before="3"/>
              <w:rPr>
                <w:b/>
                <w:lang w:val="cs-CZ" w:eastAsia="en-US"/>
              </w:rPr>
            </w:pPr>
          </w:p>
          <w:p w14:paraId="19837FFC" w14:textId="77777777" w:rsidR="002C63EF" w:rsidRPr="00B900DB" w:rsidRDefault="002C63EF" w:rsidP="002C63EF">
            <w:pPr>
              <w:pStyle w:val="TableParagraph"/>
              <w:ind w:right="425"/>
              <w:jc w:val="right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euro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A58F" w14:textId="77777777" w:rsidR="002C63EF" w:rsidRPr="00B900DB" w:rsidRDefault="002C63EF" w:rsidP="002C63EF">
            <w:pPr>
              <w:pStyle w:val="TableParagraph"/>
              <w:spacing w:before="3"/>
              <w:rPr>
                <w:b/>
                <w:lang w:val="cs-CZ" w:eastAsia="en-US"/>
              </w:rPr>
            </w:pPr>
          </w:p>
          <w:p w14:paraId="59C955EF" w14:textId="77777777" w:rsidR="002C63EF" w:rsidRPr="00B900DB" w:rsidRDefault="002C63EF" w:rsidP="002C63EF">
            <w:pPr>
              <w:pStyle w:val="TableParagraph"/>
              <w:ind w:left="70" w:right="59"/>
              <w:jc w:val="center"/>
              <w:rPr>
                <w:lang w:val="cs-CZ" w:eastAsia="en-US"/>
              </w:rPr>
            </w:pPr>
            <w:r w:rsidRPr="00B900DB">
              <w:rPr>
                <w:color w:val="080808"/>
                <w:lang w:val="cs-CZ" w:eastAsia="en-US"/>
              </w:rPr>
              <w:t>Výstup</w:t>
            </w:r>
          </w:p>
        </w:tc>
      </w:tr>
      <w:tr w:rsidR="002C63EF" w:rsidRPr="00B900DB" w14:paraId="641C3426" w14:textId="77777777" w:rsidTr="002C63EF">
        <w:trPr>
          <w:trHeight w:val="70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2CF1" w14:textId="77777777" w:rsidR="002C63EF" w:rsidRPr="00B900DB" w:rsidRDefault="002C63EF" w:rsidP="002C63EF">
            <w:pPr>
              <w:pStyle w:val="TableParagraph"/>
              <w:spacing w:before="90"/>
              <w:ind w:left="54" w:right="41"/>
              <w:jc w:val="center"/>
              <w:rPr>
                <w:b/>
                <w:lang w:val="cs-CZ" w:eastAsia="en-US"/>
              </w:rPr>
            </w:pPr>
          </w:p>
        </w:tc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066D" w14:textId="77777777" w:rsidR="002C63EF" w:rsidRPr="00B900DB" w:rsidRDefault="002C63EF" w:rsidP="002C63EF">
            <w:pPr>
              <w:pStyle w:val="TableParagraph"/>
              <w:spacing w:before="90"/>
              <w:ind w:left="54" w:right="41"/>
              <w:jc w:val="both"/>
              <w:rPr>
                <w:b/>
                <w:lang w:val="cs-CZ" w:eastAsia="en-US"/>
              </w:rPr>
            </w:pPr>
            <w:r w:rsidRPr="00B900DB">
              <w:rPr>
                <w:bCs/>
                <w:color w:val="080808"/>
                <w:lang w:val="cs-CZ" w:eastAsia="en-US"/>
              </w:rPr>
              <w:t>Součet peněžní hodnoty zboží distribuovaného dětem, lidem bez domova a dalším cílovým skupinám.</w:t>
            </w:r>
          </w:p>
        </w:tc>
      </w:tr>
      <w:tr w:rsidR="002C63EF" w:rsidRPr="00B900DB" w14:paraId="6DA8873D" w14:textId="77777777" w:rsidTr="002C63EF">
        <w:trPr>
          <w:trHeight w:val="705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98A9F" w14:textId="77777777" w:rsidR="002C63EF" w:rsidRPr="00B900DB" w:rsidRDefault="002C63EF" w:rsidP="002C63EF">
            <w:pPr>
              <w:pStyle w:val="TableParagraph"/>
              <w:ind w:left="199"/>
              <w:rPr>
                <w:lang w:val="cs-CZ" w:eastAsia="en-US"/>
              </w:rPr>
            </w:pPr>
            <w:r w:rsidRPr="00B900DB">
              <w:rPr>
                <w:color w:val="080808"/>
                <w:lang w:val="cs-CZ" w:eastAsia="en-US"/>
              </w:rPr>
              <w:t>991 202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B00E" w14:textId="77777777" w:rsidR="002C63EF" w:rsidRPr="00B900DB" w:rsidRDefault="002C63EF" w:rsidP="002C63EF">
            <w:pPr>
              <w:pStyle w:val="TableParagraph"/>
              <w:spacing w:before="122"/>
              <w:ind w:left="4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Počet koncových příjemců, kterým byla poskytnuta potravinová pomoc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EF11" w14:textId="77777777" w:rsidR="002C63EF" w:rsidRPr="00B900DB" w:rsidRDefault="002C63EF" w:rsidP="002C63EF">
            <w:pPr>
              <w:pStyle w:val="TableParagraph"/>
              <w:spacing w:before="7"/>
              <w:rPr>
                <w:b/>
                <w:lang w:val="cs-CZ" w:eastAsia="en-US"/>
              </w:rPr>
            </w:pPr>
          </w:p>
          <w:p w14:paraId="66E51AE4" w14:textId="77777777" w:rsidR="002C63EF" w:rsidRPr="00B900DB" w:rsidRDefault="002C63EF" w:rsidP="002C63EF">
            <w:pPr>
              <w:pStyle w:val="TableParagraph"/>
              <w:ind w:right="359"/>
              <w:jc w:val="right"/>
              <w:rPr>
                <w:lang w:val="cs-CZ" w:eastAsia="en-US"/>
              </w:rPr>
            </w:pPr>
            <w:r w:rsidRPr="00B900DB">
              <w:rPr>
                <w:color w:val="080808"/>
                <w:w w:val="95"/>
                <w:lang w:val="cs-CZ" w:eastAsia="en-US"/>
              </w:rPr>
              <w:t>osoby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41C" w14:textId="77777777" w:rsidR="002C63EF" w:rsidRPr="00B900DB" w:rsidRDefault="002C63EF" w:rsidP="002C63EF">
            <w:pPr>
              <w:pStyle w:val="TableParagraph"/>
              <w:spacing w:before="7"/>
              <w:rPr>
                <w:b/>
                <w:lang w:val="cs-CZ" w:eastAsia="en-US"/>
              </w:rPr>
            </w:pPr>
          </w:p>
          <w:p w14:paraId="4E4FFCF8" w14:textId="77777777" w:rsidR="002C63EF" w:rsidRPr="00B900DB" w:rsidRDefault="002C63EF" w:rsidP="002C63EF">
            <w:pPr>
              <w:pStyle w:val="TableParagraph"/>
              <w:ind w:left="70" w:right="59"/>
              <w:jc w:val="center"/>
              <w:rPr>
                <w:lang w:val="cs-CZ" w:eastAsia="en-US"/>
              </w:rPr>
            </w:pPr>
            <w:r w:rsidRPr="00B900DB">
              <w:rPr>
                <w:color w:val="080808"/>
                <w:lang w:val="cs-CZ" w:eastAsia="en-US"/>
              </w:rPr>
              <w:t>Výsledek</w:t>
            </w:r>
          </w:p>
        </w:tc>
      </w:tr>
      <w:tr w:rsidR="002C63EF" w:rsidRPr="00B900DB" w14:paraId="02592B91" w14:textId="77777777" w:rsidTr="002C63EF">
        <w:trPr>
          <w:trHeight w:val="70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247F" w14:textId="77777777" w:rsidR="002C63EF" w:rsidRPr="00B900DB" w:rsidRDefault="002C63EF" w:rsidP="002C63EF">
            <w:pPr>
              <w:pStyle w:val="TableParagraph"/>
              <w:spacing w:before="7"/>
              <w:rPr>
                <w:b/>
                <w:lang w:val="cs-CZ" w:eastAsia="en-US"/>
              </w:rPr>
            </w:pPr>
          </w:p>
        </w:tc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A075B" w14:textId="77777777" w:rsidR="002C63EF" w:rsidRPr="00B900DB" w:rsidRDefault="002C63EF" w:rsidP="002C63EF">
            <w:pPr>
              <w:pStyle w:val="TableParagraph"/>
              <w:spacing w:before="7"/>
              <w:rPr>
                <w:b/>
                <w:lang w:val="cs-CZ" w:eastAsia="en-US"/>
              </w:rPr>
            </w:pPr>
            <w:r w:rsidRPr="00B900DB">
              <w:rPr>
                <w:lang w:val="cs-CZ" w:eastAsia="en-US"/>
              </w:rPr>
              <w:t>Celkový počet unikátně podpořených osob, kterým byla během projektu poskytnuta potravinová pomoc, bez ohledu na to, kolikrát byla podpora poskytnuta. V případě, že je podpora poskytována domácnosti, je třeba spočítat všechny členy této domácnosti.</w:t>
            </w:r>
          </w:p>
        </w:tc>
      </w:tr>
      <w:tr w:rsidR="002C63EF" w:rsidRPr="00B900DB" w14:paraId="4CCA5B1B" w14:textId="77777777" w:rsidTr="002C63EF">
        <w:trPr>
          <w:trHeight w:val="698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916BE" w14:textId="77777777" w:rsidR="002C63EF" w:rsidRPr="00B900DB" w:rsidRDefault="002C63EF" w:rsidP="002C63EF">
            <w:pPr>
              <w:pStyle w:val="TableParagraph"/>
              <w:ind w:left="199"/>
              <w:rPr>
                <w:lang w:val="cs-CZ" w:eastAsia="en-US"/>
              </w:rPr>
            </w:pPr>
            <w:r w:rsidRPr="00B900DB">
              <w:rPr>
                <w:color w:val="080808"/>
                <w:lang w:val="cs-CZ" w:eastAsia="en-US"/>
              </w:rPr>
              <w:t>992 202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524A" w14:textId="77777777" w:rsidR="002C63EF" w:rsidRPr="00B900DB" w:rsidRDefault="002C63EF" w:rsidP="002C63EF">
            <w:pPr>
              <w:pStyle w:val="TableParagraph"/>
              <w:spacing w:before="119"/>
              <w:ind w:left="4" w:right="191"/>
              <w:rPr>
                <w:lang w:val="cs-CZ" w:eastAsia="en-US"/>
              </w:rPr>
            </w:pPr>
            <w:r w:rsidRPr="00B900DB">
              <w:rPr>
                <w:lang w:val="cs-CZ" w:eastAsia="en-US"/>
              </w:rPr>
              <w:t>Počet koncových příjemců, kterým byla poskytnuta materiální pomoc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B481" w14:textId="77777777" w:rsidR="002C63EF" w:rsidRPr="00B900DB" w:rsidRDefault="002C63EF" w:rsidP="002C63EF">
            <w:pPr>
              <w:pStyle w:val="TableParagraph"/>
              <w:spacing w:before="5"/>
              <w:rPr>
                <w:b/>
                <w:lang w:val="cs-CZ" w:eastAsia="en-US"/>
              </w:rPr>
            </w:pPr>
          </w:p>
          <w:p w14:paraId="36C0879D" w14:textId="77777777" w:rsidR="002C63EF" w:rsidRPr="00B900DB" w:rsidRDefault="002C63EF" w:rsidP="002C63EF">
            <w:pPr>
              <w:pStyle w:val="TableParagraph"/>
              <w:ind w:right="359"/>
              <w:jc w:val="right"/>
              <w:rPr>
                <w:lang w:val="cs-CZ" w:eastAsia="en-US"/>
              </w:rPr>
            </w:pPr>
            <w:r w:rsidRPr="00B900DB">
              <w:rPr>
                <w:color w:val="080808"/>
                <w:w w:val="95"/>
                <w:lang w:val="cs-CZ" w:eastAsia="en-US"/>
              </w:rPr>
              <w:t>osoby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6835" w14:textId="77777777" w:rsidR="002C63EF" w:rsidRPr="00B900DB" w:rsidRDefault="002C63EF" w:rsidP="002C63EF">
            <w:pPr>
              <w:pStyle w:val="TableParagraph"/>
              <w:spacing w:before="5"/>
              <w:rPr>
                <w:b/>
                <w:lang w:val="cs-CZ" w:eastAsia="en-US"/>
              </w:rPr>
            </w:pPr>
          </w:p>
          <w:p w14:paraId="36ED6862" w14:textId="77777777" w:rsidR="002C63EF" w:rsidRPr="00B900DB" w:rsidRDefault="002C63EF" w:rsidP="002C63EF">
            <w:pPr>
              <w:pStyle w:val="TableParagraph"/>
              <w:ind w:left="70" w:right="59"/>
              <w:jc w:val="center"/>
              <w:rPr>
                <w:lang w:val="cs-CZ" w:eastAsia="en-US"/>
              </w:rPr>
            </w:pPr>
            <w:r w:rsidRPr="00B900DB">
              <w:rPr>
                <w:color w:val="080808"/>
                <w:lang w:val="cs-CZ" w:eastAsia="en-US"/>
              </w:rPr>
              <w:t>Výsledek</w:t>
            </w:r>
          </w:p>
        </w:tc>
      </w:tr>
      <w:tr w:rsidR="002C63EF" w:rsidRPr="00B900DB" w14:paraId="7B5884F6" w14:textId="77777777" w:rsidTr="002C63EF">
        <w:trPr>
          <w:trHeight w:val="698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5FD0B" w14:textId="77777777" w:rsidR="002C63EF" w:rsidRPr="00B900DB" w:rsidRDefault="002C63EF" w:rsidP="002C63EF">
            <w:pPr>
              <w:pStyle w:val="TableParagraph"/>
              <w:spacing w:before="5"/>
              <w:rPr>
                <w:b/>
                <w:lang w:val="cs-CZ" w:eastAsia="en-US"/>
              </w:rPr>
            </w:pPr>
          </w:p>
        </w:tc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9477F" w14:textId="77777777" w:rsidR="002C63EF" w:rsidRPr="00B900DB" w:rsidRDefault="002C63EF" w:rsidP="002C63EF">
            <w:pPr>
              <w:pStyle w:val="TableParagraph"/>
              <w:spacing w:before="90"/>
              <w:ind w:left="54" w:right="41"/>
              <w:jc w:val="both"/>
              <w:rPr>
                <w:b/>
                <w:lang w:val="cs-CZ" w:eastAsia="en-US"/>
              </w:rPr>
            </w:pPr>
            <w:r w:rsidRPr="00B900DB">
              <w:rPr>
                <w:lang w:val="cs-CZ" w:eastAsia="en-US"/>
              </w:rPr>
              <w:t>Celkový počet unikátně podpořených osob, kterým byla během projektu poskytnuta materiální pomoc, bez ohledu na to, kolikrát byla podpora poskytnuta. V případě, že je podpora poskytována domácnosti, je třeba spočítat všechny členy této domácnosti.</w:t>
            </w:r>
          </w:p>
        </w:tc>
      </w:tr>
    </w:tbl>
    <w:p w14:paraId="0DF1C98E" w14:textId="77777777" w:rsidR="002C63EF" w:rsidRPr="00B900DB" w:rsidRDefault="002C63EF" w:rsidP="002C63EF">
      <w:pPr>
        <w:pStyle w:val="Zkladntext"/>
        <w:spacing w:before="1"/>
        <w:rPr>
          <w:b/>
          <w:sz w:val="32"/>
          <w:lang w:val="cs-CZ"/>
        </w:rPr>
      </w:pPr>
    </w:p>
    <w:p w14:paraId="0FCE0D8D" w14:textId="77777777" w:rsidR="002C63EF" w:rsidRPr="00B900DB" w:rsidRDefault="002C63EF" w:rsidP="002C63EF">
      <w:pPr>
        <w:pStyle w:val="Nadpis2"/>
        <w:spacing w:before="184"/>
      </w:pPr>
      <w:r w:rsidRPr="00B900DB">
        <w:t>Způsob sledování a vykazování</w:t>
      </w:r>
    </w:p>
    <w:p w14:paraId="6EEAA034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</w:p>
    <w:p w14:paraId="3A10DDC2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Peněžní hodnotu distribuované potravinové pomoci a distribuované materiální pomoci vykazuje příjemce na základě údajů v objednávkách a dodacích listech a na základě informace partnera o množství rozdaného zboží.</w:t>
      </w:r>
    </w:p>
    <w:p w14:paraId="3CC47DB2" w14:textId="77777777" w:rsidR="00143829" w:rsidRDefault="00143829" w:rsidP="002C63EF">
      <w:pPr>
        <w:pStyle w:val="Zkladntext"/>
        <w:spacing w:before="119" w:line="264" w:lineRule="auto"/>
        <w:ind w:left="136" w:right="196"/>
        <w:rPr>
          <w:lang w:val="cs-CZ"/>
        </w:rPr>
      </w:pPr>
    </w:p>
    <w:p w14:paraId="272A5DAD" w14:textId="77777777" w:rsidR="00143829" w:rsidRDefault="00143829" w:rsidP="002C63EF">
      <w:pPr>
        <w:pStyle w:val="Zkladntext"/>
        <w:spacing w:before="119" w:line="264" w:lineRule="auto"/>
        <w:ind w:left="136" w:right="196"/>
        <w:rPr>
          <w:lang w:val="cs-CZ"/>
        </w:rPr>
      </w:pPr>
    </w:p>
    <w:p w14:paraId="3418207D" w14:textId="1F586E32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Počet unikátně podpořených osob sleduje partner</w:t>
      </w:r>
      <w:r>
        <w:rPr>
          <w:lang w:val="cs-CZ"/>
        </w:rPr>
        <w:t>/zapojený subjekt</w:t>
      </w:r>
      <w:r w:rsidRPr="00B900DB">
        <w:rPr>
          <w:lang w:val="cs-CZ"/>
        </w:rPr>
        <w:t xml:space="preserve"> průběžně a na základě je</w:t>
      </w:r>
      <w:r>
        <w:rPr>
          <w:lang w:val="cs-CZ"/>
        </w:rPr>
        <w:t>jich</w:t>
      </w:r>
      <w:r w:rsidRPr="00B900DB">
        <w:rPr>
          <w:lang w:val="cs-CZ"/>
        </w:rPr>
        <w:t xml:space="preserve"> evidence jsou dále vykazovány příjemcem. Počty unikátně a opakovaně podpořených osob na každém distribučním místě je třeba sledovat a evidovat po jednotlivých dnech.</w:t>
      </w:r>
    </w:p>
    <w:p w14:paraId="1CA31A0D" w14:textId="77777777" w:rsidR="002C63EF" w:rsidRPr="00B900DB" w:rsidRDefault="002C63EF" w:rsidP="002C63EF">
      <w:pPr>
        <w:jc w:val="both"/>
        <w:rPr>
          <w:rFonts w:asciiTheme="minorHAnsi" w:hAnsiTheme="minorHAnsi"/>
        </w:rPr>
      </w:pPr>
    </w:p>
    <w:p w14:paraId="04114217" w14:textId="77777777" w:rsidR="002C63EF" w:rsidRPr="00B900DB" w:rsidRDefault="002C63EF" w:rsidP="002C63EF">
      <w:pPr>
        <w:ind w:left="136"/>
        <w:rPr>
          <w:b/>
        </w:rPr>
      </w:pPr>
      <w:r w:rsidRPr="00B900DB">
        <w:rPr>
          <w:b/>
        </w:rPr>
        <w:t>Indikátory, které musí příjemce vykazovat</w:t>
      </w:r>
      <w:r w:rsidRPr="00B900DB">
        <w:rPr>
          <w:rStyle w:val="Znakapoznpodarou"/>
        </w:rPr>
        <w:footnoteReference w:id="3"/>
      </w:r>
      <w:r w:rsidRPr="00B900DB">
        <w:rPr>
          <w:b/>
        </w:rPr>
        <w:t>:</w:t>
      </w:r>
    </w:p>
    <w:p w14:paraId="25212D52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</w:p>
    <w:p w14:paraId="04D468C7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Další indikátory je třeba pouze sledovat, to znamená, že jejich výše není předem dána, není závazkem a ve většině případů ani není předem určitelná. Jde o údaje, které pomáhají zjistit, kolik a jaké pomoci se dostalo konkrétním cílovým skupinám. Sledují se např. věkové kategorie, příslušnost k </w:t>
      </w:r>
      <w:proofErr w:type="spellStart"/>
      <w:r w:rsidRPr="00B900DB">
        <w:rPr>
          <w:lang w:val="cs-CZ"/>
        </w:rPr>
        <w:t>marginalizovaným</w:t>
      </w:r>
      <w:proofErr w:type="spellEnd"/>
      <w:r w:rsidRPr="00B900DB">
        <w:rPr>
          <w:lang w:val="cs-CZ"/>
        </w:rPr>
        <w:t xml:space="preserve"> či jiným typům komunit apod. Další část těchto indikátorů je určena monitoringu podrobnějších údajů o poskytované pomoci, jako je např.</w:t>
      </w:r>
      <w:r w:rsidRPr="00EC2432">
        <w:rPr>
          <w:lang w:val="cs-CZ"/>
        </w:rPr>
        <w:t> </w:t>
      </w:r>
      <w:r w:rsidRPr="00B900DB">
        <w:rPr>
          <w:lang w:val="cs-CZ"/>
        </w:rPr>
        <w:t>poměr určitých typů potravin či komodit materiální pomoci.</w:t>
      </w:r>
    </w:p>
    <w:p w14:paraId="63C4406E" w14:textId="77777777" w:rsidR="002C63EF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</w:p>
    <w:p w14:paraId="4A656D03" w14:textId="77777777" w:rsidR="002C63EF" w:rsidRPr="00B900DB" w:rsidRDefault="002C63EF" w:rsidP="002C63EF">
      <w:pPr>
        <w:pStyle w:val="Zkladntext"/>
        <w:rPr>
          <w:b/>
          <w:sz w:val="20"/>
          <w:lang w:val="cs-CZ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4111"/>
        <w:gridCol w:w="1417"/>
        <w:gridCol w:w="2270"/>
      </w:tblGrid>
      <w:tr w:rsidR="002C63EF" w:rsidRPr="00B900DB" w14:paraId="4F0B3B26" w14:textId="77777777" w:rsidTr="002C63EF">
        <w:trPr>
          <w:trHeight w:val="875"/>
        </w:trPr>
        <w:tc>
          <w:tcPr>
            <w:tcW w:w="1267" w:type="dxa"/>
          </w:tcPr>
          <w:p w14:paraId="3013E46E" w14:textId="77777777" w:rsidR="002C63EF" w:rsidRPr="00B900DB" w:rsidRDefault="002C63EF" w:rsidP="002C63EF">
            <w:pPr>
              <w:pStyle w:val="TableParagraph"/>
              <w:spacing w:before="1"/>
              <w:rPr>
                <w:lang w:val="cs-CZ"/>
              </w:rPr>
            </w:pPr>
          </w:p>
          <w:p w14:paraId="062F2FB9" w14:textId="77777777" w:rsidR="002C63EF" w:rsidRPr="00B900DB" w:rsidRDefault="002C63EF" w:rsidP="002C63EF">
            <w:pPr>
              <w:pStyle w:val="TableParagraph"/>
              <w:ind w:left="64" w:right="58"/>
              <w:jc w:val="center"/>
              <w:rPr>
                <w:b/>
                <w:lang w:val="cs-CZ"/>
              </w:rPr>
            </w:pPr>
            <w:r w:rsidRPr="00B900DB">
              <w:rPr>
                <w:b/>
                <w:color w:val="080808"/>
                <w:lang w:val="cs-CZ"/>
              </w:rPr>
              <w:t>Kód</w:t>
            </w:r>
          </w:p>
          <w:p w14:paraId="5B4684ED" w14:textId="77777777" w:rsidR="002C63EF" w:rsidRPr="00B900DB" w:rsidRDefault="002C63EF" w:rsidP="002C63EF">
            <w:pPr>
              <w:pStyle w:val="TableParagraph"/>
              <w:spacing w:before="1"/>
              <w:ind w:left="64" w:right="58"/>
              <w:jc w:val="center"/>
              <w:rPr>
                <w:b/>
                <w:lang w:val="cs-CZ"/>
              </w:rPr>
            </w:pPr>
            <w:r w:rsidRPr="00B900DB">
              <w:rPr>
                <w:b/>
                <w:color w:val="080808"/>
                <w:lang w:val="cs-CZ"/>
              </w:rPr>
              <w:t>indikátoru</w:t>
            </w:r>
          </w:p>
        </w:tc>
        <w:tc>
          <w:tcPr>
            <w:tcW w:w="4111" w:type="dxa"/>
          </w:tcPr>
          <w:p w14:paraId="3B666532" w14:textId="77777777" w:rsidR="002C63EF" w:rsidRPr="00B900DB" w:rsidRDefault="002C63EF" w:rsidP="002C63EF">
            <w:pPr>
              <w:pStyle w:val="TableParagraph"/>
              <w:ind w:left="1325" w:right="1316"/>
              <w:jc w:val="center"/>
              <w:rPr>
                <w:b/>
                <w:color w:val="080808"/>
                <w:lang w:val="cs-CZ" w:eastAsia="en-US"/>
              </w:rPr>
            </w:pPr>
          </w:p>
          <w:p w14:paraId="6244F49F" w14:textId="77777777" w:rsidR="002C63EF" w:rsidRPr="00B900DB" w:rsidRDefault="002C63EF" w:rsidP="002C63EF">
            <w:pPr>
              <w:pStyle w:val="TableParagraph"/>
              <w:ind w:left="1325" w:right="1316"/>
              <w:jc w:val="center"/>
              <w:rPr>
                <w:b/>
                <w:color w:val="080808"/>
                <w:lang w:val="cs-CZ" w:eastAsia="en-US"/>
              </w:rPr>
            </w:pPr>
            <w:r w:rsidRPr="00B900DB">
              <w:rPr>
                <w:b/>
                <w:color w:val="080808"/>
                <w:lang w:val="cs-CZ" w:eastAsia="en-US"/>
              </w:rPr>
              <w:t>Název</w:t>
            </w:r>
          </w:p>
        </w:tc>
        <w:tc>
          <w:tcPr>
            <w:tcW w:w="1417" w:type="dxa"/>
          </w:tcPr>
          <w:p w14:paraId="0A696037" w14:textId="77777777" w:rsidR="002C63EF" w:rsidRPr="00B900DB" w:rsidRDefault="002C63EF" w:rsidP="002C63EF">
            <w:pPr>
              <w:pStyle w:val="TableParagraph"/>
              <w:spacing w:before="180" w:line="300" w:lineRule="auto"/>
              <w:ind w:left="366" w:firstLine="117"/>
              <w:rPr>
                <w:b/>
                <w:lang w:val="cs-CZ"/>
              </w:rPr>
            </w:pPr>
            <w:r w:rsidRPr="00B900DB">
              <w:rPr>
                <w:b/>
                <w:color w:val="080808"/>
                <w:lang w:val="cs-CZ"/>
              </w:rPr>
              <w:t xml:space="preserve">Měrná </w:t>
            </w:r>
            <w:r w:rsidRPr="00B900DB">
              <w:rPr>
                <w:b/>
                <w:color w:val="080808"/>
                <w:w w:val="95"/>
                <w:lang w:val="cs-CZ"/>
              </w:rPr>
              <w:t>jednotka</w:t>
            </w:r>
          </w:p>
        </w:tc>
        <w:tc>
          <w:tcPr>
            <w:tcW w:w="2270" w:type="dxa"/>
          </w:tcPr>
          <w:p w14:paraId="079CD967" w14:textId="77777777" w:rsidR="002C63EF" w:rsidRPr="00B900DB" w:rsidRDefault="002C63EF" w:rsidP="002C63EF">
            <w:pPr>
              <w:pStyle w:val="TableParagraph"/>
              <w:spacing w:before="4"/>
              <w:rPr>
                <w:lang w:val="cs-CZ"/>
              </w:rPr>
            </w:pPr>
          </w:p>
          <w:p w14:paraId="274CF978" w14:textId="77777777" w:rsidR="002C63EF" w:rsidRPr="00B900DB" w:rsidRDefault="002C63EF" w:rsidP="002C63EF">
            <w:pPr>
              <w:pStyle w:val="TableParagraph"/>
              <w:ind w:left="277" w:right="275"/>
              <w:jc w:val="center"/>
              <w:rPr>
                <w:b/>
                <w:lang w:val="cs-CZ"/>
              </w:rPr>
            </w:pPr>
            <w:r w:rsidRPr="00B900DB">
              <w:rPr>
                <w:b/>
                <w:color w:val="080808"/>
                <w:lang w:val="cs-CZ"/>
              </w:rPr>
              <w:t>Typ indikátoru</w:t>
            </w:r>
          </w:p>
        </w:tc>
      </w:tr>
      <w:tr w:rsidR="002C63EF" w:rsidRPr="00B900DB" w14:paraId="06789492" w14:textId="77777777" w:rsidTr="002C63EF">
        <w:trPr>
          <w:trHeight w:val="637"/>
        </w:trPr>
        <w:tc>
          <w:tcPr>
            <w:tcW w:w="1267" w:type="dxa"/>
            <w:vMerge w:val="restart"/>
          </w:tcPr>
          <w:p w14:paraId="7CE8F060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990 012</w:t>
            </w:r>
          </w:p>
        </w:tc>
        <w:tc>
          <w:tcPr>
            <w:tcW w:w="4111" w:type="dxa"/>
          </w:tcPr>
          <w:p w14:paraId="0F5A8F56" w14:textId="77777777" w:rsidR="002C63EF" w:rsidRPr="00B900DB" w:rsidRDefault="002C63EF" w:rsidP="002C63EF">
            <w:pPr>
              <w:pStyle w:val="TableParagraph"/>
              <w:tabs>
                <w:tab w:val="left" w:pos="1009"/>
                <w:tab w:val="left" w:pos="1979"/>
                <w:tab w:val="left" w:pos="2963"/>
              </w:tabs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 xml:space="preserve">Celková peněžní hodnota </w:t>
            </w:r>
            <w:r w:rsidRPr="00EC2432">
              <w:rPr>
                <w:color w:val="080808"/>
                <w:lang w:val="cs-CZ"/>
              </w:rPr>
              <w:t xml:space="preserve">distribuovaných </w:t>
            </w:r>
            <w:r w:rsidRPr="00B900DB">
              <w:rPr>
                <w:color w:val="080808"/>
                <w:lang w:val="cs-CZ"/>
              </w:rPr>
              <w:t>potravin a</w:t>
            </w:r>
            <w:r w:rsidRPr="00EC2432">
              <w:rPr>
                <w:color w:val="08080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zboží</w:t>
            </w:r>
          </w:p>
        </w:tc>
        <w:tc>
          <w:tcPr>
            <w:tcW w:w="1417" w:type="dxa"/>
          </w:tcPr>
          <w:p w14:paraId="20397E7B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58B5FCEA" w14:textId="77777777" w:rsidR="002C63EF" w:rsidRPr="00B900DB" w:rsidRDefault="002C63EF" w:rsidP="002C63EF">
            <w:pPr>
              <w:pStyle w:val="TableParagraph"/>
              <w:spacing w:before="1"/>
              <w:ind w:left="357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EUR</w:t>
            </w:r>
          </w:p>
        </w:tc>
        <w:tc>
          <w:tcPr>
            <w:tcW w:w="2270" w:type="dxa"/>
          </w:tcPr>
          <w:p w14:paraId="58B47ABE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1ED5ADC8" w14:textId="77777777" w:rsidR="002C63EF" w:rsidRPr="00B900DB" w:rsidRDefault="002C63EF" w:rsidP="002C63EF">
            <w:pPr>
              <w:pStyle w:val="TableParagraph"/>
              <w:spacing w:before="1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18F8EF09" w14:textId="77777777" w:rsidTr="002C63EF">
        <w:trPr>
          <w:trHeight w:val="635"/>
        </w:trPr>
        <w:tc>
          <w:tcPr>
            <w:tcW w:w="1267" w:type="dxa"/>
            <w:vMerge/>
          </w:tcPr>
          <w:p w14:paraId="5AE86062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</w:tc>
        <w:tc>
          <w:tcPr>
            <w:tcW w:w="7798" w:type="dxa"/>
            <w:gridSpan w:val="3"/>
            <w:tcBorders>
              <w:right w:val="single" w:sz="4" w:space="0" w:color="auto"/>
            </w:tcBorders>
          </w:tcPr>
          <w:p w14:paraId="1FC6640C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Celková peněžní hodnota potravinové a materiální podpory distribuované přímo nebo prostřednictvím poukazů a karet.</w:t>
            </w:r>
          </w:p>
        </w:tc>
      </w:tr>
      <w:tr w:rsidR="002C63EF" w:rsidRPr="00B900DB" w14:paraId="1EAAD084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20F6FB79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3E1A0435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990 031</w:t>
            </w:r>
          </w:p>
        </w:tc>
        <w:tc>
          <w:tcPr>
            <w:tcW w:w="4111" w:type="dxa"/>
          </w:tcPr>
          <w:p w14:paraId="07204863" w14:textId="77777777" w:rsidR="002C63EF" w:rsidRPr="00B900DB" w:rsidRDefault="002C63EF" w:rsidP="002C63EF">
            <w:pPr>
              <w:pStyle w:val="TableParagraph"/>
              <w:spacing w:before="86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Celková peněžní hodnota potravin pro</w:t>
            </w:r>
            <w:r w:rsidRPr="00EC2432">
              <w:rPr>
                <w:lang w:val="it-CH"/>
              </w:rPr>
              <w:t> </w:t>
            </w:r>
            <w:r w:rsidRPr="00B900DB">
              <w:rPr>
                <w:color w:val="080808"/>
                <w:lang w:val="cs-CZ"/>
              </w:rPr>
              <w:t>osoby bez domova.</w:t>
            </w:r>
          </w:p>
        </w:tc>
        <w:tc>
          <w:tcPr>
            <w:tcW w:w="1417" w:type="dxa"/>
          </w:tcPr>
          <w:p w14:paraId="7C85BD5A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31BE1929" w14:textId="77777777" w:rsidR="002C63EF" w:rsidRPr="00B900DB" w:rsidRDefault="002C63EF" w:rsidP="002C63EF">
            <w:pPr>
              <w:pStyle w:val="TableParagraph"/>
              <w:ind w:left="357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EUR</w:t>
            </w:r>
          </w:p>
        </w:tc>
        <w:tc>
          <w:tcPr>
            <w:tcW w:w="2270" w:type="dxa"/>
          </w:tcPr>
          <w:p w14:paraId="64D81049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4FF5AAEB" w14:textId="77777777" w:rsidR="002C63EF" w:rsidRPr="00B900DB" w:rsidRDefault="002C63EF" w:rsidP="002C63EF">
            <w:pPr>
              <w:pStyle w:val="TableParagraph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0B4C445C" w14:textId="77777777" w:rsidTr="002C63EF">
        <w:trPr>
          <w:trHeight w:val="635"/>
        </w:trPr>
        <w:tc>
          <w:tcPr>
            <w:tcW w:w="1267" w:type="dxa"/>
            <w:vMerge/>
          </w:tcPr>
          <w:p w14:paraId="1A0E14F3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</w:tc>
        <w:tc>
          <w:tcPr>
            <w:tcW w:w="7798" w:type="dxa"/>
            <w:gridSpan w:val="3"/>
            <w:tcBorders>
              <w:right w:val="single" w:sz="4" w:space="0" w:color="auto"/>
            </w:tcBorders>
          </w:tcPr>
          <w:p w14:paraId="29465C36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Celková peněžní hodnota zakoupené a distribuované potravinové pomoci určené pro bezdomovce.</w:t>
            </w:r>
          </w:p>
        </w:tc>
      </w:tr>
      <w:tr w:rsidR="002C63EF" w:rsidRPr="00B900DB" w14:paraId="3F088CBC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07E72E81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4AEFBD5D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990 041</w:t>
            </w:r>
          </w:p>
        </w:tc>
        <w:tc>
          <w:tcPr>
            <w:tcW w:w="4111" w:type="dxa"/>
          </w:tcPr>
          <w:p w14:paraId="6A4082F5" w14:textId="77777777" w:rsidR="002C63EF" w:rsidRPr="00B900DB" w:rsidRDefault="002C63EF" w:rsidP="002C63EF">
            <w:pPr>
              <w:pStyle w:val="TableParagraph"/>
              <w:spacing w:before="86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Celková peněžní hodnota potravin pro</w:t>
            </w:r>
            <w:r w:rsidRPr="00EC2432">
              <w:rPr>
                <w:lang w:val="cs-CZ"/>
              </w:rPr>
              <w:t> </w:t>
            </w:r>
            <w:r w:rsidRPr="00B900DB">
              <w:rPr>
                <w:color w:val="080808"/>
                <w:lang w:val="cs-CZ"/>
              </w:rPr>
              <w:t>jiné cílové skupiny</w:t>
            </w:r>
          </w:p>
        </w:tc>
        <w:tc>
          <w:tcPr>
            <w:tcW w:w="1417" w:type="dxa"/>
          </w:tcPr>
          <w:p w14:paraId="47ECD99B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6464D8A9" w14:textId="77777777" w:rsidR="002C63EF" w:rsidRPr="00B900DB" w:rsidRDefault="002C63EF" w:rsidP="002C63EF">
            <w:pPr>
              <w:pStyle w:val="TableParagraph"/>
              <w:ind w:left="357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EUR</w:t>
            </w:r>
          </w:p>
        </w:tc>
        <w:tc>
          <w:tcPr>
            <w:tcW w:w="2270" w:type="dxa"/>
          </w:tcPr>
          <w:p w14:paraId="0BD8C4EF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1607A9C4" w14:textId="77777777" w:rsidR="002C63EF" w:rsidRPr="00B900DB" w:rsidRDefault="002C63EF" w:rsidP="002C63EF">
            <w:pPr>
              <w:pStyle w:val="TableParagraph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1A058AFB" w14:textId="77777777" w:rsidTr="002C63EF">
        <w:trPr>
          <w:trHeight w:val="635"/>
        </w:trPr>
        <w:tc>
          <w:tcPr>
            <w:tcW w:w="1267" w:type="dxa"/>
            <w:vMerge/>
          </w:tcPr>
          <w:p w14:paraId="460BDB8B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4FF235C4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Celková peněžní hodnota zakoupené a distribuované potravinové pomoci s</w:t>
            </w:r>
            <w:r w:rsidRPr="00EC2432">
              <w:rPr>
                <w:lang w:val="cs-CZ"/>
              </w:rPr>
              <w:t> </w:t>
            </w:r>
            <w:r w:rsidRPr="00B900DB">
              <w:rPr>
                <w:lang w:val="cs-CZ"/>
              </w:rPr>
              <w:t>cílem distribuce dalším cílovým skupinám (jiným než bezdomovcům).</w:t>
            </w:r>
          </w:p>
        </w:tc>
      </w:tr>
      <w:tr w:rsidR="002C63EF" w:rsidRPr="00B900DB" w14:paraId="22D4D5CA" w14:textId="77777777" w:rsidTr="002C63EF">
        <w:trPr>
          <w:trHeight w:val="405"/>
        </w:trPr>
        <w:tc>
          <w:tcPr>
            <w:tcW w:w="1267" w:type="dxa"/>
            <w:vMerge w:val="restart"/>
          </w:tcPr>
          <w:p w14:paraId="61B16C70" w14:textId="77777777" w:rsidR="002C63EF" w:rsidRPr="00B900DB" w:rsidRDefault="002C63EF" w:rsidP="002C63EF">
            <w:pPr>
              <w:pStyle w:val="TableParagraph"/>
              <w:spacing w:before="88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992 022</w:t>
            </w:r>
          </w:p>
        </w:tc>
        <w:tc>
          <w:tcPr>
            <w:tcW w:w="4111" w:type="dxa"/>
          </w:tcPr>
          <w:p w14:paraId="6E99F9CC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Celková peněžní hodnota zboží pro děti</w:t>
            </w:r>
          </w:p>
        </w:tc>
        <w:tc>
          <w:tcPr>
            <w:tcW w:w="1417" w:type="dxa"/>
          </w:tcPr>
          <w:p w14:paraId="241103A4" w14:textId="77777777" w:rsidR="002C63EF" w:rsidRPr="00B900DB" w:rsidRDefault="002C63EF" w:rsidP="002C63EF">
            <w:pPr>
              <w:pStyle w:val="TableParagraph"/>
              <w:spacing w:before="88"/>
              <w:ind w:left="357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EUR</w:t>
            </w:r>
          </w:p>
        </w:tc>
        <w:tc>
          <w:tcPr>
            <w:tcW w:w="2270" w:type="dxa"/>
          </w:tcPr>
          <w:p w14:paraId="3BC58039" w14:textId="77777777" w:rsidR="002C63EF" w:rsidRPr="00B900DB" w:rsidRDefault="002C63EF" w:rsidP="002C63EF">
            <w:pPr>
              <w:pStyle w:val="TableParagraph"/>
              <w:spacing w:before="88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3C8D5A64" w14:textId="77777777" w:rsidTr="002C63EF">
        <w:trPr>
          <w:trHeight w:val="405"/>
        </w:trPr>
        <w:tc>
          <w:tcPr>
            <w:tcW w:w="1267" w:type="dxa"/>
            <w:vMerge/>
          </w:tcPr>
          <w:p w14:paraId="5A1A5A02" w14:textId="77777777" w:rsidR="002C63EF" w:rsidRPr="00B900DB" w:rsidRDefault="002C63EF" w:rsidP="002C63EF">
            <w:pPr>
              <w:pStyle w:val="TableParagraph"/>
              <w:spacing w:before="88"/>
              <w:ind w:left="277" w:right="271"/>
              <w:jc w:val="center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3FFBDE56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Celková peněžní hodnota zakoupeného a distribuovaného zboží určeného pro</w:t>
            </w:r>
            <w:r w:rsidRPr="00EC2432">
              <w:rPr>
                <w:lang w:val="cs-CZ"/>
              </w:rPr>
              <w:t> </w:t>
            </w:r>
            <w:r w:rsidRPr="00B900DB">
              <w:rPr>
                <w:lang w:val="cs-CZ"/>
              </w:rPr>
              <w:t>děti.</w:t>
            </w:r>
          </w:p>
        </w:tc>
      </w:tr>
      <w:tr w:rsidR="002C63EF" w:rsidRPr="00B900DB" w14:paraId="41C4AC15" w14:textId="77777777" w:rsidTr="002C63EF">
        <w:trPr>
          <w:trHeight w:val="636"/>
        </w:trPr>
        <w:tc>
          <w:tcPr>
            <w:tcW w:w="1267" w:type="dxa"/>
            <w:vMerge w:val="restart"/>
            <w:tcBorders>
              <w:right w:val="single" w:sz="4" w:space="0" w:color="auto"/>
            </w:tcBorders>
          </w:tcPr>
          <w:p w14:paraId="15D17D4E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20C0DE0C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992 032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2133B7E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Celková peněžní hodnota zboží pro</w:t>
            </w:r>
            <w:r w:rsidRPr="00EC2432">
              <w:rPr>
                <w:lang w:val="cs-CZ"/>
              </w:rPr>
              <w:t> </w:t>
            </w:r>
            <w:r w:rsidRPr="00B900DB">
              <w:rPr>
                <w:color w:val="080808"/>
                <w:lang w:val="cs-CZ"/>
              </w:rPr>
              <w:t>osoby bez domova</w:t>
            </w:r>
          </w:p>
        </w:tc>
        <w:tc>
          <w:tcPr>
            <w:tcW w:w="1417" w:type="dxa"/>
          </w:tcPr>
          <w:p w14:paraId="56DE0F0A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1FF3CA4D" w14:textId="77777777" w:rsidR="002C63EF" w:rsidRPr="00B900DB" w:rsidRDefault="002C63EF" w:rsidP="002C63EF">
            <w:pPr>
              <w:pStyle w:val="TableParagraph"/>
              <w:spacing w:before="1"/>
              <w:ind w:left="357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EUR</w:t>
            </w:r>
          </w:p>
        </w:tc>
        <w:tc>
          <w:tcPr>
            <w:tcW w:w="2270" w:type="dxa"/>
          </w:tcPr>
          <w:p w14:paraId="66A4B361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57826E0C" w14:textId="77777777" w:rsidR="002C63EF" w:rsidRPr="00B900DB" w:rsidRDefault="002C63EF" w:rsidP="002C63EF">
            <w:pPr>
              <w:pStyle w:val="TableParagraph"/>
              <w:spacing w:before="1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16478B96" w14:textId="77777777" w:rsidTr="002C63EF">
        <w:trPr>
          <w:trHeight w:val="636"/>
        </w:trPr>
        <w:tc>
          <w:tcPr>
            <w:tcW w:w="1267" w:type="dxa"/>
            <w:vMerge/>
            <w:tcBorders>
              <w:right w:val="single" w:sz="4" w:space="0" w:color="auto"/>
            </w:tcBorders>
          </w:tcPr>
          <w:p w14:paraId="310A86C9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  <w:tcBorders>
              <w:left w:val="single" w:sz="4" w:space="0" w:color="auto"/>
            </w:tcBorders>
          </w:tcPr>
          <w:p w14:paraId="7BE188BC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Celková peněžní hodnota zakoupeného a distribuovaného zboží určeného pro</w:t>
            </w:r>
            <w:r w:rsidRPr="00EC2432">
              <w:rPr>
                <w:lang w:val="cs-CZ"/>
              </w:rPr>
              <w:t> </w:t>
            </w:r>
            <w:r w:rsidRPr="00B900DB">
              <w:rPr>
                <w:lang w:val="cs-CZ"/>
              </w:rPr>
              <w:t>bezdomovce.</w:t>
            </w:r>
          </w:p>
        </w:tc>
      </w:tr>
      <w:tr w:rsidR="002C63EF" w:rsidRPr="00B900DB" w14:paraId="23AC570F" w14:textId="77777777" w:rsidTr="002C63EF">
        <w:trPr>
          <w:trHeight w:val="638"/>
        </w:trPr>
        <w:tc>
          <w:tcPr>
            <w:tcW w:w="1267" w:type="dxa"/>
            <w:vMerge w:val="restart"/>
          </w:tcPr>
          <w:p w14:paraId="51C2B390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356F6C63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992 042</w:t>
            </w:r>
          </w:p>
        </w:tc>
        <w:tc>
          <w:tcPr>
            <w:tcW w:w="4111" w:type="dxa"/>
          </w:tcPr>
          <w:p w14:paraId="0E9DD9F9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Celková peněžní hodnota zboží pro jiné cílové skupiny</w:t>
            </w:r>
          </w:p>
        </w:tc>
        <w:tc>
          <w:tcPr>
            <w:tcW w:w="1417" w:type="dxa"/>
          </w:tcPr>
          <w:p w14:paraId="58BFEE49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562555A3" w14:textId="77777777" w:rsidR="002C63EF" w:rsidRPr="00B900DB" w:rsidRDefault="002C63EF" w:rsidP="002C63EF">
            <w:pPr>
              <w:pStyle w:val="TableParagraph"/>
              <w:spacing w:before="1"/>
              <w:ind w:left="357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EUR</w:t>
            </w:r>
          </w:p>
        </w:tc>
        <w:tc>
          <w:tcPr>
            <w:tcW w:w="2270" w:type="dxa"/>
          </w:tcPr>
          <w:p w14:paraId="7153365D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20597A0F" w14:textId="77777777" w:rsidR="002C63EF" w:rsidRPr="00B900DB" w:rsidRDefault="002C63EF" w:rsidP="002C63EF">
            <w:pPr>
              <w:pStyle w:val="TableParagraph"/>
              <w:spacing w:before="1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27DE8D4D" w14:textId="77777777" w:rsidTr="002C63EF">
        <w:trPr>
          <w:trHeight w:val="638"/>
        </w:trPr>
        <w:tc>
          <w:tcPr>
            <w:tcW w:w="1267" w:type="dxa"/>
            <w:vMerge/>
          </w:tcPr>
          <w:p w14:paraId="2594AA79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  <w:tcBorders>
              <w:right w:val="single" w:sz="4" w:space="0" w:color="auto"/>
            </w:tcBorders>
          </w:tcPr>
          <w:p w14:paraId="535CBD7F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Celková peněžní hodnota zakoupeného a distribuovaného zboží určeného pro</w:t>
            </w:r>
            <w:r w:rsidRPr="00EC2432">
              <w:rPr>
                <w:lang w:val="cs-CZ"/>
              </w:rPr>
              <w:t> </w:t>
            </w:r>
            <w:r w:rsidRPr="00B900DB">
              <w:rPr>
                <w:lang w:val="cs-CZ"/>
              </w:rPr>
              <w:t>ostatní skupiny jiné, než jsou děti a bezdomovci.</w:t>
            </w:r>
          </w:p>
        </w:tc>
      </w:tr>
      <w:tr w:rsidR="002C63EF" w:rsidRPr="00B900DB" w14:paraId="506CEF62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1FDF867C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5D370FC6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991 082</w:t>
            </w:r>
          </w:p>
        </w:tc>
        <w:tc>
          <w:tcPr>
            <w:tcW w:w="4111" w:type="dxa"/>
          </w:tcPr>
          <w:p w14:paraId="2464F8C5" w14:textId="77777777" w:rsidR="002C63EF" w:rsidRPr="00B900DB" w:rsidRDefault="002C63EF" w:rsidP="002C63EF">
            <w:pPr>
              <w:pStyle w:val="TableParagraph"/>
              <w:tabs>
                <w:tab w:val="left" w:pos="3324"/>
              </w:tabs>
              <w:spacing w:before="86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 xml:space="preserve">Celkové množství distribuované </w:t>
            </w:r>
            <w:r w:rsidRPr="00B900DB">
              <w:rPr>
                <w:color w:val="080808"/>
                <w:spacing w:val="-3"/>
                <w:lang w:val="cs-CZ"/>
              </w:rPr>
              <w:t xml:space="preserve">potravinové </w:t>
            </w:r>
            <w:r w:rsidRPr="00B900DB">
              <w:rPr>
                <w:color w:val="080808"/>
                <w:lang w:val="cs-CZ"/>
              </w:rPr>
              <w:t>pomoci</w:t>
            </w:r>
          </w:p>
        </w:tc>
        <w:tc>
          <w:tcPr>
            <w:tcW w:w="1417" w:type="dxa"/>
          </w:tcPr>
          <w:p w14:paraId="50A86F3D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68C0508C" w14:textId="77777777" w:rsidR="002C63EF" w:rsidRPr="00B900DB" w:rsidRDefault="002C63EF" w:rsidP="002C63EF">
            <w:pPr>
              <w:pStyle w:val="TableParagraph"/>
              <w:ind w:left="356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Tuny</w:t>
            </w:r>
          </w:p>
        </w:tc>
        <w:tc>
          <w:tcPr>
            <w:tcW w:w="2270" w:type="dxa"/>
          </w:tcPr>
          <w:p w14:paraId="34DEFF73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69FAAA87" w14:textId="77777777" w:rsidR="002C63EF" w:rsidRPr="00B900DB" w:rsidRDefault="002C63EF" w:rsidP="002C63EF">
            <w:pPr>
              <w:pStyle w:val="TableParagraph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5AEE7051" w14:textId="77777777" w:rsidTr="002C63EF">
        <w:trPr>
          <w:trHeight w:val="635"/>
        </w:trPr>
        <w:tc>
          <w:tcPr>
            <w:tcW w:w="1267" w:type="dxa"/>
            <w:vMerge/>
          </w:tcPr>
          <w:p w14:paraId="7E28637B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6E7D6090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Váha potravinové pomoci distribuované pomocí ESF+ (v tunách). Potraviny byly buď zakoupeny s podporou ESF+, nebo darovány externími organizacemi a distribuovány s logistickou podporou financovanou z ESF+, tj.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bez jídla distribuovaného příjemci nad rámec podpory z ESF+.</w:t>
            </w:r>
          </w:p>
        </w:tc>
      </w:tr>
      <w:tr w:rsidR="002C63EF" w:rsidRPr="00B900DB" w14:paraId="44F2D3AF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0857C4F2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2A2B3282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991 092</w:t>
            </w:r>
          </w:p>
        </w:tc>
        <w:tc>
          <w:tcPr>
            <w:tcW w:w="4111" w:type="dxa"/>
          </w:tcPr>
          <w:p w14:paraId="563D80B7" w14:textId="77777777" w:rsidR="002C63EF" w:rsidRPr="00B900DB" w:rsidRDefault="002C63EF" w:rsidP="002C63EF">
            <w:pPr>
              <w:pStyle w:val="TableParagraph"/>
              <w:spacing w:before="86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Podíl</w:t>
            </w:r>
            <w:r w:rsidRPr="00B900DB">
              <w:rPr>
                <w:color w:val="080808"/>
                <w:spacing w:val="-12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potravin,</w:t>
            </w:r>
            <w:r w:rsidRPr="00B900DB">
              <w:rPr>
                <w:color w:val="080808"/>
                <w:spacing w:val="-11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u</w:t>
            </w:r>
            <w:r w:rsidRPr="00B900DB">
              <w:rPr>
                <w:color w:val="080808"/>
                <w:spacing w:val="-9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nichž</w:t>
            </w:r>
            <w:r w:rsidRPr="00B900DB">
              <w:rPr>
                <w:color w:val="080808"/>
                <w:spacing w:val="-10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byla</w:t>
            </w:r>
            <w:r w:rsidRPr="00B900DB">
              <w:rPr>
                <w:color w:val="080808"/>
                <w:spacing w:val="-9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programem</w:t>
            </w:r>
            <w:r w:rsidRPr="00B900DB">
              <w:rPr>
                <w:color w:val="080808"/>
                <w:spacing w:val="-9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uhrazena pouze přeprava, distribuce a skladování (v</w:t>
            </w:r>
            <w:r w:rsidRPr="00B900DB">
              <w:rPr>
                <w:color w:val="080808"/>
                <w:spacing w:val="-17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%)</w:t>
            </w:r>
          </w:p>
        </w:tc>
        <w:tc>
          <w:tcPr>
            <w:tcW w:w="1417" w:type="dxa"/>
          </w:tcPr>
          <w:p w14:paraId="107FBE01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0FA8F7D2" w14:textId="77777777" w:rsidR="002C63EF" w:rsidRPr="00B900DB" w:rsidRDefault="002C63EF" w:rsidP="002C63EF">
            <w:pPr>
              <w:pStyle w:val="TableParagraph"/>
              <w:tabs>
                <w:tab w:val="left" w:pos="3324"/>
              </w:tabs>
              <w:spacing w:before="86"/>
              <w:ind w:left="28" w:right="18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Procento</w:t>
            </w:r>
          </w:p>
        </w:tc>
        <w:tc>
          <w:tcPr>
            <w:tcW w:w="2270" w:type="dxa"/>
          </w:tcPr>
          <w:p w14:paraId="6037E364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5B1B64B1" w14:textId="77777777" w:rsidR="002C63EF" w:rsidRPr="00B900DB" w:rsidRDefault="002C63EF" w:rsidP="002C63EF">
            <w:pPr>
              <w:pStyle w:val="TableParagraph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61D2C5AB" w14:textId="77777777" w:rsidTr="002C63EF">
        <w:trPr>
          <w:trHeight w:val="635"/>
        </w:trPr>
        <w:tc>
          <w:tcPr>
            <w:tcW w:w="1267" w:type="dxa"/>
            <w:vMerge/>
          </w:tcPr>
          <w:p w14:paraId="32AFC44E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1C0AB51C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Podíl potravinové pomoci (v tunách) pocházející z darů na celkové distribuci potravinové pomoci (v tunách), pro kterou v rámci operačního programu vznikly způsobilé náklady (na dopravu, distribuci a skladování).</w:t>
            </w:r>
          </w:p>
        </w:tc>
      </w:tr>
      <w:tr w:rsidR="002C63EF" w:rsidRPr="00B900DB" w14:paraId="68798607" w14:textId="77777777" w:rsidTr="002C63EF">
        <w:trPr>
          <w:trHeight w:val="865"/>
        </w:trPr>
        <w:tc>
          <w:tcPr>
            <w:tcW w:w="1267" w:type="dxa"/>
            <w:vMerge w:val="restart"/>
          </w:tcPr>
          <w:p w14:paraId="6DF60A6F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12FB31F3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991 102</w:t>
            </w:r>
          </w:p>
        </w:tc>
        <w:tc>
          <w:tcPr>
            <w:tcW w:w="4111" w:type="dxa"/>
          </w:tcPr>
          <w:p w14:paraId="49B7E0DD" w14:textId="77777777" w:rsidR="002C63EF" w:rsidRPr="00B900DB" w:rsidRDefault="002C63EF" w:rsidP="002C63EF">
            <w:pPr>
              <w:pStyle w:val="TableParagraph"/>
              <w:spacing w:before="86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Poměr potravin spolufinancovaných z</w:t>
            </w:r>
            <w:r w:rsidRPr="00F64CCF">
              <w:rPr>
                <w:lang w:val="cs-CZ"/>
              </w:rPr>
              <w:t> </w:t>
            </w:r>
            <w:r w:rsidRPr="00B900DB">
              <w:rPr>
                <w:color w:val="080808"/>
                <w:lang w:val="cs-CZ"/>
              </w:rPr>
              <w:t>ESF+ v celkovém objemu potravin distribuovaných příjemci (v %)</w:t>
            </w:r>
          </w:p>
        </w:tc>
        <w:tc>
          <w:tcPr>
            <w:tcW w:w="1417" w:type="dxa"/>
          </w:tcPr>
          <w:p w14:paraId="2E3A50DC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0E3CC1D8" w14:textId="77777777" w:rsidR="002C63EF" w:rsidRPr="00B900DB" w:rsidRDefault="002C63EF" w:rsidP="002C63EF">
            <w:pPr>
              <w:pStyle w:val="TableParagraph"/>
              <w:tabs>
                <w:tab w:val="left" w:pos="3324"/>
              </w:tabs>
              <w:spacing w:before="86"/>
              <w:ind w:left="28" w:right="18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Procento</w:t>
            </w:r>
          </w:p>
        </w:tc>
        <w:tc>
          <w:tcPr>
            <w:tcW w:w="2270" w:type="dxa"/>
          </w:tcPr>
          <w:p w14:paraId="4BE53E9B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  <w:p w14:paraId="349F908F" w14:textId="77777777" w:rsidR="002C63EF" w:rsidRPr="00B900DB" w:rsidRDefault="002C63EF" w:rsidP="002C63EF">
            <w:pPr>
              <w:pStyle w:val="TableParagraph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64FAC27D" w14:textId="77777777" w:rsidTr="002C63EF">
        <w:trPr>
          <w:trHeight w:val="503"/>
        </w:trPr>
        <w:tc>
          <w:tcPr>
            <w:tcW w:w="1267" w:type="dxa"/>
            <w:vMerge/>
          </w:tcPr>
          <w:p w14:paraId="1917B0B5" w14:textId="77777777" w:rsidR="002C63EF" w:rsidRPr="00B900DB" w:rsidRDefault="002C63EF" w:rsidP="002C63EF">
            <w:pPr>
              <w:pStyle w:val="TableParagraph"/>
              <w:spacing w:before="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3CE2D464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Podíl potravinové pomoci (v tunách) zakoupených a distribuovaných s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podporou ESF+ na celkové distribuci potravin (v tunách).</w:t>
            </w:r>
          </w:p>
        </w:tc>
      </w:tr>
      <w:tr w:rsidR="002C63EF" w:rsidRPr="00B900DB" w14:paraId="6B4164AC" w14:textId="77777777" w:rsidTr="002C63EF">
        <w:trPr>
          <w:trHeight w:val="405"/>
        </w:trPr>
        <w:tc>
          <w:tcPr>
            <w:tcW w:w="1267" w:type="dxa"/>
            <w:vMerge w:val="restart"/>
          </w:tcPr>
          <w:p w14:paraId="03041E2A" w14:textId="77777777" w:rsidR="002C63EF" w:rsidRPr="00B900DB" w:rsidRDefault="002C63EF" w:rsidP="002C63EF">
            <w:pPr>
              <w:pStyle w:val="TableParagraph"/>
              <w:spacing w:before="88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679 001</w:t>
            </w:r>
          </w:p>
        </w:tc>
        <w:tc>
          <w:tcPr>
            <w:tcW w:w="4111" w:type="dxa"/>
          </w:tcPr>
          <w:p w14:paraId="5005E22F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podpořených Romů</w:t>
            </w:r>
          </w:p>
        </w:tc>
        <w:tc>
          <w:tcPr>
            <w:tcW w:w="1417" w:type="dxa"/>
          </w:tcPr>
          <w:p w14:paraId="0CC3165F" w14:textId="77777777" w:rsidR="002C63EF" w:rsidRPr="00B900DB" w:rsidRDefault="002C63EF" w:rsidP="002C63EF">
            <w:pPr>
              <w:pStyle w:val="TableParagraph"/>
              <w:spacing w:before="88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333DF734" w14:textId="77777777" w:rsidR="002C63EF" w:rsidRPr="00B900DB" w:rsidRDefault="002C63EF" w:rsidP="002C63EF">
            <w:pPr>
              <w:pStyle w:val="TableParagraph"/>
              <w:spacing w:before="88"/>
              <w:ind w:left="277" w:right="271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Výstup</w:t>
            </w:r>
          </w:p>
        </w:tc>
      </w:tr>
      <w:tr w:rsidR="002C63EF" w:rsidRPr="00B900DB" w14:paraId="060BDFA4" w14:textId="77777777" w:rsidTr="002C63EF">
        <w:trPr>
          <w:trHeight w:val="405"/>
        </w:trPr>
        <w:tc>
          <w:tcPr>
            <w:tcW w:w="1267" w:type="dxa"/>
            <w:vMerge/>
          </w:tcPr>
          <w:p w14:paraId="46C01212" w14:textId="77777777" w:rsidR="002C63EF" w:rsidRPr="00B900DB" w:rsidRDefault="002C63EF" w:rsidP="002C63EF">
            <w:pPr>
              <w:pStyle w:val="TableParagraph"/>
              <w:spacing w:before="88"/>
              <w:ind w:left="277" w:right="271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5182127B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Počet osob z romské menšiny, kterým byla v rámci projektu poskytnuta podpora. Každá osoba může být započítána pouze jednou. Počtem osob se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rozumí odhadovaný počet podpořených osob z řad romské menšiny. Tento odhad provede příjemce na základě jemu dostupných informací. Při sběru monitorovacích dat bude důsledně respektována ochrana osobních údajů. Údaje o tom, která konkrétní osoba byla započítána, nebude příjemce nikam předávat, vykazovat bude pouze souhrnný údaj za projekt. Podporou se rozumí jakákoliv aktivita financovaná z rozpočtu projektu, ze které měla osoba z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romské menšiny prospěch.</w:t>
            </w:r>
          </w:p>
        </w:tc>
      </w:tr>
      <w:tr w:rsidR="002C63EF" w:rsidRPr="00B900DB" w14:paraId="3FE3FFB0" w14:textId="77777777" w:rsidTr="002C63EF">
        <w:trPr>
          <w:trHeight w:val="405"/>
        </w:trPr>
        <w:tc>
          <w:tcPr>
            <w:tcW w:w="1267" w:type="dxa"/>
            <w:vMerge w:val="restart"/>
          </w:tcPr>
          <w:p w14:paraId="108F39B9" w14:textId="77777777" w:rsidR="002C63EF" w:rsidRPr="00B900DB" w:rsidRDefault="002C63EF" w:rsidP="002C63EF">
            <w:pPr>
              <w:pStyle w:val="TableParagraph"/>
              <w:spacing w:before="88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991 302</w:t>
            </w:r>
          </w:p>
        </w:tc>
        <w:tc>
          <w:tcPr>
            <w:tcW w:w="4111" w:type="dxa"/>
          </w:tcPr>
          <w:p w14:paraId="61A628F3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dětí mladších 18 let (potravinová pomoc)</w:t>
            </w:r>
          </w:p>
        </w:tc>
        <w:tc>
          <w:tcPr>
            <w:tcW w:w="1417" w:type="dxa"/>
          </w:tcPr>
          <w:p w14:paraId="3E7DDBB4" w14:textId="77777777" w:rsidR="002C63EF" w:rsidRPr="00B900DB" w:rsidRDefault="002C63EF" w:rsidP="002C63EF">
            <w:pPr>
              <w:pStyle w:val="TableParagraph"/>
              <w:spacing w:before="88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7D6251AB" w14:textId="77777777" w:rsidR="002C63EF" w:rsidRPr="00B900DB" w:rsidRDefault="002C63EF" w:rsidP="002C63EF">
            <w:pPr>
              <w:pStyle w:val="TableParagraph"/>
              <w:spacing w:before="88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3578BB36" w14:textId="77777777" w:rsidTr="002C63EF">
        <w:trPr>
          <w:trHeight w:val="405"/>
        </w:trPr>
        <w:tc>
          <w:tcPr>
            <w:tcW w:w="1267" w:type="dxa"/>
            <w:vMerge/>
          </w:tcPr>
          <w:p w14:paraId="28D4D270" w14:textId="77777777" w:rsidR="002C63EF" w:rsidRPr="00B900DB" w:rsidRDefault="002C63EF" w:rsidP="002C63EF">
            <w:pPr>
              <w:pStyle w:val="TableParagraph"/>
              <w:spacing w:before="88"/>
              <w:ind w:left="277" w:right="27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0799E1D1" w14:textId="77777777" w:rsidR="002C63EF" w:rsidRPr="00B900DB" w:rsidRDefault="002C63EF" w:rsidP="002C63EF">
            <w:pPr>
              <w:pStyle w:val="TableParagraph"/>
              <w:spacing w:before="5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Celkový počet osob ve věku 17 let či méně, které během obdržely potravinovou pomoc, bez ohledu na to, kolikrát jim byla pomoc poskytnuta. V případě, že je pomoc poskytnuta domácnosti, započítají se všichni členové domácnosti, kterým bylo v době, kdy byla dané domácnosti poprvé poskytnuta pomoc, 17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let či méně.</w:t>
            </w:r>
          </w:p>
        </w:tc>
      </w:tr>
      <w:tr w:rsidR="002C63EF" w:rsidRPr="00B900DB" w14:paraId="27630598" w14:textId="77777777" w:rsidTr="002C63EF">
        <w:trPr>
          <w:trHeight w:val="638"/>
        </w:trPr>
        <w:tc>
          <w:tcPr>
            <w:tcW w:w="1267" w:type="dxa"/>
            <w:vMerge w:val="restart"/>
          </w:tcPr>
          <w:p w14:paraId="73B2C781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2C9C853E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991 311</w:t>
            </w:r>
          </w:p>
        </w:tc>
        <w:tc>
          <w:tcPr>
            <w:tcW w:w="4111" w:type="dxa"/>
          </w:tcPr>
          <w:p w14:paraId="0BB06C3A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mladých lidí ve věku od 18 do 29 let (potravinová pomoc)</w:t>
            </w:r>
          </w:p>
        </w:tc>
        <w:tc>
          <w:tcPr>
            <w:tcW w:w="1417" w:type="dxa"/>
          </w:tcPr>
          <w:p w14:paraId="0A34923D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1DDAE53C" w14:textId="77777777" w:rsidR="002C63EF" w:rsidRPr="00B900DB" w:rsidRDefault="002C63EF" w:rsidP="002C63EF">
            <w:pPr>
              <w:pStyle w:val="TableParagraph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7198F5AD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1415E79C" w14:textId="77777777" w:rsidR="002C63EF" w:rsidRPr="00B900DB" w:rsidRDefault="002C63EF" w:rsidP="002C63EF">
            <w:pPr>
              <w:pStyle w:val="TableParagraph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2266D8C8" w14:textId="77777777" w:rsidTr="002C63EF">
        <w:trPr>
          <w:trHeight w:val="638"/>
        </w:trPr>
        <w:tc>
          <w:tcPr>
            <w:tcW w:w="1267" w:type="dxa"/>
            <w:vMerge/>
          </w:tcPr>
          <w:p w14:paraId="1CDA5B5B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7FEF824E" w14:textId="77777777" w:rsidR="002C63EF" w:rsidRPr="00B900DB" w:rsidRDefault="002C63EF" w:rsidP="002C63EF">
            <w:pPr>
              <w:pStyle w:val="TableParagraph"/>
              <w:spacing w:before="8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Celkový počet osob ve věku 18 let a více, ale méně než třicet let, kterým byla během projektu poskytnuta potravinová pomoc, bez ohledu na to, kolikrát byla podpora poskytnuta. V případě, že je podpora poskytována domácnosti, je třeba započítat všechny členy této domácnosti ve věku 18 let a více, ale méně než třicet.</w:t>
            </w:r>
          </w:p>
        </w:tc>
      </w:tr>
      <w:tr w:rsidR="002C63EF" w:rsidRPr="00B900DB" w14:paraId="45450C8C" w14:textId="77777777" w:rsidTr="002C63EF">
        <w:trPr>
          <w:trHeight w:val="405"/>
        </w:trPr>
        <w:tc>
          <w:tcPr>
            <w:tcW w:w="1267" w:type="dxa"/>
            <w:vMerge w:val="restart"/>
          </w:tcPr>
          <w:p w14:paraId="5E97409A" w14:textId="77777777" w:rsidR="002C63EF" w:rsidRPr="00B900DB" w:rsidRDefault="002C63EF" w:rsidP="002C63EF">
            <w:pPr>
              <w:pStyle w:val="TableParagraph"/>
              <w:spacing w:before="86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991 502</w:t>
            </w:r>
          </w:p>
        </w:tc>
        <w:tc>
          <w:tcPr>
            <w:tcW w:w="4111" w:type="dxa"/>
          </w:tcPr>
          <w:p w14:paraId="6B964CE1" w14:textId="77777777" w:rsidR="002C63EF" w:rsidRPr="00B900DB" w:rsidRDefault="002C63EF" w:rsidP="002C63EF">
            <w:pPr>
              <w:pStyle w:val="TableParagraph"/>
              <w:spacing w:before="86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žen (potravinová pomoc)</w:t>
            </w:r>
          </w:p>
        </w:tc>
        <w:tc>
          <w:tcPr>
            <w:tcW w:w="1417" w:type="dxa"/>
          </w:tcPr>
          <w:p w14:paraId="00103406" w14:textId="77777777" w:rsidR="002C63EF" w:rsidRPr="00B900DB" w:rsidRDefault="002C63EF" w:rsidP="002C63EF">
            <w:pPr>
              <w:pStyle w:val="TableParagraph"/>
              <w:spacing w:before="86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08A88D65" w14:textId="77777777" w:rsidR="002C63EF" w:rsidRPr="00B900DB" w:rsidRDefault="002C63EF" w:rsidP="002C63EF">
            <w:pPr>
              <w:pStyle w:val="TableParagraph"/>
              <w:spacing w:before="86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6F350A5E" w14:textId="77777777" w:rsidTr="002C63EF">
        <w:trPr>
          <w:trHeight w:val="405"/>
        </w:trPr>
        <w:tc>
          <w:tcPr>
            <w:tcW w:w="1267" w:type="dxa"/>
            <w:vMerge/>
          </w:tcPr>
          <w:p w14:paraId="04FF287B" w14:textId="77777777" w:rsidR="002C63EF" w:rsidRPr="00B900DB" w:rsidRDefault="002C63EF" w:rsidP="002C63EF">
            <w:pPr>
              <w:pStyle w:val="TableParagraph"/>
              <w:spacing w:before="86"/>
              <w:ind w:left="277" w:right="27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4BC09AE0" w14:textId="77777777" w:rsidR="002C63EF" w:rsidRDefault="002C63EF" w:rsidP="002C63EF">
            <w:pPr>
              <w:pStyle w:val="TableParagraph"/>
              <w:spacing w:before="8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Celkový počet žen, bez ohledu na jejich věk, které během projektu dostaly potravinovou pomoc, bez ohledu na to, kolikrát byla podpora poskytnuta. V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případě, že je podpora poskytována domácnosti, je třeba započítat všechny ženy z této domácnosti.</w:t>
            </w:r>
          </w:p>
          <w:p w14:paraId="370252F3" w14:textId="77777777" w:rsidR="002C63EF" w:rsidRPr="00B900DB" w:rsidRDefault="002C63EF" w:rsidP="002C63EF">
            <w:pPr>
              <w:pStyle w:val="TableParagraph"/>
              <w:spacing w:before="8"/>
              <w:ind w:right="144"/>
              <w:rPr>
                <w:lang w:val="cs-CZ"/>
              </w:rPr>
            </w:pPr>
          </w:p>
        </w:tc>
      </w:tr>
      <w:tr w:rsidR="002C63EF" w:rsidRPr="00B900DB" w14:paraId="6A9B1366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60DBAD09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668A19E5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991 402</w:t>
            </w:r>
          </w:p>
        </w:tc>
        <w:tc>
          <w:tcPr>
            <w:tcW w:w="4111" w:type="dxa"/>
          </w:tcPr>
          <w:p w14:paraId="5B10480C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koncových příjemců ve věku 65 a více let (potravinová pomoc)</w:t>
            </w:r>
          </w:p>
        </w:tc>
        <w:tc>
          <w:tcPr>
            <w:tcW w:w="1417" w:type="dxa"/>
          </w:tcPr>
          <w:p w14:paraId="1AA8D6BE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5A42FD74" w14:textId="77777777" w:rsidR="002C63EF" w:rsidRPr="00B900DB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57024174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0C95D1B7" w14:textId="77777777" w:rsidR="002C63EF" w:rsidRPr="00B900DB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52E5D5D3" w14:textId="77777777" w:rsidTr="002C63EF">
        <w:trPr>
          <w:trHeight w:val="635"/>
        </w:trPr>
        <w:tc>
          <w:tcPr>
            <w:tcW w:w="1267" w:type="dxa"/>
            <w:vMerge/>
          </w:tcPr>
          <w:p w14:paraId="5A44198D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01952CD7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Počet osob, které dosáhly věku nejméně 65 let a během projektu dostaly potravinovou pomoc, bez ohledu na to, kolikrát byla podpora poskytnuta. V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případě, že je podpora poskytována domácnosti, je třeba započítat všechny členy této domácnosti ve věku od 65 let.</w:t>
            </w:r>
          </w:p>
        </w:tc>
      </w:tr>
      <w:tr w:rsidR="002C63EF" w:rsidRPr="00B900DB" w14:paraId="1B3A3AAE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5648CF73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424B653D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991 702</w:t>
            </w:r>
          </w:p>
        </w:tc>
        <w:tc>
          <w:tcPr>
            <w:tcW w:w="4111" w:type="dxa"/>
          </w:tcPr>
          <w:p w14:paraId="6177B5AB" w14:textId="77777777" w:rsidR="002C63EF" w:rsidRPr="00B900DB" w:rsidRDefault="002C63EF" w:rsidP="002C63EF">
            <w:pPr>
              <w:pStyle w:val="TableParagraph"/>
              <w:tabs>
                <w:tab w:val="left" w:pos="762"/>
                <w:tab w:val="left" w:pos="1934"/>
                <w:tab w:val="left" w:pos="2927"/>
                <w:tab w:val="left" w:pos="3363"/>
              </w:tabs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 xml:space="preserve">Počet koncových příjemců se </w:t>
            </w:r>
            <w:r w:rsidRPr="00B900DB">
              <w:rPr>
                <w:color w:val="080808"/>
                <w:w w:val="95"/>
                <w:lang w:val="cs-CZ"/>
              </w:rPr>
              <w:t xml:space="preserve">zdravotním </w:t>
            </w:r>
            <w:r w:rsidRPr="00B900DB">
              <w:rPr>
                <w:color w:val="080808"/>
                <w:lang w:val="cs-CZ"/>
              </w:rPr>
              <w:t>postižením (potravinová</w:t>
            </w:r>
            <w:r w:rsidRPr="00B900DB">
              <w:rPr>
                <w:color w:val="080808"/>
                <w:spacing w:val="-4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pomoc)</w:t>
            </w:r>
          </w:p>
        </w:tc>
        <w:tc>
          <w:tcPr>
            <w:tcW w:w="1417" w:type="dxa"/>
          </w:tcPr>
          <w:p w14:paraId="48813929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207AC425" w14:textId="77777777" w:rsidR="002C63EF" w:rsidRPr="00B900DB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20C388A6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085E0D8B" w14:textId="77777777" w:rsidR="002C63EF" w:rsidRPr="00B900DB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0543B76F" w14:textId="77777777" w:rsidTr="002C63EF">
        <w:trPr>
          <w:trHeight w:val="635"/>
        </w:trPr>
        <w:tc>
          <w:tcPr>
            <w:tcW w:w="1267" w:type="dxa"/>
            <w:vMerge/>
          </w:tcPr>
          <w:p w14:paraId="23E9ECFF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6035A68F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 xml:space="preserve">Účastníci se zdravotním postižením jsou osoby, které jsou podle národních definic registrovány jako zdravotně postižené a dostaly potravinovou pomoc. Do kategorie osob se zdravotním postižením patří v souladu s § 67 zákona č.435/2004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</w:t>
            </w:r>
            <w:proofErr w:type="gramStart"/>
            <w:r w:rsidRPr="00B900DB">
              <w:rPr>
                <w:lang w:val="cs-CZ"/>
              </w:rPr>
              <w:t>znevýhodněnými a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rozhodnutí</w:t>
            </w:r>
            <w:proofErr w:type="gramEnd"/>
            <w:r w:rsidRPr="00B900DB">
              <w:rPr>
                <w:lang w:val="cs-CZ"/>
              </w:rPr>
              <w:t xml:space="preserve"> nepozbylo platnosti. V případě projektů týkajících se škol a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školských zařízení se nad rámec výše uvedeného zdravotně postiženými účastníky rozumí také děti, žáci a studenti se zdravotním postižením dle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§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16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zákona č. 561/2004 a vyhlášky č. 73/2005, kteří potřebují speciální pomoc při vzdělávání kvůli svému znevýhodnění. Osoby mohou vykazovat několik znevýhodnění.</w:t>
            </w:r>
          </w:p>
        </w:tc>
      </w:tr>
      <w:tr w:rsidR="002C63EF" w:rsidRPr="00B900DB" w14:paraId="12049B43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11E0DDFE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7AB10361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991 602</w:t>
            </w:r>
          </w:p>
        </w:tc>
        <w:tc>
          <w:tcPr>
            <w:tcW w:w="4111" w:type="dxa"/>
          </w:tcPr>
          <w:p w14:paraId="73DBA396" w14:textId="77777777" w:rsidR="002C63EF" w:rsidRPr="00B900DB" w:rsidRDefault="002C63EF" w:rsidP="002C63EF">
            <w:pPr>
              <w:pStyle w:val="TableParagraph"/>
              <w:tabs>
                <w:tab w:val="left" w:pos="827"/>
                <w:tab w:val="left" w:pos="1817"/>
                <w:tab w:val="left" w:pos="3073"/>
                <w:tab w:val="left" w:pos="3917"/>
              </w:tabs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 xml:space="preserve">Počet státních příslušníků třetích </w:t>
            </w:r>
            <w:r w:rsidRPr="00B900DB">
              <w:rPr>
                <w:color w:val="080808"/>
                <w:spacing w:val="-4"/>
                <w:lang w:val="cs-CZ"/>
              </w:rPr>
              <w:t xml:space="preserve">zemí </w:t>
            </w:r>
            <w:r w:rsidRPr="00B900DB">
              <w:rPr>
                <w:color w:val="080808"/>
                <w:lang w:val="cs-CZ"/>
              </w:rPr>
              <w:t>(potravinová</w:t>
            </w:r>
            <w:r w:rsidRPr="00B900DB">
              <w:rPr>
                <w:color w:val="080808"/>
                <w:spacing w:val="-2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pomoc)</w:t>
            </w:r>
          </w:p>
        </w:tc>
        <w:tc>
          <w:tcPr>
            <w:tcW w:w="1417" w:type="dxa"/>
          </w:tcPr>
          <w:p w14:paraId="4C1F9B5E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739831F2" w14:textId="77777777" w:rsidR="002C63EF" w:rsidRPr="00B900DB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30C11816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7AC5D18A" w14:textId="77777777" w:rsidR="002C63EF" w:rsidRPr="00B900DB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32C1F7DC" w14:textId="77777777" w:rsidTr="002C63EF">
        <w:trPr>
          <w:trHeight w:val="635"/>
        </w:trPr>
        <w:tc>
          <w:tcPr>
            <w:tcW w:w="1267" w:type="dxa"/>
            <w:vMerge/>
          </w:tcPr>
          <w:p w14:paraId="55C52431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070A5740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Počet osob, které jsou občany zemí mimo EU, s výjimkou osob s vícenásobným občanstvím, pokud zahrnují jedno občanství členského státu Evropské unie, které dostaly potravinovou pomoc.</w:t>
            </w:r>
          </w:p>
        </w:tc>
      </w:tr>
      <w:tr w:rsidR="002C63EF" w:rsidRPr="00B900DB" w14:paraId="6298B9AD" w14:textId="77777777" w:rsidTr="002C63EF">
        <w:trPr>
          <w:trHeight w:val="1097"/>
        </w:trPr>
        <w:tc>
          <w:tcPr>
            <w:tcW w:w="1267" w:type="dxa"/>
            <w:vMerge w:val="restart"/>
          </w:tcPr>
          <w:p w14:paraId="564E82F2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  <w:p w14:paraId="1D025775" w14:textId="77777777" w:rsidR="002C63EF" w:rsidRPr="00B900DB" w:rsidRDefault="002C63EF" w:rsidP="002C63EF">
            <w:pPr>
              <w:pStyle w:val="TableParagraph"/>
              <w:spacing w:before="18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991 603</w:t>
            </w:r>
          </w:p>
        </w:tc>
        <w:tc>
          <w:tcPr>
            <w:tcW w:w="4111" w:type="dxa"/>
          </w:tcPr>
          <w:p w14:paraId="7DE1D94D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 xml:space="preserve">Počet koncových příjemců zahraničního původu a počet konečných příjemců, kteří náleží k menšinám (včetně </w:t>
            </w:r>
            <w:proofErr w:type="spellStart"/>
            <w:r w:rsidRPr="00B900DB">
              <w:rPr>
                <w:color w:val="080808"/>
                <w:lang w:val="cs-CZ"/>
              </w:rPr>
              <w:t>marginalizovaných</w:t>
            </w:r>
            <w:proofErr w:type="spellEnd"/>
            <w:r w:rsidRPr="00B900DB">
              <w:rPr>
                <w:color w:val="080808"/>
                <w:lang w:val="cs-CZ"/>
              </w:rPr>
              <w:t xml:space="preserve"> komunit, jako jsou Romové) - (potravinová</w:t>
            </w:r>
            <w:r w:rsidRPr="00B900DB">
              <w:rPr>
                <w:color w:val="080808"/>
                <w:spacing w:val="-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pomoc)</w:t>
            </w:r>
          </w:p>
        </w:tc>
        <w:tc>
          <w:tcPr>
            <w:tcW w:w="1417" w:type="dxa"/>
          </w:tcPr>
          <w:p w14:paraId="5C5A48D8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  <w:p w14:paraId="0EA979A3" w14:textId="77777777" w:rsidR="002C63EF" w:rsidRPr="00B900DB" w:rsidRDefault="002C63EF" w:rsidP="002C63EF">
            <w:pPr>
              <w:pStyle w:val="TableParagraph"/>
              <w:spacing w:before="18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16AC1CA9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  <w:p w14:paraId="63D44CF2" w14:textId="77777777" w:rsidR="002C63EF" w:rsidRPr="00B900DB" w:rsidRDefault="002C63EF" w:rsidP="002C63EF">
            <w:pPr>
              <w:pStyle w:val="TableParagraph"/>
              <w:spacing w:before="181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6A911658" w14:textId="77777777" w:rsidTr="002C63EF">
        <w:trPr>
          <w:trHeight w:val="559"/>
        </w:trPr>
        <w:tc>
          <w:tcPr>
            <w:tcW w:w="1267" w:type="dxa"/>
            <w:vMerge/>
          </w:tcPr>
          <w:p w14:paraId="181812EB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6E9A7884" w14:textId="77777777" w:rsidR="002C63EF" w:rsidRPr="00B900DB" w:rsidRDefault="002C63EF" w:rsidP="002C63EF">
            <w:pPr>
              <w:pStyle w:val="TableParagraph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 xml:space="preserve">Počet osob zahraničního původu a dále počet osob pocházejících z menšiny (včetně </w:t>
            </w:r>
            <w:proofErr w:type="spellStart"/>
            <w:r w:rsidRPr="00B900DB">
              <w:rPr>
                <w:lang w:val="cs-CZ"/>
              </w:rPr>
              <w:t>marginalizovaných</w:t>
            </w:r>
            <w:proofErr w:type="spellEnd"/>
            <w:r w:rsidRPr="00B900DB">
              <w:rPr>
                <w:lang w:val="cs-CZ"/>
              </w:rPr>
              <w:t xml:space="preserve"> komunit jako jsou Romové) podle národních definic, které dostaly potravinovou pomoc. Osoby zahraničního původu: osoby, jejichž rodiče se narodili mimo ČR nebo osoby, které mají české </w:t>
            </w:r>
            <w:proofErr w:type="gramStart"/>
            <w:r w:rsidRPr="00B900DB">
              <w:rPr>
                <w:lang w:val="cs-CZ"/>
              </w:rPr>
              <w:t>občanství nicméně</w:t>
            </w:r>
            <w:proofErr w:type="gramEnd"/>
            <w:r w:rsidRPr="00B900DB">
              <w:rPr>
                <w:lang w:val="cs-CZ"/>
              </w:rPr>
              <w:t xml:space="preserve"> původem jsou cizinci. Menšiny: Osoby, které žijí na území ČR, avšak pocházejí z území mimo ČR, náleží do některé z menšin či </w:t>
            </w:r>
            <w:r w:rsidRPr="00B900DB">
              <w:rPr>
                <w:lang w:val="cs-CZ"/>
              </w:rPr>
              <w:lastRenderedPageBreak/>
              <w:t>potřebují speciální pomoc na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trhu práce kvůli jazyku či jinému kulturnímu znevýhodnění. V ČR jsou národnostní menšiny uvedeny výčtem v článku 3 statutu Rady vlády pro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národnostní menšiny. (Jedná se o celkem 14 menšin: běloruskou, bulharskou, chorvatskou, maďarskou, německou, polskou, romskou, rusínskou, ruskou, řeckou, slovenskou, srbskou, ukrajinskou, vietnamskou).</w:t>
            </w:r>
          </w:p>
          <w:p w14:paraId="2E2F6060" w14:textId="77777777" w:rsidR="002C63EF" w:rsidRPr="00B900DB" w:rsidRDefault="002C63EF" w:rsidP="002C63EF">
            <w:pPr>
              <w:pStyle w:val="TableParagraph"/>
              <w:ind w:right="144"/>
              <w:jc w:val="both"/>
              <w:rPr>
                <w:lang w:val="cs-CZ"/>
              </w:rPr>
            </w:pPr>
          </w:p>
        </w:tc>
      </w:tr>
      <w:tr w:rsidR="002C63EF" w:rsidRPr="00B900DB" w14:paraId="77E78F1A" w14:textId="77777777" w:rsidTr="002C63EF">
        <w:trPr>
          <w:trHeight w:val="866"/>
        </w:trPr>
        <w:tc>
          <w:tcPr>
            <w:tcW w:w="1267" w:type="dxa"/>
            <w:vMerge w:val="restart"/>
          </w:tcPr>
          <w:p w14:paraId="5B131525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061F0ADB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991 802</w:t>
            </w:r>
          </w:p>
        </w:tc>
        <w:tc>
          <w:tcPr>
            <w:tcW w:w="4111" w:type="dxa"/>
          </w:tcPr>
          <w:p w14:paraId="6FF021F0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koncových příjemců bez domova nebo počet koncových příjemců vyloučených z přístupu k bydlení (potravinová pomoc)</w:t>
            </w:r>
          </w:p>
        </w:tc>
        <w:tc>
          <w:tcPr>
            <w:tcW w:w="1417" w:type="dxa"/>
          </w:tcPr>
          <w:p w14:paraId="6A52DEBC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0837B787" w14:textId="77777777" w:rsidR="002C63EF" w:rsidRPr="00B900DB" w:rsidRDefault="002C63EF" w:rsidP="002C63EF">
            <w:pPr>
              <w:pStyle w:val="TableParagraph"/>
              <w:ind w:left="356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5C8878BA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7A8C6ABB" w14:textId="77777777" w:rsidR="002C63EF" w:rsidRPr="00B900DB" w:rsidRDefault="002C63EF" w:rsidP="002C63EF">
            <w:pPr>
              <w:pStyle w:val="TableParagraph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1BA33F04" w14:textId="77777777" w:rsidTr="002C63EF">
        <w:trPr>
          <w:trHeight w:val="866"/>
        </w:trPr>
        <w:tc>
          <w:tcPr>
            <w:tcW w:w="1267" w:type="dxa"/>
            <w:vMerge/>
          </w:tcPr>
          <w:p w14:paraId="0969CC5D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3AD1BF43" w14:textId="77777777" w:rsidR="002C63EF" w:rsidRPr="00B900DB" w:rsidRDefault="002C63EF" w:rsidP="002C63EF">
            <w:pPr>
              <w:pStyle w:val="TableParagraph"/>
              <w:spacing w:before="8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Osoby, které jsou podle vnitrostátních definic definovány jako bezdomovci nebo postiženi vyloučením z bydlení a dostaly potravinovou pomoc. Za osobu bez přístřeší („bezdomovce“) nebo osobu vyloučenou z přístupu k bydlení je považována: – osoba, jejíž bydlení je nejisté nebo neodpovídá standardům bydlení v daném prostředí (z důvodu chudoby, zadlužení, provizorního charakteru ubytování, blížícího se propuštění z instituce, pobytu bez právního nároku apod.), – osoba v ubytovacím zařízení pro bezdomovce, – osoba spící venku (bez střechy) – „na ulici“ / bez přístřeší, a tudíž potřebuje speciální pomoc v procesu začlenění se na trhu práce. Tyto osoby mohou vykazovat několik znevýhodnění.</w:t>
            </w:r>
          </w:p>
        </w:tc>
      </w:tr>
      <w:tr w:rsidR="002C63EF" w:rsidRPr="00B900DB" w14:paraId="178425CB" w14:textId="77777777" w:rsidTr="002C63EF">
        <w:trPr>
          <w:trHeight w:val="405"/>
        </w:trPr>
        <w:tc>
          <w:tcPr>
            <w:tcW w:w="1267" w:type="dxa"/>
            <w:vMerge w:val="restart"/>
          </w:tcPr>
          <w:p w14:paraId="60B52F7A" w14:textId="77777777" w:rsidR="002C63EF" w:rsidRPr="00B900DB" w:rsidRDefault="002C63EF" w:rsidP="002C63EF">
            <w:pPr>
              <w:pStyle w:val="TableParagraph"/>
              <w:spacing w:before="88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992 302</w:t>
            </w:r>
          </w:p>
        </w:tc>
        <w:tc>
          <w:tcPr>
            <w:tcW w:w="4111" w:type="dxa"/>
          </w:tcPr>
          <w:p w14:paraId="21EB4FE9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dětí mladších 18 let (materiální pomoc)</w:t>
            </w:r>
          </w:p>
        </w:tc>
        <w:tc>
          <w:tcPr>
            <w:tcW w:w="1417" w:type="dxa"/>
          </w:tcPr>
          <w:p w14:paraId="5B656965" w14:textId="77777777" w:rsidR="002C63EF" w:rsidRPr="00B900DB" w:rsidRDefault="002C63EF" w:rsidP="002C63EF">
            <w:pPr>
              <w:pStyle w:val="TableParagraph"/>
              <w:spacing w:before="88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5C893A08" w14:textId="77777777" w:rsidR="002C63EF" w:rsidRPr="00B900DB" w:rsidRDefault="002C63EF" w:rsidP="002C63EF">
            <w:pPr>
              <w:pStyle w:val="TableParagraph"/>
              <w:spacing w:before="88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05398065" w14:textId="77777777" w:rsidTr="002C63EF">
        <w:trPr>
          <w:trHeight w:val="405"/>
        </w:trPr>
        <w:tc>
          <w:tcPr>
            <w:tcW w:w="1267" w:type="dxa"/>
            <w:vMerge/>
          </w:tcPr>
          <w:p w14:paraId="43AA8AE7" w14:textId="77777777" w:rsidR="002C63EF" w:rsidRPr="00B900DB" w:rsidRDefault="002C63EF" w:rsidP="002C63EF">
            <w:pPr>
              <w:pStyle w:val="TableParagraph"/>
              <w:spacing w:before="88"/>
              <w:ind w:right="275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009F9591" w14:textId="77777777" w:rsidR="002C63EF" w:rsidRPr="00B900DB" w:rsidRDefault="002C63EF" w:rsidP="002C63EF">
            <w:pPr>
              <w:pStyle w:val="TableParagraph"/>
              <w:spacing w:before="88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Celkový počet osob ve věku 17 let či méně, které během projektu obdržely materiální pomoc, bez ohledu na to, kolikrát jim byla pomoc poskytnuta. V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případě, že je pomoc poskytnuta domácnosti, započítají se všichni členové domácnosti, kterým bylo v době, kdy byla dané domácnosti poprvé poskytnuta pomoc, 17 let či méně.</w:t>
            </w:r>
          </w:p>
        </w:tc>
      </w:tr>
      <w:tr w:rsidR="002C63EF" w:rsidRPr="00B900DB" w14:paraId="418763A7" w14:textId="77777777" w:rsidTr="002C63EF">
        <w:trPr>
          <w:trHeight w:val="637"/>
        </w:trPr>
        <w:tc>
          <w:tcPr>
            <w:tcW w:w="1267" w:type="dxa"/>
            <w:vMerge w:val="restart"/>
          </w:tcPr>
          <w:p w14:paraId="09FF5652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239F4C88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992 311</w:t>
            </w:r>
          </w:p>
        </w:tc>
        <w:tc>
          <w:tcPr>
            <w:tcW w:w="4111" w:type="dxa"/>
          </w:tcPr>
          <w:p w14:paraId="3147D594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mladých lidí ve věku od 18 do 29 let (materiální pomoc)</w:t>
            </w:r>
          </w:p>
        </w:tc>
        <w:tc>
          <w:tcPr>
            <w:tcW w:w="1417" w:type="dxa"/>
          </w:tcPr>
          <w:p w14:paraId="2BD96875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4E89143D" w14:textId="77777777" w:rsidR="002C63EF" w:rsidRPr="00B900DB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7BDA49CA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004DBE3A" w14:textId="77777777" w:rsidR="002C63EF" w:rsidRPr="00B900DB" w:rsidRDefault="002C63EF" w:rsidP="002C63EF">
            <w:pPr>
              <w:pStyle w:val="TableParagraph"/>
              <w:spacing w:before="1"/>
              <w:ind w:left="277" w:right="275"/>
              <w:jc w:val="center"/>
              <w:rPr>
                <w:lang w:val="cs-CZ"/>
              </w:rPr>
            </w:pPr>
            <w:r w:rsidRPr="00B900DB">
              <w:rPr>
                <w:lang w:val="cs-CZ"/>
              </w:rPr>
              <w:t>Výsledek</w:t>
            </w:r>
          </w:p>
        </w:tc>
      </w:tr>
      <w:tr w:rsidR="002C63EF" w:rsidRPr="00B900DB" w14:paraId="1D2EC4DB" w14:textId="77777777" w:rsidTr="002C63EF">
        <w:trPr>
          <w:trHeight w:val="637"/>
        </w:trPr>
        <w:tc>
          <w:tcPr>
            <w:tcW w:w="1267" w:type="dxa"/>
            <w:vMerge/>
          </w:tcPr>
          <w:p w14:paraId="0206DA6F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5BF6913D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Celkový počet osob ve věku 18 let a více, ale méně než třicet let, kterým byla během projektu poskytnuta materiální pomoc, bez ohledu na to, kolikrát byla podpora poskytnuta. V případě, že je podpora poskytována domácnosti, je třeba započítat všechny členy této domácnosti ve věku 18 let a více, ale méně než třicet.</w:t>
            </w:r>
          </w:p>
        </w:tc>
      </w:tr>
      <w:tr w:rsidR="002C63EF" w:rsidRPr="00B900DB" w14:paraId="663D194F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2642BB0F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690EFC73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992 402</w:t>
            </w:r>
          </w:p>
        </w:tc>
        <w:tc>
          <w:tcPr>
            <w:tcW w:w="4111" w:type="dxa"/>
          </w:tcPr>
          <w:p w14:paraId="7EF7A4FC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koncových příjemců ve věku 65 a více let (materiální pomoc)</w:t>
            </w:r>
          </w:p>
        </w:tc>
        <w:tc>
          <w:tcPr>
            <w:tcW w:w="1417" w:type="dxa"/>
          </w:tcPr>
          <w:p w14:paraId="7D81563F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65D6B515" w14:textId="77777777" w:rsidR="002C63EF" w:rsidRPr="00B900DB" w:rsidRDefault="002C63EF" w:rsidP="002C63EF">
            <w:pPr>
              <w:pStyle w:val="TableParagraph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78EDCCC1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55D4F80E" w14:textId="77777777" w:rsidR="002C63EF" w:rsidRPr="00B900DB" w:rsidRDefault="002C63EF" w:rsidP="002C63EF">
            <w:pPr>
              <w:pStyle w:val="TableParagraph"/>
              <w:ind w:right="578"/>
              <w:jc w:val="right"/>
              <w:rPr>
                <w:lang w:val="cs-CZ"/>
              </w:rPr>
            </w:pPr>
            <w:r w:rsidRPr="00B900DB">
              <w:rPr>
                <w:w w:val="95"/>
                <w:lang w:val="cs-CZ"/>
              </w:rPr>
              <w:t>Výsledek</w:t>
            </w:r>
          </w:p>
        </w:tc>
      </w:tr>
      <w:tr w:rsidR="002C63EF" w:rsidRPr="00B900DB" w14:paraId="1C7AC12A" w14:textId="77777777" w:rsidTr="002C63EF">
        <w:trPr>
          <w:trHeight w:val="635"/>
        </w:trPr>
        <w:tc>
          <w:tcPr>
            <w:tcW w:w="1267" w:type="dxa"/>
            <w:vMerge/>
          </w:tcPr>
          <w:p w14:paraId="5100DEF0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297584F7" w14:textId="77777777" w:rsidR="002C63EF" w:rsidRPr="00B900DB" w:rsidRDefault="002C63EF" w:rsidP="002C63EF">
            <w:pPr>
              <w:pStyle w:val="TableParagraph"/>
              <w:spacing w:before="8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Počet osob, které dosáhly věku nejméně 65 let a během projektu dostaly materiální pomoc, bez ohledu na to, kolikrát byla podpora poskytnuta. V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případě, že je podpora poskytována domácnosti, je třeba započítat všechny členy této domácnosti ve věku od 65 let.</w:t>
            </w:r>
          </w:p>
        </w:tc>
      </w:tr>
      <w:tr w:rsidR="002C63EF" w:rsidRPr="00B900DB" w14:paraId="2A653706" w14:textId="77777777" w:rsidTr="002C63EF">
        <w:trPr>
          <w:trHeight w:val="637"/>
        </w:trPr>
        <w:tc>
          <w:tcPr>
            <w:tcW w:w="1267" w:type="dxa"/>
            <w:vMerge w:val="restart"/>
          </w:tcPr>
          <w:p w14:paraId="2C511C09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3EAD4C74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992 702</w:t>
            </w:r>
          </w:p>
        </w:tc>
        <w:tc>
          <w:tcPr>
            <w:tcW w:w="4111" w:type="dxa"/>
          </w:tcPr>
          <w:p w14:paraId="195AC70C" w14:textId="77777777" w:rsidR="002C63EF" w:rsidRPr="00B900DB" w:rsidRDefault="002C63EF" w:rsidP="002C63EF">
            <w:pPr>
              <w:pStyle w:val="TableParagraph"/>
              <w:tabs>
                <w:tab w:val="left" w:pos="762"/>
                <w:tab w:val="left" w:pos="1934"/>
                <w:tab w:val="left" w:pos="2927"/>
                <w:tab w:val="left" w:pos="3363"/>
              </w:tabs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koncových příjemců se</w:t>
            </w:r>
            <w:r w:rsidRPr="00F64CCF">
              <w:rPr>
                <w:lang w:val="cs-CZ"/>
              </w:rPr>
              <w:t> </w:t>
            </w:r>
            <w:r w:rsidRPr="00B900DB">
              <w:rPr>
                <w:color w:val="080808"/>
                <w:lang w:val="cs-CZ"/>
              </w:rPr>
              <w:t>zdravotním postižením</w:t>
            </w:r>
            <w:r>
              <w:rPr>
                <w:color w:val="08080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(mat</w:t>
            </w:r>
            <w:r>
              <w:rPr>
                <w:color w:val="080808"/>
                <w:lang w:val="cs-CZ"/>
              </w:rPr>
              <w:t>.</w:t>
            </w:r>
            <w:r w:rsidRPr="00B900DB">
              <w:rPr>
                <w:color w:val="080808"/>
                <w:lang w:val="cs-CZ"/>
              </w:rPr>
              <w:t xml:space="preserve"> </w:t>
            </w:r>
            <w:proofErr w:type="gramStart"/>
            <w:r w:rsidRPr="00B900DB">
              <w:rPr>
                <w:color w:val="080808"/>
                <w:lang w:val="cs-CZ"/>
              </w:rPr>
              <w:t>pomoc</w:t>
            </w:r>
            <w:proofErr w:type="gramEnd"/>
            <w:r w:rsidRPr="00B900DB">
              <w:rPr>
                <w:color w:val="080808"/>
                <w:lang w:val="cs-CZ"/>
              </w:rPr>
              <w:t>)</w:t>
            </w:r>
          </w:p>
        </w:tc>
        <w:tc>
          <w:tcPr>
            <w:tcW w:w="1417" w:type="dxa"/>
          </w:tcPr>
          <w:p w14:paraId="4A92E715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00B7F4AA" w14:textId="77777777" w:rsidR="002C63EF" w:rsidRPr="00B900DB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2C31BDAE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0B467E3A" w14:textId="77777777" w:rsidR="002C63EF" w:rsidRPr="00B900DB" w:rsidRDefault="002C63EF" w:rsidP="002C63EF">
            <w:pPr>
              <w:pStyle w:val="TableParagraph"/>
              <w:spacing w:before="1"/>
              <w:ind w:right="578"/>
              <w:jc w:val="right"/>
              <w:rPr>
                <w:lang w:val="cs-CZ"/>
              </w:rPr>
            </w:pPr>
            <w:r w:rsidRPr="00B900DB">
              <w:rPr>
                <w:w w:val="95"/>
                <w:lang w:val="cs-CZ"/>
              </w:rPr>
              <w:t>Výsledek</w:t>
            </w:r>
          </w:p>
        </w:tc>
      </w:tr>
      <w:tr w:rsidR="002C63EF" w:rsidRPr="00B900DB" w14:paraId="39EA9A19" w14:textId="77777777" w:rsidTr="002C63EF">
        <w:trPr>
          <w:trHeight w:val="637"/>
        </w:trPr>
        <w:tc>
          <w:tcPr>
            <w:tcW w:w="1267" w:type="dxa"/>
            <w:vMerge/>
          </w:tcPr>
          <w:p w14:paraId="07FCA901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02EC2F98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Účastníci se zdravotním postižením jsou osoby, které jsou podle národních definic registrovány jako zdravotně postižené a dostaly materiální pomoc. Do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kategorie osob se zdravotním postižením patří v souladu s § 67 zákona č.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 xml:space="preserve">435/2004 Sb. fyzické osoby, které jsou orgánem sociálního zabezpečení uznány a) invalidními ve třetím stupni), b) invalidními v prvním nebo druhém stupni, c) zdravotně znevýhodněnými. Do této kategorie patří také fyzické </w:t>
            </w:r>
            <w:r w:rsidRPr="00B900DB">
              <w:rPr>
                <w:lang w:val="cs-CZ"/>
              </w:rPr>
              <w:lastRenderedPageBreak/>
              <w:t xml:space="preserve">osoby, které byly uznány Úřadem práce ČR zdravotně </w:t>
            </w:r>
            <w:proofErr w:type="gramStart"/>
            <w:r w:rsidRPr="00B900DB">
              <w:rPr>
                <w:lang w:val="cs-CZ"/>
              </w:rPr>
              <w:t>znevýhodněnými a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rozhodnutí</w:t>
            </w:r>
            <w:proofErr w:type="gramEnd"/>
            <w:r w:rsidRPr="00B900DB">
              <w:rPr>
                <w:lang w:val="cs-CZ"/>
              </w:rPr>
              <w:t xml:space="preserve"> nepozbylo platnosti. V případě projektů týkajících se škol a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školských zařízení se nad rámec výše uvedeného zdravotně postiženými účastníky rozumí také děti, žáci a studenti se zdravotním postižením dle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§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16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zákona č. 561/2004 a vyhlášky č. 73/2005, kteří potřebují speciální pomoc při vzdělávání kvůli svému znevýhodnění. Osoby mohou vykazovat několik znevýhodnění.</w:t>
            </w:r>
          </w:p>
        </w:tc>
      </w:tr>
      <w:tr w:rsidR="002C63EF" w:rsidRPr="00B900DB" w14:paraId="2BCF6BB8" w14:textId="77777777" w:rsidTr="002C63EF">
        <w:trPr>
          <w:trHeight w:val="405"/>
        </w:trPr>
        <w:tc>
          <w:tcPr>
            <w:tcW w:w="1267" w:type="dxa"/>
            <w:vMerge w:val="restart"/>
          </w:tcPr>
          <w:p w14:paraId="782671EF" w14:textId="77777777" w:rsidR="002C63EF" w:rsidRPr="00B900DB" w:rsidRDefault="002C63EF" w:rsidP="002C63EF">
            <w:pPr>
              <w:pStyle w:val="TableParagraph"/>
              <w:spacing w:before="86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lastRenderedPageBreak/>
              <w:t>992 502</w:t>
            </w:r>
          </w:p>
        </w:tc>
        <w:tc>
          <w:tcPr>
            <w:tcW w:w="4111" w:type="dxa"/>
          </w:tcPr>
          <w:p w14:paraId="75EDC380" w14:textId="77777777" w:rsidR="002C63EF" w:rsidRPr="00B900DB" w:rsidRDefault="002C63EF" w:rsidP="002C63EF">
            <w:pPr>
              <w:pStyle w:val="TableParagraph"/>
              <w:spacing w:before="86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žen (materiální pomoc)</w:t>
            </w:r>
          </w:p>
        </w:tc>
        <w:tc>
          <w:tcPr>
            <w:tcW w:w="1417" w:type="dxa"/>
          </w:tcPr>
          <w:p w14:paraId="3D71F212" w14:textId="77777777" w:rsidR="002C63EF" w:rsidRPr="00B900DB" w:rsidRDefault="002C63EF" w:rsidP="002C63EF">
            <w:pPr>
              <w:pStyle w:val="TableParagraph"/>
              <w:spacing w:before="86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57607E05" w14:textId="77777777" w:rsidR="002C63EF" w:rsidRPr="00B900DB" w:rsidRDefault="002C63EF" w:rsidP="002C63EF">
            <w:pPr>
              <w:pStyle w:val="TableParagraph"/>
              <w:spacing w:before="86"/>
              <w:ind w:right="578"/>
              <w:jc w:val="right"/>
              <w:rPr>
                <w:lang w:val="cs-CZ"/>
              </w:rPr>
            </w:pPr>
            <w:r w:rsidRPr="00B900DB">
              <w:rPr>
                <w:w w:val="95"/>
                <w:lang w:val="cs-CZ"/>
              </w:rPr>
              <w:t>Výsledek</w:t>
            </w:r>
          </w:p>
        </w:tc>
      </w:tr>
      <w:tr w:rsidR="002C63EF" w:rsidRPr="00B900DB" w14:paraId="7E6BCA86" w14:textId="77777777" w:rsidTr="002C63EF">
        <w:trPr>
          <w:trHeight w:val="405"/>
        </w:trPr>
        <w:tc>
          <w:tcPr>
            <w:tcW w:w="1267" w:type="dxa"/>
            <w:vMerge/>
          </w:tcPr>
          <w:p w14:paraId="4F644CE2" w14:textId="77777777" w:rsidR="002C63EF" w:rsidRPr="00B900DB" w:rsidRDefault="002C63EF" w:rsidP="002C63EF">
            <w:pPr>
              <w:pStyle w:val="TableParagraph"/>
              <w:spacing w:before="86"/>
              <w:ind w:right="578"/>
              <w:rPr>
                <w:w w:val="95"/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55E6482D" w14:textId="77777777" w:rsidR="002C63EF" w:rsidRPr="00B900DB" w:rsidRDefault="002C63EF" w:rsidP="002C63EF">
            <w:pPr>
              <w:pStyle w:val="TableParagraph"/>
              <w:spacing w:before="86"/>
              <w:ind w:right="144"/>
              <w:jc w:val="both"/>
              <w:rPr>
                <w:w w:val="95"/>
                <w:lang w:val="cs-CZ"/>
              </w:rPr>
            </w:pPr>
            <w:r w:rsidRPr="00B900DB">
              <w:rPr>
                <w:lang w:val="cs-CZ"/>
              </w:rPr>
              <w:t>Celkový počet žen, kterým byla během projektu poskytnuta materiální podpora, bez ohledu na to, kolikrát byla podpora poskytnuta. V případě, že je podpora poskytována domácnosti, je třeba započítat všechny ženy z této domácnosti.</w:t>
            </w:r>
          </w:p>
        </w:tc>
      </w:tr>
      <w:tr w:rsidR="002C63EF" w:rsidRPr="00B900DB" w14:paraId="2D4901A8" w14:textId="77777777" w:rsidTr="002C63EF">
        <w:trPr>
          <w:trHeight w:val="635"/>
        </w:trPr>
        <w:tc>
          <w:tcPr>
            <w:tcW w:w="1267" w:type="dxa"/>
            <w:vMerge w:val="restart"/>
          </w:tcPr>
          <w:p w14:paraId="08457144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6B16F778" w14:textId="77777777" w:rsidR="002C63EF" w:rsidRPr="00B900DB" w:rsidRDefault="002C63EF" w:rsidP="002C63EF">
            <w:pPr>
              <w:pStyle w:val="TableParagraph"/>
              <w:spacing w:before="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992 602</w:t>
            </w:r>
          </w:p>
        </w:tc>
        <w:tc>
          <w:tcPr>
            <w:tcW w:w="4111" w:type="dxa"/>
          </w:tcPr>
          <w:p w14:paraId="6B20B884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</w:t>
            </w:r>
            <w:r w:rsidRPr="00B900DB">
              <w:rPr>
                <w:color w:val="080808"/>
                <w:spacing w:val="-1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státních</w:t>
            </w:r>
            <w:r w:rsidRPr="00B900DB">
              <w:rPr>
                <w:color w:val="080808"/>
                <w:spacing w:val="-1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příslušníků</w:t>
            </w:r>
            <w:r w:rsidRPr="00B900DB">
              <w:rPr>
                <w:color w:val="080808"/>
                <w:spacing w:val="-1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třetích</w:t>
            </w:r>
            <w:r w:rsidRPr="00B900DB">
              <w:rPr>
                <w:color w:val="080808"/>
                <w:spacing w:val="-1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zemí</w:t>
            </w:r>
            <w:r w:rsidRPr="00B900DB">
              <w:rPr>
                <w:color w:val="080808"/>
                <w:spacing w:val="-18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(materiální pomoc)</w:t>
            </w:r>
          </w:p>
        </w:tc>
        <w:tc>
          <w:tcPr>
            <w:tcW w:w="1417" w:type="dxa"/>
          </w:tcPr>
          <w:p w14:paraId="61539EF4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6005F258" w14:textId="77777777" w:rsidR="002C63EF" w:rsidRPr="00B900DB" w:rsidRDefault="002C63EF" w:rsidP="002C63EF">
            <w:pPr>
              <w:pStyle w:val="TableParagraph"/>
              <w:spacing w:before="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5F2F15E6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  <w:p w14:paraId="2C680308" w14:textId="77777777" w:rsidR="002C63EF" w:rsidRPr="00B900DB" w:rsidRDefault="002C63EF" w:rsidP="002C63EF">
            <w:pPr>
              <w:pStyle w:val="TableParagraph"/>
              <w:spacing w:before="1"/>
              <w:ind w:right="578"/>
              <w:jc w:val="right"/>
              <w:rPr>
                <w:lang w:val="cs-CZ"/>
              </w:rPr>
            </w:pPr>
            <w:r w:rsidRPr="00B900DB">
              <w:rPr>
                <w:w w:val="95"/>
                <w:lang w:val="cs-CZ"/>
              </w:rPr>
              <w:t>Výsledek</w:t>
            </w:r>
          </w:p>
        </w:tc>
      </w:tr>
      <w:tr w:rsidR="002C63EF" w:rsidRPr="00B900DB" w14:paraId="6A529A12" w14:textId="77777777" w:rsidTr="002C63EF">
        <w:trPr>
          <w:trHeight w:val="635"/>
        </w:trPr>
        <w:tc>
          <w:tcPr>
            <w:tcW w:w="1267" w:type="dxa"/>
            <w:vMerge/>
          </w:tcPr>
          <w:p w14:paraId="64D142E6" w14:textId="77777777" w:rsidR="002C63EF" w:rsidRPr="00B900DB" w:rsidRDefault="002C63EF" w:rsidP="002C63EF">
            <w:pPr>
              <w:pStyle w:val="TableParagraph"/>
              <w:spacing w:before="7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4B006C96" w14:textId="77777777" w:rsidR="002C63EF" w:rsidRPr="00B900DB" w:rsidRDefault="002C63EF" w:rsidP="002C63EF">
            <w:pPr>
              <w:pStyle w:val="TableParagraph"/>
              <w:spacing w:before="7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Počet osob, které jsou občany zemí mimo EU, s výjimkou osob s vícenásobným občanstvím, pokud zahrnují jedno občanství členského státu Evropské unie, které dostaly materiální pomoc.</w:t>
            </w:r>
          </w:p>
        </w:tc>
      </w:tr>
      <w:tr w:rsidR="002C63EF" w:rsidRPr="00B900DB" w14:paraId="15DF3682" w14:textId="77777777" w:rsidTr="002C63EF">
        <w:trPr>
          <w:trHeight w:val="1096"/>
        </w:trPr>
        <w:tc>
          <w:tcPr>
            <w:tcW w:w="1267" w:type="dxa"/>
            <w:vMerge w:val="restart"/>
            <w:tcBorders>
              <w:right w:val="single" w:sz="4" w:space="0" w:color="auto"/>
            </w:tcBorders>
          </w:tcPr>
          <w:p w14:paraId="7DED8DBC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  <w:p w14:paraId="1D636667" w14:textId="77777777" w:rsidR="002C63EF" w:rsidRPr="00B900DB" w:rsidRDefault="002C63EF" w:rsidP="002C63EF">
            <w:pPr>
              <w:pStyle w:val="TableParagraph"/>
              <w:spacing w:before="181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992 603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95C2FB3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 xml:space="preserve">Počet koncových příjemců zahraničního původu a počet koncových příjemců, kteří náleží k menšinám (včetně </w:t>
            </w:r>
            <w:proofErr w:type="spellStart"/>
            <w:r w:rsidRPr="00B900DB">
              <w:rPr>
                <w:color w:val="080808"/>
                <w:lang w:val="cs-CZ"/>
              </w:rPr>
              <w:t>marginalizovaných</w:t>
            </w:r>
            <w:proofErr w:type="spellEnd"/>
            <w:r w:rsidRPr="00B900DB">
              <w:rPr>
                <w:color w:val="080808"/>
                <w:lang w:val="cs-CZ"/>
              </w:rPr>
              <w:t xml:space="preserve"> komunit, jako jsou Romové) - (materiální</w:t>
            </w:r>
            <w:r w:rsidRPr="00B900DB">
              <w:rPr>
                <w:color w:val="080808"/>
                <w:spacing w:val="-9"/>
                <w:lang w:val="cs-CZ"/>
              </w:rPr>
              <w:t xml:space="preserve"> </w:t>
            </w:r>
            <w:r w:rsidRPr="00B900DB">
              <w:rPr>
                <w:color w:val="080808"/>
                <w:lang w:val="cs-CZ"/>
              </w:rPr>
              <w:t>pomoc)</w:t>
            </w:r>
          </w:p>
        </w:tc>
        <w:tc>
          <w:tcPr>
            <w:tcW w:w="1417" w:type="dxa"/>
          </w:tcPr>
          <w:p w14:paraId="309E94EF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  <w:p w14:paraId="4EC4636C" w14:textId="77777777" w:rsidR="002C63EF" w:rsidRPr="00B900DB" w:rsidRDefault="002C63EF" w:rsidP="002C63EF">
            <w:pPr>
              <w:pStyle w:val="TableParagraph"/>
              <w:spacing w:before="181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5F2714D4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  <w:p w14:paraId="7956E6BF" w14:textId="77777777" w:rsidR="002C63EF" w:rsidRPr="00B900DB" w:rsidRDefault="002C63EF" w:rsidP="002C63EF">
            <w:pPr>
              <w:pStyle w:val="TableParagraph"/>
              <w:spacing w:before="181"/>
              <w:ind w:right="578"/>
              <w:jc w:val="right"/>
              <w:rPr>
                <w:lang w:val="cs-CZ"/>
              </w:rPr>
            </w:pPr>
            <w:r w:rsidRPr="00B900DB">
              <w:rPr>
                <w:w w:val="95"/>
                <w:lang w:val="cs-CZ"/>
              </w:rPr>
              <w:t>Výsledek</w:t>
            </w:r>
          </w:p>
        </w:tc>
      </w:tr>
      <w:tr w:rsidR="002C63EF" w:rsidRPr="00B900DB" w14:paraId="2BA23376" w14:textId="77777777" w:rsidTr="002C63EF">
        <w:trPr>
          <w:trHeight w:val="559"/>
        </w:trPr>
        <w:tc>
          <w:tcPr>
            <w:tcW w:w="1267" w:type="dxa"/>
            <w:vMerge/>
            <w:tcBorders>
              <w:right w:val="single" w:sz="4" w:space="0" w:color="auto"/>
            </w:tcBorders>
          </w:tcPr>
          <w:p w14:paraId="2F3ADC4A" w14:textId="77777777" w:rsidR="002C63EF" w:rsidRPr="00B900DB" w:rsidRDefault="002C63EF" w:rsidP="002C63EF">
            <w:pPr>
              <w:pStyle w:val="TableParagraph"/>
              <w:rPr>
                <w:lang w:val="cs-CZ"/>
              </w:rPr>
            </w:pPr>
          </w:p>
        </w:tc>
        <w:tc>
          <w:tcPr>
            <w:tcW w:w="7798" w:type="dxa"/>
            <w:gridSpan w:val="3"/>
            <w:tcBorders>
              <w:left w:val="single" w:sz="4" w:space="0" w:color="auto"/>
            </w:tcBorders>
          </w:tcPr>
          <w:p w14:paraId="0021CC2B" w14:textId="77777777" w:rsidR="002C63EF" w:rsidRPr="00B900DB" w:rsidRDefault="002C63EF" w:rsidP="002C63EF">
            <w:pPr>
              <w:pStyle w:val="TableParagraph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 xml:space="preserve">Počet osob zahraničního původu a dále počet osob pocházejících z menšiny (včetně </w:t>
            </w:r>
            <w:proofErr w:type="spellStart"/>
            <w:r w:rsidRPr="00B900DB">
              <w:rPr>
                <w:lang w:val="cs-CZ"/>
              </w:rPr>
              <w:t>marginalizovaných</w:t>
            </w:r>
            <w:proofErr w:type="spellEnd"/>
            <w:r w:rsidRPr="00B900DB">
              <w:rPr>
                <w:lang w:val="cs-CZ"/>
              </w:rPr>
              <w:t xml:space="preserve"> komunit jako jsou Romové) podle národních definic, které dostaly materiální pomoc. Osoby zahraničního původu: osoby, jejichž rodiče se narodili mimo ČR nebo osoby, které mají české </w:t>
            </w:r>
            <w:proofErr w:type="gramStart"/>
            <w:r w:rsidRPr="00B900DB">
              <w:rPr>
                <w:lang w:val="cs-CZ"/>
              </w:rPr>
              <w:t>občanství nicméně</w:t>
            </w:r>
            <w:proofErr w:type="gramEnd"/>
            <w:r w:rsidRPr="00B900DB">
              <w:rPr>
                <w:lang w:val="cs-CZ"/>
              </w:rPr>
              <w:t xml:space="preserve"> původem jsou cizinci. Menšiny: Osoby, které žijí na území ČR, avšak pocházejí z území mimo ČR, náleží do některé z menšin či potřebují speciální pomoc na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trhu práce kvůli jazyku či jinému kulturnímu znevýhodnění. V ČR jsou národnostní menšiny uvedeny výčtem v článku 3 statutu Rady vlády pro</w:t>
            </w:r>
            <w:r w:rsidRPr="00F64CCF">
              <w:rPr>
                <w:lang w:val="cs-CZ"/>
              </w:rPr>
              <w:t> </w:t>
            </w:r>
            <w:r w:rsidRPr="00B900DB">
              <w:rPr>
                <w:lang w:val="cs-CZ"/>
              </w:rPr>
              <w:t>národnostní menšiny. (Jedná se o celkem 14 menšin: běloruskou, bulharskou, chorvatskou, maďarskou, německou, polskou, romskou, rusínskou, ruskou, řeckou, slovenskou, srbskou, ukrajinskou, vietnamskou).</w:t>
            </w:r>
          </w:p>
        </w:tc>
      </w:tr>
      <w:tr w:rsidR="002C63EF" w:rsidRPr="00B900DB" w14:paraId="6F84F2CD" w14:textId="77777777" w:rsidTr="002C63EF">
        <w:trPr>
          <w:trHeight w:val="866"/>
        </w:trPr>
        <w:tc>
          <w:tcPr>
            <w:tcW w:w="1267" w:type="dxa"/>
            <w:vMerge w:val="restart"/>
          </w:tcPr>
          <w:p w14:paraId="089D054C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0AE0E4CB" w14:textId="77777777" w:rsidR="002C63EF" w:rsidRPr="00B900DB" w:rsidRDefault="002C63EF" w:rsidP="002C63EF">
            <w:pPr>
              <w:pStyle w:val="TableParagraph"/>
              <w:ind w:left="208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992 802</w:t>
            </w:r>
          </w:p>
        </w:tc>
        <w:tc>
          <w:tcPr>
            <w:tcW w:w="4111" w:type="dxa"/>
          </w:tcPr>
          <w:p w14:paraId="70B5EB5A" w14:textId="77777777" w:rsidR="002C63EF" w:rsidRPr="00B900DB" w:rsidRDefault="002C63EF" w:rsidP="002C63EF">
            <w:pPr>
              <w:pStyle w:val="TableParagraph"/>
              <w:spacing w:before="88"/>
              <w:ind w:left="28" w:right="144"/>
              <w:jc w:val="both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Počet koncových příjemců bez domova nebo počet koncových příjemců vyloučených z přístupu k bydlení (materiální pomoc)</w:t>
            </w:r>
          </w:p>
        </w:tc>
        <w:tc>
          <w:tcPr>
            <w:tcW w:w="1417" w:type="dxa"/>
          </w:tcPr>
          <w:p w14:paraId="0E12D0F6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02E72B30" w14:textId="77777777" w:rsidR="002C63EF" w:rsidRPr="00B900DB" w:rsidRDefault="002C63EF" w:rsidP="002C63EF">
            <w:pPr>
              <w:pStyle w:val="TableParagraph"/>
              <w:ind w:left="355" w:right="349"/>
              <w:jc w:val="center"/>
              <w:rPr>
                <w:lang w:val="cs-CZ"/>
              </w:rPr>
            </w:pPr>
            <w:r w:rsidRPr="00B900DB">
              <w:rPr>
                <w:color w:val="080808"/>
                <w:lang w:val="cs-CZ"/>
              </w:rPr>
              <w:t>Osoby</w:t>
            </w:r>
          </w:p>
        </w:tc>
        <w:tc>
          <w:tcPr>
            <w:tcW w:w="2270" w:type="dxa"/>
          </w:tcPr>
          <w:p w14:paraId="79707E4A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  <w:p w14:paraId="6BA9E361" w14:textId="77777777" w:rsidR="002C63EF" w:rsidRPr="00B900DB" w:rsidRDefault="002C63EF" w:rsidP="002C63EF">
            <w:pPr>
              <w:pStyle w:val="TableParagraph"/>
              <w:ind w:right="578"/>
              <w:jc w:val="right"/>
              <w:rPr>
                <w:lang w:val="cs-CZ"/>
              </w:rPr>
            </w:pPr>
            <w:r w:rsidRPr="00B900DB">
              <w:rPr>
                <w:w w:val="95"/>
                <w:lang w:val="cs-CZ"/>
              </w:rPr>
              <w:t>Výsledek</w:t>
            </w:r>
          </w:p>
        </w:tc>
      </w:tr>
      <w:tr w:rsidR="002C63EF" w:rsidRPr="00B900DB" w14:paraId="2B49CAAB" w14:textId="77777777" w:rsidTr="002C63EF">
        <w:trPr>
          <w:trHeight w:val="866"/>
        </w:trPr>
        <w:tc>
          <w:tcPr>
            <w:tcW w:w="1267" w:type="dxa"/>
            <w:vMerge/>
          </w:tcPr>
          <w:p w14:paraId="5A639855" w14:textId="77777777" w:rsidR="002C63EF" w:rsidRPr="00B900DB" w:rsidRDefault="002C63EF" w:rsidP="002C63EF">
            <w:pPr>
              <w:pStyle w:val="TableParagraph"/>
              <w:spacing w:before="8"/>
              <w:rPr>
                <w:lang w:val="cs-CZ"/>
              </w:rPr>
            </w:pPr>
          </w:p>
        </w:tc>
        <w:tc>
          <w:tcPr>
            <w:tcW w:w="7798" w:type="dxa"/>
            <w:gridSpan w:val="3"/>
          </w:tcPr>
          <w:p w14:paraId="39D7EA71" w14:textId="77777777" w:rsidR="002C63EF" w:rsidRPr="00B900DB" w:rsidRDefault="002C63EF" w:rsidP="002C63EF">
            <w:pPr>
              <w:pStyle w:val="TableParagraph"/>
              <w:spacing w:before="8"/>
              <w:ind w:right="144"/>
              <w:jc w:val="both"/>
              <w:rPr>
                <w:lang w:val="cs-CZ"/>
              </w:rPr>
            </w:pPr>
            <w:r w:rsidRPr="00B900DB">
              <w:rPr>
                <w:lang w:val="cs-CZ"/>
              </w:rPr>
              <w:t>Osoby, které jsou podle vnitrostátních definic definovány jako bezdomovci nebo postiženi vyloučením z bydlení a dostaly materiální pomoc. Za osobu bez přístřeší („bezdomovce“) nebo osobu vyloučenou z přístupu k bydlení je považována: – osoba, jejíž bydlení je nejisté nebo neodpovídá standardům bydlení v daném prostředí (z důvodu chudoby, zadlužení, provizorního charakteru ubytování, blížícího se propuštění z instituce, pobytu bez právního nároku apod.), – osoba v ubytovacím zařízení pro bezdomovce, – osoba spící venku (bez střechy) – „na ulici“ / bez přístřeší, a tudíž potřebuje speciální pomoc v procesu začlenění se na trhu práce. Tyto osoby mohou vykazovat několik znevýhodnění</w:t>
            </w:r>
          </w:p>
        </w:tc>
      </w:tr>
    </w:tbl>
    <w:p w14:paraId="48F0BEE3" w14:textId="77777777" w:rsidR="002C63EF" w:rsidRDefault="002C63EF" w:rsidP="002C63EF">
      <w:pPr>
        <w:pStyle w:val="Zkladntext"/>
        <w:rPr>
          <w:b/>
          <w:sz w:val="20"/>
          <w:lang w:val="cs-CZ"/>
        </w:rPr>
      </w:pPr>
    </w:p>
    <w:p w14:paraId="56D7F037" w14:textId="77777777" w:rsidR="002C63EF" w:rsidRDefault="002C63EF" w:rsidP="002C63EF">
      <w:pPr>
        <w:pStyle w:val="Zkladntext"/>
        <w:rPr>
          <w:b/>
          <w:sz w:val="20"/>
          <w:lang w:val="cs-CZ"/>
        </w:rPr>
      </w:pPr>
    </w:p>
    <w:p w14:paraId="01E11C0A" w14:textId="77777777" w:rsidR="00143829" w:rsidRDefault="00143829" w:rsidP="002C63EF">
      <w:pPr>
        <w:pStyle w:val="Nadpis2"/>
        <w:spacing w:before="184"/>
      </w:pPr>
    </w:p>
    <w:p w14:paraId="7E3D4DB9" w14:textId="77777777" w:rsidR="00143829" w:rsidRDefault="00143829" w:rsidP="002C63EF">
      <w:pPr>
        <w:pStyle w:val="Nadpis2"/>
        <w:spacing w:before="184"/>
      </w:pPr>
    </w:p>
    <w:p w14:paraId="467123AE" w14:textId="77777777" w:rsidR="00143829" w:rsidRDefault="00143829" w:rsidP="002C63EF">
      <w:pPr>
        <w:pStyle w:val="Nadpis2"/>
        <w:spacing w:before="184"/>
      </w:pPr>
    </w:p>
    <w:p w14:paraId="069E6F0F" w14:textId="43B3091B" w:rsidR="002C63EF" w:rsidRPr="00B900DB" w:rsidRDefault="002C63EF" w:rsidP="002C63EF">
      <w:pPr>
        <w:pStyle w:val="Nadpis2"/>
        <w:spacing w:before="184"/>
      </w:pPr>
      <w:r w:rsidRPr="00B900DB">
        <w:t>Způsob sledování a vykazování</w:t>
      </w:r>
    </w:p>
    <w:p w14:paraId="0717445B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Peněžní hodnotu distribuované potravinové pomoci a distribuované materiální pomoci vykazuje příjemce na základě údajů v objednávkách a dodacích listech a na základě informace partnera o množství rozdaného zboží.</w:t>
      </w:r>
    </w:p>
    <w:p w14:paraId="22A6097D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Počet podpořených Romů sleduje partner</w:t>
      </w:r>
      <w:r>
        <w:rPr>
          <w:lang w:val="cs-CZ"/>
        </w:rPr>
        <w:t>/zapojený subjekt</w:t>
      </w:r>
      <w:r w:rsidRPr="00B900DB">
        <w:rPr>
          <w:lang w:val="cs-CZ"/>
        </w:rPr>
        <w:t xml:space="preserve"> průběžně a na základě jeho evidence jsou dále vykazovány příjemcem. Tyto počty se sledují a evidují na každém distribučním místě po jednotlivých dnech.</w:t>
      </w:r>
    </w:p>
    <w:p w14:paraId="56C6BD40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 xml:space="preserve">Další informace jsou získávány během tzv. referenčních týdnů. </w:t>
      </w:r>
      <w:r>
        <w:rPr>
          <w:lang w:val="cs-CZ"/>
        </w:rPr>
        <w:t>P</w:t>
      </w:r>
      <w:r w:rsidRPr="00B900DB">
        <w:rPr>
          <w:lang w:val="cs-CZ"/>
        </w:rPr>
        <w:t>artner</w:t>
      </w:r>
      <w:r>
        <w:rPr>
          <w:lang w:val="cs-CZ"/>
        </w:rPr>
        <w:t>/zapojený subjekt</w:t>
      </w:r>
      <w:r w:rsidRPr="00B900DB">
        <w:rPr>
          <w:lang w:val="cs-CZ"/>
        </w:rPr>
        <w:t xml:space="preserve"> po</w:t>
      </w:r>
      <w:r w:rsidRPr="00EC2432">
        <w:rPr>
          <w:lang w:val="cs-CZ"/>
        </w:rPr>
        <w:t> </w:t>
      </w:r>
      <w:r w:rsidRPr="00B900DB">
        <w:rPr>
          <w:lang w:val="cs-CZ"/>
        </w:rPr>
        <w:t xml:space="preserve">dobu dvou týdnů jedenkrát za monitorovací období zjišťuje informace o cílových skupinách a jejich zastoupení. </w:t>
      </w:r>
    </w:p>
    <w:p w14:paraId="21572CF9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V praxi to vypadá tak, že během výkonu distribuce potravin a materiální pomoci po uvedenou dobu počítá počet podpořených osob z té které cílové skupiny. Jedna osoba může být zahrnuta hned do několika kategorií (např.: žena, bez domova, 65 let nebo více). V případě, kdy není možný nebo žádoucí přímý dotaz, určuje pracovník hodnotu kvalifikovaným odhadem.</w:t>
      </w:r>
    </w:p>
    <w:p w14:paraId="28651570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Údaje získané během referenčních týdnů se pokládají za dostatečně reprezentativní k tomu, aby mohly sloužit pro výpočet podpořených osob v jednotlivých skupinách pro celé monitorovací období, tak, že se údaje o struktuře podpořených osob získané během referenčních týdnů budou předpokládat stejné pro celé monitorovací období.</w:t>
      </w:r>
    </w:p>
    <w:p w14:paraId="48F44061" w14:textId="77777777" w:rsidR="002C63EF" w:rsidRPr="00B900DB" w:rsidRDefault="002C63EF" w:rsidP="002C63EF">
      <w:pPr>
        <w:pStyle w:val="Zkladntext"/>
        <w:spacing w:before="119" w:line="264" w:lineRule="auto"/>
        <w:ind w:left="136" w:right="196"/>
        <w:rPr>
          <w:lang w:val="cs-CZ"/>
        </w:rPr>
      </w:pPr>
      <w:r w:rsidRPr="00B900DB">
        <w:rPr>
          <w:lang w:val="cs-CZ"/>
        </w:rPr>
        <w:t>Poměr potravin spolufinancovaných z ESF+ v celkovém objemu distribuovaných potravin bude určen na základě kvalifikovaného odhadu partnera.</w:t>
      </w:r>
    </w:p>
    <w:p w14:paraId="36B9D601" w14:textId="0DB9ED1F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30CA6D18" w14:textId="60C7F959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72B5BE0B" w14:textId="4148AFB8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1C8A0C46" w14:textId="77059884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2CB8FDE9" w14:textId="4FF19428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01CDAB6F" w14:textId="4A368030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27E09A7E" w14:textId="6E939136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2E36C2B9" w14:textId="05D901A9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71216AB0" w14:textId="6A2A979C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7F073DF8" w14:textId="6D09A1BD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258EC7EC" w14:textId="77777777" w:rsidR="00143829" w:rsidRDefault="00143829" w:rsidP="00B900DB">
      <w:pPr>
        <w:pStyle w:val="Zkladntext"/>
        <w:rPr>
          <w:b/>
          <w:sz w:val="20"/>
          <w:lang w:val="cs-CZ"/>
        </w:rPr>
      </w:pPr>
    </w:p>
    <w:p w14:paraId="325B6687" w14:textId="77791192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7AA407A5" w14:textId="01C63DA8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2D37FB1F" w14:textId="57A9AABB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2307A9F1" w14:textId="780F4C80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7DF6D56A" w14:textId="592413A7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5812C4F5" w14:textId="77777777" w:rsidR="00F64CCF" w:rsidRDefault="00F64CCF" w:rsidP="00B900DB">
      <w:pPr>
        <w:pStyle w:val="Zkladntext"/>
        <w:rPr>
          <w:b/>
          <w:sz w:val="20"/>
          <w:lang w:val="cs-CZ"/>
        </w:rPr>
      </w:pPr>
    </w:p>
    <w:p w14:paraId="49E77E62" w14:textId="77777777" w:rsidR="00AC6D07" w:rsidRDefault="00AC6D07" w:rsidP="00B900DB">
      <w:pPr>
        <w:pStyle w:val="Zkladntext"/>
        <w:rPr>
          <w:b/>
          <w:sz w:val="20"/>
          <w:lang w:val="cs-CZ"/>
        </w:rPr>
      </w:pPr>
    </w:p>
    <w:p w14:paraId="1B12D053" w14:textId="3BCEBE1E" w:rsidR="00B900DB" w:rsidRPr="00B900DB" w:rsidRDefault="00B900DB" w:rsidP="00345BEF">
      <w:pPr>
        <w:spacing w:before="92"/>
        <w:ind w:left="136"/>
        <w:rPr>
          <w:rFonts w:ascii="Arial" w:hAnsi="Arial" w:cs="Arial"/>
          <w:b/>
          <w:sz w:val="28"/>
        </w:rPr>
      </w:pPr>
    </w:p>
    <w:p w14:paraId="0560670F" w14:textId="5E5E5BFA" w:rsidR="00B900DB" w:rsidRPr="00B900DB" w:rsidRDefault="00B900DB" w:rsidP="00345BEF">
      <w:pPr>
        <w:spacing w:before="92"/>
        <w:ind w:left="136"/>
        <w:rPr>
          <w:rFonts w:ascii="Arial" w:hAnsi="Arial" w:cs="Arial"/>
          <w:b/>
          <w:sz w:val="28"/>
        </w:rPr>
      </w:pPr>
    </w:p>
    <w:p w14:paraId="64FB6221" w14:textId="1AF083CD" w:rsidR="00B900DB" w:rsidRPr="00B900DB" w:rsidRDefault="00B900DB" w:rsidP="00345BEF">
      <w:pPr>
        <w:spacing w:before="92"/>
        <w:ind w:left="136"/>
        <w:rPr>
          <w:rFonts w:ascii="Arial" w:hAnsi="Arial" w:cs="Arial"/>
          <w:b/>
          <w:sz w:val="28"/>
        </w:rPr>
      </w:pPr>
    </w:p>
    <w:p w14:paraId="4CB3B924" w14:textId="0660D054" w:rsidR="00B900DB" w:rsidRDefault="00B900DB" w:rsidP="003B77B3">
      <w:pPr>
        <w:spacing w:before="92"/>
        <w:rPr>
          <w:rFonts w:ascii="Arial" w:hAnsi="Arial" w:cs="Arial"/>
          <w:b/>
          <w:sz w:val="28"/>
        </w:rPr>
      </w:pPr>
    </w:p>
    <w:p w14:paraId="17C6B840" w14:textId="3D972B45" w:rsidR="00B900DB" w:rsidRDefault="00B900DB" w:rsidP="00345BEF">
      <w:pPr>
        <w:spacing w:before="92"/>
        <w:ind w:left="136"/>
        <w:rPr>
          <w:rFonts w:ascii="Arial" w:hAnsi="Arial" w:cs="Arial"/>
          <w:b/>
          <w:sz w:val="28"/>
        </w:rPr>
      </w:pPr>
    </w:p>
    <w:p w14:paraId="54ACAE59" w14:textId="0102D50B" w:rsidR="00C71087" w:rsidRPr="008C30D3" w:rsidRDefault="00C71087" w:rsidP="00C71087">
      <w:pPr>
        <w:rPr>
          <w:rFonts w:ascii="Arial" w:hAnsi="Arial" w:cs="Arial"/>
          <w:sz w:val="28"/>
          <w:szCs w:val="28"/>
        </w:rPr>
      </w:pPr>
      <w:r w:rsidRPr="008C30D3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6323B8">
        <w:rPr>
          <w:rFonts w:ascii="Arial" w:hAnsi="Arial" w:cs="Arial"/>
          <w:b/>
          <w:bCs/>
          <w:sz w:val="28"/>
          <w:szCs w:val="28"/>
        </w:rPr>
        <w:t>3</w:t>
      </w:r>
      <w:r w:rsidR="006323B8" w:rsidRPr="008C30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30D3">
        <w:rPr>
          <w:rFonts w:ascii="Arial" w:hAnsi="Arial" w:cs="Arial"/>
          <w:b/>
          <w:bCs/>
          <w:sz w:val="28"/>
          <w:szCs w:val="28"/>
        </w:rPr>
        <w:t xml:space="preserve">– Čestné prohlášení </w:t>
      </w:r>
      <w:r w:rsidR="00BB705A">
        <w:rPr>
          <w:rFonts w:ascii="Arial" w:hAnsi="Arial" w:cs="Arial"/>
          <w:b/>
          <w:bCs/>
          <w:sz w:val="28"/>
          <w:szCs w:val="28"/>
        </w:rPr>
        <w:t>zapojeného</w:t>
      </w:r>
      <w:r w:rsidR="00BB705A" w:rsidRPr="008C30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8C30D3">
        <w:rPr>
          <w:rFonts w:ascii="Arial" w:hAnsi="Arial" w:cs="Arial"/>
          <w:b/>
          <w:bCs/>
          <w:sz w:val="28"/>
          <w:szCs w:val="28"/>
        </w:rPr>
        <w:t xml:space="preserve">subjektu </w:t>
      </w:r>
    </w:p>
    <w:p w14:paraId="7FA98111" w14:textId="77777777" w:rsidR="00C71087" w:rsidRPr="008C30D3" w:rsidRDefault="00C71087" w:rsidP="00C71087">
      <w:pPr>
        <w:rPr>
          <w:rFonts w:ascii="Arial" w:hAnsi="Arial" w:cs="Arial"/>
        </w:rPr>
      </w:pPr>
    </w:p>
    <w:tbl>
      <w:tblPr>
        <w:tblW w:w="98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517"/>
      </w:tblGrid>
      <w:tr w:rsidR="00FD761F" w:rsidRPr="002E3A5A" w14:paraId="780F3ABF" w14:textId="77777777" w:rsidTr="00D955EB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FA052" w14:textId="77777777" w:rsidR="00FD761F" w:rsidRPr="002E3A5A" w:rsidRDefault="00FD761F" w:rsidP="00D955EB">
            <w:pPr>
              <w:rPr>
                <w:rFonts w:ascii="Arial" w:hAnsi="Arial" w:cs="Arial"/>
                <w:sz w:val="22"/>
                <w:szCs w:val="22"/>
              </w:rPr>
            </w:pPr>
            <w:r w:rsidRPr="002E3A5A">
              <w:rPr>
                <w:rFonts w:ascii="Arial" w:hAnsi="Arial" w:cs="Arial"/>
                <w:sz w:val="22"/>
                <w:szCs w:val="22"/>
              </w:rPr>
              <w:t>Název projektu</w:t>
            </w:r>
          </w:p>
        </w:tc>
        <w:tc>
          <w:tcPr>
            <w:tcW w:w="55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4C06" w14:textId="77777777" w:rsidR="00FD761F" w:rsidRPr="002E3A5A" w:rsidRDefault="00FD761F" w:rsidP="00D955EB">
            <w:pPr>
              <w:rPr>
                <w:rFonts w:ascii="Arial" w:hAnsi="Arial" w:cs="Arial"/>
                <w:sz w:val="22"/>
                <w:szCs w:val="22"/>
              </w:rPr>
            </w:pPr>
            <w:r w:rsidRPr="002E3A5A">
              <w:rPr>
                <w:rFonts w:ascii="Arial" w:hAnsi="Arial" w:cs="Arial"/>
                <w:sz w:val="22"/>
                <w:szCs w:val="22"/>
              </w:rPr>
              <w:t xml:space="preserve"> Potravinová a materiální pomoc nejchudším osobám III</w:t>
            </w:r>
          </w:p>
        </w:tc>
      </w:tr>
      <w:tr w:rsidR="00FD761F" w:rsidRPr="002E3A5A" w14:paraId="0D972DEA" w14:textId="77777777" w:rsidTr="00D955EB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DB6E8" w14:textId="77777777" w:rsidR="00FD761F" w:rsidRPr="002E3A5A" w:rsidRDefault="00FD761F" w:rsidP="00D955EB">
            <w:pPr>
              <w:rPr>
                <w:rFonts w:ascii="Arial" w:hAnsi="Arial" w:cs="Arial"/>
                <w:sz w:val="22"/>
                <w:szCs w:val="22"/>
              </w:rPr>
            </w:pPr>
            <w:r w:rsidRPr="002E3A5A">
              <w:rPr>
                <w:rFonts w:ascii="Arial" w:hAnsi="Arial" w:cs="Arial"/>
                <w:sz w:val="22"/>
                <w:szCs w:val="22"/>
              </w:rPr>
              <w:t>Registrační číslo projektu</w:t>
            </w:r>
          </w:p>
        </w:tc>
        <w:tc>
          <w:tcPr>
            <w:tcW w:w="55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EED6C" w14:textId="77777777" w:rsidR="00FD761F" w:rsidRPr="002E3A5A" w:rsidRDefault="00FD761F" w:rsidP="00D955EB">
            <w:pPr>
              <w:rPr>
                <w:rFonts w:ascii="Arial" w:hAnsi="Arial" w:cs="Arial"/>
                <w:sz w:val="22"/>
                <w:szCs w:val="22"/>
              </w:rPr>
            </w:pPr>
            <w:r w:rsidRPr="002E3A5A">
              <w:rPr>
                <w:rFonts w:ascii="Arial" w:hAnsi="Arial" w:cs="Arial"/>
                <w:sz w:val="22"/>
                <w:szCs w:val="22"/>
              </w:rPr>
              <w:t xml:space="preserve"> CZ.03.04.01/00/22_010/0001326</w:t>
            </w:r>
          </w:p>
        </w:tc>
      </w:tr>
      <w:tr w:rsidR="00FD761F" w:rsidRPr="002E3A5A" w14:paraId="1DC8A7E7" w14:textId="77777777" w:rsidTr="00D955EB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93036" w14:textId="5F2A39B8" w:rsidR="00FD761F" w:rsidRPr="002E3A5A" w:rsidRDefault="00FD761F" w:rsidP="00D95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A5A">
              <w:rPr>
                <w:rFonts w:ascii="Arial" w:hAnsi="Arial" w:cs="Arial"/>
                <w:b/>
                <w:sz w:val="22"/>
                <w:szCs w:val="22"/>
              </w:rPr>
              <w:t xml:space="preserve">Jméno/Název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zapojeného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subjketu</w:t>
            </w:r>
            <w:proofErr w:type="spellEnd"/>
          </w:p>
        </w:tc>
        <w:tc>
          <w:tcPr>
            <w:tcW w:w="55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B8F62" w14:textId="7563FB9C" w:rsidR="00FD761F" w:rsidRPr="00F65648" w:rsidRDefault="00CE4525" w:rsidP="00D95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648">
              <w:rPr>
                <w:rFonts w:ascii="Arial" w:hAnsi="Arial" w:cs="Arial"/>
                <w:b/>
                <w:sz w:val="22"/>
                <w:szCs w:val="22"/>
              </w:rPr>
              <w:t>Město Svitavy</w:t>
            </w:r>
          </w:p>
        </w:tc>
      </w:tr>
      <w:tr w:rsidR="00FD761F" w:rsidRPr="002E3A5A" w14:paraId="509F114D" w14:textId="77777777" w:rsidTr="00D955EB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E01CA" w14:textId="77777777" w:rsidR="00FD761F" w:rsidRPr="002E3A5A" w:rsidRDefault="00FD761F" w:rsidP="00D955EB">
            <w:pPr>
              <w:rPr>
                <w:rFonts w:ascii="Arial" w:eastAsia="Arial" w:hAnsi="Arial"/>
                <w:sz w:val="22"/>
                <w:szCs w:val="22"/>
              </w:rPr>
            </w:pPr>
            <w:r w:rsidRPr="002E3A5A">
              <w:rPr>
                <w:rFonts w:ascii="Arial" w:eastAsia="Arial" w:hAnsi="Arial"/>
                <w:sz w:val="22"/>
                <w:szCs w:val="22"/>
              </w:rPr>
              <w:t>IČ</w:t>
            </w:r>
            <w:r w:rsidRPr="002E3A5A">
              <w:rPr>
                <w:rFonts w:ascii="Arial" w:eastAsia="Arial" w:hAnsi="Arial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55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7770E" w14:textId="6C6577C6" w:rsidR="00FD761F" w:rsidRPr="00F65648" w:rsidRDefault="00CE4525" w:rsidP="00D955E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65648">
              <w:rPr>
                <w:rFonts w:ascii="Arial" w:hAnsi="Arial" w:cs="Arial"/>
                <w:sz w:val="22"/>
                <w:szCs w:val="22"/>
              </w:rPr>
              <w:t>00277444</w:t>
            </w:r>
          </w:p>
        </w:tc>
      </w:tr>
      <w:tr w:rsidR="00FD761F" w:rsidRPr="002E3A5A" w14:paraId="4FA19BC6" w14:textId="77777777" w:rsidTr="00D955EB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7A02D" w14:textId="77777777" w:rsidR="00FD761F" w:rsidRPr="002E3A5A" w:rsidRDefault="00FD761F" w:rsidP="00D955EB">
            <w:pPr>
              <w:rPr>
                <w:rFonts w:ascii="Arial" w:hAnsi="Arial" w:cs="Arial"/>
                <w:sz w:val="22"/>
                <w:szCs w:val="22"/>
              </w:rPr>
            </w:pPr>
            <w:r w:rsidRPr="002E3A5A">
              <w:rPr>
                <w:rFonts w:ascii="Arial" w:eastAsia="Arial" w:hAnsi="Arial"/>
                <w:sz w:val="22"/>
                <w:szCs w:val="22"/>
              </w:rPr>
              <w:t>Jméno a příjmení prohlašující osoby</w:t>
            </w:r>
            <w:r w:rsidRPr="002E3A5A">
              <w:rPr>
                <w:rFonts w:ascii="Arial" w:eastAsia="Arial" w:hAnsi="Arial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55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892B8" w14:textId="0E706AAA" w:rsidR="00FD761F" w:rsidRPr="00F65648" w:rsidRDefault="00CE4525" w:rsidP="00D955E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65648">
              <w:rPr>
                <w:rFonts w:ascii="Arial" w:hAnsi="Arial" w:cs="Arial"/>
                <w:sz w:val="22"/>
                <w:szCs w:val="22"/>
              </w:rPr>
              <w:t>Mgr. Bc. David Šimek, MBA</w:t>
            </w:r>
          </w:p>
        </w:tc>
      </w:tr>
    </w:tbl>
    <w:p w14:paraId="1299F320" w14:textId="77777777" w:rsidR="00C71087" w:rsidRPr="008C30D3" w:rsidRDefault="00C71087" w:rsidP="00C71087">
      <w:pPr>
        <w:rPr>
          <w:rFonts w:ascii="Arial" w:hAnsi="Arial" w:cs="Arial"/>
          <w:sz w:val="22"/>
          <w:szCs w:val="22"/>
        </w:rPr>
      </w:pPr>
    </w:p>
    <w:p w14:paraId="3710DBFB" w14:textId="041AB6B8" w:rsidR="00C71087" w:rsidRPr="008C30D3" w:rsidRDefault="00FD761F" w:rsidP="006323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 xml:space="preserve">subjekt </w:t>
      </w:r>
      <w:r w:rsidR="00762400">
        <w:rPr>
          <w:rFonts w:ascii="Arial" w:hAnsi="Arial" w:cs="Arial"/>
          <w:sz w:val="22"/>
          <w:szCs w:val="22"/>
        </w:rPr>
        <w:t>čestně prohlašuje</w:t>
      </w:r>
      <w:r w:rsidR="00C71087" w:rsidRPr="008C30D3">
        <w:rPr>
          <w:rFonts w:ascii="Arial" w:hAnsi="Arial" w:cs="Arial"/>
          <w:sz w:val="22"/>
          <w:szCs w:val="22"/>
        </w:rPr>
        <w:t>, že při realizaci projektu z jeho strany nebude docházet k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 xml:space="preserve">diskriminaci na základě pohlaví, rasového nebo etnického původu, náboženského vyznání nebo víry, zdravotního postižení, věku nebo sexuální orientace. </w:t>
      </w:r>
    </w:p>
    <w:p w14:paraId="1CD3FF5B" w14:textId="77777777" w:rsidR="00C71087" w:rsidRPr="008C30D3" w:rsidRDefault="00C71087" w:rsidP="006323B8">
      <w:pPr>
        <w:jc w:val="both"/>
        <w:rPr>
          <w:rFonts w:ascii="Arial" w:hAnsi="Arial" w:cs="Arial"/>
          <w:sz w:val="22"/>
          <w:szCs w:val="22"/>
        </w:rPr>
      </w:pPr>
    </w:p>
    <w:p w14:paraId="0BF8115D" w14:textId="53E081E1" w:rsidR="00C71087" w:rsidRPr="008C30D3" w:rsidRDefault="00FD761F" w:rsidP="006323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 xml:space="preserve">subjekt </w:t>
      </w:r>
      <w:r w:rsidR="00762400">
        <w:rPr>
          <w:rFonts w:ascii="Arial" w:hAnsi="Arial" w:cs="Arial"/>
          <w:sz w:val="22"/>
          <w:szCs w:val="22"/>
        </w:rPr>
        <w:t>čestně prohlašuje</w:t>
      </w:r>
      <w:r w:rsidR="00C71087" w:rsidRPr="008C30D3">
        <w:rPr>
          <w:rFonts w:ascii="Arial" w:hAnsi="Arial" w:cs="Arial"/>
          <w:sz w:val="22"/>
          <w:szCs w:val="22"/>
        </w:rPr>
        <w:t xml:space="preserve">, že pomoc poskytovaná v rámci tohoto projektu bude respektovat důstojnost </w:t>
      </w:r>
      <w:r w:rsidR="00BB705A">
        <w:rPr>
          <w:rFonts w:ascii="Arial" w:hAnsi="Arial" w:cs="Arial"/>
          <w:sz w:val="22"/>
          <w:szCs w:val="22"/>
        </w:rPr>
        <w:t>cílové skupiny</w:t>
      </w:r>
      <w:r w:rsidR="00C71087" w:rsidRPr="008C30D3">
        <w:rPr>
          <w:rFonts w:ascii="Arial" w:hAnsi="Arial" w:cs="Arial"/>
          <w:sz w:val="22"/>
          <w:szCs w:val="22"/>
        </w:rPr>
        <w:t>.</w:t>
      </w:r>
    </w:p>
    <w:p w14:paraId="46BEE551" w14:textId="77777777" w:rsidR="00C71087" w:rsidRPr="008C30D3" w:rsidRDefault="00C71087" w:rsidP="006323B8">
      <w:pPr>
        <w:jc w:val="both"/>
        <w:rPr>
          <w:rFonts w:ascii="Arial" w:hAnsi="Arial" w:cs="Arial"/>
          <w:sz w:val="22"/>
          <w:szCs w:val="22"/>
        </w:rPr>
      </w:pPr>
    </w:p>
    <w:p w14:paraId="247027AC" w14:textId="43B1A1B1" w:rsidR="00C71087" w:rsidRPr="008C30D3" w:rsidRDefault="00FD761F" w:rsidP="006323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 xml:space="preserve">subjekt </w:t>
      </w:r>
      <w:r w:rsidR="00762400">
        <w:rPr>
          <w:rFonts w:ascii="Arial" w:hAnsi="Arial" w:cs="Arial"/>
          <w:sz w:val="22"/>
          <w:szCs w:val="22"/>
        </w:rPr>
        <w:t>čestně prohlašuje</w:t>
      </w:r>
      <w:r w:rsidR="00C71087" w:rsidRPr="008C30D3">
        <w:rPr>
          <w:rFonts w:ascii="Arial" w:hAnsi="Arial" w:cs="Arial"/>
          <w:sz w:val="22"/>
          <w:szCs w:val="22"/>
        </w:rPr>
        <w:t xml:space="preserve">, že potraviny a/nebo základní materiální pomoc bude v rámci projektu </w:t>
      </w:r>
      <w:r w:rsidR="00BB705A">
        <w:rPr>
          <w:rFonts w:ascii="Arial" w:hAnsi="Arial" w:cs="Arial"/>
          <w:sz w:val="22"/>
          <w:szCs w:val="22"/>
        </w:rPr>
        <w:t>cílové skupině</w:t>
      </w:r>
      <w:r w:rsidR="00C71087" w:rsidRPr="008C30D3">
        <w:rPr>
          <w:rFonts w:ascii="Arial" w:hAnsi="Arial" w:cs="Arial"/>
          <w:sz w:val="22"/>
          <w:szCs w:val="22"/>
        </w:rPr>
        <w:t xml:space="preserve"> poskytovat bezplatně.</w:t>
      </w:r>
    </w:p>
    <w:p w14:paraId="7DAEC3C1" w14:textId="77777777" w:rsidR="00C71087" w:rsidRPr="008C30D3" w:rsidRDefault="00C71087" w:rsidP="006323B8">
      <w:pPr>
        <w:jc w:val="both"/>
        <w:rPr>
          <w:rFonts w:ascii="Arial" w:hAnsi="Arial" w:cs="Arial"/>
          <w:sz w:val="22"/>
          <w:szCs w:val="22"/>
        </w:rPr>
      </w:pPr>
    </w:p>
    <w:p w14:paraId="3498ADE3" w14:textId="1174AD4B" w:rsidR="00C71087" w:rsidRPr="008C30D3" w:rsidRDefault="00C71087" w:rsidP="006323B8">
      <w:p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Statutární orgán, resp. osoba oprávněná jednat za </w:t>
      </w:r>
      <w:r w:rsidR="00FD761F">
        <w:rPr>
          <w:rFonts w:ascii="Arial" w:hAnsi="Arial" w:cs="Arial"/>
          <w:sz w:val="22"/>
          <w:szCs w:val="22"/>
        </w:rPr>
        <w:t>zapojený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 (dále jen „statutární orgán“) </w:t>
      </w:r>
      <w:r w:rsidR="00762400">
        <w:rPr>
          <w:rFonts w:ascii="Arial" w:hAnsi="Arial" w:cs="Arial"/>
          <w:sz w:val="22"/>
          <w:szCs w:val="22"/>
        </w:rPr>
        <w:t>čestně prohlašuje</w:t>
      </w:r>
      <w:r w:rsidRPr="008C30D3">
        <w:rPr>
          <w:rFonts w:ascii="Arial" w:hAnsi="Arial" w:cs="Arial"/>
          <w:sz w:val="22"/>
          <w:szCs w:val="22"/>
        </w:rPr>
        <w:t>, že:</w:t>
      </w:r>
    </w:p>
    <w:p w14:paraId="6053B128" w14:textId="5860276A" w:rsidR="00C71087" w:rsidRPr="008C30D3" w:rsidRDefault="00FD761F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>subjekt spadá mezi oprávněné subjekty, které se mohou podílet na realizaci projektu, tedy že je buďto nestátní neziskovou organizací, nebo obcí. Za nestátní neziskové organizace se přitom považují: spolky dle § 214-302 zákona č. 89/2012 Sb., občanský zákoník; obecně prospěšné společnosti zřízené podle zákona č. 248/1995 Sb., o obecně prospěšných společnostech; ústavy dle § 402-418 zákona č. 89/2012 Sb., občanský zákoník; církevní právnické osoby zřízené podle zákona č. 3/2002 Sb., o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církvích a náboženských společnostech, pokud poskytují zdravotní, kulturní, vzdělávací a sociální služby nebo sociálně právní ochranu dětí; nadace (§ 306-393) a nadační fondy (§394-401) zřízené podle zákona č. 89/2012 Sb., občanský zákoník. Za obce se považují obce dle zákona č. 128/2000 Sb., o obcích (obecní zřízení), včetně zákona č. 131/2000 Sb., o hlavním městě Praze a zákona č. 314/2002 Sb., o stanovení obcí s pověřeným obecním úřadem a stanovení obcí s rozšířenou působností.</w:t>
      </w:r>
    </w:p>
    <w:p w14:paraId="378BCDC2" w14:textId="62FA7CD7" w:rsidR="00C71087" w:rsidRPr="008C30D3" w:rsidRDefault="00FD761F" w:rsidP="001710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>subjekt je registrovaným/pověřeným poskytovatelem služeb na základě zákona č. 108/2006 Sb. nebo zákona č. 359/1999 Sb.</w:t>
      </w:r>
    </w:p>
    <w:p w14:paraId="05C0479E" w14:textId="30819000" w:rsidR="00C71087" w:rsidRPr="008C30D3" w:rsidRDefault="00FD761F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>subjekt není v likvidaci ve smyslu zákona č. 89/2012, občanský zákoník, v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úpadku, v hrozícím úpadku, či proti němu není vedeno insolvenční řízení ve smyslu zákona č. 182/2006 Sb., o úpadku a způsobech jeho řešení (insolvenční zákon),</w:t>
      </w:r>
    </w:p>
    <w:p w14:paraId="3C882415" w14:textId="5BA259D6" w:rsidR="00C71087" w:rsidRPr="008C30D3" w:rsidRDefault="00FD761F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 xml:space="preserve">subjekt nemá v evidenci daní zachyceny daňové nedoplatky nebo nemá nedoplatek na pojistném nebo na penále na veřejné zdravotní pojištění nebo na sociálním zabezpečení nebo příspěvku na státní politiku zaměstnanosti (pozn.: za splnění podmínky bezdlužnosti se považuje, pokud bylo poplatníkovi (plátci) daně povoleno posečkání daně, popřípadě rozložení její úhrady na splátky dle § 156 zákona č. 280/2009 Sb., daňový řád, nebo placení pojistného a penále ve splátkách dle § 20a </w:t>
      </w:r>
      <w:r w:rsidR="00C71087" w:rsidRPr="008C30D3">
        <w:rPr>
          <w:rFonts w:ascii="Arial" w:hAnsi="Arial" w:cs="Arial"/>
          <w:sz w:val="22"/>
          <w:szCs w:val="22"/>
        </w:rPr>
        <w:lastRenderedPageBreak/>
        <w:t>zákona č. 589/1992 Sb., o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pojistném na sociálním zabezpečení a příspěvku na státní politiku zaměstnanosti),</w:t>
      </w:r>
    </w:p>
    <w:p w14:paraId="4DDD0F7F" w14:textId="12E478B3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na </w:t>
      </w:r>
      <w:r w:rsidR="00FD761F">
        <w:rPr>
          <w:rFonts w:ascii="Arial" w:hAnsi="Arial" w:cs="Arial"/>
          <w:sz w:val="22"/>
          <w:szCs w:val="22"/>
        </w:rPr>
        <w:t>zapojený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nebyl vydán inkasní příkaz po předcházejícím rozhodnutí Evropské komise prohlašujícím, že poskytnutá podpora je protiprávní a neslučitelná se společným trhem,</w:t>
      </w:r>
    </w:p>
    <w:p w14:paraId="34A85B1F" w14:textId="7E09E4C6" w:rsidR="00C71087" w:rsidRPr="008C30D3" w:rsidRDefault="00FD761F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Zapojenému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>subjektu nebyla v posledních třech letech pravomocně uložena pokuta za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umožnění výkonu nelegální práce podle § 5 písm. e) zákona č. 435/2004 Sb., o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 xml:space="preserve">zaměstnanosti, ve znění pozdějších předpisů, </w:t>
      </w:r>
    </w:p>
    <w:p w14:paraId="39BC81E3" w14:textId="20835A30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proti statutárnímu orgánu </w:t>
      </w:r>
      <w:r w:rsidR="00FD761F">
        <w:rPr>
          <w:rFonts w:ascii="Arial" w:hAnsi="Arial" w:cs="Arial"/>
          <w:sz w:val="22"/>
          <w:szCs w:val="22"/>
        </w:rPr>
        <w:t>zapojeného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subjektu nebo jakémukoli jeho členovi ani proti </w:t>
      </w:r>
      <w:r w:rsidR="00FD761F">
        <w:rPr>
          <w:rFonts w:ascii="Arial" w:hAnsi="Arial" w:cs="Arial"/>
          <w:sz w:val="22"/>
          <w:szCs w:val="22"/>
        </w:rPr>
        <w:t>zapojenému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subjektu není zahájeno nebo vedeno trestní stíhání pro trestný čin, jehož skutková podstata souvisela s předmětem činnosti organizace nebo pro trestný čin hospodářský nebo trestný čin proti majetku, </w:t>
      </w:r>
    </w:p>
    <w:p w14:paraId="0FCFC233" w14:textId="0D790DCD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nebylo statutárnímu orgánu </w:t>
      </w:r>
      <w:r w:rsidR="00FD761F">
        <w:rPr>
          <w:rFonts w:ascii="Arial" w:hAnsi="Arial" w:cs="Arial"/>
          <w:sz w:val="22"/>
          <w:szCs w:val="22"/>
        </w:rPr>
        <w:t>zapojeného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subjektu nebo jakémukoli jeho členovi ani </w:t>
      </w:r>
      <w:r w:rsidR="00FD761F">
        <w:rPr>
          <w:rFonts w:ascii="Arial" w:hAnsi="Arial" w:cs="Arial"/>
          <w:sz w:val="22"/>
          <w:szCs w:val="22"/>
        </w:rPr>
        <w:t>zapojenému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subjektu sděleno podezření podle § 179b trestního řádu pro trestný čin, jehož skutková podstata souvisela s předmětem činnosti organizace nebo pro trestný čin hospodářský nebo trestný čin proti majetku; </w:t>
      </w:r>
    </w:p>
    <w:p w14:paraId="3059E51C" w14:textId="2D3A427A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statutární orgán </w:t>
      </w:r>
      <w:r w:rsidR="00FD761F">
        <w:rPr>
          <w:rFonts w:ascii="Arial" w:hAnsi="Arial" w:cs="Arial"/>
          <w:sz w:val="22"/>
          <w:szCs w:val="22"/>
        </w:rPr>
        <w:t>zapojeného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subjektu nebo jakýkoliv jeho člen ani </w:t>
      </w:r>
      <w:r w:rsidR="00FD761F">
        <w:rPr>
          <w:rFonts w:ascii="Arial" w:hAnsi="Arial" w:cs="Arial"/>
          <w:sz w:val="22"/>
          <w:szCs w:val="22"/>
        </w:rPr>
        <w:t>zapojený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 </w:t>
      </w:r>
      <w:proofErr w:type="gramStart"/>
      <w:r w:rsidRPr="008C30D3">
        <w:rPr>
          <w:rFonts w:ascii="Arial" w:hAnsi="Arial" w:cs="Arial"/>
          <w:sz w:val="22"/>
          <w:szCs w:val="22"/>
        </w:rPr>
        <w:t>nebyl(i) pravomocně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odsouzen(i) pro trestný čin, jehož skutková podstata souvisela s</w:t>
      </w:r>
      <w:r w:rsidR="00EC2432">
        <w:t> </w:t>
      </w:r>
      <w:r w:rsidRPr="008C30D3">
        <w:rPr>
          <w:rFonts w:ascii="Arial" w:hAnsi="Arial" w:cs="Arial"/>
          <w:sz w:val="22"/>
          <w:szCs w:val="22"/>
        </w:rPr>
        <w:t>předmětem činnosti organizace nebo pro trestný čin hospodářský nebo trestný čin proti majetku;</w:t>
      </w:r>
    </w:p>
    <w:p w14:paraId="03B74110" w14:textId="080B6836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nebyl statutárnímu orgánu </w:t>
      </w:r>
      <w:r w:rsidR="00FD761F">
        <w:rPr>
          <w:rFonts w:ascii="Arial" w:hAnsi="Arial" w:cs="Arial"/>
          <w:sz w:val="22"/>
          <w:szCs w:val="22"/>
        </w:rPr>
        <w:t>zapojeného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subjektu nebo jakémukoli jeho členovi ani</w:t>
      </w:r>
      <w:r w:rsidR="00F64CCF">
        <w:t> </w:t>
      </w:r>
      <w:r w:rsidR="00FD761F">
        <w:rPr>
          <w:rFonts w:ascii="Arial" w:hAnsi="Arial" w:cs="Arial"/>
          <w:sz w:val="22"/>
          <w:szCs w:val="22"/>
        </w:rPr>
        <w:t>zapojenému</w:t>
      </w:r>
      <w:r w:rsidR="00FD761F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 xml:space="preserve">subjektu vydán trestní příkaz podle § 314e pro trestný čin, jehož skutková podstata souvisela s předmětem činnosti organizace nebo pro trestný čin hospodářský nebo trestný čin proti majetku, přičemž nejde o trestní příkazy podle § 314e odst. 6 písm. a) nebo b) trestního řádu; </w:t>
      </w:r>
    </w:p>
    <w:p w14:paraId="2847A6C8" w14:textId="77777777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poskytnutím podpory na projekt nedojde k porušení § 4c zákona č. 159/2006 Sb., o střetu zájmů, tj. nedojde k poskytnutí dotace obchodní společnosti, ve které veřejný funkcionář uvedený v § 2 odst. 1 písm. c) zákona č. 159/2006 Sb., o střetu zájmů, nebo jím ovládaná osoba vlastní podíl představující alespoň 25 % účasti společníka v obchodní společnosti;(pozn.: § 2 odst. 1 písm. c) zákona č. 159/2006 Sb., se vztahuje na členy vlády nebo vedoucí jiného ústředního správního úřadu, v jehož čele není člen vlády);</w:t>
      </w:r>
    </w:p>
    <w:p w14:paraId="5FD60153" w14:textId="0C51BAD5" w:rsidR="00C71087" w:rsidRPr="008C30D3" w:rsidRDefault="00FD761F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</w:t>
      </w:r>
      <w:r w:rsidRPr="008C30D3">
        <w:rPr>
          <w:rFonts w:ascii="Arial" w:hAnsi="Arial" w:cs="Arial"/>
          <w:sz w:val="22"/>
          <w:szCs w:val="22"/>
        </w:rPr>
        <w:t xml:space="preserve"> </w:t>
      </w:r>
      <w:r w:rsidR="00C71087" w:rsidRPr="008C30D3">
        <w:rPr>
          <w:rFonts w:ascii="Arial" w:hAnsi="Arial" w:cs="Arial"/>
          <w:sz w:val="22"/>
          <w:szCs w:val="22"/>
        </w:rPr>
        <w:t>subjekt není obchodní společností, ve které veřejný funkcionář uvedený v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§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2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odst. 1 písm. c) zákona č. 159/2006 Sb., o střetu zájmů, nebo jím ovládaná osoba vlastní podíl představující alespoň 25 % účasti společníka v obchodní společnosti, a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to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i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v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 xml:space="preserve">případě, kdy je obchodní společnost ve </w:t>
      </w:r>
      <w:proofErr w:type="spellStart"/>
      <w:r w:rsidR="00C71087" w:rsidRPr="008C30D3">
        <w:rPr>
          <w:rFonts w:ascii="Arial" w:hAnsi="Arial" w:cs="Arial"/>
          <w:sz w:val="22"/>
          <w:szCs w:val="22"/>
        </w:rPr>
        <w:t>svěřenském</w:t>
      </w:r>
      <w:proofErr w:type="spellEnd"/>
      <w:r w:rsidR="00C71087" w:rsidRPr="008C30D3">
        <w:rPr>
          <w:rFonts w:ascii="Arial" w:hAnsi="Arial" w:cs="Arial"/>
          <w:sz w:val="22"/>
          <w:szCs w:val="22"/>
        </w:rPr>
        <w:t xml:space="preserve"> fondu, jehož zakladatelem, správcem, obmyšleným nebo jinou osobou ve smyslu zákona č.37/2021 Sb. o evidenci skutečných majitelů, je veřejný funkcionář uvedený v § 2 odst. 1 písm. c) zákona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č.</w:t>
      </w:r>
      <w:r w:rsidR="00EC2432" w:rsidRPr="00EC2432">
        <w:t xml:space="preserve"> </w:t>
      </w:r>
      <w:r w:rsidR="00EC2432">
        <w:t> </w:t>
      </w:r>
      <w:r w:rsidR="00C71087" w:rsidRPr="008C30D3">
        <w:rPr>
          <w:rFonts w:ascii="Arial" w:hAnsi="Arial" w:cs="Arial"/>
          <w:sz w:val="22"/>
          <w:szCs w:val="22"/>
        </w:rPr>
        <w:t>159/2006 Sb., o střetu zájmů;</w:t>
      </w:r>
    </w:p>
    <w:p w14:paraId="2FFDAF9C" w14:textId="3B59B4FF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 xml:space="preserve">na výdaje, u kterých se dle tohoto projektu předpokládá poskytnutí financování z příspěvku Unie nebo státního rozpočtu ČR, </w:t>
      </w:r>
      <w:r w:rsidR="006455F7">
        <w:rPr>
          <w:rFonts w:ascii="Arial" w:hAnsi="Arial" w:cs="Arial"/>
          <w:sz w:val="22"/>
          <w:szCs w:val="22"/>
        </w:rPr>
        <w:t>zapojený</w:t>
      </w:r>
      <w:r w:rsidR="006455F7" w:rsidRPr="008C30D3">
        <w:rPr>
          <w:rFonts w:ascii="Arial" w:hAnsi="Arial" w:cs="Arial"/>
          <w:sz w:val="22"/>
          <w:szCs w:val="22"/>
        </w:rPr>
        <w:t xml:space="preserve"> </w:t>
      </w:r>
      <w:r w:rsidRPr="008C30D3">
        <w:rPr>
          <w:rFonts w:ascii="Arial" w:hAnsi="Arial" w:cs="Arial"/>
          <w:sz w:val="22"/>
          <w:szCs w:val="22"/>
        </w:rPr>
        <w:t>subjekt nečerpá a nenárokuje prostředky z</w:t>
      </w:r>
      <w:r w:rsidR="00EC2432">
        <w:t> </w:t>
      </w:r>
      <w:r w:rsidRPr="008C30D3">
        <w:rPr>
          <w:rFonts w:ascii="Arial" w:hAnsi="Arial" w:cs="Arial"/>
          <w:sz w:val="22"/>
          <w:szCs w:val="22"/>
        </w:rPr>
        <w:t>jiného finančního nástroje EU ani z jiných národních veřejných zdrojů;</w:t>
      </w:r>
    </w:p>
    <w:p w14:paraId="3246C113" w14:textId="77777777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souhlasí s uchováním dat žádosti v monitorovacím systému;</w:t>
      </w:r>
    </w:p>
    <w:p w14:paraId="5F69C1BA" w14:textId="2A667965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30D3">
        <w:rPr>
          <w:rFonts w:ascii="Arial" w:hAnsi="Arial" w:cs="Arial"/>
          <w:sz w:val="22"/>
          <w:szCs w:val="22"/>
        </w:rPr>
        <w:t>souhlasí se zařazením údajů o projektu a subjektů do jeho realizace zapojených v</w:t>
      </w:r>
      <w:r w:rsidR="00EC2432">
        <w:t> </w:t>
      </w:r>
      <w:r w:rsidRPr="008C30D3">
        <w:rPr>
          <w:rFonts w:ascii="Arial" w:hAnsi="Arial" w:cs="Arial"/>
          <w:sz w:val="22"/>
          <w:szCs w:val="22"/>
        </w:rPr>
        <w:t>seznamu operací vedeném a zveřejňovaném na základě čl. 49 odst. 3 nařízení Evropského parlamentu a Rady (EU) č. 1060/2021;</w:t>
      </w:r>
    </w:p>
    <w:p w14:paraId="7739F5E0" w14:textId="77777777" w:rsidR="00C71087" w:rsidRPr="008C30D3" w:rsidRDefault="00C71087" w:rsidP="001710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C30D3">
        <w:rPr>
          <w:rFonts w:ascii="Arial" w:hAnsi="Arial" w:cs="Arial"/>
          <w:sz w:val="22"/>
          <w:szCs w:val="22"/>
        </w:rPr>
        <w:t>se seznámil</w:t>
      </w:r>
      <w:proofErr w:type="gramEnd"/>
      <w:r w:rsidRPr="008C30D3">
        <w:rPr>
          <w:rFonts w:ascii="Arial" w:hAnsi="Arial" w:cs="Arial"/>
          <w:sz w:val="22"/>
          <w:szCs w:val="22"/>
        </w:rPr>
        <w:t xml:space="preserve"> s obsahem projektu;</w:t>
      </w:r>
    </w:p>
    <w:p w14:paraId="1666248C" w14:textId="5F257F76" w:rsidR="00C71087" w:rsidRDefault="00C71087" w:rsidP="00C71087">
      <w:pPr>
        <w:rPr>
          <w:rFonts w:ascii="Arial" w:hAnsi="Arial" w:cs="Arial"/>
          <w:sz w:val="22"/>
          <w:szCs w:val="22"/>
        </w:rPr>
      </w:pPr>
    </w:p>
    <w:p w14:paraId="3C97AB68" w14:textId="219790F2" w:rsidR="008C30D3" w:rsidRDefault="008C30D3" w:rsidP="00C71087">
      <w:pPr>
        <w:rPr>
          <w:rFonts w:ascii="Arial" w:hAnsi="Arial" w:cs="Arial"/>
          <w:sz w:val="22"/>
          <w:szCs w:val="22"/>
        </w:rPr>
      </w:pPr>
    </w:p>
    <w:p w14:paraId="4EA0576D" w14:textId="77777777" w:rsidR="008C30D3" w:rsidRDefault="008C30D3" w:rsidP="00C71087">
      <w:pPr>
        <w:rPr>
          <w:rFonts w:ascii="Arial" w:hAnsi="Arial" w:cs="Arial"/>
          <w:sz w:val="22"/>
          <w:szCs w:val="22"/>
        </w:rPr>
      </w:pPr>
    </w:p>
    <w:p w14:paraId="6D9C78F6" w14:textId="77777777" w:rsidR="008C30D3" w:rsidRPr="008C30D3" w:rsidRDefault="008C30D3" w:rsidP="00C71087">
      <w:pPr>
        <w:rPr>
          <w:rFonts w:ascii="Arial" w:hAnsi="Arial" w:cs="Arial"/>
          <w:sz w:val="22"/>
          <w:szCs w:val="22"/>
        </w:rPr>
      </w:pPr>
    </w:p>
    <w:p w14:paraId="2FDEDD97" w14:textId="3671EA43" w:rsidR="00FD761F" w:rsidRPr="00F65648" w:rsidRDefault="0047546C" w:rsidP="00FD761F">
      <w:pPr>
        <w:spacing w:before="240"/>
        <w:rPr>
          <w:rFonts w:ascii="Arial" w:hAnsi="Arial" w:cs="Arial"/>
          <w:sz w:val="22"/>
          <w:szCs w:val="22"/>
        </w:rPr>
      </w:pPr>
      <w:r w:rsidRPr="00F65648">
        <w:rPr>
          <w:rFonts w:ascii="Arial" w:hAnsi="Arial" w:cs="Arial"/>
          <w:sz w:val="22"/>
          <w:szCs w:val="22"/>
        </w:rPr>
        <w:lastRenderedPageBreak/>
        <w:t>V</w:t>
      </w:r>
      <w:r w:rsidR="00CE4525" w:rsidRPr="00F65648">
        <w:rPr>
          <w:rFonts w:ascii="Arial" w:hAnsi="Arial" w:cs="Arial"/>
          <w:sz w:val="22"/>
          <w:szCs w:val="22"/>
        </w:rPr>
        <w:t>e Svitavách</w:t>
      </w:r>
      <w:r w:rsidR="00C655A4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C655A4">
        <w:rPr>
          <w:rFonts w:ascii="Arial" w:hAnsi="Arial" w:cs="Arial"/>
          <w:sz w:val="22"/>
          <w:szCs w:val="22"/>
        </w:rPr>
        <w:t>31.8.2023</w:t>
      </w:r>
      <w:proofErr w:type="gramEnd"/>
    </w:p>
    <w:p w14:paraId="76773D31" w14:textId="77777777" w:rsidR="00143829" w:rsidRPr="00F65648" w:rsidRDefault="00143829" w:rsidP="00FD761F">
      <w:pPr>
        <w:spacing w:before="240"/>
        <w:rPr>
          <w:rFonts w:ascii="Arial" w:hAnsi="Arial" w:cs="Arial"/>
          <w:sz w:val="22"/>
          <w:szCs w:val="22"/>
        </w:rPr>
      </w:pPr>
    </w:p>
    <w:p w14:paraId="13E7C4E5" w14:textId="748F77EC" w:rsidR="00FD761F" w:rsidRPr="00C175DA" w:rsidRDefault="00FD761F" w:rsidP="00FD761F">
      <w:pPr>
        <w:rPr>
          <w:rFonts w:ascii="Arial" w:hAnsi="Arial" w:cs="Arial"/>
          <w:sz w:val="22"/>
          <w:szCs w:val="22"/>
        </w:rPr>
      </w:pP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  <w:t>……………………………………</w:t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</w:r>
      <w:r w:rsidRPr="00F65648">
        <w:rPr>
          <w:rFonts w:ascii="Arial" w:hAnsi="Arial" w:cs="Arial"/>
          <w:sz w:val="22"/>
          <w:szCs w:val="22"/>
        </w:rPr>
        <w:tab/>
        <w:t>podpis osoby oprávněné zastupovat zapojený subjekt</w:t>
      </w:r>
    </w:p>
    <w:p w14:paraId="4774DE16" w14:textId="3D09820C" w:rsidR="00345BEF" w:rsidRPr="00AC6D07" w:rsidRDefault="00345BEF" w:rsidP="00FD761F">
      <w:pPr>
        <w:rPr>
          <w:rFonts w:ascii="Arial" w:hAnsi="Arial" w:cs="Arial"/>
          <w:sz w:val="22"/>
          <w:szCs w:val="22"/>
        </w:rPr>
      </w:pPr>
    </w:p>
    <w:sectPr w:rsidR="00345BEF" w:rsidRPr="00AC6D07" w:rsidSect="00047EA0">
      <w:headerReference w:type="default" r:id="rId16"/>
      <w:footerReference w:type="default" r:id="rId17"/>
      <w:pgSz w:w="12240" w:h="15840"/>
      <w:pgMar w:top="1340" w:right="1560" w:bottom="1135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108D7" w14:textId="77777777" w:rsidR="006B039D" w:rsidRDefault="006B039D" w:rsidP="009F31E3">
      <w:r>
        <w:separator/>
      </w:r>
    </w:p>
  </w:endnote>
  <w:endnote w:type="continuationSeparator" w:id="0">
    <w:p w14:paraId="561A7F34" w14:textId="77777777" w:rsidR="006B039D" w:rsidRDefault="006B039D" w:rsidP="009F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3368"/>
      <w:docPartObj>
        <w:docPartGallery w:val="Page Numbers (Bottom of Page)"/>
        <w:docPartUnique/>
      </w:docPartObj>
    </w:sdtPr>
    <w:sdtEndPr/>
    <w:sdtContent>
      <w:p w14:paraId="74B09358" w14:textId="326C9C4A" w:rsidR="001D57F6" w:rsidRDefault="001D57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84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6441" w14:textId="77777777" w:rsidR="001D57F6" w:rsidRDefault="001D57F6">
    <w:pPr>
      <w:pStyle w:val="Zkladntext"/>
      <w:spacing w:line="14" w:lineRule="auto"/>
      <w:rPr>
        <w:sz w:val="14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CE5D04" wp14:editId="23D34489">
              <wp:simplePos x="0" y="0"/>
              <wp:positionH relativeFrom="page">
                <wp:posOffset>5752465</wp:posOffset>
              </wp:positionH>
              <wp:positionV relativeFrom="page">
                <wp:posOffset>9880600</wp:posOffset>
              </wp:positionV>
              <wp:extent cx="88519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5520" w14:textId="22D73595" w:rsidR="001D57F6" w:rsidRDefault="001D57F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CE5D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2.95pt;margin-top:778pt;width:69.7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gp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" filled="f" stroked="f">
              <v:textbox inset="0,0,0,0">
                <w:txbxContent>
                  <w:p w14:paraId="686E5520" w14:textId="22D73595" w:rsidR="001D57F6" w:rsidRDefault="001D57F6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E6C89" w14:textId="77777777" w:rsidR="001D57F6" w:rsidRDefault="001D57F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BC38" w14:textId="77777777" w:rsidR="006B039D" w:rsidRDefault="006B039D" w:rsidP="009F31E3">
      <w:r>
        <w:separator/>
      </w:r>
    </w:p>
  </w:footnote>
  <w:footnote w:type="continuationSeparator" w:id="0">
    <w:p w14:paraId="1D3392FB" w14:textId="77777777" w:rsidR="006B039D" w:rsidRDefault="006B039D" w:rsidP="009F31E3">
      <w:r>
        <w:continuationSeparator/>
      </w:r>
    </w:p>
  </w:footnote>
  <w:footnote w:id="1">
    <w:p w14:paraId="77FCD26A" w14:textId="77777777" w:rsidR="001D57F6" w:rsidRDefault="001D57F6" w:rsidP="00F05F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Rodné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číslo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</w:rPr>
        <w:t>nepodnikajících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fyzických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osob</w:t>
      </w:r>
      <w:proofErr w:type="spellEnd"/>
    </w:p>
  </w:footnote>
  <w:footnote w:id="2">
    <w:p w14:paraId="16295872" w14:textId="77777777" w:rsidR="001D57F6" w:rsidRDefault="001D57F6" w:rsidP="001F40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Aktuální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verze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těchto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dokumentů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jsou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vždy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k </w:t>
      </w:r>
      <w:proofErr w:type="spellStart"/>
      <w:r w:rsidRPr="00D07F6A">
        <w:rPr>
          <w:rFonts w:ascii="Arial" w:hAnsi="Arial" w:cs="Arial"/>
          <w:sz w:val="16"/>
          <w:szCs w:val="16"/>
        </w:rPr>
        <w:t>dispozici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7F6A">
        <w:rPr>
          <w:rFonts w:ascii="Arial" w:hAnsi="Arial" w:cs="Arial"/>
          <w:sz w:val="16"/>
          <w:szCs w:val="16"/>
        </w:rPr>
        <w:t>na</w:t>
      </w:r>
      <w:proofErr w:type="spellEnd"/>
      <w:r w:rsidRPr="00D07F6A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D07F6A">
          <w:rPr>
            <w:rStyle w:val="Hypertextovodkaz"/>
            <w:rFonts w:ascii="Arial" w:hAnsi="Arial" w:cs="Arial"/>
            <w:sz w:val="16"/>
            <w:szCs w:val="16"/>
          </w:rPr>
          <w:t>Dokumenty OPZ+ - www.esfcr.cz</w:t>
        </w:r>
      </w:hyperlink>
    </w:p>
  </w:footnote>
  <w:footnote w:id="3">
    <w:p w14:paraId="112D951D" w14:textId="77777777" w:rsidR="001D57F6" w:rsidRDefault="001D57F6" w:rsidP="002C6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sz w:val="18"/>
        </w:rPr>
        <w:t>Rozuměno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nad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rámec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indikátorů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týkajících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účastníků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projektu</w:t>
      </w:r>
      <w:proofErr w:type="spellEnd"/>
      <w:r>
        <w:rPr>
          <w:sz w:val="18"/>
        </w:rPr>
        <w:t>,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které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také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musí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vykazovány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jsou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specifikovány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Pravidlech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OPZ+</w:t>
      </w:r>
    </w:p>
  </w:footnote>
  <w:footnote w:id="4">
    <w:p w14:paraId="46350C8D" w14:textId="77777777" w:rsidR="001D57F6" w:rsidRPr="002E3A5A" w:rsidRDefault="001D57F6" w:rsidP="00FD761F">
      <w:pPr>
        <w:pStyle w:val="Textpoznpodarou"/>
        <w:rPr>
          <w:rFonts w:cs="Arial"/>
          <w:sz w:val="16"/>
          <w:szCs w:val="16"/>
        </w:rPr>
      </w:pPr>
      <w:r w:rsidRPr="002E3A5A">
        <w:rPr>
          <w:rStyle w:val="Znakapoznpodarou"/>
          <w:rFonts w:cs="Arial"/>
          <w:sz w:val="16"/>
          <w:szCs w:val="16"/>
        </w:rPr>
        <w:footnoteRef/>
      </w:r>
      <w:r w:rsidRPr="002E3A5A">
        <w:rPr>
          <w:rFonts w:cs="Arial"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Subjekt</w:t>
      </w:r>
      <w:proofErr w:type="spellEnd"/>
      <w:r w:rsidRPr="002E3A5A">
        <w:rPr>
          <w:rFonts w:cs="Arial"/>
          <w:iCs/>
          <w:sz w:val="16"/>
          <w:szCs w:val="16"/>
        </w:rPr>
        <w:t xml:space="preserve"> by </w:t>
      </w:r>
      <w:proofErr w:type="spellStart"/>
      <w:proofErr w:type="gramStart"/>
      <w:r w:rsidRPr="002E3A5A">
        <w:rPr>
          <w:rFonts w:cs="Arial"/>
          <w:iCs/>
          <w:sz w:val="16"/>
          <w:szCs w:val="16"/>
        </w:rPr>
        <w:t>měl</w:t>
      </w:r>
      <w:proofErr w:type="spellEnd"/>
      <w:proofErr w:type="gram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být</w:t>
      </w:r>
      <w:proofErr w:type="spell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identifikován</w:t>
      </w:r>
      <w:proofErr w:type="spell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identifikačním</w:t>
      </w:r>
      <w:proofErr w:type="spell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číslem</w:t>
      </w:r>
      <w:proofErr w:type="spellEnd"/>
      <w:r w:rsidRPr="002E3A5A">
        <w:rPr>
          <w:rFonts w:cs="Arial"/>
          <w:iCs/>
          <w:sz w:val="16"/>
          <w:szCs w:val="16"/>
        </w:rPr>
        <w:t xml:space="preserve"> (IČ); tam, </w:t>
      </w:r>
      <w:proofErr w:type="spellStart"/>
      <w:r w:rsidRPr="002E3A5A">
        <w:rPr>
          <w:rFonts w:cs="Arial"/>
          <w:iCs/>
          <w:sz w:val="16"/>
          <w:szCs w:val="16"/>
        </w:rPr>
        <w:t>kde</w:t>
      </w:r>
      <w:proofErr w:type="spellEnd"/>
      <w:r w:rsidRPr="002E3A5A">
        <w:rPr>
          <w:rFonts w:cs="Arial"/>
          <w:iCs/>
          <w:sz w:val="16"/>
          <w:szCs w:val="16"/>
        </w:rPr>
        <w:t xml:space="preserve"> IČ </w:t>
      </w:r>
      <w:proofErr w:type="spellStart"/>
      <w:r w:rsidRPr="002E3A5A">
        <w:rPr>
          <w:rFonts w:cs="Arial"/>
          <w:iCs/>
          <w:sz w:val="16"/>
          <w:szCs w:val="16"/>
        </w:rPr>
        <w:t>není</w:t>
      </w:r>
      <w:proofErr w:type="spell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přiděleno</w:t>
      </w:r>
      <w:proofErr w:type="spellEnd"/>
      <w:r w:rsidRPr="002E3A5A">
        <w:rPr>
          <w:rFonts w:cs="Arial"/>
          <w:iCs/>
          <w:sz w:val="16"/>
          <w:szCs w:val="16"/>
        </w:rPr>
        <w:t xml:space="preserve">, </w:t>
      </w:r>
      <w:proofErr w:type="spellStart"/>
      <w:r w:rsidRPr="002E3A5A">
        <w:rPr>
          <w:rFonts w:cs="Arial"/>
          <w:iCs/>
          <w:sz w:val="16"/>
          <w:szCs w:val="16"/>
        </w:rPr>
        <w:t>uveďte</w:t>
      </w:r>
      <w:proofErr w:type="spell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rodné</w:t>
      </w:r>
      <w:proofErr w:type="spellEnd"/>
      <w:r w:rsidRPr="002E3A5A">
        <w:rPr>
          <w:rFonts w:cs="Arial"/>
          <w:iCs/>
          <w:sz w:val="16"/>
          <w:szCs w:val="16"/>
        </w:rPr>
        <w:t xml:space="preserve"> </w:t>
      </w:r>
      <w:proofErr w:type="spellStart"/>
      <w:r w:rsidRPr="002E3A5A">
        <w:rPr>
          <w:rFonts w:cs="Arial"/>
          <w:iCs/>
          <w:sz w:val="16"/>
          <w:szCs w:val="16"/>
        </w:rPr>
        <w:t>číslo</w:t>
      </w:r>
      <w:proofErr w:type="spellEnd"/>
      <w:r w:rsidRPr="002E3A5A">
        <w:rPr>
          <w:rFonts w:cs="Arial"/>
          <w:iCs/>
          <w:sz w:val="16"/>
          <w:szCs w:val="16"/>
        </w:rPr>
        <w:t>.</w:t>
      </w:r>
    </w:p>
  </w:footnote>
  <w:footnote w:id="5">
    <w:p w14:paraId="7C2F4B72" w14:textId="77777777" w:rsidR="001D57F6" w:rsidRPr="002E3A5A" w:rsidRDefault="001D57F6" w:rsidP="00FD761F">
      <w:pPr>
        <w:tabs>
          <w:tab w:val="left" w:pos="2410"/>
        </w:tabs>
        <w:rPr>
          <w:rFonts w:cs="Calibri"/>
          <w:sz w:val="18"/>
          <w:szCs w:val="18"/>
        </w:rPr>
      </w:pPr>
      <w:r w:rsidRPr="002E3A5A">
        <w:rPr>
          <w:rStyle w:val="Znakapoznpodarou"/>
          <w:rFonts w:ascii="Arial" w:hAnsi="Arial" w:cs="Arial"/>
          <w:sz w:val="16"/>
          <w:szCs w:val="16"/>
        </w:rPr>
        <w:footnoteRef/>
      </w:r>
      <w:r w:rsidRPr="002E3A5A">
        <w:rPr>
          <w:rFonts w:ascii="Arial" w:hAnsi="Arial" w:cs="Arial"/>
          <w:sz w:val="16"/>
          <w:szCs w:val="16"/>
        </w:rPr>
        <w:t xml:space="preserve"> Statutárního zástupce partnera,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C70F2" w14:textId="7ECE51E7" w:rsidR="001D57F6" w:rsidRDefault="001D57F6" w:rsidP="00047EA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57AE2" wp14:editId="6FA9A5A5">
          <wp:simplePos x="0" y="0"/>
          <wp:positionH relativeFrom="page">
            <wp:posOffset>13970</wp:posOffset>
          </wp:positionH>
          <wp:positionV relativeFrom="page">
            <wp:posOffset>-151130</wp:posOffset>
          </wp:positionV>
          <wp:extent cx="7545705" cy="91440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761F" w14:textId="77777777" w:rsidR="001D57F6" w:rsidRDefault="001D57F6">
    <w:pPr>
      <w:pStyle w:val="Zkladntext"/>
      <w:spacing w:line="14" w:lineRule="auto"/>
      <w:rPr>
        <w:sz w:val="20"/>
      </w:rPr>
    </w:pPr>
    <w:r>
      <w:rPr>
        <w:noProof/>
        <w:lang w:val="cs-CZ"/>
      </w:rPr>
      <w:drawing>
        <wp:anchor distT="0" distB="0" distL="0" distR="0" simplePos="0" relativeHeight="251663360" behindDoc="1" locked="0" layoutInCell="1" allowOverlap="1" wp14:anchorId="4E4672F2" wp14:editId="7FB48E91">
          <wp:simplePos x="0" y="0"/>
          <wp:positionH relativeFrom="page">
            <wp:posOffset>722226</wp:posOffset>
          </wp:positionH>
          <wp:positionV relativeFrom="page">
            <wp:posOffset>325014</wp:posOffset>
          </wp:positionV>
          <wp:extent cx="5750386" cy="4531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0386" cy="45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AEBC" w14:textId="047799B3" w:rsidR="001D57F6" w:rsidRDefault="001D57F6">
    <w:pPr>
      <w:pStyle w:val="Zkladntext"/>
      <w:spacing w:line="14" w:lineRule="auto"/>
      <w:rPr>
        <w:sz w:val="2"/>
      </w:rPr>
    </w:pPr>
    <w:r>
      <w:rPr>
        <w:noProof/>
        <w:lang w:val="cs-CZ"/>
      </w:rPr>
      <w:drawing>
        <wp:anchor distT="0" distB="0" distL="114300" distR="114300" simplePos="0" relativeHeight="251661312" behindDoc="1" locked="0" layoutInCell="1" allowOverlap="1" wp14:anchorId="7B5026AA" wp14:editId="6BDDDF24">
          <wp:simplePos x="0" y="0"/>
          <wp:positionH relativeFrom="page">
            <wp:posOffset>71120</wp:posOffset>
          </wp:positionH>
          <wp:positionV relativeFrom="page">
            <wp:posOffset>-220980</wp:posOffset>
          </wp:positionV>
          <wp:extent cx="7545705" cy="9144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2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2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Num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Num3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Num39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6">
    <w:nsid w:val="028853D4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0AB439A7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586F7E"/>
    <w:multiLevelType w:val="hybridMultilevel"/>
    <w:tmpl w:val="118C95F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6F27365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1C243C38"/>
    <w:multiLevelType w:val="hybridMultilevel"/>
    <w:tmpl w:val="D0DAB8CA"/>
    <w:lvl w:ilvl="0" w:tplc="A2AE6FE2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A878930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A90A8F4">
      <w:numFmt w:val="bullet"/>
      <w:lvlText w:val="•"/>
      <w:lvlJc w:val="left"/>
      <w:pPr>
        <w:ind w:left="1809" w:hanging="360"/>
      </w:pPr>
      <w:rPr>
        <w:rFonts w:hint="default"/>
        <w:lang w:val="cs-CZ" w:eastAsia="cs-CZ" w:bidi="cs-CZ"/>
      </w:rPr>
    </w:lvl>
    <w:lvl w:ilvl="3" w:tplc="0B6ED82C">
      <w:numFmt w:val="bullet"/>
      <w:lvlText w:val="•"/>
      <w:lvlJc w:val="left"/>
      <w:pPr>
        <w:ind w:left="2759" w:hanging="360"/>
      </w:pPr>
      <w:rPr>
        <w:rFonts w:hint="default"/>
        <w:lang w:val="cs-CZ" w:eastAsia="cs-CZ" w:bidi="cs-CZ"/>
      </w:rPr>
    </w:lvl>
    <w:lvl w:ilvl="4" w:tplc="D23241A8">
      <w:numFmt w:val="bullet"/>
      <w:lvlText w:val="•"/>
      <w:lvlJc w:val="left"/>
      <w:pPr>
        <w:ind w:left="3708" w:hanging="360"/>
      </w:pPr>
      <w:rPr>
        <w:rFonts w:hint="default"/>
        <w:lang w:val="cs-CZ" w:eastAsia="cs-CZ" w:bidi="cs-CZ"/>
      </w:rPr>
    </w:lvl>
    <w:lvl w:ilvl="5" w:tplc="245422D2">
      <w:numFmt w:val="bullet"/>
      <w:lvlText w:val="•"/>
      <w:lvlJc w:val="left"/>
      <w:pPr>
        <w:ind w:left="4658" w:hanging="360"/>
      </w:pPr>
      <w:rPr>
        <w:rFonts w:hint="default"/>
        <w:lang w:val="cs-CZ" w:eastAsia="cs-CZ" w:bidi="cs-CZ"/>
      </w:rPr>
    </w:lvl>
    <w:lvl w:ilvl="6" w:tplc="3F087626">
      <w:numFmt w:val="bullet"/>
      <w:lvlText w:val="•"/>
      <w:lvlJc w:val="left"/>
      <w:pPr>
        <w:ind w:left="5608" w:hanging="360"/>
      </w:pPr>
      <w:rPr>
        <w:rFonts w:hint="default"/>
        <w:lang w:val="cs-CZ" w:eastAsia="cs-CZ" w:bidi="cs-CZ"/>
      </w:rPr>
    </w:lvl>
    <w:lvl w:ilvl="7" w:tplc="0D24A040">
      <w:numFmt w:val="bullet"/>
      <w:lvlText w:val="•"/>
      <w:lvlJc w:val="left"/>
      <w:pPr>
        <w:ind w:left="6557" w:hanging="360"/>
      </w:pPr>
      <w:rPr>
        <w:rFonts w:hint="default"/>
        <w:lang w:val="cs-CZ" w:eastAsia="cs-CZ" w:bidi="cs-CZ"/>
      </w:rPr>
    </w:lvl>
    <w:lvl w:ilvl="8" w:tplc="327E7E90">
      <w:numFmt w:val="bullet"/>
      <w:lvlText w:val="•"/>
      <w:lvlJc w:val="left"/>
      <w:pPr>
        <w:ind w:left="7507" w:hanging="360"/>
      </w:pPr>
      <w:rPr>
        <w:rFonts w:hint="default"/>
        <w:lang w:val="cs-CZ" w:eastAsia="cs-CZ" w:bidi="cs-CZ"/>
      </w:rPr>
    </w:lvl>
  </w:abstractNum>
  <w:abstractNum w:abstractNumId="21">
    <w:nsid w:val="36033DD8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DB2580D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BE2C2F"/>
    <w:multiLevelType w:val="hybridMultilevel"/>
    <w:tmpl w:val="1DD6E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D4AC7F8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2C6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E4B29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1AF259C"/>
    <w:multiLevelType w:val="hybridMultilevel"/>
    <w:tmpl w:val="167037C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1EE075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06A41"/>
    <w:multiLevelType w:val="hybridMultilevel"/>
    <w:tmpl w:val="F6BC0D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D7BAF"/>
    <w:multiLevelType w:val="hybridMultilevel"/>
    <w:tmpl w:val="F500C8B8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3"/>
  </w:num>
  <w:num w:numId="15">
    <w:abstractNumId w:val="31"/>
  </w:num>
  <w:num w:numId="16">
    <w:abstractNumId w:val="26"/>
  </w:num>
  <w:num w:numId="17">
    <w:abstractNumId w:val="27"/>
  </w:num>
  <w:num w:numId="18">
    <w:abstractNumId w:val="24"/>
  </w:num>
  <w:num w:numId="19">
    <w:abstractNumId w:val="21"/>
  </w:num>
  <w:num w:numId="20">
    <w:abstractNumId w:val="19"/>
  </w:num>
  <w:num w:numId="21">
    <w:abstractNumId w:val="16"/>
  </w:num>
  <w:num w:numId="22">
    <w:abstractNumId w:val="29"/>
  </w:num>
  <w:num w:numId="23">
    <w:abstractNumId w:val="28"/>
  </w:num>
  <w:num w:numId="24">
    <w:abstractNumId w:val="18"/>
  </w:num>
  <w:num w:numId="25">
    <w:abstractNumId w:val="20"/>
  </w:num>
  <w:num w:numId="26">
    <w:abstractNumId w:val="22"/>
  </w:num>
  <w:num w:numId="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0"/>
    <w:rsid w:val="00003CE6"/>
    <w:rsid w:val="00012E02"/>
    <w:rsid w:val="00047EA0"/>
    <w:rsid w:val="0005149E"/>
    <w:rsid w:val="00057A56"/>
    <w:rsid w:val="00061104"/>
    <w:rsid w:val="000B7F6F"/>
    <w:rsid w:val="000E62FF"/>
    <w:rsid w:val="000F1727"/>
    <w:rsid w:val="001243F6"/>
    <w:rsid w:val="00143829"/>
    <w:rsid w:val="00144C15"/>
    <w:rsid w:val="0017102E"/>
    <w:rsid w:val="00180FEE"/>
    <w:rsid w:val="00192BD7"/>
    <w:rsid w:val="001A5002"/>
    <w:rsid w:val="001B4F9B"/>
    <w:rsid w:val="001D0CCB"/>
    <w:rsid w:val="001D57F6"/>
    <w:rsid w:val="001F40E3"/>
    <w:rsid w:val="00212F59"/>
    <w:rsid w:val="00245AEC"/>
    <w:rsid w:val="00260870"/>
    <w:rsid w:val="002B4394"/>
    <w:rsid w:val="002C63EF"/>
    <w:rsid w:val="002F1452"/>
    <w:rsid w:val="00304352"/>
    <w:rsid w:val="00317A01"/>
    <w:rsid w:val="00345BEF"/>
    <w:rsid w:val="00380750"/>
    <w:rsid w:val="003B77B3"/>
    <w:rsid w:val="003D303D"/>
    <w:rsid w:val="003F3007"/>
    <w:rsid w:val="00427287"/>
    <w:rsid w:val="004515DA"/>
    <w:rsid w:val="004676E5"/>
    <w:rsid w:val="00475084"/>
    <w:rsid w:val="0047546C"/>
    <w:rsid w:val="004E0C7D"/>
    <w:rsid w:val="004E2E18"/>
    <w:rsid w:val="004F5C3E"/>
    <w:rsid w:val="00501533"/>
    <w:rsid w:val="00506779"/>
    <w:rsid w:val="00511657"/>
    <w:rsid w:val="005250A0"/>
    <w:rsid w:val="005327C7"/>
    <w:rsid w:val="0053747E"/>
    <w:rsid w:val="00575A75"/>
    <w:rsid w:val="005A50DC"/>
    <w:rsid w:val="006323B8"/>
    <w:rsid w:val="006401BA"/>
    <w:rsid w:val="006455F7"/>
    <w:rsid w:val="00645BD9"/>
    <w:rsid w:val="006B039D"/>
    <w:rsid w:val="006B3A6D"/>
    <w:rsid w:val="006C63AF"/>
    <w:rsid w:val="006F642C"/>
    <w:rsid w:val="0071358F"/>
    <w:rsid w:val="00762400"/>
    <w:rsid w:val="007826BC"/>
    <w:rsid w:val="00801918"/>
    <w:rsid w:val="00801D28"/>
    <w:rsid w:val="00851539"/>
    <w:rsid w:val="00873013"/>
    <w:rsid w:val="008756BB"/>
    <w:rsid w:val="008922EC"/>
    <w:rsid w:val="008A0170"/>
    <w:rsid w:val="008A7CC2"/>
    <w:rsid w:val="008C30D3"/>
    <w:rsid w:val="008D067D"/>
    <w:rsid w:val="009078EA"/>
    <w:rsid w:val="0092296C"/>
    <w:rsid w:val="0094643A"/>
    <w:rsid w:val="009545A7"/>
    <w:rsid w:val="009A28CC"/>
    <w:rsid w:val="009A32A2"/>
    <w:rsid w:val="009F31E3"/>
    <w:rsid w:val="00A0386C"/>
    <w:rsid w:val="00A50A9D"/>
    <w:rsid w:val="00A5567C"/>
    <w:rsid w:val="00A729EB"/>
    <w:rsid w:val="00A8272E"/>
    <w:rsid w:val="00A82E1B"/>
    <w:rsid w:val="00A873E9"/>
    <w:rsid w:val="00A90C3A"/>
    <w:rsid w:val="00AC6D07"/>
    <w:rsid w:val="00AE1754"/>
    <w:rsid w:val="00B16625"/>
    <w:rsid w:val="00B56339"/>
    <w:rsid w:val="00B57341"/>
    <w:rsid w:val="00B900DB"/>
    <w:rsid w:val="00B95B9C"/>
    <w:rsid w:val="00BB60EC"/>
    <w:rsid w:val="00BB705A"/>
    <w:rsid w:val="00BC5A9F"/>
    <w:rsid w:val="00BE3D40"/>
    <w:rsid w:val="00C358C2"/>
    <w:rsid w:val="00C55BAD"/>
    <w:rsid w:val="00C655A4"/>
    <w:rsid w:val="00C71087"/>
    <w:rsid w:val="00CB5B68"/>
    <w:rsid w:val="00CD1EEB"/>
    <w:rsid w:val="00CE4525"/>
    <w:rsid w:val="00D267B3"/>
    <w:rsid w:val="00D5091E"/>
    <w:rsid w:val="00D936ED"/>
    <w:rsid w:val="00D955EB"/>
    <w:rsid w:val="00DD5806"/>
    <w:rsid w:val="00DE6108"/>
    <w:rsid w:val="00DE6807"/>
    <w:rsid w:val="00E00377"/>
    <w:rsid w:val="00E1253D"/>
    <w:rsid w:val="00E31B77"/>
    <w:rsid w:val="00E322ED"/>
    <w:rsid w:val="00EA38D1"/>
    <w:rsid w:val="00EA4759"/>
    <w:rsid w:val="00EC2432"/>
    <w:rsid w:val="00ED3401"/>
    <w:rsid w:val="00F05FA2"/>
    <w:rsid w:val="00F562D1"/>
    <w:rsid w:val="00F62D66"/>
    <w:rsid w:val="00F64CCF"/>
    <w:rsid w:val="00F65648"/>
    <w:rsid w:val="00F73337"/>
    <w:rsid w:val="00F73D9B"/>
    <w:rsid w:val="00F9034D"/>
    <w:rsid w:val="00FA4386"/>
    <w:rsid w:val="00FC6D46"/>
    <w:rsid w:val="00FC6DF1"/>
    <w:rsid w:val="00FD761F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4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45BEF"/>
    <w:pPr>
      <w:widowControl w:val="0"/>
      <w:autoSpaceDE w:val="0"/>
      <w:autoSpaceDN w:val="0"/>
      <w:spacing w:before="1"/>
      <w:ind w:left="496" w:hanging="361"/>
      <w:outlineLvl w:val="0"/>
    </w:pPr>
    <w:rPr>
      <w:rFonts w:ascii="Arial" w:eastAsia="Arial" w:hAnsi="Arial" w:cs="Arial"/>
      <w:b/>
      <w:bCs/>
      <w:lang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345BEF"/>
    <w:pPr>
      <w:widowControl w:val="0"/>
      <w:autoSpaceDE w:val="0"/>
      <w:autoSpaceDN w:val="0"/>
      <w:ind w:left="136"/>
      <w:outlineLvl w:val="1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qFormat/>
    <w:rsid w:val="003807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80750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3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1"/>
    <w:qFormat/>
    <w:rsid w:val="00380750"/>
    <w:pPr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rsid w:val="00380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F62D6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62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8A7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8A7C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31E3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F31E3"/>
    <w:rPr>
      <w:rFonts w:ascii="Arial" w:eastAsia="Times New Roman" w:hAnsi="Arial" w:cs="Arial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9F31E3"/>
    <w:rPr>
      <w:sz w:val="20"/>
      <w:szCs w:val="20"/>
      <w:lang w:val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F31E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F31E3"/>
    <w:rPr>
      <w:vertAlign w:val="superscript"/>
    </w:rPr>
  </w:style>
  <w:style w:type="paragraph" w:customStyle="1" w:styleId="WW-Zkladntext2">
    <w:name w:val="WW-Základní text 2"/>
    <w:basedOn w:val="Normln"/>
    <w:rsid w:val="00F05FA2"/>
    <w:pPr>
      <w:widowControl w:val="0"/>
      <w:suppressAutoHyphens/>
      <w:jc w:val="center"/>
    </w:pPr>
    <w:rPr>
      <w:b/>
      <w:bCs/>
      <w:kern w:val="1"/>
    </w:rPr>
  </w:style>
  <w:style w:type="paragraph" w:customStyle="1" w:styleId="Odstavecseseznamem1">
    <w:name w:val="Odstavec se seznamem1"/>
    <w:basedOn w:val="Normln"/>
    <w:rsid w:val="00F05FA2"/>
    <w:pPr>
      <w:suppressAutoHyphens/>
      <w:ind w:left="720"/>
    </w:pPr>
    <w:rPr>
      <w:kern w:val="1"/>
    </w:rPr>
  </w:style>
  <w:style w:type="paragraph" w:customStyle="1" w:styleId="Default">
    <w:name w:val="Default"/>
    <w:rsid w:val="00801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5BEF"/>
    <w:rPr>
      <w:rFonts w:ascii="Arial" w:eastAsia="Arial" w:hAnsi="Arial" w:cs="Arial"/>
      <w:b/>
      <w:bCs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345BEF"/>
    <w:rPr>
      <w:rFonts w:ascii="Arial" w:eastAsia="Arial" w:hAnsi="Arial" w:cs="Arial"/>
      <w:b/>
      <w:bCs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345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45B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  <w:style w:type="paragraph" w:styleId="Revize">
    <w:name w:val="Revision"/>
    <w:hidden/>
    <w:uiPriority w:val="99"/>
    <w:semiHidden/>
    <w:rsid w:val="009A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F4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45BEF"/>
    <w:pPr>
      <w:widowControl w:val="0"/>
      <w:autoSpaceDE w:val="0"/>
      <w:autoSpaceDN w:val="0"/>
      <w:spacing w:before="1"/>
      <w:ind w:left="496" w:hanging="361"/>
      <w:outlineLvl w:val="0"/>
    </w:pPr>
    <w:rPr>
      <w:rFonts w:ascii="Arial" w:eastAsia="Arial" w:hAnsi="Arial" w:cs="Arial"/>
      <w:b/>
      <w:bCs/>
      <w:lang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345BEF"/>
    <w:pPr>
      <w:widowControl w:val="0"/>
      <w:autoSpaceDE w:val="0"/>
      <w:autoSpaceDN w:val="0"/>
      <w:ind w:left="136"/>
      <w:outlineLvl w:val="1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qFormat/>
    <w:rsid w:val="003807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80750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3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1"/>
    <w:qFormat/>
    <w:rsid w:val="00380750"/>
    <w:pPr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rsid w:val="00380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F62D6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62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8A7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8A7C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31E3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F31E3"/>
    <w:rPr>
      <w:rFonts w:ascii="Arial" w:eastAsia="Times New Roman" w:hAnsi="Arial" w:cs="Arial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9F31E3"/>
    <w:rPr>
      <w:sz w:val="20"/>
      <w:szCs w:val="20"/>
      <w:lang w:val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F31E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F31E3"/>
    <w:rPr>
      <w:vertAlign w:val="superscript"/>
    </w:rPr>
  </w:style>
  <w:style w:type="paragraph" w:customStyle="1" w:styleId="WW-Zkladntext2">
    <w:name w:val="WW-Základní text 2"/>
    <w:basedOn w:val="Normln"/>
    <w:rsid w:val="00F05FA2"/>
    <w:pPr>
      <w:widowControl w:val="0"/>
      <w:suppressAutoHyphens/>
      <w:jc w:val="center"/>
    </w:pPr>
    <w:rPr>
      <w:b/>
      <w:bCs/>
      <w:kern w:val="1"/>
    </w:rPr>
  </w:style>
  <w:style w:type="paragraph" w:customStyle="1" w:styleId="Odstavecseseznamem1">
    <w:name w:val="Odstavec se seznamem1"/>
    <w:basedOn w:val="Normln"/>
    <w:rsid w:val="00F05FA2"/>
    <w:pPr>
      <w:suppressAutoHyphens/>
      <w:ind w:left="720"/>
    </w:pPr>
    <w:rPr>
      <w:kern w:val="1"/>
    </w:rPr>
  </w:style>
  <w:style w:type="paragraph" w:customStyle="1" w:styleId="Default">
    <w:name w:val="Default"/>
    <w:rsid w:val="00801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5BEF"/>
    <w:rPr>
      <w:rFonts w:ascii="Arial" w:eastAsia="Arial" w:hAnsi="Arial" w:cs="Arial"/>
      <w:b/>
      <w:bCs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345BEF"/>
    <w:rPr>
      <w:rFonts w:ascii="Arial" w:eastAsia="Arial" w:hAnsi="Arial" w:cs="Arial"/>
      <w:b/>
      <w:bCs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345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45B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  <w:style w:type="paragraph" w:styleId="Revize">
    <w:name w:val="Revision"/>
    <w:hidden/>
    <w:uiPriority w:val="99"/>
    <w:semiHidden/>
    <w:rsid w:val="009A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F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fcr.cz/dokumenty-opz-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57e2bc-0a8a-48f3-a747-43b4b9f90c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9AE3113C8114ABEA2A3594B8DC95C" ma:contentTypeVersion="11" ma:contentTypeDescription="Vytvoří nový dokument" ma:contentTypeScope="" ma:versionID="1f0e75acca3f57110621e8385eb0b09d">
  <xsd:schema xmlns:xsd="http://www.w3.org/2001/XMLSchema" xmlns:xs="http://www.w3.org/2001/XMLSchema" xmlns:p="http://schemas.microsoft.com/office/2006/metadata/properties" xmlns:ns3="1e57e2bc-0a8a-48f3-a747-43b4b9f90c7f" xmlns:ns4="bc7c588d-8dcb-415f-9a72-be3bc5618355" targetNamespace="http://schemas.microsoft.com/office/2006/metadata/properties" ma:root="true" ma:fieldsID="2057bb7485d62cd269aa8c1035905fbb" ns3:_="" ns4:_="">
    <xsd:import namespace="1e57e2bc-0a8a-48f3-a747-43b4b9f90c7f"/>
    <xsd:import namespace="bc7c588d-8dcb-415f-9a72-be3bc561835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e2bc-0a8a-48f3-a747-43b4b9f90c7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588d-8dcb-415f-9a72-be3bc561835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2F9F-3799-49B5-BA0F-6AE72FE4655D}">
  <ds:schemaRefs>
    <ds:schemaRef ds:uri="http://schemas.microsoft.com/office/2006/metadata/properties"/>
    <ds:schemaRef ds:uri="http://schemas.microsoft.com/office/infopath/2007/PartnerControls"/>
    <ds:schemaRef ds:uri="1e57e2bc-0a8a-48f3-a747-43b4b9f90c7f"/>
  </ds:schemaRefs>
</ds:datastoreItem>
</file>

<file path=customXml/itemProps2.xml><?xml version="1.0" encoding="utf-8"?>
<ds:datastoreItem xmlns:ds="http://schemas.openxmlformats.org/officeDocument/2006/customXml" ds:itemID="{2482A4B5-47E8-4ABC-BB14-8A12F723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e2bc-0a8a-48f3-a747-43b4b9f90c7f"/>
    <ds:schemaRef ds:uri="bc7c588d-8dcb-415f-9a72-be3bc5618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D7D93-9AD8-456A-BD3D-5C5CD7088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64AAB-E2D7-45C9-B813-06F80770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9886</Words>
  <Characters>58332</Characters>
  <Application>Microsoft Office Word</Application>
  <DocSecurity>0</DocSecurity>
  <Lines>486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2023-12-20T07:47:00Z</dcterms:created>
  <dcterms:modified xsi:type="dcterms:W3CDTF">2023-12-20T09:04:00Z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0x0101000869AE3113C8114ABEA2A3594B8DC95C</vt:lpwstr>
  </property>
</Properties>
</file>