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43B94" w14:paraId="4F6C4E30" w14:textId="77777777">
        <w:trPr>
          <w:trHeight w:val="148"/>
        </w:trPr>
        <w:tc>
          <w:tcPr>
            <w:tcW w:w="115" w:type="dxa"/>
          </w:tcPr>
          <w:p w14:paraId="4DE6C8D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B3A351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8D31A4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B64AE7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64502B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6449B5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095898" w14:paraId="336367E4" w14:textId="77777777" w:rsidTr="00095898">
        <w:trPr>
          <w:trHeight w:val="340"/>
        </w:trPr>
        <w:tc>
          <w:tcPr>
            <w:tcW w:w="115" w:type="dxa"/>
          </w:tcPr>
          <w:p w14:paraId="09007270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32F4D9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43B94" w14:paraId="43F7589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119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30DB1E8" w14:textId="77777777" w:rsidR="00743B94" w:rsidRDefault="00743B94">
            <w:pPr>
              <w:spacing w:after="0" w:line="240" w:lineRule="auto"/>
            </w:pPr>
          </w:p>
        </w:tc>
        <w:tc>
          <w:tcPr>
            <w:tcW w:w="8142" w:type="dxa"/>
          </w:tcPr>
          <w:p w14:paraId="19F1BBF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C4865C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743B94" w14:paraId="0E70CD72" w14:textId="77777777">
        <w:trPr>
          <w:trHeight w:val="100"/>
        </w:trPr>
        <w:tc>
          <w:tcPr>
            <w:tcW w:w="115" w:type="dxa"/>
          </w:tcPr>
          <w:p w14:paraId="079561F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DBBC77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D9C724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B9ACD5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2851DB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D8F662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095898" w14:paraId="2D659CC0" w14:textId="77777777" w:rsidTr="00095898">
        <w:tc>
          <w:tcPr>
            <w:tcW w:w="115" w:type="dxa"/>
          </w:tcPr>
          <w:p w14:paraId="1886389A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62989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43B94" w14:paraId="030D63F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527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CBF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43B94" w14:paraId="6C521D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669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Opařany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F49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Stádlec čp. 66, 39162 Stádlec</w:t>
                  </w:r>
                </w:p>
              </w:tc>
            </w:tr>
          </w:tbl>
          <w:p w14:paraId="25300117" w14:textId="77777777" w:rsidR="00743B94" w:rsidRDefault="00743B94">
            <w:pPr>
              <w:spacing w:after="0" w:line="240" w:lineRule="auto"/>
            </w:pPr>
          </w:p>
        </w:tc>
      </w:tr>
      <w:tr w:rsidR="00743B94" w14:paraId="1C1FB860" w14:textId="77777777">
        <w:trPr>
          <w:trHeight w:val="349"/>
        </w:trPr>
        <w:tc>
          <w:tcPr>
            <w:tcW w:w="115" w:type="dxa"/>
          </w:tcPr>
          <w:p w14:paraId="2E3B2BD2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0CE85D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3AFFCB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73D793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22118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07038C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743B94" w14:paraId="2C75916C" w14:textId="77777777">
        <w:trPr>
          <w:trHeight w:val="340"/>
        </w:trPr>
        <w:tc>
          <w:tcPr>
            <w:tcW w:w="115" w:type="dxa"/>
          </w:tcPr>
          <w:p w14:paraId="07F0FC4B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B6C50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43B94" w14:paraId="49B8791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133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0996CF" w14:textId="77777777" w:rsidR="00743B94" w:rsidRDefault="00743B94">
            <w:pPr>
              <w:spacing w:after="0" w:line="240" w:lineRule="auto"/>
            </w:pPr>
          </w:p>
        </w:tc>
        <w:tc>
          <w:tcPr>
            <w:tcW w:w="801" w:type="dxa"/>
          </w:tcPr>
          <w:p w14:paraId="1BEB52ED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D90BC4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A5247C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743B94" w14:paraId="48FA960B" w14:textId="77777777">
        <w:trPr>
          <w:trHeight w:val="229"/>
        </w:trPr>
        <w:tc>
          <w:tcPr>
            <w:tcW w:w="115" w:type="dxa"/>
          </w:tcPr>
          <w:p w14:paraId="3558B720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7606C4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EE5342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FD04CF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AE608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B9E106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095898" w14:paraId="5A774DA9" w14:textId="77777777" w:rsidTr="00095898">
        <w:tc>
          <w:tcPr>
            <w:tcW w:w="115" w:type="dxa"/>
          </w:tcPr>
          <w:p w14:paraId="505B0F5E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43B94" w14:paraId="3C9FAFE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6E2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24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B03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80E8" w14:textId="77777777" w:rsidR="00743B94" w:rsidRDefault="00095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03F9" w14:textId="77777777" w:rsidR="00743B94" w:rsidRDefault="00095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2A1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8BA5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B37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C33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655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335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78C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967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95898" w14:paraId="1602D27F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BB6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Bechyně</w:t>
                  </w:r>
                </w:p>
              </w:tc>
            </w:tr>
            <w:tr w:rsidR="00743B94" w14:paraId="691533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0F2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394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66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C96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E6B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A47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784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FBF6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2E6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0A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9E87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93F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F69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743B94" w14:paraId="24F8E4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F9B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043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ECA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A1D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C97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CCA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BE3E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2498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174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2C4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A64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407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2DE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16,18</w:t>
                  </w:r>
                </w:p>
              </w:tc>
            </w:tr>
            <w:tr w:rsidR="00743B94" w14:paraId="5D04D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31E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4C3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E54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7B9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C69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949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3BA8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88E8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EDE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644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C0F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BC2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86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743B94" w14:paraId="774683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322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EF7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AEF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4A8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C11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2AA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140D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0AC6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C04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D5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E3C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95D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7B0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72,81</w:t>
                  </w:r>
                </w:p>
              </w:tc>
            </w:tr>
            <w:tr w:rsidR="00743B94" w14:paraId="0EFBC2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21B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BBD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5C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17F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2D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378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AF91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223F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BC2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58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C82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225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369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16,18</w:t>
                  </w:r>
                </w:p>
              </w:tc>
            </w:tr>
            <w:tr w:rsidR="00743B94" w14:paraId="23B53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62D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A9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991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BDB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B03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9B6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9963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3975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A22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84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481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1C0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522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44,18</w:t>
                  </w:r>
                </w:p>
              </w:tc>
            </w:tr>
            <w:tr w:rsidR="00743B94" w14:paraId="532A2B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56C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C4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ADC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3B0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810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7D1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511A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3313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283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6FD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5FC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389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52D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7,29</w:t>
                  </w:r>
                </w:p>
              </w:tc>
            </w:tr>
            <w:tr w:rsidR="00743B94" w14:paraId="05C3F7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B5A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23C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890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A5E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A39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E0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DC0D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C921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37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7D6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171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719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FD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101,13</w:t>
                  </w:r>
                </w:p>
              </w:tc>
            </w:tr>
            <w:tr w:rsidR="00743B94" w14:paraId="097141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C36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FBE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34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FDB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860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F8D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5D1C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CB2C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4C9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5EA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B9F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E52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4B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89,80</w:t>
                  </w:r>
                </w:p>
              </w:tc>
            </w:tr>
            <w:tr w:rsidR="00743B94" w14:paraId="141EA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CDA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442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66C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EB1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415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EBA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7CE0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779E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1FF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EAC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95A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507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61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210,35</w:t>
                  </w:r>
                </w:p>
              </w:tc>
            </w:tr>
            <w:tr w:rsidR="00743B94" w14:paraId="7D5A82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08D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8E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49D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D09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C9E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D6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CF59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7068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9DB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D0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3DC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CFC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88D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97,09</w:t>
                  </w:r>
                </w:p>
              </w:tc>
            </w:tr>
            <w:tr w:rsidR="00743B94" w14:paraId="13D69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367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878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985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FCB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2B2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8C2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8AB8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94173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7F5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018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83B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DDF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43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21,20</w:t>
                  </w:r>
                </w:p>
              </w:tc>
            </w:tr>
            <w:tr w:rsidR="00095898" w14:paraId="43FCD266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700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B77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392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6517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16B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10A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6A8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BDB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E49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272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687,38</w:t>
                  </w:r>
                </w:p>
              </w:tc>
            </w:tr>
            <w:tr w:rsidR="00095898" w14:paraId="6B8A35C6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5FD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Božejovice</w:t>
                  </w:r>
                  <w:proofErr w:type="spellEnd"/>
                </w:p>
              </w:tc>
            </w:tr>
            <w:tr w:rsidR="00743B94" w14:paraId="22D012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EEE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FFF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A3D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5C0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168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929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D174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1F5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38C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AFC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AFA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24A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1B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1,74</w:t>
                  </w:r>
                </w:p>
              </w:tc>
            </w:tr>
            <w:tr w:rsidR="00095898" w14:paraId="1CD4BA8D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77D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29F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C5D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8A71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2E9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624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B2A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A1D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207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F06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1,74</w:t>
                  </w:r>
                </w:p>
              </w:tc>
            </w:tr>
            <w:tr w:rsidR="00095898" w14:paraId="615435F2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02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Dobronice u Bechyně</w:t>
                  </w:r>
                </w:p>
              </w:tc>
            </w:tr>
            <w:tr w:rsidR="00743B94" w14:paraId="295749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821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A6B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ABF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7CE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1B1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CFD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460E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7B32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A7A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2B2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584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84F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253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30,61</w:t>
                  </w:r>
                </w:p>
              </w:tc>
            </w:tr>
            <w:tr w:rsidR="00095898" w14:paraId="0F0D311B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65E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D68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D44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975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D63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DD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633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1F7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834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0D7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30,61</w:t>
                  </w:r>
                </w:p>
              </w:tc>
            </w:tr>
            <w:tr w:rsidR="00095898" w14:paraId="23046FAF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913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Drahnětice</w:t>
                  </w:r>
                  <w:proofErr w:type="spellEnd"/>
                </w:p>
              </w:tc>
            </w:tr>
            <w:tr w:rsidR="00743B94" w14:paraId="473882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4D6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AD6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10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67F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93F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526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7750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0ADC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CC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7FA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CA4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46B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437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33,17</w:t>
                  </w:r>
                </w:p>
              </w:tc>
            </w:tr>
            <w:tr w:rsidR="00743B94" w14:paraId="1F5AD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9BC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69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DA2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5B3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1E8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C01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E2D6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0128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47B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52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11F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BED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5D8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71,30</w:t>
                  </w:r>
                </w:p>
              </w:tc>
            </w:tr>
            <w:tr w:rsidR="00743B94" w14:paraId="6AA99C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484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CFB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C72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83F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B8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A80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BC52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7FE6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91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23F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B42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C65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85D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122,73</w:t>
                  </w:r>
                </w:p>
              </w:tc>
            </w:tr>
            <w:tr w:rsidR="00743B94" w14:paraId="704836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321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CB1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FB4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EA4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905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18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A364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1A22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9F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128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858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C7B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51C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743B94" w14:paraId="325DF0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6CF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765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679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7F2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A67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6F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4676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046A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DC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0D0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7D1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E59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FD4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46,03</w:t>
                  </w:r>
                </w:p>
              </w:tc>
            </w:tr>
            <w:tr w:rsidR="00743B94" w14:paraId="1D4D72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389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D2E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41D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3DE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D4D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CA4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0793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6AC5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4C8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E49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069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90B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D5D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43,83</w:t>
                  </w:r>
                </w:p>
              </w:tc>
            </w:tr>
            <w:tr w:rsidR="00743B94" w14:paraId="407657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B0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1B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430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BFF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E8D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103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10FF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D35D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4AA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F41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B14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129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FE6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160,71</w:t>
                  </w:r>
                </w:p>
              </w:tc>
            </w:tr>
            <w:tr w:rsidR="00743B94" w14:paraId="03DBE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836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8D3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6B2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065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40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821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2A81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6436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CA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863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3E4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0B0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08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11,83</w:t>
                  </w:r>
                </w:p>
              </w:tc>
            </w:tr>
            <w:tr w:rsidR="00743B94" w14:paraId="5BE13A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167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91F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F21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61F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C8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F8A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6D5D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6A6E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945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04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11D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ADE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BC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743B94" w14:paraId="3AAE39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829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01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037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72A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68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F5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98CC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B261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C1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7B1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DFB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8E4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E3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122,73</w:t>
                  </w:r>
                </w:p>
              </w:tc>
            </w:tr>
            <w:tr w:rsidR="00743B94" w14:paraId="12C5DD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C01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FA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B77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4FE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3EC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5D6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CCF9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F2C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7A0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526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062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B96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673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217,55</w:t>
                  </w:r>
                </w:p>
              </w:tc>
            </w:tr>
            <w:tr w:rsidR="00095898" w14:paraId="669D504B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07D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BD7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693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B04D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B07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F70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EF6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57A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350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15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841,57</w:t>
                  </w:r>
                </w:p>
              </w:tc>
            </w:tr>
            <w:tr w:rsidR="00095898" w14:paraId="07436502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328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Haškovcova Lhota</w:t>
                  </w:r>
                </w:p>
              </w:tc>
            </w:tr>
            <w:tr w:rsidR="00743B94" w14:paraId="544E3D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C1B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4D1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12A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3E3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FB5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18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DB84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69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D9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90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61F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53D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FBA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218,60</w:t>
                  </w:r>
                </w:p>
              </w:tc>
            </w:tr>
            <w:tr w:rsidR="00743B94" w14:paraId="02C13A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0DB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1F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A6B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D52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66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CE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32D0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3481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D54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A62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601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F26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55C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743B94" w14:paraId="29BB22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D0E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B48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F5D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C9F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DD8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35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484D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8BAD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A8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6B7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7E2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8F8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4DC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743B94" w14:paraId="670BEF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835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403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977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10F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BD6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CA3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7EAE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C959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6F5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19F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363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47E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4EC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72,87</w:t>
                  </w:r>
                </w:p>
              </w:tc>
            </w:tr>
            <w:tr w:rsidR="00095898" w14:paraId="66E3C767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C41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15B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74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5534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2DF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796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37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C19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4C7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5B2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352,42</w:t>
                  </w:r>
                </w:p>
              </w:tc>
            </w:tr>
            <w:tr w:rsidR="00095898" w14:paraId="0CA3D269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B68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</w:tr>
            <w:tr w:rsidR="00743B94" w14:paraId="11EC38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BC8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F56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CF7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4B9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A1E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C28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D9EC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1D073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AB9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65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532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F7E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643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28,50</w:t>
                  </w:r>
                </w:p>
              </w:tc>
            </w:tr>
            <w:tr w:rsidR="00743B94" w14:paraId="626486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B81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E76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72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674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20C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913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6CEC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7CCC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233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CEA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6BD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B1E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D25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970,34</w:t>
                  </w:r>
                </w:p>
              </w:tc>
            </w:tr>
            <w:tr w:rsidR="00743B94" w14:paraId="366C9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85C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DC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F0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EDF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8AE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90A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AEF0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06DE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188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ECF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CE3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532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6DE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1 154,71</w:t>
                  </w:r>
                </w:p>
              </w:tc>
            </w:tr>
            <w:tr w:rsidR="00743B94" w14:paraId="5BCD2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4E3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8B8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E99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82D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B63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170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5463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3C1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1A3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45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A12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3A0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E47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743B94" w14:paraId="660E28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494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D46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686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65E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108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3C2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A270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79A8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BB7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661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AAD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6A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5A7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2 377,33</w:t>
                  </w:r>
                </w:p>
              </w:tc>
            </w:tr>
            <w:tr w:rsidR="00743B94" w14:paraId="53BBF6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286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CE8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6D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AA2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CF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1EA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2F0C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B71F6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AD4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5E7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28F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9AA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41E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743B94" w14:paraId="01DCE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E25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C5A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769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D11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C68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510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25CD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191C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82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B1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FBB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448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50A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87,21</w:t>
                  </w:r>
                </w:p>
              </w:tc>
            </w:tr>
            <w:tr w:rsidR="00743B94" w14:paraId="0E23AF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A23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676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BCD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F0F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5A9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8CD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79A9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2049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0DF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C48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416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1E7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48C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220,75</w:t>
                  </w:r>
                </w:p>
              </w:tc>
            </w:tr>
            <w:tr w:rsidR="00743B94" w14:paraId="4C48CB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C7D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7B2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A73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E84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296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C38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423C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E948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51E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770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758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B32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046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120,57</w:t>
                  </w:r>
                </w:p>
              </w:tc>
            </w:tr>
            <w:tr w:rsidR="00743B94" w14:paraId="09D79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6CF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5FF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A8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D75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C53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0FF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59D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032A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E3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B79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25A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2C9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99A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66,71</w:t>
                  </w:r>
                </w:p>
              </w:tc>
            </w:tr>
            <w:tr w:rsidR="00743B94" w14:paraId="26D4F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EF2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66E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097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91C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F7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2CD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28AC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2B72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47B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32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A42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BFE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59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351,63</w:t>
                  </w:r>
                </w:p>
              </w:tc>
            </w:tr>
            <w:tr w:rsidR="00743B94" w14:paraId="13023A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E38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09B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75A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B9B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8B7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F4C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13D2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394A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86D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941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E43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F1D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C4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95,10</w:t>
                  </w:r>
                </w:p>
              </w:tc>
            </w:tr>
            <w:tr w:rsidR="00743B94" w14:paraId="571B5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7BC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4C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23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8BE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7BB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568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854B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73BE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39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038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329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DD0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B11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48,76</w:t>
                  </w:r>
                </w:p>
              </w:tc>
            </w:tr>
            <w:tr w:rsidR="00743B94" w14:paraId="14343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B8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078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AF6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31E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53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642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CCC8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E698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180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D90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E86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DC7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3AB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127,47</w:t>
                  </w:r>
                </w:p>
              </w:tc>
            </w:tr>
            <w:tr w:rsidR="00743B94" w14:paraId="71ABB5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887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D81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921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7A5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C95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68D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B116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830F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D1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E83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D42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E41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2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743B94" w14:paraId="7F3ED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8B3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C41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B39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DD3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43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1C6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C4A6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F009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BE3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E1E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608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7CA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C3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245,13</w:t>
                  </w:r>
                </w:p>
              </w:tc>
            </w:tr>
            <w:tr w:rsidR="00743B94" w14:paraId="1C92FE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FAB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64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90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9C6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72C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37C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BB40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724D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6A2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76F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CED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869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4EC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</w:t>
                  </w:r>
                </w:p>
              </w:tc>
            </w:tr>
            <w:tr w:rsidR="00743B94" w14:paraId="253A25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109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096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B0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55D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E07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25A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E304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F2D1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E42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D43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9F4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AFE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F87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133,42</w:t>
                  </w:r>
                </w:p>
              </w:tc>
            </w:tr>
            <w:tr w:rsidR="00743B94" w14:paraId="498F6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2BB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F9C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2F3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74C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D2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DC3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1DEA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8C733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D16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7EF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4FF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202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8AE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743B94" w14:paraId="1CA452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62F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FAE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C4E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EE7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500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C4E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AFAD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6547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0A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77A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4FE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617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418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145,56</w:t>
                  </w:r>
                </w:p>
              </w:tc>
            </w:tr>
            <w:tr w:rsidR="00743B94" w14:paraId="0A643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20C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93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03E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B65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35F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235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96A5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16C1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6C9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2D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08B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488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2A6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60,65</w:t>
                  </w:r>
                </w:p>
              </w:tc>
            </w:tr>
            <w:tr w:rsidR="00743B94" w14:paraId="6D976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0ED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65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509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F3F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24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807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9130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ACDC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13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3FC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2AE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CA1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96D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743B94" w14:paraId="450346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33B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BEB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33C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07F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BB8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8B8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4567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626EB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B9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4D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C97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914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6A7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134,39</w:t>
                  </w:r>
                </w:p>
              </w:tc>
            </w:tr>
            <w:tr w:rsidR="00743B94" w14:paraId="004C42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A69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E88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CF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562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5D4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51D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A8D0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14346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A6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AC7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79A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557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2A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98,12</w:t>
                  </w:r>
                </w:p>
              </w:tc>
            </w:tr>
            <w:tr w:rsidR="00743B94" w14:paraId="550B8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8C9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2A3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7DA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452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F34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DBF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B6A6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D927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96A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549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4A3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32E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F65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32,75</w:t>
                  </w:r>
                </w:p>
              </w:tc>
            </w:tr>
            <w:tr w:rsidR="00095898" w14:paraId="25A24E07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625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12C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D04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25E0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00A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4B5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BF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E12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6D8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1A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6 718,16</w:t>
                  </w:r>
                </w:p>
              </w:tc>
            </w:tr>
            <w:tr w:rsidR="00095898" w14:paraId="01D1B7D9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376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Křída u Stádlce</w:t>
                  </w:r>
                </w:p>
              </w:tc>
            </w:tr>
            <w:tr w:rsidR="00743B94" w14:paraId="30C7C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B54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6C0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81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11D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16F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C6B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25A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DBEE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7D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6E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CB4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4E7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DFA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83,88</w:t>
                  </w:r>
                </w:p>
              </w:tc>
            </w:tr>
            <w:tr w:rsidR="00743B94" w14:paraId="581CA5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062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8A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376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690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CA2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F70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0F47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EA8C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F1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DE8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CE1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20A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065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743B94" w14:paraId="47E9B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2DA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D8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0FD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2C4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C8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4A3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FB53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7DB8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3D4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B7D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CF0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196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502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249,62</w:t>
                  </w:r>
                </w:p>
              </w:tc>
            </w:tr>
            <w:tr w:rsidR="00095898" w14:paraId="5507DCF0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5FA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D4F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D29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6BB2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590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5DC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54E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62A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C19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5E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358,05</w:t>
                  </w:r>
                </w:p>
              </w:tc>
            </w:tr>
            <w:tr w:rsidR="00095898" w14:paraId="4FE3F5A4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BB7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</w:tr>
            <w:tr w:rsidR="00743B94" w14:paraId="27836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6A8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574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BB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0E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95A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CB5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1676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8A70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508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980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DD0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1E4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0BA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743B94" w14:paraId="6FF384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C56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EFB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28E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158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018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F4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AF56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4FA7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41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0F2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96F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849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D4C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743B94" w14:paraId="7DF76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3FB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295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00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682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841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58D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7454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9F43B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7F2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07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278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6AF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686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630,02</w:t>
                  </w:r>
                </w:p>
              </w:tc>
            </w:tr>
            <w:tr w:rsidR="00743B94" w14:paraId="6B55E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0F7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8B4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A8A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557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D2A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877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6A85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3D4D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E6E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ADE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12F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7ED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EF6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11,77</w:t>
                  </w:r>
                </w:p>
              </w:tc>
            </w:tr>
            <w:tr w:rsidR="00095898" w14:paraId="4ECA178A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3BA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4FA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ADE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402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F6F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BFE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371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9CE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86E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900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663,14</w:t>
                  </w:r>
                </w:p>
              </w:tc>
            </w:tr>
            <w:tr w:rsidR="00095898" w14:paraId="0E5A07A4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FAA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</w:tr>
            <w:tr w:rsidR="00743B94" w14:paraId="1F3D55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6D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2C7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8D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52E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259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D7D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045B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ECD2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250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C7B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B43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926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BC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387,73</w:t>
                  </w:r>
                </w:p>
              </w:tc>
            </w:tr>
            <w:tr w:rsidR="00095898" w14:paraId="679AF95D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AEF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471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676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61A3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49A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C3E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B4D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03D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E1A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3EC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387,73</w:t>
                  </w:r>
                </w:p>
              </w:tc>
            </w:tr>
            <w:tr w:rsidR="00095898" w14:paraId="600E64AE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5C2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Oltyně</w:t>
                  </w:r>
                  <w:proofErr w:type="spellEnd"/>
                </w:p>
              </w:tc>
            </w:tr>
            <w:tr w:rsidR="00743B94" w14:paraId="520B74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448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9B7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40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122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58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BFB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0799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698F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F0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8DE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59F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29E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91C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103,47</w:t>
                  </w:r>
                </w:p>
              </w:tc>
            </w:tr>
            <w:tr w:rsidR="00743B94" w14:paraId="59C877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75C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6AF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B85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565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248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E4E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F534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B5B7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710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8F2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DB6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F18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E2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76,67</w:t>
                  </w:r>
                </w:p>
              </w:tc>
            </w:tr>
            <w:tr w:rsidR="00095898" w14:paraId="412A6734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993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CBC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61B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3996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863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D39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C3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04A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CE0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190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180,14</w:t>
                  </w:r>
                </w:p>
              </w:tc>
            </w:tr>
            <w:tr w:rsidR="00095898" w14:paraId="15BF6F5D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162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Opařany</w:t>
                  </w:r>
                </w:p>
              </w:tc>
            </w:tr>
            <w:tr w:rsidR="00743B94" w14:paraId="0636C0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0E1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50E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E7B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036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D7B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41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E35E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6DB73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A0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1A5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490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575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290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11,54</w:t>
                  </w:r>
                </w:p>
              </w:tc>
            </w:tr>
            <w:tr w:rsidR="00743B94" w14:paraId="053292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730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9CA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571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CB3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14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AE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1289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F34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02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522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0F8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E5A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2C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229,14</w:t>
                  </w:r>
                </w:p>
              </w:tc>
            </w:tr>
            <w:tr w:rsidR="00743B94" w14:paraId="661993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377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968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2E0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DB9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6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C60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9794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F48A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1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7F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CBD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C8C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79C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095898" w14:paraId="4DF46D50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BF1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E6C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180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116D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175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620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A9A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B3E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392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686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242,00</w:t>
                  </w:r>
                </w:p>
              </w:tc>
            </w:tr>
            <w:tr w:rsidR="00095898" w14:paraId="2DFEE788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7D9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Podboří</w:t>
                  </w:r>
                  <w:proofErr w:type="spellEnd"/>
                </w:p>
              </w:tc>
            </w:tr>
            <w:tr w:rsidR="00743B94" w14:paraId="4254F2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2AA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A8E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7EE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AEC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83F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ECA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0A76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2EC5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A75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364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5B6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197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DA0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</w:t>
                  </w:r>
                </w:p>
              </w:tc>
            </w:tr>
            <w:tr w:rsidR="00743B94" w14:paraId="46B8A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FB0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CB3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88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957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92A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FE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B06A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B75A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90D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7E6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7B5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E7F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BD8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5,82</w:t>
                  </w:r>
                </w:p>
              </w:tc>
            </w:tr>
            <w:tr w:rsidR="00743B94" w14:paraId="1A618E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9F2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A3C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74C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659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180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457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0E0C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C459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02D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6FB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53C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287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9DB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743B94" w14:paraId="66C7A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C23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94B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11E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367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5C9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A8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65DC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82BC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49A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AB9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5EC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FF4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5F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743B94" w14:paraId="385D46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4BA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2A1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03C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FAE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1A9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A0B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E7D8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341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A75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6A0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A20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EBE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562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207,09</w:t>
                  </w:r>
                </w:p>
              </w:tc>
            </w:tr>
            <w:tr w:rsidR="00743B94" w14:paraId="05710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734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DFD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9A9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72D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95D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A99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3DCA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606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A99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A89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069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8E7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99B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77,14</w:t>
                  </w:r>
                </w:p>
              </w:tc>
            </w:tr>
            <w:tr w:rsidR="00743B94" w14:paraId="35C27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54D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48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BC0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12B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E81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E27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2C6A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C8D5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798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32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A87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5F8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6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822,86</w:t>
                  </w:r>
                </w:p>
              </w:tc>
            </w:tr>
            <w:tr w:rsidR="00743B94" w14:paraId="152DFB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F21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636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660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B47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3F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BF7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E5D9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865C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94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ED7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A57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4E0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37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94,29</w:t>
                  </w:r>
                </w:p>
              </w:tc>
            </w:tr>
            <w:tr w:rsidR="00095898" w14:paraId="19B39067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E2C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545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F64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5D55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587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3EA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499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CCD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592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DDD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1 221,25</w:t>
                  </w:r>
                </w:p>
              </w:tc>
            </w:tr>
            <w:tr w:rsidR="00095898" w14:paraId="0424DF62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717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Rataje u Bechyně</w:t>
                  </w:r>
                </w:p>
              </w:tc>
            </w:tr>
            <w:tr w:rsidR="00743B94" w14:paraId="61ECD0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694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796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3FE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52B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DDE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627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79DD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F3D0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6CB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932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5E9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752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897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351,83</w:t>
                  </w:r>
                </w:p>
              </w:tc>
            </w:tr>
            <w:tr w:rsidR="00743B94" w14:paraId="126BB2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694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54A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992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3FE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D5A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7BD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86B6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C294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55B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48C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72E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D5F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2F5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648,34</w:t>
                  </w:r>
                </w:p>
              </w:tc>
            </w:tr>
            <w:tr w:rsidR="00743B94" w14:paraId="487CF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7FB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EB4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59F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0C2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652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3DF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3155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74D5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605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A94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D17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CA0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FAB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128,50</w:t>
                  </w:r>
                </w:p>
              </w:tc>
            </w:tr>
            <w:tr w:rsidR="00095898" w14:paraId="493558A4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2F9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296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008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E40C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41E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CBD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45F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9B9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5E1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BD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1 128,67</w:t>
                  </w:r>
                </w:p>
              </w:tc>
            </w:tr>
            <w:tr w:rsidR="00095898" w14:paraId="55C7886F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58E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</w:tr>
            <w:tr w:rsidR="00743B94" w14:paraId="55427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DFF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F8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89F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F52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3E3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CF0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0B7E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BDEA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70E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66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FCF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666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F70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743B94" w14:paraId="082278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AE1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3B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E3C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A14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473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CC7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010B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64D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91E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1AA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0FB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305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BCD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743B94" w14:paraId="284B5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F75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6DC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073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5D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44E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5DC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886A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0CC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68F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64B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79C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859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BC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743B94" w14:paraId="5C1D7C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2B7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9D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F73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FB8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6DE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782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5B9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15BE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F25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586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902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508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76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17,83</w:t>
                  </w:r>
                </w:p>
              </w:tc>
            </w:tr>
            <w:tr w:rsidR="00743B94" w14:paraId="048AB6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AEF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16E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3A1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4C1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FB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76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1AA2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9087B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5B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8B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5C8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FDB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18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4,86</w:t>
                  </w:r>
                </w:p>
              </w:tc>
            </w:tr>
            <w:tr w:rsidR="00743B94" w14:paraId="3F6AB3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41D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09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A85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BFA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D7D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FDB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D231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6E9C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C9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5BC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A1F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2A9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FDB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263,51</w:t>
                  </w:r>
                </w:p>
              </w:tc>
            </w:tr>
            <w:tr w:rsidR="00743B94" w14:paraId="098B4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C354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663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8A8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D2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35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D8F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930D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4131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D81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741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AE1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550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37D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48,62</w:t>
                  </w:r>
                </w:p>
              </w:tc>
            </w:tr>
            <w:tr w:rsidR="00743B94" w14:paraId="220646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EC4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6C0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9C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C1F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F8E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8DC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1F46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A80B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D03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786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66D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85F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425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8,91</w:t>
                  </w:r>
                </w:p>
              </w:tc>
            </w:tr>
            <w:tr w:rsidR="00743B94" w14:paraId="229FB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1AA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E9F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2B5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497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D4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611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A38D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49F7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C45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203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92F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8497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688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75,84</w:t>
                  </w:r>
                </w:p>
              </w:tc>
            </w:tr>
            <w:tr w:rsidR="00743B94" w14:paraId="3B9EF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F59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C47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4FC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B97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EAF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CC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EF6F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4929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3C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B53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62B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D40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EA9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095898" w14:paraId="41C92702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C71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FC7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8DF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A4A4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177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838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B49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3FC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56A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7E8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438,20</w:t>
                  </w:r>
                </w:p>
              </w:tc>
            </w:tr>
            <w:tr w:rsidR="00095898" w14:paraId="5C16D4A3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5E6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Senožaty u Bechyně</w:t>
                  </w:r>
                </w:p>
              </w:tc>
            </w:tr>
            <w:tr w:rsidR="00743B94" w14:paraId="2F352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53A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BAE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625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8A1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607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17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6E5B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898B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A30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3C0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8F4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C1B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FC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151,33</w:t>
                  </w:r>
                </w:p>
              </w:tc>
            </w:tr>
            <w:tr w:rsidR="00743B94" w14:paraId="19639C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FA2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B63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B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CF3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477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BB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27DF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82795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3C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E52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7D5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0AF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5A3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</w:t>
                  </w:r>
                </w:p>
              </w:tc>
            </w:tr>
            <w:tr w:rsidR="00743B94" w14:paraId="5D2791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7D7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F92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11A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E82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03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C00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C857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8C1F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8F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FD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73C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784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4E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743B94" w14:paraId="372E94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DDE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DC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546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C0E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0A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94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0610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71F5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FF4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8B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919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31C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91C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120,28</w:t>
                  </w:r>
                </w:p>
              </w:tc>
            </w:tr>
            <w:tr w:rsidR="00743B94" w14:paraId="53445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D89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3BF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A9D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0DB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6F6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D6E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DF64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E72B0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A2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7CA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AE8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D3D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55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23,07</w:t>
                  </w:r>
                </w:p>
              </w:tc>
            </w:tr>
            <w:tr w:rsidR="00743B94" w14:paraId="00967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F4A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D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01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F29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212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2D3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C116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404D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978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C21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31C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043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EEF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095898" w14:paraId="25D6B640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A19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5AC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8DC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417D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FD7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120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439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3EA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A91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0E2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324,47</w:t>
                  </w:r>
                </w:p>
              </w:tc>
            </w:tr>
            <w:tr w:rsidR="00095898" w14:paraId="24C44294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850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</w:tr>
            <w:tr w:rsidR="00743B94" w14:paraId="414F8E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E5E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D8D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330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709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B4B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921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D673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E36A6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4DA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E73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2A3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000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401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743B94" w14:paraId="4B8EB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EE7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199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02E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445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911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6D1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776C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7F76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B84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FAB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7C9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A03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A67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0,51</w:t>
                  </w:r>
                </w:p>
              </w:tc>
            </w:tr>
            <w:tr w:rsidR="00743B94" w14:paraId="28DBDA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D6B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033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977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AB4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331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C0D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2B68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0F1EC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A9E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B1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2A3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624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705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743B94" w14:paraId="4517B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739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31D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DCD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3F3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ADF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E0A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021F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2C1AB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698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3B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0847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838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B61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515,03</w:t>
                  </w:r>
                </w:p>
              </w:tc>
            </w:tr>
            <w:tr w:rsidR="00743B94" w14:paraId="6D212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9C73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C2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FA6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988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86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E27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3A21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D12A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995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842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110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33B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0A7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69,97</w:t>
                  </w:r>
                </w:p>
              </w:tc>
            </w:tr>
            <w:tr w:rsidR="00743B94" w14:paraId="2958B4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D30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F3B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49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EF7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837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5B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BD2E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7C9C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B96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8EE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9EF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3C6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CFE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243,54</w:t>
                  </w:r>
                </w:p>
              </w:tc>
            </w:tr>
            <w:tr w:rsidR="00743B94" w14:paraId="325C4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556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7ED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45A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735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33A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961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EEDA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10E7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E3E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39D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989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B3A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609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645,08</w:t>
                  </w:r>
                </w:p>
              </w:tc>
            </w:tr>
            <w:tr w:rsidR="00743B94" w14:paraId="6F63F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56D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13F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764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0E0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2D8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92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303C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4998B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68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4B5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9A9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CB8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69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78,67</w:t>
                  </w:r>
                </w:p>
              </w:tc>
            </w:tr>
            <w:tr w:rsidR="00743B94" w14:paraId="21EF3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0BC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BB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ED1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5CF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CF0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6B2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1CF5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C5FCD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06A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091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461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BE6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00B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13,39</w:t>
                  </w:r>
                </w:p>
              </w:tc>
            </w:tr>
            <w:tr w:rsidR="00743B94" w14:paraId="09DCD2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FEC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380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BB5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AF8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D37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95B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2EE32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89DA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C17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3D2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F6D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438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D54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296,43</w:t>
                  </w:r>
                </w:p>
              </w:tc>
            </w:tr>
            <w:tr w:rsidR="00743B94" w14:paraId="0B715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B31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2F7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54A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3B1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2E8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17C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406D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81BA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FD6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337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DD95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5AF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CA2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17,58</w:t>
                  </w:r>
                </w:p>
              </w:tc>
            </w:tr>
            <w:tr w:rsidR="00743B94" w14:paraId="685AF4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229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932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79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CB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D68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1E2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1B1B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B4A0A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40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393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C5E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BC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F5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743B94" w14:paraId="7AD190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F25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B4B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CAC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857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EBF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26F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BEA4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69F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DE9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5A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9AE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88E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DB0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135,58</w:t>
                  </w:r>
                </w:p>
              </w:tc>
            </w:tr>
            <w:tr w:rsidR="00743B94" w14:paraId="5A4A8C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ECD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107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1BB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38C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85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DEE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16B0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42DE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FE0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A60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852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19D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EDF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36,66</w:t>
                  </w:r>
                </w:p>
              </w:tc>
            </w:tr>
            <w:tr w:rsidR="00743B94" w14:paraId="397838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687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28E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EC5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E28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104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E0C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778E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5E426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62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69D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C46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995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E82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184,11</w:t>
                  </w:r>
                </w:p>
              </w:tc>
            </w:tr>
            <w:tr w:rsidR="00743B94" w14:paraId="6EBA0E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9EF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3F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311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D0D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A1C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AC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725B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E5012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88A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08E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28CA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AC5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7E9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108,79</w:t>
                  </w:r>
                </w:p>
              </w:tc>
            </w:tr>
            <w:tr w:rsidR="00743B94" w14:paraId="170F7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558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F85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667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973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D4E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217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6CEFD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F83F1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B20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A68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F13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ADF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8E2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10,72</w:t>
                  </w:r>
                </w:p>
              </w:tc>
            </w:tr>
            <w:tr w:rsidR="00095898" w14:paraId="3B73A27A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BC70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E94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1FD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6F13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A5B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5C6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F67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462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749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65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2 443,27</w:t>
                  </w:r>
                </w:p>
              </w:tc>
            </w:tr>
            <w:tr w:rsidR="00095898" w14:paraId="55CB3BC4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059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Slavňovice</w:t>
                  </w:r>
                  <w:proofErr w:type="spellEnd"/>
                </w:p>
              </w:tc>
            </w:tr>
            <w:tr w:rsidR="00743B94" w14:paraId="40CBC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B58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E86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10F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400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2EE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46C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C2BD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B7748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CF4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097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090C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0400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4A6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22,32</w:t>
                  </w:r>
                </w:p>
              </w:tc>
            </w:tr>
            <w:tr w:rsidR="00095898" w14:paraId="6B93795B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5EB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CB2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D695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3D5F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40C9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4EB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7BD5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65A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B31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E60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22,32</w:t>
                  </w:r>
                </w:p>
              </w:tc>
            </w:tr>
            <w:tr w:rsidR="00095898" w14:paraId="7F371312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82D6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Stádlec</w:t>
                  </w:r>
                </w:p>
              </w:tc>
            </w:tr>
            <w:tr w:rsidR="00743B94" w14:paraId="1E4F84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9997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200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953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55B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300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DD8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755F9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9EC94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A94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F06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6E9B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0EE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F54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59,22</w:t>
                  </w:r>
                </w:p>
              </w:tc>
            </w:tr>
            <w:tr w:rsidR="00743B94" w14:paraId="7C706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54B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03C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143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AED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6FC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620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1BC5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4539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A1F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7AD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933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B4E3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4C7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125,26</w:t>
                  </w:r>
                </w:p>
              </w:tc>
            </w:tr>
            <w:tr w:rsidR="00743B94" w14:paraId="0A8C35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733E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12C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1C8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7441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B0F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B4E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6764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3A88E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1C9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826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D128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B70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3BE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743B94" w14:paraId="2FA5F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4B0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34F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B14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E5AE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37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CED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9A7F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E6097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5DE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144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2F07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F8B6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177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301,67</w:t>
                  </w:r>
                </w:p>
              </w:tc>
            </w:tr>
            <w:tr w:rsidR="00743B94" w14:paraId="5331E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EFB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3BAF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6F0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6FAD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126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732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488A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BD85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7C9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A30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BB74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134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59B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14,13</w:t>
                  </w:r>
                </w:p>
              </w:tc>
            </w:tr>
            <w:tr w:rsidR="00743B94" w14:paraId="316150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EA2C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5DC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1D5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A8A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3B1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6CA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40C9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3EE39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D3B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6A4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DCBF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5DE1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80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19,05</w:t>
                  </w:r>
                </w:p>
              </w:tc>
            </w:tr>
            <w:tr w:rsidR="00743B94" w14:paraId="62063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D1E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B6C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10E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8BB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D9D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6008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CD298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7FA33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2D0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34DC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E749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D607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A3B4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49,22</w:t>
                  </w:r>
                </w:p>
              </w:tc>
            </w:tr>
            <w:tr w:rsidR="00095898" w14:paraId="398E1DF6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3EE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CBC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160A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C8208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453F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61A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D606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914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164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7DB3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586,01</w:t>
                  </w:r>
                </w:p>
              </w:tc>
            </w:tr>
            <w:tr w:rsidR="00095898" w14:paraId="2BB4AF11" w14:textId="77777777" w:rsidTr="000958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295B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Sedlo u Stádlce</w:t>
                  </w:r>
                </w:p>
              </w:tc>
            </w:tr>
            <w:tr w:rsidR="00743B94" w14:paraId="6EFC76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EF3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110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D55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2E44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C171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E49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F4FB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58BF" w14:textId="77777777" w:rsidR="00743B94" w:rsidRDefault="000958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859B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6C92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C7AD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F8E2" w14:textId="77777777" w:rsidR="00743B94" w:rsidRDefault="00095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E96A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27,96</w:t>
                  </w:r>
                </w:p>
              </w:tc>
            </w:tr>
            <w:tr w:rsidR="00095898" w14:paraId="3CA2CDF5" w14:textId="77777777" w:rsidTr="000958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40CA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3E9B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3E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04910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CCF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1E2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E899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254C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CE3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C9D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27,96</w:t>
                  </w:r>
                </w:p>
              </w:tc>
            </w:tr>
            <w:tr w:rsidR="00095898" w14:paraId="50693FBB" w14:textId="77777777" w:rsidTr="000958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11A3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749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114 018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851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D09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1A07" w14:textId="77777777" w:rsidR="00743B94" w:rsidRDefault="00095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16 655</w:t>
                  </w:r>
                </w:p>
              </w:tc>
            </w:tr>
            <w:tr w:rsidR="00095898" w14:paraId="2D4BED94" w14:textId="77777777" w:rsidTr="000958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C3D2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97E6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4E5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15C7" w14:textId="77777777" w:rsidR="00743B94" w:rsidRDefault="00743B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59A6" w14:textId="77777777" w:rsidR="00743B94" w:rsidRDefault="00743B94">
                  <w:pPr>
                    <w:spacing w:after="0" w:line="240" w:lineRule="auto"/>
                  </w:pPr>
                </w:p>
              </w:tc>
            </w:tr>
          </w:tbl>
          <w:p w14:paraId="54E60A0D" w14:textId="77777777" w:rsidR="00743B94" w:rsidRDefault="00743B94">
            <w:pPr>
              <w:spacing w:after="0" w:line="240" w:lineRule="auto"/>
            </w:pPr>
          </w:p>
        </w:tc>
      </w:tr>
      <w:tr w:rsidR="00743B94" w14:paraId="097EB454" w14:textId="77777777">
        <w:trPr>
          <w:trHeight w:val="254"/>
        </w:trPr>
        <w:tc>
          <w:tcPr>
            <w:tcW w:w="115" w:type="dxa"/>
          </w:tcPr>
          <w:p w14:paraId="2DEB38E4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F25D45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F0DCC1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51DD42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A224A3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645E34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095898" w14:paraId="53D4F22F" w14:textId="77777777" w:rsidTr="00095898">
        <w:trPr>
          <w:trHeight w:val="1305"/>
        </w:trPr>
        <w:tc>
          <w:tcPr>
            <w:tcW w:w="115" w:type="dxa"/>
          </w:tcPr>
          <w:p w14:paraId="5CD8C046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43B94" w14:paraId="2588884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1B65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6089CA1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6D8309" w14:textId="77777777" w:rsidR="00743B94" w:rsidRDefault="00095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B48EA1A" w14:textId="77777777" w:rsidR="00743B94" w:rsidRDefault="00095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749CE9F" w14:textId="77777777" w:rsidR="00743B94" w:rsidRDefault="00095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DFB49A" w14:textId="77777777" w:rsidR="00743B94" w:rsidRDefault="00743B94">
            <w:pPr>
              <w:spacing w:after="0" w:line="240" w:lineRule="auto"/>
            </w:pPr>
          </w:p>
        </w:tc>
        <w:tc>
          <w:tcPr>
            <w:tcW w:w="285" w:type="dxa"/>
          </w:tcPr>
          <w:p w14:paraId="76486EF0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  <w:tr w:rsidR="00743B94" w14:paraId="563C37EF" w14:textId="77777777">
        <w:trPr>
          <w:trHeight w:val="314"/>
        </w:trPr>
        <w:tc>
          <w:tcPr>
            <w:tcW w:w="115" w:type="dxa"/>
          </w:tcPr>
          <w:p w14:paraId="2B5BDECD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7F1D42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92756B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AF813C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FD9BE9" w14:textId="77777777" w:rsidR="00743B94" w:rsidRDefault="00743B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530D90" w14:textId="77777777" w:rsidR="00743B94" w:rsidRDefault="00743B94">
            <w:pPr>
              <w:pStyle w:val="EmptyCellLayoutStyle"/>
              <w:spacing w:after="0" w:line="240" w:lineRule="auto"/>
            </w:pPr>
          </w:p>
        </w:tc>
      </w:tr>
    </w:tbl>
    <w:p w14:paraId="5F3AB7DF" w14:textId="77777777" w:rsidR="00743B94" w:rsidRDefault="00743B94">
      <w:pPr>
        <w:spacing w:after="0" w:line="240" w:lineRule="auto"/>
      </w:pPr>
    </w:p>
    <w:sectPr w:rsidR="00743B9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8D87" w14:textId="77777777" w:rsidR="00000000" w:rsidRDefault="00095898">
      <w:pPr>
        <w:spacing w:after="0" w:line="240" w:lineRule="auto"/>
      </w:pPr>
      <w:r>
        <w:separator/>
      </w:r>
    </w:p>
  </w:endnote>
  <w:endnote w:type="continuationSeparator" w:id="0">
    <w:p w14:paraId="150CAEDF" w14:textId="77777777" w:rsidR="00000000" w:rsidRDefault="0009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43B94" w14:paraId="326008AF" w14:textId="77777777">
      <w:tc>
        <w:tcPr>
          <w:tcW w:w="9346" w:type="dxa"/>
        </w:tcPr>
        <w:p w14:paraId="3608C063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C96CCF" w14:textId="77777777" w:rsidR="00743B94" w:rsidRDefault="00743B94">
          <w:pPr>
            <w:pStyle w:val="EmptyCellLayoutStyle"/>
            <w:spacing w:after="0" w:line="240" w:lineRule="auto"/>
          </w:pPr>
        </w:p>
      </w:tc>
    </w:tr>
    <w:tr w:rsidR="00743B94" w14:paraId="351E4D30" w14:textId="77777777">
      <w:tc>
        <w:tcPr>
          <w:tcW w:w="9346" w:type="dxa"/>
        </w:tcPr>
        <w:p w14:paraId="2939DFFE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43B94" w14:paraId="0062D11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52D284" w14:textId="77777777" w:rsidR="00743B94" w:rsidRDefault="000958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9FD4A75" w14:textId="77777777" w:rsidR="00743B94" w:rsidRDefault="00743B94">
          <w:pPr>
            <w:spacing w:after="0" w:line="240" w:lineRule="auto"/>
          </w:pPr>
        </w:p>
      </w:tc>
    </w:tr>
    <w:tr w:rsidR="00743B94" w14:paraId="33ADB441" w14:textId="77777777">
      <w:tc>
        <w:tcPr>
          <w:tcW w:w="9346" w:type="dxa"/>
        </w:tcPr>
        <w:p w14:paraId="6683F4C4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51E43C" w14:textId="77777777" w:rsidR="00743B94" w:rsidRDefault="00743B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D00" w14:textId="77777777" w:rsidR="00000000" w:rsidRDefault="00095898">
      <w:pPr>
        <w:spacing w:after="0" w:line="240" w:lineRule="auto"/>
      </w:pPr>
      <w:r>
        <w:separator/>
      </w:r>
    </w:p>
  </w:footnote>
  <w:footnote w:type="continuationSeparator" w:id="0">
    <w:p w14:paraId="284D6932" w14:textId="77777777" w:rsidR="00000000" w:rsidRDefault="0009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43B94" w14:paraId="507A5FF1" w14:textId="77777777">
      <w:tc>
        <w:tcPr>
          <w:tcW w:w="144" w:type="dxa"/>
        </w:tcPr>
        <w:p w14:paraId="09F5831E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B3D836" w14:textId="77777777" w:rsidR="00743B94" w:rsidRDefault="00743B94">
          <w:pPr>
            <w:pStyle w:val="EmptyCellLayoutStyle"/>
            <w:spacing w:after="0" w:line="240" w:lineRule="auto"/>
          </w:pPr>
        </w:p>
      </w:tc>
    </w:tr>
    <w:tr w:rsidR="00743B94" w14:paraId="13780116" w14:textId="77777777">
      <w:tc>
        <w:tcPr>
          <w:tcW w:w="144" w:type="dxa"/>
        </w:tcPr>
        <w:p w14:paraId="01BF6F9B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43B94" w14:paraId="64B9D1B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82932A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87E92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C07B95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F5EC98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2650D7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9C3540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57B14F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E016B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8D3E27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3A3B85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E4860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BF7787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FD53BA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25F62D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060C4A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64103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8CE922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7CAA8C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095898" w14:paraId="14CE9AA6" w14:textId="77777777" w:rsidTr="000958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AFBAF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43B94" w14:paraId="094E105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A37862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62N17/47</w:t>
                      </w:r>
                    </w:p>
                  </w:tc>
                </w:tr>
              </w:tbl>
              <w:p w14:paraId="12D65B36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99D00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743B94" w14:paraId="3963D82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0FA0A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940CE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BFBDA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DB914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62048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54627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517A4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CC6E2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AA93C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F417B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3E292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BCE7E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1947A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DDED0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DB74A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6B9E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E5C1B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4515D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095898" w14:paraId="3F14D485" w14:textId="77777777" w:rsidTr="000958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695F5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7A4A8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43B94" w14:paraId="7D3AE2A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8A7F1B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7163B8B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C81FE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43B94" w14:paraId="4EF6AD5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7D0A07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6211747</w:t>
                      </w:r>
                    </w:p>
                  </w:tc>
                </w:tr>
              </w:tbl>
              <w:p w14:paraId="68640983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46E97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43B94" w14:paraId="054B089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77D59E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A96060A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727E6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82E4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C4331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43B94" w14:paraId="4BF0CBD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E9806E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6FC89C58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22C05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43B94" w14:paraId="6C88720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AE5A4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98C8D1B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0E0EC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43B94" w14:paraId="47157A6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93365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16 655 Kč</w:t>
                      </w:r>
                    </w:p>
                  </w:tc>
                </w:tr>
              </w:tbl>
              <w:p w14:paraId="1E0519DC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BDC3F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743B94" w14:paraId="24E3247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29C5B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92B75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8FCDA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D286F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8FB99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D0DC1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97EAD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1A2D4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48B6F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A0135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1218B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4AFBE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8AF659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D988C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603CB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0601D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8141F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CD592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743B94" w14:paraId="73999A1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FB7CA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EA7AD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78932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B3213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0DAB6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7523E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EFF39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0E69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79DBB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EE8DD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C437D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9EF89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B294C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01DE9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C6552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BE69E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F1929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90A1B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743B94" w14:paraId="6CC8767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B83FD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74ECE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43B94" w14:paraId="6E8CE22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B10155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DCE09C7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59F5E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C6EC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71739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6B8E3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3CB11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61E37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613E7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5AE4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1B8DD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1E60B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70B82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56679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D021F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B4812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CAE53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095898" w14:paraId="72F51C9C" w14:textId="77777777" w:rsidTr="000958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75033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08AB3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49E630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4B01C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8F11A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43B94" w14:paraId="788795B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A4BA31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05.12.2023</w:t>
                      </w:r>
                    </w:p>
                  </w:tc>
                </w:tr>
              </w:tbl>
              <w:p w14:paraId="04872B88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9DADB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1F016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43B94" w14:paraId="6A9E9E6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4B849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22F1BF2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25ACA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5D494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CFFA2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BBDB0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CF160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8CECF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6CE68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D588F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095898" w14:paraId="75BC03FF" w14:textId="77777777" w:rsidTr="000958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57908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5118B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2DCD6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2D561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4B6A6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3D829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C7321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D9A3C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86BDF3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3815D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43B94" w14:paraId="3456006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B6BDD" w14:textId="77777777" w:rsidR="00743B94" w:rsidRDefault="00095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625A9130" w14:textId="77777777" w:rsidR="00743B94" w:rsidRDefault="00743B9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18E2B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BEFC8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EB4DD2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15254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463F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095898" w14:paraId="48C90F4B" w14:textId="77777777" w:rsidTr="000958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F244D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48126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F5A2A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6E8A5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BEB82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AB63A4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1A829E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119A9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63D59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04DF2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F3012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7808219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71075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34B82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8A42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0D4D2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565A0A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  <w:tr w:rsidR="00743B94" w14:paraId="7DE9D75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5C8C0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D74FC4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BFFF74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5BF434D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585C44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7C6BEF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97E868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4BBDB3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D58327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B155586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C7EADC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DE6D2F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A0F8A80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4135F5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BFA93B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CC233C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E70A231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20B1323" w14:textId="77777777" w:rsidR="00743B94" w:rsidRDefault="00743B9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EF621B6" w14:textId="77777777" w:rsidR="00743B94" w:rsidRDefault="00743B94">
          <w:pPr>
            <w:spacing w:after="0" w:line="240" w:lineRule="auto"/>
          </w:pPr>
        </w:p>
      </w:tc>
    </w:tr>
    <w:tr w:rsidR="00743B94" w14:paraId="1D2FA909" w14:textId="77777777">
      <w:tc>
        <w:tcPr>
          <w:tcW w:w="144" w:type="dxa"/>
        </w:tcPr>
        <w:p w14:paraId="7DCE64C8" w14:textId="77777777" w:rsidR="00743B94" w:rsidRDefault="00743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1FD4AE8" w14:textId="77777777" w:rsidR="00743B94" w:rsidRDefault="00743B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3743275">
    <w:abstractNumId w:val="0"/>
  </w:num>
  <w:num w:numId="2" w16cid:durableId="809639409">
    <w:abstractNumId w:val="1"/>
  </w:num>
  <w:num w:numId="3" w16cid:durableId="381908026">
    <w:abstractNumId w:val="2"/>
  </w:num>
  <w:num w:numId="4" w16cid:durableId="408506233">
    <w:abstractNumId w:val="3"/>
  </w:num>
  <w:num w:numId="5" w16cid:durableId="1859461100">
    <w:abstractNumId w:val="4"/>
  </w:num>
  <w:num w:numId="6" w16cid:durableId="853569084">
    <w:abstractNumId w:val="5"/>
  </w:num>
  <w:num w:numId="7" w16cid:durableId="307053405">
    <w:abstractNumId w:val="6"/>
  </w:num>
  <w:num w:numId="8" w16cid:durableId="1127042908">
    <w:abstractNumId w:val="7"/>
  </w:num>
  <w:num w:numId="9" w16cid:durableId="283540537">
    <w:abstractNumId w:val="8"/>
  </w:num>
  <w:num w:numId="10" w16cid:durableId="1014647481">
    <w:abstractNumId w:val="9"/>
  </w:num>
  <w:num w:numId="11" w16cid:durableId="549071247">
    <w:abstractNumId w:val="10"/>
  </w:num>
  <w:num w:numId="12" w16cid:durableId="1572082272">
    <w:abstractNumId w:val="11"/>
  </w:num>
  <w:num w:numId="13" w16cid:durableId="1984387402">
    <w:abstractNumId w:val="12"/>
  </w:num>
  <w:num w:numId="14" w16cid:durableId="1300453084">
    <w:abstractNumId w:val="13"/>
  </w:num>
  <w:num w:numId="15" w16cid:durableId="75904175">
    <w:abstractNumId w:val="14"/>
  </w:num>
  <w:num w:numId="16" w16cid:durableId="1569611810">
    <w:abstractNumId w:val="15"/>
  </w:num>
  <w:num w:numId="17" w16cid:durableId="1623537714">
    <w:abstractNumId w:val="16"/>
  </w:num>
  <w:num w:numId="18" w16cid:durableId="1873111766">
    <w:abstractNumId w:val="17"/>
  </w:num>
  <w:num w:numId="19" w16cid:durableId="1246963872">
    <w:abstractNumId w:val="18"/>
  </w:num>
  <w:num w:numId="20" w16cid:durableId="1487165557">
    <w:abstractNumId w:val="19"/>
  </w:num>
  <w:num w:numId="21" w16cid:durableId="164634001">
    <w:abstractNumId w:val="20"/>
  </w:num>
  <w:num w:numId="22" w16cid:durableId="855196828">
    <w:abstractNumId w:val="21"/>
  </w:num>
  <w:num w:numId="23" w16cid:durableId="194511061">
    <w:abstractNumId w:val="22"/>
  </w:num>
  <w:num w:numId="24" w16cid:durableId="966859675">
    <w:abstractNumId w:val="23"/>
  </w:num>
  <w:num w:numId="25" w16cid:durableId="1643231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4"/>
    <w:rsid w:val="00095898"/>
    <w:rsid w:val="007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39D"/>
  <w15:docId w15:val="{26E1CEC4-3D06-46B1-9CBE-312D411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7700</Characters>
  <Application>Microsoft Office Word</Application>
  <DocSecurity>0</DocSecurity>
  <Lines>64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2023-12-05T07:33:00Z</dcterms:created>
  <dcterms:modified xsi:type="dcterms:W3CDTF">2023-12-05T07:33:00Z</dcterms:modified>
</cp:coreProperties>
</file>