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F5BA" w14:textId="4E560BD7" w:rsidR="002B6ACC" w:rsidRDefault="00752C57"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t>č.j.</w:t>
      </w:r>
      <w:r w:rsidR="00D2537C" w:rsidRPr="00D2537C">
        <w:t xml:space="preserve"> </w:t>
      </w:r>
      <w:r w:rsidR="00D2537C" w:rsidRPr="00D2537C">
        <w:rPr>
          <w:rFonts w:ascii="Arial" w:hAnsi="Arial" w:cs="Arial"/>
          <w:smallCaps/>
          <w:sz w:val="22"/>
          <w:szCs w:val="22"/>
        </w:rPr>
        <w:t>ND/8760/600301/2023</w:t>
      </w:r>
      <w:r w:rsidR="00D3694B">
        <w:rPr>
          <w:rFonts w:ascii="Arial" w:hAnsi="Arial" w:cs="Arial"/>
          <w:smallCaps/>
          <w:noProof/>
          <w:sz w:val="22"/>
          <w:szCs w:val="22"/>
        </w:rPr>
        <w:drawing>
          <wp:inline distT="0" distB="0" distL="0" distR="0" wp14:anchorId="56561F81" wp14:editId="41037F31">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AFECA71" w14:textId="77777777" w:rsidR="000B2F80" w:rsidRDefault="000B2F80" w:rsidP="005A584D">
      <w:pPr>
        <w:pStyle w:val="Nzev"/>
        <w:jc w:val="left"/>
        <w:outlineLvl w:val="0"/>
        <w:rPr>
          <w:rFonts w:ascii="Arial" w:hAnsi="Arial" w:cs="Arial"/>
          <w:smallCaps/>
          <w:sz w:val="22"/>
          <w:szCs w:val="22"/>
        </w:rPr>
      </w:pPr>
    </w:p>
    <w:p w14:paraId="1BA94425" w14:textId="77777777" w:rsidR="00C52BEA" w:rsidRPr="005A584D" w:rsidRDefault="00C52BEA" w:rsidP="005A584D">
      <w:pPr>
        <w:pStyle w:val="Nzev"/>
        <w:jc w:val="left"/>
        <w:outlineLvl w:val="0"/>
        <w:rPr>
          <w:rFonts w:ascii="Arial" w:hAnsi="Arial" w:cs="Arial"/>
          <w:smallCaps/>
          <w:sz w:val="22"/>
          <w:szCs w:val="22"/>
        </w:rPr>
      </w:pPr>
    </w:p>
    <w:p w14:paraId="47A7F2EB" w14:textId="77777777" w:rsidR="002B6ACC" w:rsidRPr="005A584D" w:rsidRDefault="002B6ACC" w:rsidP="005A584D">
      <w:pPr>
        <w:pStyle w:val="Nzev"/>
        <w:jc w:val="left"/>
        <w:outlineLvl w:val="0"/>
        <w:rPr>
          <w:rFonts w:ascii="Arial" w:hAnsi="Arial" w:cs="Arial"/>
          <w:smallCaps/>
          <w:sz w:val="22"/>
          <w:szCs w:val="22"/>
        </w:rPr>
      </w:pPr>
    </w:p>
    <w:p w14:paraId="111EF30C" w14:textId="2CFC7E9C"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r w:rsidR="009763F7">
        <w:rPr>
          <w:rFonts w:ascii="Arial" w:hAnsi="Arial" w:cs="Arial"/>
          <w:sz w:val="22"/>
          <w:szCs w:val="22"/>
        </w:rPr>
        <w:t>23184</w:t>
      </w:r>
    </w:p>
    <w:p w14:paraId="6B5EC662" w14:textId="77777777" w:rsidR="00881BFD" w:rsidRDefault="00881BFD" w:rsidP="003C0624">
      <w:pPr>
        <w:pStyle w:val="Nzev"/>
        <w:outlineLvl w:val="0"/>
        <w:rPr>
          <w:rFonts w:ascii="Arial" w:hAnsi="Arial" w:cs="Arial"/>
          <w:sz w:val="22"/>
          <w:szCs w:val="22"/>
        </w:rPr>
      </w:pPr>
    </w:p>
    <w:p w14:paraId="2DED9231" w14:textId="740E54FE" w:rsidR="00881BFD" w:rsidRPr="009E158E" w:rsidRDefault="00014CE5" w:rsidP="003C0624">
      <w:pPr>
        <w:pStyle w:val="Nzev"/>
        <w:outlineLvl w:val="0"/>
        <w:rPr>
          <w:rFonts w:ascii="Arial" w:hAnsi="Arial" w:cs="Arial"/>
          <w:sz w:val="22"/>
          <w:szCs w:val="22"/>
        </w:rPr>
      </w:pPr>
      <w:r>
        <w:rPr>
          <w:rFonts w:ascii="Arial" w:hAnsi="Arial" w:cs="Arial"/>
          <w:sz w:val="22"/>
          <w:szCs w:val="22"/>
        </w:rPr>
        <w:t>Systémové číslo TENDERMARKET</w:t>
      </w:r>
      <w:r w:rsidR="00B60E6A" w:rsidRPr="00014CE5">
        <w:rPr>
          <w:rFonts w:ascii="Arial" w:hAnsi="Arial" w:cs="Arial"/>
          <w:sz w:val="22"/>
          <w:szCs w:val="22"/>
        </w:rPr>
        <w:t xml:space="preserve">: </w:t>
      </w:r>
      <w:r w:rsidR="00E72FEE" w:rsidRPr="00570025">
        <w:rPr>
          <w:rFonts w:ascii="Arial" w:hAnsi="Arial" w:cs="Arial"/>
          <w:sz w:val="22"/>
          <w:szCs w:val="22"/>
        </w:rPr>
        <w:t>T004/2</w:t>
      </w:r>
      <w:r w:rsidR="00570025" w:rsidRPr="00570025">
        <w:rPr>
          <w:rFonts w:ascii="Arial" w:hAnsi="Arial" w:cs="Arial"/>
          <w:sz w:val="22"/>
          <w:szCs w:val="22"/>
        </w:rPr>
        <w:t>3</w:t>
      </w:r>
      <w:r w:rsidR="00E72FEE" w:rsidRPr="00570025">
        <w:rPr>
          <w:rFonts w:ascii="Arial" w:hAnsi="Arial" w:cs="Arial"/>
          <w:sz w:val="22"/>
          <w:szCs w:val="22"/>
        </w:rPr>
        <w:t>V/0000</w:t>
      </w:r>
      <w:r w:rsidR="00570025" w:rsidRPr="00570025">
        <w:rPr>
          <w:rFonts w:ascii="Arial" w:hAnsi="Arial" w:cs="Arial"/>
          <w:sz w:val="22"/>
          <w:szCs w:val="22"/>
        </w:rPr>
        <w:t>26</w:t>
      </w:r>
      <w:r w:rsidR="005B59F9" w:rsidRPr="00570025">
        <w:rPr>
          <w:rFonts w:ascii="Arial" w:hAnsi="Arial" w:cs="Arial"/>
          <w:sz w:val="22"/>
          <w:szCs w:val="22"/>
        </w:rPr>
        <w:t>4</w:t>
      </w:r>
      <w:r w:rsidR="00570025" w:rsidRPr="00570025">
        <w:rPr>
          <w:rFonts w:ascii="Arial" w:hAnsi="Arial" w:cs="Arial"/>
          <w:sz w:val="22"/>
          <w:szCs w:val="22"/>
        </w:rPr>
        <w:t>8</w:t>
      </w:r>
    </w:p>
    <w:p w14:paraId="0E0E2D8F" w14:textId="77777777" w:rsidR="000B2F80" w:rsidRPr="005A584D" w:rsidRDefault="000B2F80" w:rsidP="003C0624">
      <w:pPr>
        <w:jc w:val="center"/>
        <w:rPr>
          <w:rFonts w:ascii="Arial" w:hAnsi="Arial" w:cs="Arial"/>
          <w:sz w:val="22"/>
          <w:szCs w:val="22"/>
        </w:rPr>
      </w:pPr>
    </w:p>
    <w:p w14:paraId="50F66C90" w14:textId="77777777" w:rsidR="003C0624" w:rsidRPr="005A584D" w:rsidRDefault="003C0624" w:rsidP="005A584D">
      <w:pPr>
        <w:rPr>
          <w:rFonts w:ascii="Arial" w:hAnsi="Arial" w:cs="Arial"/>
          <w:sz w:val="22"/>
          <w:szCs w:val="22"/>
        </w:rPr>
      </w:pPr>
    </w:p>
    <w:p w14:paraId="18AFB133" w14:textId="77777777" w:rsidR="00D43E00" w:rsidRDefault="00624484" w:rsidP="00D43E00">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p>
    <w:p w14:paraId="272D9FAF" w14:textId="35C08351" w:rsidR="00D43E00" w:rsidRPr="00BD172E" w:rsidRDefault="00EB60F1" w:rsidP="00D43E00">
      <w:pPr>
        <w:ind w:left="1418" w:hanging="1418"/>
        <w:jc w:val="both"/>
        <w:rPr>
          <w:rFonts w:ascii="Arial" w:hAnsi="Arial" w:cs="Arial"/>
          <w:b/>
          <w:sz w:val="22"/>
          <w:szCs w:val="22"/>
        </w:rPr>
      </w:pPr>
      <w:r>
        <w:rPr>
          <w:rFonts w:ascii="Arial" w:hAnsi="Arial" w:cs="Arial"/>
          <w:b/>
          <w:sz w:val="22"/>
          <w:szCs w:val="22"/>
        </w:rPr>
        <w:t>Dodávka a instalace  WIFI AP včetně natažení kabeláže pro titulkovací zařízení</w:t>
      </w:r>
      <w:r w:rsidR="00D43E00">
        <w:rPr>
          <w:rFonts w:ascii="Arial" w:hAnsi="Arial" w:cs="Arial"/>
          <w:b/>
          <w:sz w:val="22"/>
          <w:szCs w:val="22"/>
        </w:rPr>
        <w:t>.</w:t>
      </w:r>
    </w:p>
    <w:p w14:paraId="1C53D238" w14:textId="77777777" w:rsidR="00BF32C9" w:rsidRDefault="00BF32C9" w:rsidP="00D43E00">
      <w:pPr>
        <w:ind w:left="1418" w:hanging="1418"/>
        <w:jc w:val="both"/>
        <w:rPr>
          <w:rFonts w:ascii="Arial" w:hAnsi="Arial" w:cs="Arial"/>
          <w:sz w:val="22"/>
          <w:szCs w:val="22"/>
        </w:rPr>
      </w:pPr>
    </w:p>
    <w:p w14:paraId="56B4796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4A2FE39"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5BFFB050" w14:textId="77777777" w:rsidR="005A584D" w:rsidRPr="005A584D" w:rsidRDefault="005A584D" w:rsidP="005A584D">
      <w:pPr>
        <w:jc w:val="both"/>
        <w:rPr>
          <w:rFonts w:ascii="Arial" w:hAnsi="Arial" w:cs="Arial"/>
          <w:sz w:val="22"/>
          <w:szCs w:val="22"/>
        </w:rPr>
      </w:pPr>
    </w:p>
    <w:p w14:paraId="7B1BE492"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781CAA60"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7EC11018"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280466">
        <w:rPr>
          <w:rFonts w:ascii="Arial" w:hAnsi="Arial" w:cs="Arial"/>
          <w:sz w:val="20"/>
        </w:rPr>
        <w:t>Ing. Václavem Pelouchem, ředitel technicko provozní správy ND</w:t>
      </w:r>
      <w:r w:rsidR="00280466" w:rsidRPr="00743AA1" w:rsidDel="00280466">
        <w:rPr>
          <w:rFonts w:ascii="Arial" w:hAnsi="Arial" w:cs="Arial"/>
          <w:sz w:val="22"/>
          <w:szCs w:val="22"/>
        </w:rPr>
        <w:t xml:space="preserve"> </w:t>
      </w:r>
    </w:p>
    <w:p w14:paraId="4F936639" w14:textId="77777777" w:rsidR="005A584D" w:rsidRPr="00D729CA" w:rsidRDefault="0018703D" w:rsidP="005A584D">
      <w:pPr>
        <w:jc w:val="both"/>
        <w:rPr>
          <w:rFonts w:ascii="Arial" w:hAnsi="Arial" w:cs="Arial"/>
          <w:sz w:val="22"/>
          <w:szCs w:val="22"/>
        </w:rPr>
      </w:pPr>
      <w:r w:rsidRPr="00D729CA">
        <w:rPr>
          <w:rFonts w:ascii="Arial" w:hAnsi="Arial" w:cs="Arial"/>
          <w:sz w:val="22"/>
          <w:szCs w:val="22"/>
        </w:rPr>
        <w:t>Bankovní spojení</w:t>
      </w:r>
      <w:r w:rsidRPr="00D729CA">
        <w:rPr>
          <w:rFonts w:ascii="Arial" w:hAnsi="Arial" w:cs="Arial"/>
          <w:sz w:val="22"/>
          <w:szCs w:val="22"/>
        </w:rPr>
        <w:tab/>
        <w:t xml:space="preserve">: </w:t>
      </w:r>
      <w:r w:rsidR="00C47277" w:rsidRPr="00D729CA">
        <w:rPr>
          <w:rFonts w:ascii="Arial" w:hAnsi="Arial" w:cs="Arial"/>
          <w:sz w:val="22"/>
          <w:szCs w:val="22"/>
        </w:rPr>
        <w:t>ČNB</w:t>
      </w:r>
    </w:p>
    <w:p w14:paraId="64C57C23" w14:textId="12F5C0A8" w:rsidR="005A584D" w:rsidRPr="00D729CA" w:rsidRDefault="005A584D" w:rsidP="005A584D">
      <w:pPr>
        <w:jc w:val="both"/>
        <w:rPr>
          <w:rFonts w:ascii="Arial" w:hAnsi="Arial" w:cs="Arial"/>
          <w:sz w:val="22"/>
          <w:szCs w:val="22"/>
        </w:rPr>
      </w:pPr>
      <w:r w:rsidRPr="00D729CA">
        <w:rPr>
          <w:rFonts w:ascii="Arial" w:hAnsi="Arial" w:cs="Arial"/>
          <w:sz w:val="22"/>
          <w:szCs w:val="22"/>
        </w:rPr>
        <w:t>č. účtu</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xml:space="preserve">: </w:t>
      </w:r>
      <w:r w:rsidR="00042B4C">
        <w:rPr>
          <w:rFonts w:ascii="Arial" w:hAnsi="Arial" w:cs="Arial"/>
          <w:sz w:val="22"/>
          <w:szCs w:val="22"/>
        </w:rPr>
        <w:t>x</w:t>
      </w:r>
    </w:p>
    <w:p w14:paraId="073825FB"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1015CACE"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2F11F24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E88D639" w14:textId="77777777" w:rsidR="005A584D" w:rsidRPr="005A584D" w:rsidRDefault="005A584D" w:rsidP="005A584D">
      <w:pPr>
        <w:jc w:val="both"/>
        <w:rPr>
          <w:rFonts w:ascii="Arial" w:hAnsi="Arial" w:cs="Arial"/>
          <w:sz w:val="22"/>
          <w:szCs w:val="22"/>
        </w:rPr>
      </w:pPr>
    </w:p>
    <w:p w14:paraId="428F44A3"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0D490BB1" w14:textId="77777777" w:rsidR="005A584D" w:rsidRPr="005A584D" w:rsidRDefault="005A584D" w:rsidP="005A584D">
      <w:pPr>
        <w:tabs>
          <w:tab w:val="left" w:pos="284"/>
          <w:tab w:val="left" w:pos="2127"/>
        </w:tabs>
        <w:jc w:val="both"/>
        <w:rPr>
          <w:rFonts w:ascii="Arial" w:hAnsi="Arial" w:cs="Arial"/>
          <w:sz w:val="22"/>
          <w:szCs w:val="22"/>
        </w:rPr>
      </w:pPr>
    </w:p>
    <w:p w14:paraId="46523D0C" w14:textId="62C97472" w:rsidR="00D43E00" w:rsidRPr="00610E4F" w:rsidRDefault="00D43E00" w:rsidP="00D43E00">
      <w:pPr>
        <w:jc w:val="both"/>
        <w:rPr>
          <w:rFonts w:ascii="Arial" w:hAnsi="Arial" w:cs="Arial"/>
          <w:b/>
          <w:sz w:val="22"/>
          <w:szCs w:val="22"/>
        </w:rPr>
      </w:pPr>
      <w:r w:rsidRPr="00610E4F">
        <w:rPr>
          <w:rFonts w:ascii="Arial" w:hAnsi="Arial" w:cs="Arial"/>
          <w:b/>
          <w:sz w:val="22"/>
          <w:szCs w:val="22"/>
        </w:rPr>
        <w:t>Zhotovitel</w:t>
      </w:r>
      <w:r w:rsidRPr="00610E4F">
        <w:rPr>
          <w:rFonts w:ascii="Arial" w:hAnsi="Arial" w:cs="Arial"/>
          <w:b/>
          <w:sz w:val="22"/>
          <w:szCs w:val="22"/>
        </w:rPr>
        <w:tab/>
      </w:r>
      <w:r w:rsidRPr="00610E4F">
        <w:rPr>
          <w:rFonts w:ascii="Arial" w:hAnsi="Arial" w:cs="Arial"/>
          <w:b/>
          <w:sz w:val="22"/>
          <w:szCs w:val="22"/>
        </w:rPr>
        <w:tab/>
        <w:t>:</w:t>
      </w:r>
      <w:r w:rsidRPr="00610E4F">
        <w:rPr>
          <w:rFonts w:ascii="Arial" w:hAnsi="Arial" w:cs="Arial"/>
          <w:sz w:val="22"/>
          <w:szCs w:val="22"/>
        </w:rPr>
        <w:t xml:space="preserve"> </w:t>
      </w:r>
      <w:r w:rsidR="008E2F36" w:rsidRPr="00610E4F">
        <w:rPr>
          <w:rFonts w:ascii="Arial" w:hAnsi="Arial" w:cs="Arial"/>
          <w:b/>
          <w:sz w:val="22"/>
          <w:szCs w:val="22"/>
        </w:rPr>
        <w:t>DC Computers s.r.o.</w:t>
      </w:r>
    </w:p>
    <w:p w14:paraId="5BFCD498" w14:textId="3C1DFBD6" w:rsidR="00D43E00" w:rsidRPr="00610E4F" w:rsidRDefault="00D43E00" w:rsidP="00D43E00">
      <w:pPr>
        <w:tabs>
          <w:tab w:val="left" w:pos="284"/>
          <w:tab w:val="left" w:pos="1701"/>
        </w:tabs>
        <w:jc w:val="both"/>
        <w:rPr>
          <w:rFonts w:ascii="Arial" w:hAnsi="Arial" w:cs="Arial"/>
          <w:sz w:val="22"/>
          <w:szCs w:val="22"/>
        </w:rPr>
      </w:pPr>
      <w:r w:rsidRPr="00610E4F">
        <w:rPr>
          <w:rFonts w:ascii="Arial" w:hAnsi="Arial" w:cs="Arial"/>
          <w:sz w:val="22"/>
          <w:szCs w:val="22"/>
        </w:rPr>
        <w:t>se sídlem</w:t>
      </w:r>
      <w:r w:rsidRPr="00610E4F">
        <w:rPr>
          <w:rFonts w:ascii="Arial" w:hAnsi="Arial" w:cs="Arial"/>
          <w:sz w:val="22"/>
          <w:szCs w:val="22"/>
        </w:rPr>
        <w:tab/>
      </w:r>
      <w:r w:rsidRPr="00610E4F">
        <w:rPr>
          <w:rFonts w:ascii="Arial" w:hAnsi="Arial" w:cs="Arial"/>
          <w:sz w:val="22"/>
          <w:szCs w:val="22"/>
        </w:rPr>
        <w:tab/>
        <w:t xml:space="preserve">: </w:t>
      </w:r>
      <w:r w:rsidR="008E2F36" w:rsidRPr="00610E4F">
        <w:rPr>
          <w:rFonts w:ascii="Arial" w:hAnsi="Arial" w:cs="Arial"/>
          <w:sz w:val="22"/>
          <w:szCs w:val="22"/>
        </w:rPr>
        <w:t>Nádražní 42/82, 150 00   Praha 5</w:t>
      </w:r>
    </w:p>
    <w:p w14:paraId="0D749FE4" w14:textId="65B9E2F9" w:rsidR="00D43E00" w:rsidRPr="00610E4F" w:rsidRDefault="00D43E00" w:rsidP="00D43E00">
      <w:pPr>
        <w:jc w:val="both"/>
        <w:rPr>
          <w:rFonts w:ascii="Arial" w:hAnsi="Arial" w:cs="Arial"/>
          <w:sz w:val="22"/>
          <w:szCs w:val="22"/>
        </w:rPr>
      </w:pPr>
      <w:r w:rsidRPr="00610E4F">
        <w:rPr>
          <w:rFonts w:ascii="Arial" w:hAnsi="Arial" w:cs="Arial"/>
          <w:sz w:val="22"/>
          <w:szCs w:val="22"/>
        </w:rPr>
        <w:t>zastoupené</w:t>
      </w:r>
      <w:r w:rsidRPr="00610E4F">
        <w:rPr>
          <w:rFonts w:ascii="Arial" w:hAnsi="Arial" w:cs="Arial"/>
          <w:sz w:val="22"/>
          <w:szCs w:val="22"/>
        </w:rPr>
        <w:tab/>
      </w:r>
      <w:r w:rsidRPr="00610E4F">
        <w:rPr>
          <w:rFonts w:ascii="Arial" w:hAnsi="Arial" w:cs="Arial"/>
          <w:sz w:val="22"/>
          <w:szCs w:val="22"/>
        </w:rPr>
        <w:tab/>
        <w:t xml:space="preserve">: </w:t>
      </w:r>
      <w:r w:rsidR="008E2F36" w:rsidRPr="00610E4F">
        <w:rPr>
          <w:rFonts w:ascii="Arial" w:hAnsi="Arial" w:cs="Arial"/>
          <w:sz w:val="22"/>
          <w:szCs w:val="22"/>
        </w:rPr>
        <w:t>Ing. Petrem Bořánkem, jednatelem</w:t>
      </w:r>
    </w:p>
    <w:p w14:paraId="4E26AB0B" w14:textId="41C722A6" w:rsidR="00D43E00" w:rsidRPr="00610E4F" w:rsidRDefault="00D43E00" w:rsidP="00D43E00">
      <w:pPr>
        <w:jc w:val="both"/>
        <w:rPr>
          <w:rFonts w:ascii="Arial" w:hAnsi="Arial" w:cs="Arial"/>
          <w:sz w:val="22"/>
          <w:szCs w:val="22"/>
        </w:rPr>
      </w:pPr>
      <w:r w:rsidRPr="00610E4F">
        <w:rPr>
          <w:rFonts w:ascii="Arial" w:hAnsi="Arial" w:cs="Arial"/>
          <w:sz w:val="22"/>
          <w:szCs w:val="22"/>
        </w:rPr>
        <w:t>Bankovní spojení</w:t>
      </w:r>
      <w:r w:rsidRPr="00610E4F">
        <w:rPr>
          <w:rFonts w:ascii="Arial" w:hAnsi="Arial" w:cs="Arial"/>
          <w:sz w:val="22"/>
          <w:szCs w:val="22"/>
        </w:rPr>
        <w:tab/>
        <w:t>:</w:t>
      </w:r>
      <w:r w:rsidR="00E033D2" w:rsidRPr="00610E4F">
        <w:rPr>
          <w:rFonts w:ascii="Arial" w:hAnsi="Arial" w:cs="Arial"/>
          <w:sz w:val="22"/>
          <w:szCs w:val="22"/>
        </w:rPr>
        <w:t xml:space="preserve"> </w:t>
      </w:r>
      <w:r w:rsidR="008E2F36" w:rsidRPr="00610E4F">
        <w:rPr>
          <w:rFonts w:ascii="Arial" w:hAnsi="Arial" w:cs="Arial"/>
          <w:sz w:val="22"/>
          <w:szCs w:val="22"/>
        </w:rPr>
        <w:t>KB Praha</w:t>
      </w:r>
    </w:p>
    <w:p w14:paraId="3C7CAE32" w14:textId="283E13C1" w:rsidR="00D43E00" w:rsidRPr="00610E4F" w:rsidRDefault="00D43E00" w:rsidP="00D43E00">
      <w:pPr>
        <w:jc w:val="both"/>
        <w:rPr>
          <w:rFonts w:ascii="Arial" w:hAnsi="Arial" w:cs="Arial"/>
          <w:sz w:val="22"/>
          <w:szCs w:val="22"/>
        </w:rPr>
      </w:pPr>
      <w:r w:rsidRPr="00610E4F">
        <w:rPr>
          <w:rFonts w:ascii="Arial" w:hAnsi="Arial" w:cs="Arial"/>
          <w:sz w:val="22"/>
          <w:szCs w:val="22"/>
        </w:rPr>
        <w:t>č. účtu</w:t>
      </w:r>
      <w:r w:rsidRPr="00610E4F">
        <w:rPr>
          <w:rFonts w:ascii="Arial" w:hAnsi="Arial" w:cs="Arial"/>
          <w:sz w:val="22"/>
          <w:szCs w:val="22"/>
        </w:rPr>
        <w:tab/>
      </w:r>
      <w:r w:rsidRPr="00610E4F">
        <w:rPr>
          <w:rFonts w:ascii="Arial" w:hAnsi="Arial" w:cs="Arial"/>
          <w:sz w:val="22"/>
          <w:szCs w:val="22"/>
        </w:rPr>
        <w:tab/>
      </w:r>
      <w:r w:rsidRPr="00610E4F">
        <w:rPr>
          <w:rFonts w:ascii="Arial" w:hAnsi="Arial" w:cs="Arial"/>
          <w:sz w:val="22"/>
          <w:szCs w:val="22"/>
        </w:rPr>
        <w:tab/>
        <w:t xml:space="preserve">: </w:t>
      </w:r>
      <w:r w:rsidR="00042B4C">
        <w:rPr>
          <w:rFonts w:ascii="Arial" w:hAnsi="Arial" w:cs="Arial"/>
          <w:sz w:val="22"/>
          <w:szCs w:val="22"/>
        </w:rPr>
        <w:t>x</w:t>
      </w:r>
    </w:p>
    <w:p w14:paraId="16338EE8" w14:textId="6B373766" w:rsidR="00D43E00" w:rsidRPr="00610E4F" w:rsidRDefault="00D43E00" w:rsidP="00D43E00">
      <w:pPr>
        <w:jc w:val="both"/>
        <w:rPr>
          <w:rFonts w:ascii="Arial" w:hAnsi="Arial" w:cs="Arial"/>
          <w:sz w:val="22"/>
          <w:szCs w:val="22"/>
        </w:rPr>
      </w:pPr>
      <w:r w:rsidRPr="00610E4F">
        <w:rPr>
          <w:rFonts w:ascii="Arial" w:hAnsi="Arial" w:cs="Arial"/>
          <w:sz w:val="22"/>
          <w:szCs w:val="22"/>
        </w:rPr>
        <w:t>IČ</w:t>
      </w:r>
      <w:r w:rsidRPr="00610E4F">
        <w:rPr>
          <w:rFonts w:ascii="Arial" w:hAnsi="Arial" w:cs="Arial"/>
          <w:sz w:val="22"/>
          <w:szCs w:val="22"/>
        </w:rPr>
        <w:tab/>
      </w:r>
      <w:r w:rsidRPr="00610E4F">
        <w:rPr>
          <w:rFonts w:ascii="Arial" w:hAnsi="Arial" w:cs="Arial"/>
          <w:sz w:val="22"/>
          <w:szCs w:val="22"/>
        </w:rPr>
        <w:tab/>
      </w:r>
      <w:r w:rsidRPr="00610E4F">
        <w:rPr>
          <w:rFonts w:ascii="Arial" w:hAnsi="Arial" w:cs="Arial"/>
          <w:sz w:val="22"/>
          <w:szCs w:val="22"/>
        </w:rPr>
        <w:tab/>
        <w:t xml:space="preserve">: </w:t>
      </w:r>
      <w:r w:rsidR="008E2F36" w:rsidRPr="00610E4F">
        <w:rPr>
          <w:rFonts w:ascii="Arial" w:hAnsi="Arial" w:cs="Arial"/>
          <w:sz w:val="22"/>
          <w:szCs w:val="22"/>
        </w:rPr>
        <w:t>25680781</w:t>
      </w:r>
    </w:p>
    <w:p w14:paraId="52FE0C7B" w14:textId="010370E0" w:rsidR="00D43E00" w:rsidRPr="00E72FEE" w:rsidRDefault="00D43E00" w:rsidP="00D43E00">
      <w:pPr>
        <w:jc w:val="both"/>
        <w:rPr>
          <w:rFonts w:ascii="Arial" w:hAnsi="Arial" w:cs="Arial"/>
          <w:sz w:val="22"/>
          <w:szCs w:val="22"/>
        </w:rPr>
      </w:pPr>
      <w:r w:rsidRPr="00610E4F">
        <w:rPr>
          <w:rFonts w:ascii="Arial" w:hAnsi="Arial" w:cs="Arial"/>
          <w:sz w:val="22"/>
          <w:szCs w:val="22"/>
        </w:rPr>
        <w:t>DIČ</w:t>
      </w:r>
      <w:r w:rsidRPr="00610E4F">
        <w:rPr>
          <w:rFonts w:ascii="Arial" w:hAnsi="Arial" w:cs="Arial"/>
          <w:sz w:val="22"/>
          <w:szCs w:val="22"/>
        </w:rPr>
        <w:tab/>
      </w:r>
      <w:r w:rsidRPr="00610E4F">
        <w:rPr>
          <w:rFonts w:ascii="Arial" w:hAnsi="Arial" w:cs="Arial"/>
          <w:sz w:val="22"/>
          <w:szCs w:val="22"/>
        </w:rPr>
        <w:tab/>
      </w:r>
      <w:r w:rsidRPr="00610E4F">
        <w:rPr>
          <w:rFonts w:ascii="Arial" w:hAnsi="Arial" w:cs="Arial"/>
          <w:sz w:val="22"/>
          <w:szCs w:val="22"/>
        </w:rPr>
        <w:tab/>
        <w:t xml:space="preserve">: </w:t>
      </w:r>
      <w:r w:rsidR="008E2F36" w:rsidRPr="00610E4F">
        <w:rPr>
          <w:rFonts w:ascii="Arial" w:hAnsi="Arial" w:cs="Arial"/>
          <w:sz w:val="22"/>
          <w:szCs w:val="22"/>
        </w:rPr>
        <w:t>CZ25680781</w:t>
      </w:r>
    </w:p>
    <w:p w14:paraId="7731BF58" w14:textId="63394D18" w:rsidR="005A584D" w:rsidRPr="0037139D" w:rsidRDefault="005A584D" w:rsidP="005A584D">
      <w:pPr>
        <w:jc w:val="both"/>
        <w:rPr>
          <w:rFonts w:ascii="Arial" w:hAnsi="Arial" w:cs="Arial"/>
          <w:sz w:val="22"/>
          <w:szCs w:val="22"/>
        </w:rPr>
      </w:pPr>
      <w:r w:rsidRPr="0037139D">
        <w:rPr>
          <w:rFonts w:ascii="Arial" w:hAnsi="Arial" w:cs="Arial"/>
          <w:sz w:val="22"/>
          <w:szCs w:val="22"/>
        </w:rPr>
        <w:t>(dále jen zhotovitel)</w:t>
      </w:r>
    </w:p>
    <w:p w14:paraId="4A868C0D" w14:textId="77777777" w:rsidR="002B6ACC" w:rsidRPr="005A584D" w:rsidRDefault="002B6ACC" w:rsidP="005A584D">
      <w:pPr>
        <w:rPr>
          <w:rFonts w:ascii="Arial" w:hAnsi="Arial" w:cs="Arial"/>
          <w:sz w:val="22"/>
          <w:szCs w:val="22"/>
        </w:rPr>
      </w:pPr>
    </w:p>
    <w:p w14:paraId="26B7BCF2"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1D84ACE" w14:textId="77777777" w:rsidR="002B6ACC" w:rsidRDefault="002B6ACC" w:rsidP="005A584D">
      <w:pPr>
        <w:pStyle w:val="Nzev"/>
        <w:jc w:val="left"/>
        <w:outlineLvl w:val="0"/>
        <w:rPr>
          <w:rFonts w:ascii="Arial" w:hAnsi="Arial" w:cs="Arial"/>
          <w:b w:val="0"/>
          <w:sz w:val="22"/>
          <w:szCs w:val="22"/>
        </w:rPr>
      </w:pPr>
    </w:p>
    <w:p w14:paraId="11BAB833" w14:textId="77777777" w:rsidR="00BF32C9" w:rsidRPr="005A584D" w:rsidRDefault="00BF32C9" w:rsidP="005A584D">
      <w:pPr>
        <w:pStyle w:val="Nzev"/>
        <w:jc w:val="left"/>
        <w:outlineLvl w:val="0"/>
        <w:rPr>
          <w:rFonts w:ascii="Arial" w:hAnsi="Arial" w:cs="Arial"/>
          <w:b w:val="0"/>
          <w:sz w:val="22"/>
          <w:szCs w:val="22"/>
        </w:rPr>
      </w:pPr>
    </w:p>
    <w:p w14:paraId="43393DA4" w14:textId="017164EF"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23259E">
        <w:rPr>
          <w:rFonts w:ascii="Arial" w:hAnsi="Arial" w:cs="Arial"/>
          <w:sz w:val="26"/>
          <w:szCs w:val="26"/>
        </w:rPr>
        <w:t xml:space="preserve"> č. 23184</w:t>
      </w:r>
    </w:p>
    <w:p w14:paraId="05FE9080"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11FA42C3" w14:textId="77777777" w:rsidR="005A584D" w:rsidRDefault="005A584D" w:rsidP="005A584D">
      <w:pPr>
        <w:pStyle w:val="Zkladntextodsazen"/>
        <w:ind w:left="0"/>
        <w:jc w:val="left"/>
        <w:rPr>
          <w:rFonts w:ascii="Arial" w:hAnsi="Arial" w:cs="Arial"/>
          <w:sz w:val="22"/>
          <w:szCs w:val="22"/>
        </w:rPr>
      </w:pPr>
    </w:p>
    <w:p w14:paraId="48DFF886" w14:textId="77777777" w:rsidR="00BF32C9" w:rsidRDefault="00BF32C9" w:rsidP="005A584D">
      <w:pPr>
        <w:pStyle w:val="Zkladntextodsazen"/>
        <w:ind w:left="0"/>
        <w:jc w:val="left"/>
        <w:rPr>
          <w:rFonts w:ascii="Arial" w:hAnsi="Arial" w:cs="Arial"/>
          <w:sz w:val="22"/>
          <w:szCs w:val="22"/>
        </w:rPr>
      </w:pPr>
    </w:p>
    <w:p w14:paraId="534E03AC"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72EFB2E6" w14:textId="77777777" w:rsidR="002B6ACC" w:rsidRPr="005A584D" w:rsidRDefault="002B6ACC" w:rsidP="005A584D">
      <w:pPr>
        <w:pStyle w:val="Nzev"/>
        <w:jc w:val="left"/>
        <w:outlineLvl w:val="0"/>
        <w:rPr>
          <w:rFonts w:ascii="Arial" w:hAnsi="Arial" w:cs="Arial"/>
          <w:b w:val="0"/>
          <w:sz w:val="22"/>
          <w:szCs w:val="22"/>
        </w:rPr>
      </w:pPr>
    </w:p>
    <w:p w14:paraId="70AF2474" w14:textId="32AFD05D"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 na svůj náklad a nebezpečí pro</w:t>
      </w:r>
      <w:r w:rsidR="00A05410" w:rsidRPr="002D3BA2">
        <w:rPr>
          <w:rFonts w:ascii="Arial" w:hAnsi="Arial" w:cs="Arial"/>
          <w:sz w:val="22"/>
          <w:szCs w:val="22"/>
        </w:rPr>
        <w:t xml:space="preserve"> objednatele dílo spočívající v</w:t>
      </w:r>
      <w:r w:rsidR="00E72FEE" w:rsidRPr="002D3BA2">
        <w:rPr>
          <w:rFonts w:ascii="Arial" w:hAnsi="Arial" w:cs="Arial"/>
          <w:sz w:val="22"/>
          <w:szCs w:val="22"/>
        </w:rPr>
        <w:t xml:space="preserve"> dodávce </w:t>
      </w:r>
      <w:r w:rsidR="00EB60F1">
        <w:rPr>
          <w:rFonts w:ascii="Arial" w:hAnsi="Arial" w:cs="Arial"/>
          <w:sz w:val="22"/>
          <w:szCs w:val="22"/>
        </w:rPr>
        <w:t>kabeláže cat 6A</w:t>
      </w:r>
      <w:r w:rsidR="00C30F97">
        <w:rPr>
          <w:rFonts w:ascii="Arial" w:hAnsi="Arial" w:cs="Arial"/>
          <w:sz w:val="22"/>
          <w:szCs w:val="22"/>
        </w:rPr>
        <w:t xml:space="preserve"> a kabelových prvků a</w:t>
      </w:r>
      <w:r w:rsidR="00E72FEE" w:rsidRPr="002D3BA2">
        <w:rPr>
          <w:rFonts w:ascii="Arial" w:hAnsi="Arial" w:cs="Arial"/>
          <w:sz w:val="22"/>
          <w:szCs w:val="22"/>
        </w:rPr>
        <w:t xml:space="preserve"> </w:t>
      </w:r>
      <w:r w:rsidR="00C30F97">
        <w:rPr>
          <w:rFonts w:ascii="Arial" w:hAnsi="Arial" w:cs="Arial"/>
          <w:sz w:val="22"/>
          <w:szCs w:val="22"/>
        </w:rPr>
        <w:t>jejich instalace</w:t>
      </w:r>
      <w:r w:rsidR="002D3BA2">
        <w:rPr>
          <w:rFonts w:ascii="Arial" w:hAnsi="Arial" w:cs="Arial"/>
          <w:sz w:val="22"/>
          <w:szCs w:val="22"/>
        </w:rPr>
        <w:t xml:space="preserve"> </w:t>
      </w:r>
      <w:r w:rsidR="00E033D2">
        <w:rPr>
          <w:rFonts w:ascii="Arial" w:hAnsi="Arial" w:cs="Arial"/>
          <w:sz w:val="22"/>
          <w:szCs w:val="22"/>
        </w:rPr>
        <w:t xml:space="preserve">a </w:t>
      </w:r>
      <w:r w:rsidR="00361DB4">
        <w:rPr>
          <w:rFonts w:ascii="Arial" w:hAnsi="Arial" w:cs="Arial"/>
          <w:sz w:val="22"/>
          <w:szCs w:val="22"/>
        </w:rPr>
        <w:t xml:space="preserve">dodání 4 kusů </w:t>
      </w:r>
      <w:r w:rsidR="00E033D2">
        <w:rPr>
          <w:rFonts w:ascii="Arial" w:hAnsi="Arial" w:cs="Arial"/>
          <w:sz w:val="22"/>
          <w:szCs w:val="22"/>
        </w:rPr>
        <w:t>wifi AP</w:t>
      </w:r>
      <w:r w:rsidR="00361DB4">
        <w:rPr>
          <w:rFonts w:ascii="Arial" w:hAnsi="Arial" w:cs="Arial"/>
          <w:sz w:val="22"/>
          <w:szCs w:val="22"/>
        </w:rPr>
        <w:t xml:space="preserve"> s pověšením</w:t>
      </w:r>
      <w:r w:rsidR="00E033D2">
        <w:rPr>
          <w:rFonts w:ascii="Arial" w:hAnsi="Arial" w:cs="Arial"/>
          <w:sz w:val="22"/>
          <w:szCs w:val="22"/>
        </w:rPr>
        <w:t xml:space="preserve"> </w:t>
      </w:r>
      <w:r w:rsidR="00E72FEE" w:rsidRPr="002D3BA2">
        <w:rPr>
          <w:rFonts w:ascii="Arial" w:hAnsi="Arial" w:cs="Arial"/>
          <w:bCs/>
          <w:sz w:val="22"/>
          <w:szCs w:val="22"/>
        </w:rPr>
        <w:t>v prostor</w:t>
      </w:r>
      <w:r w:rsidR="00EA0A10">
        <w:rPr>
          <w:rFonts w:ascii="Arial" w:hAnsi="Arial" w:cs="Arial"/>
          <w:bCs/>
          <w:sz w:val="22"/>
          <w:szCs w:val="22"/>
        </w:rPr>
        <w:t>ách</w:t>
      </w:r>
      <w:r w:rsidR="00E72FEE" w:rsidRPr="002D3BA2">
        <w:rPr>
          <w:rFonts w:ascii="Arial" w:hAnsi="Arial" w:cs="Arial"/>
          <w:bCs/>
          <w:sz w:val="22"/>
          <w:szCs w:val="22"/>
        </w:rPr>
        <w:t xml:space="preserve"> </w:t>
      </w:r>
      <w:r w:rsidR="00361DB4">
        <w:rPr>
          <w:rFonts w:ascii="Arial" w:hAnsi="Arial" w:cs="Arial"/>
          <w:sz w:val="22"/>
          <w:szCs w:val="22"/>
        </w:rPr>
        <w:t>historické budovy Národního divadla</w:t>
      </w:r>
      <w:r w:rsidR="005A584D" w:rsidRPr="002D3BA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0A165C92"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16EA0C35" w14:textId="11AF1699" w:rsidR="00ED0EFD" w:rsidRPr="00ED0EFD" w:rsidRDefault="00ED0EFD" w:rsidP="003774F2">
      <w:pPr>
        <w:numPr>
          <w:ilvl w:val="0"/>
          <w:numId w:val="22"/>
        </w:numPr>
        <w:rPr>
          <w:rFonts w:ascii="Arial" w:hAnsi="Arial" w:cs="Arial"/>
          <w:sz w:val="22"/>
          <w:szCs w:val="22"/>
        </w:rPr>
      </w:pPr>
      <w:r w:rsidRPr="00ED0EFD">
        <w:rPr>
          <w:rFonts w:ascii="Arial" w:hAnsi="Arial" w:cs="Arial"/>
          <w:sz w:val="22"/>
          <w:szCs w:val="22"/>
        </w:rPr>
        <w:lastRenderedPageBreak/>
        <w:t xml:space="preserve">Zakázka je evidována na portálu veřejné správy Tendermarket pod názvem: </w:t>
      </w:r>
      <w:r w:rsidR="00CA3DD8" w:rsidRPr="00CA3DD8">
        <w:rPr>
          <w:rFonts w:ascii="Arial" w:hAnsi="Arial" w:cs="Arial"/>
          <w:sz w:val="22"/>
          <w:szCs w:val="22"/>
        </w:rPr>
        <w:t>Dodávka a instalace  WIFI AP včetně natažení kabeláže pro titulkovací zařízení</w:t>
      </w:r>
      <w:r w:rsidRPr="00ED0EFD">
        <w:rPr>
          <w:rFonts w:ascii="Arial" w:hAnsi="Arial" w:cs="Arial"/>
          <w:sz w:val="22"/>
          <w:szCs w:val="22"/>
        </w:rPr>
        <w:t>,</w:t>
      </w:r>
      <w:r w:rsidR="001A601C">
        <w:rPr>
          <w:rFonts w:ascii="Arial" w:hAnsi="Arial" w:cs="Arial"/>
          <w:sz w:val="22"/>
          <w:szCs w:val="22"/>
        </w:rPr>
        <w:t xml:space="preserve"> </w:t>
      </w:r>
      <w:r w:rsidRPr="00ED0EFD">
        <w:rPr>
          <w:rFonts w:ascii="Arial" w:hAnsi="Arial" w:cs="Arial"/>
          <w:sz w:val="22"/>
          <w:szCs w:val="22"/>
        </w:rPr>
        <w:t>systémové číslo:</w:t>
      </w:r>
      <w:r w:rsidR="001A601C">
        <w:rPr>
          <w:rFonts w:ascii="Arial" w:hAnsi="Arial" w:cs="Arial"/>
          <w:sz w:val="22"/>
          <w:szCs w:val="22"/>
        </w:rPr>
        <w:t xml:space="preserve"> </w:t>
      </w:r>
      <w:r w:rsidR="00220B0E" w:rsidRPr="00570025">
        <w:rPr>
          <w:rFonts w:ascii="Arial" w:hAnsi="Arial" w:cs="Arial"/>
          <w:sz w:val="22"/>
          <w:szCs w:val="22"/>
        </w:rPr>
        <w:t>T004/2</w:t>
      </w:r>
      <w:r w:rsidR="00570025" w:rsidRPr="00570025">
        <w:rPr>
          <w:rFonts w:ascii="Arial" w:hAnsi="Arial" w:cs="Arial"/>
          <w:sz w:val="22"/>
          <w:szCs w:val="22"/>
        </w:rPr>
        <w:t>3</w:t>
      </w:r>
      <w:r w:rsidR="00220B0E" w:rsidRPr="00570025">
        <w:rPr>
          <w:rFonts w:ascii="Arial" w:hAnsi="Arial" w:cs="Arial"/>
          <w:sz w:val="22"/>
          <w:szCs w:val="22"/>
        </w:rPr>
        <w:t>V/0000</w:t>
      </w:r>
      <w:r w:rsidR="00570025" w:rsidRPr="00570025">
        <w:rPr>
          <w:rFonts w:ascii="Arial" w:hAnsi="Arial" w:cs="Arial"/>
          <w:sz w:val="22"/>
          <w:szCs w:val="22"/>
        </w:rPr>
        <w:t>2648</w:t>
      </w:r>
      <w:r>
        <w:rPr>
          <w:rFonts w:ascii="Arial" w:hAnsi="Arial" w:cs="Arial"/>
          <w:sz w:val="22"/>
          <w:szCs w:val="22"/>
        </w:rPr>
        <w:t>.</w:t>
      </w:r>
    </w:p>
    <w:p w14:paraId="2BE30574" w14:textId="77777777" w:rsidR="00E64021" w:rsidRPr="005A584D" w:rsidRDefault="00E64021" w:rsidP="005A584D">
      <w:pPr>
        <w:tabs>
          <w:tab w:val="left" w:pos="426"/>
          <w:tab w:val="left" w:pos="2127"/>
        </w:tabs>
        <w:jc w:val="both"/>
        <w:rPr>
          <w:rFonts w:ascii="Arial" w:hAnsi="Arial" w:cs="Arial"/>
          <w:sz w:val="22"/>
          <w:szCs w:val="22"/>
        </w:rPr>
      </w:pPr>
    </w:p>
    <w:p w14:paraId="3F54EF75"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8733DD0" w14:textId="41FDA856" w:rsidR="00FE55FA" w:rsidRPr="002D3BA2" w:rsidRDefault="00193ED0" w:rsidP="003774F2">
      <w:pPr>
        <w:pStyle w:val="Default"/>
        <w:tabs>
          <w:tab w:val="left" w:pos="426"/>
        </w:tabs>
        <w:ind w:left="426"/>
        <w:jc w:val="both"/>
        <w:rPr>
          <w:rFonts w:ascii="Verdana" w:hAnsi="Verdana" w:cs="Verdana"/>
        </w:rPr>
      </w:pPr>
      <w:r w:rsidRPr="008A6F22">
        <w:rPr>
          <w:rFonts w:ascii="Arial" w:hAnsi="Arial" w:cs="Arial"/>
          <w:sz w:val="22"/>
          <w:szCs w:val="22"/>
        </w:rPr>
        <w:t>Zhotovitel provede</w:t>
      </w:r>
      <w:r w:rsidR="008A6F22" w:rsidRPr="008A6F22">
        <w:rPr>
          <w:rFonts w:ascii="Arial" w:hAnsi="Arial" w:cs="Arial"/>
          <w:sz w:val="22"/>
          <w:szCs w:val="22"/>
        </w:rPr>
        <w:t xml:space="preserve"> </w:t>
      </w:r>
      <w:r w:rsidR="0034266D">
        <w:rPr>
          <w:rFonts w:ascii="Arial" w:hAnsi="Arial" w:cs="Arial"/>
          <w:sz w:val="22"/>
          <w:szCs w:val="22"/>
        </w:rPr>
        <w:t>dodávku a instal</w:t>
      </w:r>
      <w:r w:rsidR="00D65AE5">
        <w:rPr>
          <w:rFonts w:ascii="Arial" w:hAnsi="Arial" w:cs="Arial"/>
          <w:sz w:val="22"/>
          <w:szCs w:val="22"/>
        </w:rPr>
        <w:t>aci strukturované kabeláže cat 6a</w:t>
      </w:r>
      <w:r w:rsidR="0034266D">
        <w:rPr>
          <w:rFonts w:ascii="Arial" w:hAnsi="Arial" w:cs="Arial"/>
          <w:sz w:val="22"/>
          <w:szCs w:val="22"/>
        </w:rPr>
        <w:t xml:space="preserve"> pro wifi AP, a </w:t>
      </w:r>
      <w:r w:rsidR="00CC2E4C">
        <w:rPr>
          <w:rFonts w:ascii="Arial" w:hAnsi="Arial" w:cs="Arial"/>
          <w:sz w:val="22"/>
          <w:szCs w:val="22"/>
        </w:rPr>
        <w:t xml:space="preserve">dodání a </w:t>
      </w:r>
      <w:r w:rsidR="0034266D">
        <w:rPr>
          <w:rFonts w:ascii="Arial" w:hAnsi="Arial" w:cs="Arial"/>
          <w:sz w:val="22"/>
          <w:szCs w:val="22"/>
        </w:rPr>
        <w:t>pověšení</w:t>
      </w:r>
      <w:r w:rsidR="00CC2E4C">
        <w:rPr>
          <w:rFonts w:ascii="Arial" w:hAnsi="Arial" w:cs="Arial"/>
          <w:sz w:val="22"/>
          <w:szCs w:val="22"/>
        </w:rPr>
        <w:t xml:space="preserve"> 4</w:t>
      </w:r>
      <w:r w:rsidR="001A601C">
        <w:rPr>
          <w:rFonts w:ascii="Arial" w:hAnsi="Arial" w:cs="Arial"/>
          <w:sz w:val="22"/>
          <w:szCs w:val="22"/>
        </w:rPr>
        <w:t xml:space="preserve"> ks</w:t>
      </w:r>
      <w:r w:rsidR="00CC2E4C">
        <w:rPr>
          <w:rFonts w:ascii="Arial" w:hAnsi="Arial" w:cs="Arial"/>
          <w:sz w:val="22"/>
          <w:szCs w:val="22"/>
        </w:rPr>
        <w:t xml:space="preserve"> wifi AP</w:t>
      </w:r>
      <w:r w:rsidR="002D3BA2">
        <w:rPr>
          <w:rFonts w:ascii="Arial" w:hAnsi="Arial" w:cs="Arial"/>
          <w:sz w:val="22"/>
          <w:szCs w:val="22"/>
        </w:rPr>
        <w:t xml:space="preserve">, </w:t>
      </w:r>
      <w:r w:rsidR="00EA5598" w:rsidRPr="008A6F22">
        <w:rPr>
          <w:rFonts w:ascii="Arial" w:hAnsi="Arial" w:cs="Arial"/>
          <w:sz w:val="22"/>
          <w:szCs w:val="22"/>
        </w:rPr>
        <w:t>dle cenové nabídky</w:t>
      </w:r>
      <w:r w:rsidR="003453DD">
        <w:rPr>
          <w:rFonts w:ascii="Arial" w:hAnsi="Arial" w:cs="Arial"/>
          <w:sz w:val="22"/>
          <w:szCs w:val="22"/>
        </w:rPr>
        <w:t>,</w:t>
      </w:r>
      <w:r w:rsidR="00EA5598" w:rsidRPr="008A6F22">
        <w:rPr>
          <w:rFonts w:ascii="Arial" w:hAnsi="Arial" w:cs="Arial"/>
          <w:sz w:val="22"/>
          <w:szCs w:val="22"/>
        </w:rPr>
        <w:t xml:space="preserve"> </w:t>
      </w:r>
      <w:r w:rsidR="00BC56C3">
        <w:rPr>
          <w:rFonts w:ascii="Arial" w:hAnsi="Arial" w:cs="Arial"/>
          <w:sz w:val="22"/>
          <w:szCs w:val="22"/>
        </w:rPr>
        <w:t>kterou dodavatel vypracoval</w:t>
      </w:r>
      <w:r w:rsidR="003453DD">
        <w:rPr>
          <w:rFonts w:ascii="Arial" w:hAnsi="Arial" w:cs="Arial"/>
          <w:sz w:val="22"/>
          <w:szCs w:val="22"/>
        </w:rPr>
        <w:t xml:space="preserve"> dle rozpočtové tabulky a obhlídky</w:t>
      </w:r>
      <w:r w:rsidR="00EA5598" w:rsidRPr="008A6F22">
        <w:rPr>
          <w:rFonts w:ascii="Arial" w:hAnsi="Arial" w:cs="Arial"/>
          <w:sz w:val="22"/>
          <w:szCs w:val="22"/>
        </w:rPr>
        <w:t xml:space="preserve">, která je </w:t>
      </w:r>
      <w:r w:rsidR="00895041">
        <w:rPr>
          <w:rFonts w:ascii="Arial" w:hAnsi="Arial" w:cs="Arial"/>
          <w:sz w:val="22"/>
          <w:szCs w:val="22"/>
        </w:rPr>
        <w:t>součástí této smlouvy jako příloha č. 1.</w:t>
      </w:r>
    </w:p>
    <w:p w14:paraId="38171407" w14:textId="77777777" w:rsidR="003759B5" w:rsidRPr="00E64021" w:rsidRDefault="003759B5" w:rsidP="00E64021">
      <w:pPr>
        <w:tabs>
          <w:tab w:val="left" w:pos="426"/>
        </w:tabs>
        <w:jc w:val="both"/>
        <w:rPr>
          <w:rFonts w:ascii="Arial" w:hAnsi="Arial" w:cs="Arial"/>
          <w:sz w:val="22"/>
          <w:szCs w:val="22"/>
        </w:rPr>
      </w:pPr>
    </w:p>
    <w:p w14:paraId="6868249C"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E516D3A"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w:t>
      </w:r>
      <w:r w:rsidR="00FF70CE">
        <w:rPr>
          <w:rFonts w:ascii="Arial" w:hAnsi="Arial" w:cs="Arial"/>
          <w:sz w:val="22"/>
          <w:szCs w:val="22"/>
        </w:rPr>
        <w:t xml:space="preserve"> přesuny materiálu</w:t>
      </w:r>
      <w:r w:rsidRPr="004A5A9B">
        <w:rPr>
          <w:rFonts w:ascii="Arial" w:hAnsi="Arial" w:cs="Arial"/>
          <w:sz w:val="22"/>
          <w:szCs w:val="22"/>
        </w:rPr>
        <w:t xml:space="preserve"> </w:t>
      </w:r>
    </w:p>
    <w:p w14:paraId="14D8543E" w14:textId="77777777"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související pomocné</w:t>
      </w:r>
      <w:r w:rsidR="00FF70CE">
        <w:rPr>
          <w:rFonts w:ascii="Arial" w:hAnsi="Arial" w:cs="Arial"/>
          <w:sz w:val="22"/>
          <w:szCs w:val="22"/>
        </w:rPr>
        <w:t xml:space="preserve"> </w:t>
      </w:r>
      <w:r w:rsidRPr="004A5A9B">
        <w:rPr>
          <w:rFonts w:ascii="Arial" w:hAnsi="Arial" w:cs="Arial"/>
          <w:sz w:val="22"/>
          <w:szCs w:val="22"/>
        </w:rPr>
        <w:t xml:space="preserve">práce </w:t>
      </w:r>
    </w:p>
    <w:p w14:paraId="4A247FE7" w14:textId="77777777" w:rsidR="00FF70CE" w:rsidRDefault="00FF70CE"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i</w:t>
      </w:r>
      <w:r w:rsidRPr="00FF70CE">
        <w:rPr>
          <w:rFonts w:ascii="Arial" w:hAnsi="Arial" w:cs="Arial"/>
          <w:sz w:val="22"/>
          <w:szCs w:val="22"/>
        </w:rPr>
        <w:t>nstalace kabelových tras, kabeláže</w:t>
      </w:r>
    </w:p>
    <w:p w14:paraId="754B8F4A" w14:textId="77777777" w:rsidR="004A5A9B" w:rsidRPr="004A5A9B" w:rsidRDefault="00FF70CE" w:rsidP="00FF70CE">
      <w:pPr>
        <w:pStyle w:val="Zkladntextodsazen2"/>
        <w:numPr>
          <w:ilvl w:val="0"/>
          <w:numId w:val="30"/>
        </w:numPr>
        <w:tabs>
          <w:tab w:val="clear" w:pos="284"/>
          <w:tab w:val="clear" w:pos="1418"/>
        </w:tabs>
        <w:rPr>
          <w:rFonts w:ascii="Arial" w:hAnsi="Arial" w:cs="Arial"/>
          <w:sz w:val="22"/>
          <w:szCs w:val="22"/>
        </w:rPr>
      </w:pPr>
      <w:r w:rsidRPr="00FF70CE">
        <w:rPr>
          <w:rFonts w:ascii="Arial" w:hAnsi="Arial" w:cs="Arial"/>
          <w:sz w:val="22"/>
          <w:szCs w:val="22"/>
        </w:rPr>
        <w:t>zapojení metalické kabeláže konektory</w:t>
      </w:r>
    </w:p>
    <w:p w14:paraId="6EC509EF" w14:textId="4EA7D3A3" w:rsidR="005772E5" w:rsidRDefault="00FF70CE"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m</w:t>
      </w:r>
      <w:r w:rsidRPr="00FF70CE">
        <w:rPr>
          <w:rFonts w:ascii="Arial" w:hAnsi="Arial" w:cs="Arial"/>
          <w:sz w:val="22"/>
          <w:szCs w:val="22"/>
        </w:rPr>
        <w:t>ěření metalické kabeláže a vyhotovení měřícího protokolu</w:t>
      </w:r>
    </w:p>
    <w:p w14:paraId="176EF2ED" w14:textId="28A65726" w:rsidR="00CA3DD8" w:rsidRDefault="00CA3DD8"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dodávka 4 kusů wifi AP Ruckus </w:t>
      </w:r>
    </w:p>
    <w:p w14:paraId="181B0000" w14:textId="60103E65" w:rsidR="005772E5" w:rsidRDefault="00CA3DD8"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montáž wifi AP Ruckus</w:t>
      </w:r>
      <w:r w:rsidR="00FF70CE" w:rsidRPr="00FF70CE">
        <w:rPr>
          <w:rFonts w:ascii="Arial" w:hAnsi="Arial" w:cs="Arial"/>
          <w:sz w:val="22"/>
          <w:szCs w:val="22"/>
        </w:rPr>
        <w:t xml:space="preserve"> </w:t>
      </w:r>
    </w:p>
    <w:p w14:paraId="5EDBC24F" w14:textId="6D5A6606" w:rsidR="004A5A9B" w:rsidRDefault="00CA3DD8"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zprovoznění AP Ruckus</w:t>
      </w:r>
    </w:p>
    <w:p w14:paraId="2FBA4763" w14:textId="77777777" w:rsidR="00FF70CE" w:rsidRPr="00FF70CE" w:rsidRDefault="00FF70CE" w:rsidP="00FF70CE">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18517004" w14:textId="77777777" w:rsidR="00EC16A0" w:rsidRDefault="00EC16A0" w:rsidP="009F58EC">
      <w:pPr>
        <w:pStyle w:val="Zkladntextodsazen2"/>
        <w:tabs>
          <w:tab w:val="clear" w:pos="284"/>
          <w:tab w:val="clear" w:pos="1418"/>
        </w:tabs>
        <w:ind w:left="0"/>
        <w:jc w:val="left"/>
        <w:rPr>
          <w:rFonts w:ascii="Arial" w:hAnsi="Arial" w:cs="Arial"/>
          <w:sz w:val="22"/>
          <w:szCs w:val="22"/>
        </w:rPr>
      </w:pPr>
    </w:p>
    <w:p w14:paraId="07431522"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338E7E5D" w14:textId="448E3343" w:rsidR="009F58EC" w:rsidRPr="00DC2790" w:rsidRDefault="009F58EC" w:rsidP="00513DEB">
      <w:pPr>
        <w:pStyle w:val="Zkladntextodsazen2"/>
        <w:numPr>
          <w:ilvl w:val="0"/>
          <w:numId w:val="30"/>
        </w:numPr>
        <w:tabs>
          <w:tab w:val="clear" w:pos="284"/>
          <w:tab w:val="clear" w:pos="1418"/>
        </w:tabs>
        <w:rPr>
          <w:rFonts w:ascii="Arial" w:hAnsi="Arial" w:cs="Arial"/>
          <w:sz w:val="22"/>
          <w:szCs w:val="22"/>
        </w:rPr>
      </w:pPr>
      <w:r w:rsidRPr="00DC2790">
        <w:rPr>
          <w:rFonts w:ascii="Arial" w:hAnsi="Arial" w:cs="Arial"/>
          <w:sz w:val="22"/>
          <w:szCs w:val="22"/>
        </w:rPr>
        <w:t xml:space="preserve">Postup prací a dodávek je zhotovitel povinen v předstihu (min. 24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pan </w:t>
      </w:r>
      <w:r w:rsidR="00042B4C">
        <w:rPr>
          <w:rFonts w:ascii="Arial" w:hAnsi="Arial" w:cs="Arial"/>
          <w:sz w:val="22"/>
          <w:szCs w:val="22"/>
        </w:rPr>
        <w:t>x</w:t>
      </w:r>
    </w:p>
    <w:p w14:paraId="7C92746C"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19894DBF"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43784B43"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78EC2FFD" w14:textId="77777777" w:rsidR="00D729CA" w:rsidRDefault="00D729CA" w:rsidP="005A584D">
      <w:pPr>
        <w:tabs>
          <w:tab w:val="left" w:pos="426"/>
        </w:tabs>
        <w:jc w:val="both"/>
        <w:rPr>
          <w:rFonts w:ascii="Arial" w:hAnsi="Arial" w:cs="Arial"/>
          <w:b/>
          <w:sz w:val="22"/>
          <w:szCs w:val="22"/>
        </w:rPr>
      </w:pPr>
    </w:p>
    <w:p w14:paraId="17F9F745"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6B8FDD5E" w14:textId="77777777" w:rsidR="002B6ACC" w:rsidRPr="005A584D" w:rsidRDefault="002B6ACC" w:rsidP="005A584D">
      <w:pPr>
        <w:jc w:val="both"/>
        <w:rPr>
          <w:rFonts w:ascii="Arial" w:hAnsi="Arial" w:cs="Arial"/>
          <w:sz w:val="22"/>
          <w:szCs w:val="22"/>
        </w:rPr>
      </w:pPr>
    </w:p>
    <w:p w14:paraId="092C4E0C" w14:textId="77777777" w:rsidR="00EA5598" w:rsidRPr="00A72F6B"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14:paraId="03BACF3F" w14:textId="27D752FB" w:rsidR="00EA5598" w:rsidRPr="003C1AA4" w:rsidRDefault="006D25DB" w:rsidP="008515D5">
      <w:pPr>
        <w:tabs>
          <w:tab w:val="left" w:pos="-1701"/>
          <w:tab w:val="left" w:pos="-1560"/>
        </w:tabs>
        <w:ind w:left="426"/>
        <w:jc w:val="both"/>
        <w:rPr>
          <w:rFonts w:ascii="Arial" w:hAnsi="Arial" w:cs="Arial"/>
          <w:b/>
          <w:sz w:val="22"/>
          <w:szCs w:val="22"/>
        </w:rPr>
      </w:pPr>
      <w:r w:rsidRPr="006D25DB">
        <w:rPr>
          <w:rFonts w:ascii="Arial" w:hAnsi="Arial" w:cs="Arial"/>
          <w:sz w:val="22"/>
          <w:szCs w:val="22"/>
        </w:rPr>
        <w:t>Historická budova</w:t>
      </w:r>
      <w:r w:rsidR="00804AC2">
        <w:rPr>
          <w:rFonts w:ascii="Arial" w:hAnsi="Arial" w:cs="Arial"/>
          <w:sz w:val="22"/>
          <w:szCs w:val="22"/>
        </w:rPr>
        <w:t xml:space="preserve"> Národního divadla</w:t>
      </w:r>
      <w:r w:rsidR="00D053E3">
        <w:rPr>
          <w:rFonts w:ascii="Arial" w:hAnsi="Arial" w:cs="Arial"/>
          <w:sz w:val="22"/>
          <w:szCs w:val="22"/>
        </w:rPr>
        <w:t>, Národní</w:t>
      </w:r>
      <w:r w:rsidRPr="006D25DB">
        <w:rPr>
          <w:rFonts w:ascii="Arial" w:hAnsi="Arial" w:cs="Arial"/>
          <w:sz w:val="22"/>
          <w:szCs w:val="22"/>
        </w:rPr>
        <w:t xml:space="preserve"> 223/2</w:t>
      </w:r>
      <w:r w:rsidR="008515D5" w:rsidRPr="003774F2">
        <w:rPr>
          <w:rFonts w:ascii="Arial" w:hAnsi="Arial" w:cs="Arial"/>
          <w:sz w:val="22"/>
          <w:szCs w:val="22"/>
        </w:rPr>
        <w:t>, Praha 1</w:t>
      </w:r>
      <w:r w:rsidR="00EA5598">
        <w:rPr>
          <w:rFonts w:ascii="Arial" w:hAnsi="Arial" w:cs="Arial"/>
          <w:sz w:val="22"/>
          <w:szCs w:val="22"/>
        </w:rPr>
        <w:t>(dále také jen „pracoviště“).</w:t>
      </w:r>
    </w:p>
    <w:p w14:paraId="30AD4FCC" w14:textId="77777777" w:rsidR="00EC16A0" w:rsidRPr="005A584D" w:rsidRDefault="00EC16A0" w:rsidP="005A584D">
      <w:pPr>
        <w:tabs>
          <w:tab w:val="left" w:pos="284"/>
          <w:tab w:val="left" w:pos="1418"/>
        </w:tabs>
        <w:jc w:val="both"/>
        <w:rPr>
          <w:rFonts w:ascii="Arial" w:hAnsi="Arial" w:cs="Arial"/>
          <w:sz w:val="22"/>
          <w:szCs w:val="22"/>
        </w:rPr>
      </w:pPr>
    </w:p>
    <w:p w14:paraId="03DB098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50906F1" w14:textId="77777777" w:rsidR="002B6ACC" w:rsidRPr="005A584D" w:rsidRDefault="002B6ACC" w:rsidP="000472D7">
      <w:pPr>
        <w:jc w:val="both"/>
        <w:rPr>
          <w:rFonts w:ascii="Arial" w:hAnsi="Arial" w:cs="Arial"/>
          <w:sz w:val="22"/>
          <w:szCs w:val="22"/>
          <w:u w:val="single"/>
        </w:rPr>
      </w:pPr>
    </w:p>
    <w:p w14:paraId="465BF3F0"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0AA145B"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27DBBC8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3DD50B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C6ED1C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5273845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4A8891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409F495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3D9ADDDD" w14:textId="77777777" w:rsidR="00D87062" w:rsidRDefault="002B6ACC" w:rsidP="00D87062">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se zavazuje na pracovišti zajistit si vlastní dozor nad bezpečností práce a soustavnou kontrolu nad bezpečností práce při činnosti na pracovištích objednatele ve </w:t>
      </w:r>
      <w:r w:rsidRPr="005A584D">
        <w:rPr>
          <w:rFonts w:ascii="Arial" w:hAnsi="Arial" w:cs="Arial"/>
          <w:sz w:val="22"/>
          <w:szCs w:val="22"/>
        </w:rPr>
        <w:lastRenderedPageBreak/>
        <w:t>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36F0CCBC" w14:textId="36C87B85" w:rsidR="008A7667" w:rsidRPr="00D87062" w:rsidRDefault="008A7667" w:rsidP="00D87062">
      <w:pPr>
        <w:numPr>
          <w:ilvl w:val="0"/>
          <w:numId w:val="32"/>
        </w:numPr>
        <w:tabs>
          <w:tab w:val="left" w:pos="426"/>
        </w:tabs>
        <w:autoSpaceDE w:val="0"/>
        <w:autoSpaceDN w:val="0"/>
        <w:adjustRightInd w:val="0"/>
        <w:ind w:left="425" w:hanging="425"/>
        <w:jc w:val="both"/>
        <w:rPr>
          <w:rFonts w:ascii="Arial" w:hAnsi="Arial" w:cs="Arial"/>
          <w:sz w:val="22"/>
          <w:szCs w:val="22"/>
        </w:rPr>
      </w:pPr>
      <w:r w:rsidRPr="00D87062">
        <w:rPr>
          <w:rFonts w:ascii="Arial" w:hAnsi="Arial" w:cs="Arial"/>
          <w:sz w:val="22"/>
          <w:szCs w:val="22"/>
        </w:rPr>
        <w:t>Zhotovitel se zavazuje, že seznámí všechny svoje zaměstnance a další osoby, které se budou podílet na realizaci předmětného díla se vstupní instruktáží o požární ochraně a bezpečnosti práce, která je dostupná na webové stránce: „</w:t>
      </w:r>
      <w:hyperlink r:id="rId8" w:history="1">
        <w:r w:rsidR="00042B4C">
          <w:rPr>
            <w:rStyle w:val="Hypertextovodkaz"/>
          </w:rPr>
          <w:t>x</w:t>
        </w:r>
      </w:hyperlink>
      <w:r w:rsidRPr="00D87062">
        <w:rPr>
          <w:rFonts w:ascii="Arial" w:hAnsi="Arial" w:cs="Arial"/>
          <w:sz w:val="22"/>
          <w:szCs w:val="22"/>
        </w:rPr>
        <w:t>“.</w:t>
      </w:r>
    </w:p>
    <w:p w14:paraId="4EEB14C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B89C16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ECD90D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F397A3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2B118298"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59CBBE0F" w14:textId="77777777" w:rsidR="00C52BEA" w:rsidRDefault="00C52BEA" w:rsidP="005A584D">
      <w:pPr>
        <w:tabs>
          <w:tab w:val="left" w:pos="426"/>
          <w:tab w:val="left" w:pos="1418"/>
        </w:tabs>
        <w:jc w:val="both"/>
        <w:outlineLvl w:val="0"/>
        <w:rPr>
          <w:rFonts w:ascii="Arial" w:hAnsi="Arial" w:cs="Arial"/>
          <w:b/>
          <w:sz w:val="22"/>
          <w:szCs w:val="22"/>
        </w:rPr>
      </w:pPr>
    </w:p>
    <w:p w14:paraId="7847322B"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5E5C8AF7"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F4BFC93" w14:textId="5FDDCA40" w:rsidR="002B6ACC" w:rsidRPr="00610E4F"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824AA2">
        <w:rPr>
          <w:rFonts w:ascii="Arial" w:hAnsi="Arial" w:cs="Arial"/>
          <w:sz w:val="22"/>
          <w:szCs w:val="22"/>
        </w:rPr>
        <w:t xml:space="preserve">Zahájení prací: </w:t>
      </w:r>
      <w:r w:rsidRPr="00610E4F">
        <w:rPr>
          <w:rFonts w:ascii="Arial" w:hAnsi="Arial" w:cs="Arial"/>
          <w:sz w:val="22"/>
          <w:szCs w:val="22"/>
        </w:rPr>
        <w:t xml:space="preserve">dne </w:t>
      </w:r>
      <w:r w:rsidR="00D87062" w:rsidRPr="00610E4F">
        <w:rPr>
          <w:rFonts w:ascii="Arial" w:hAnsi="Arial" w:cs="Arial"/>
          <w:b/>
          <w:sz w:val="22"/>
          <w:szCs w:val="22"/>
        </w:rPr>
        <w:t>1</w:t>
      </w:r>
      <w:r w:rsidR="00F245C1">
        <w:rPr>
          <w:rFonts w:ascii="Arial" w:hAnsi="Arial" w:cs="Arial"/>
          <w:b/>
          <w:sz w:val="22"/>
          <w:szCs w:val="22"/>
        </w:rPr>
        <w:t>9</w:t>
      </w:r>
      <w:r w:rsidR="008F3A69" w:rsidRPr="00610E4F">
        <w:rPr>
          <w:rFonts w:ascii="Arial" w:hAnsi="Arial" w:cs="Arial"/>
          <w:b/>
          <w:sz w:val="22"/>
          <w:szCs w:val="22"/>
        </w:rPr>
        <w:t>.</w:t>
      </w:r>
      <w:r w:rsidR="00D87062" w:rsidRPr="00610E4F">
        <w:rPr>
          <w:rFonts w:ascii="Arial" w:hAnsi="Arial" w:cs="Arial"/>
          <w:b/>
          <w:sz w:val="22"/>
          <w:szCs w:val="22"/>
        </w:rPr>
        <w:t>12</w:t>
      </w:r>
      <w:r w:rsidR="00893094" w:rsidRPr="00610E4F">
        <w:rPr>
          <w:rFonts w:ascii="Arial" w:hAnsi="Arial" w:cs="Arial"/>
          <w:b/>
          <w:sz w:val="22"/>
          <w:szCs w:val="22"/>
        </w:rPr>
        <w:t>.20</w:t>
      </w:r>
      <w:r w:rsidR="008F3A69" w:rsidRPr="00610E4F">
        <w:rPr>
          <w:rFonts w:ascii="Arial" w:hAnsi="Arial" w:cs="Arial"/>
          <w:b/>
          <w:sz w:val="22"/>
          <w:szCs w:val="22"/>
        </w:rPr>
        <w:t>2</w:t>
      </w:r>
      <w:r w:rsidR="008E2F36" w:rsidRPr="00610E4F">
        <w:rPr>
          <w:rFonts w:ascii="Arial" w:hAnsi="Arial" w:cs="Arial"/>
          <w:b/>
          <w:sz w:val="22"/>
          <w:szCs w:val="22"/>
        </w:rPr>
        <w:t>3</w:t>
      </w:r>
    </w:p>
    <w:p w14:paraId="41255AE2" w14:textId="1B2465B0" w:rsidR="002B6ACC" w:rsidRPr="00610E4F"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610E4F">
        <w:rPr>
          <w:rFonts w:ascii="Arial" w:hAnsi="Arial" w:cs="Arial"/>
          <w:sz w:val="22"/>
          <w:szCs w:val="22"/>
        </w:rPr>
        <w:t>Dokončení a předání díla objednateli: nejpozději dne</w:t>
      </w:r>
      <w:r w:rsidR="008F3A69" w:rsidRPr="00610E4F">
        <w:rPr>
          <w:rFonts w:ascii="Arial" w:hAnsi="Arial" w:cs="Arial"/>
          <w:sz w:val="22"/>
          <w:szCs w:val="22"/>
        </w:rPr>
        <w:t xml:space="preserve"> </w:t>
      </w:r>
      <w:r w:rsidR="00F245C1">
        <w:rPr>
          <w:rFonts w:ascii="Arial" w:hAnsi="Arial" w:cs="Arial"/>
          <w:b/>
          <w:sz w:val="22"/>
          <w:szCs w:val="22"/>
        </w:rPr>
        <w:t>20</w:t>
      </w:r>
      <w:r w:rsidR="008F3A69" w:rsidRPr="00610E4F">
        <w:rPr>
          <w:rFonts w:ascii="Arial" w:hAnsi="Arial" w:cs="Arial"/>
          <w:b/>
          <w:sz w:val="22"/>
          <w:szCs w:val="22"/>
        </w:rPr>
        <w:t>.</w:t>
      </w:r>
      <w:r w:rsidR="00824AA2" w:rsidRPr="00610E4F">
        <w:rPr>
          <w:rFonts w:ascii="Arial" w:hAnsi="Arial" w:cs="Arial"/>
          <w:b/>
          <w:sz w:val="22"/>
          <w:szCs w:val="22"/>
        </w:rPr>
        <w:t>1</w:t>
      </w:r>
      <w:r w:rsidR="00D87062" w:rsidRPr="00610E4F">
        <w:rPr>
          <w:rFonts w:ascii="Arial" w:hAnsi="Arial" w:cs="Arial"/>
          <w:b/>
          <w:sz w:val="22"/>
          <w:szCs w:val="22"/>
        </w:rPr>
        <w:t>2</w:t>
      </w:r>
      <w:r w:rsidR="00FC2C70" w:rsidRPr="00610E4F">
        <w:rPr>
          <w:rFonts w:ascii="Arial" w:hAnsi="Arial" w:cs="Arial"/>
          <w:b/>
          <w:sz w:val="22"/>
          <w:szCs w:val="22"/>
        </w:rPr>
        <w:t>.20</w:t>
      </w:r>
      <w:r w:rsidR="008F3A69" w:rsidRPr="00610E4F">
        <w:rPr>
          <w:rFonts w:ascii="Arial" w:hAnsi="Arial" w:cs="Arial"/>
          <w:b/>
          <w:sz w:val="22"/>
          <w:szCs w:val="22"/>
        </w:rPr>
        <w:t>2</w:t>
      </w:r>
      <w:r w:rsidR="008E2F36" w:rsidRPr="00610E4F">
        <w:rPr>
          <w:rFonts w:ascii="Arial" w:hAnsi="Arial" w:cs="Arial"/>
          <w:b/>
          <w:sz w:val="22"/>
          <w:szCs w:val="22"/>
        </w:rPr>
        <w:t>3</w:t>
      </w:r>
    </w:p>
    <w:p w14:paraId="511C74E1" w14:textId="77777777" w:rsidR="00B9153C" w:rsidRPr="00610E4F" w:rsidRDefault="009A6B46" w:rsidP="0015394D">
      <w:pPr>
        <w:numPr>
          <w:ilvl w:val="0"/>
          <w:numId w:val="43"/>
        </w:numPr>
        <w:tabs>
          <w:tab w:val="left" w:pos="426"/>
        </w:tabs>
        <w:autoSpaceDE w:val="0"/>
        <w:autoSpaceDN w:val="0"/>
        <w:adjustRightInd w:val="0"/>
        <w:jc w:val="both"/>
        <w:rPr>
          <w:rFonts w:ascii="Arial" w:hAnsi="Arial" w:cs="Arial"/>
          <w:sz w:val="22"/>
          <w:szCs w:val="22"/>
        </w:rPr>
      </w:pPr>
      <w:r w:rsidRPr="00610E4F">
        <w:rPr>
          <w:rFonts w:ascii="Arial" w:hAnsi="Arial" w:cs="Arial"/>
          <w:sz w:val="22"/>
          <w:szCs w:val="22"/>
        </w:rPr>
        <w:t xml:space="preserve">Zhotovitel </w:t>
      </w:r>
      <w:r w:rsidR="00DC2790" w:rsidRPr="00610E4F">
        <w:rPr>
          <w:rFonts w:ascii="Arial" w:hAnsi="Arial" w:cs="Arial"/>
          <w:sz w:val="22"/>
          <w:szCs w:val="22"/>
        </w:rPr>
        <w:t>vypracuje a předloží objednateli</w:t>
      </w:r>
      <w:r w:rsidRPr="00610E4F">
        <w:rPr>
          <w:rFonts w:ascii="Arial" w:hAnsi="Arial" w:cs="Arial"/>
          <w:sz w:val="22"/>
          <w:szCs w:val="22"/>
        </w:rPr>
        <w:t xml:space="preserve"> </w:t>
      </w:r>
      <w:r w:rsidR="00DC2790" w:rsidRPr="00610E4F">
        <w:rPr>
          <w:rFonts w:ascii="Arial" w:hAnsi="Arial" w:cs="Arial"/>
          <w:sz w:val="22"/>
          <w:szCs w:val="22"/>
        </w:rPr>
        <w:t>harmonogram prací.</w:t>
      </w:r>
    </w:p>
    <w:p w14:paraId="4BBCC157"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23520C23"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1DA852E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819753"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4F972D75"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75B7C754" w14:textId="209C2064" w:rsidR="00FF0554" w:rsidRDefault="002B6ACC" w:rsidP="002D3BA2">
      <w:pPr>
        <w:tabs>
          <w:tab w:val="left" w:pos="284"/>
          <w:tab w:val="left" w:pos="1418"/>
        </w:tabs>
        <w:ind w:left="426"/>
        <w:jc w:val="both"/>
        <w:rPr>
          <w:rFonts w:ascii="Arial" w:hAnsi="Arial" w:cs="Arial"/>
          <w:sz w:val="22"/>
          <w:szCs w:val="22"/>
        </w:rPr>
      </w:pPr>
      <w:r w:rsidRPr="00D62735">
        <w:rPr>
          <w:rFonts w:ascii="Arial" w:hAnsi="Arial" w:cs="Arial"/>
          <w:sz w:val="22"/>
          <w:szCs w:val="22"/>
        </w:rPr>
        <w:t>Cena</w:t>
      </w:r>
      <w:r w:rsidR="00FC2C70" w:rsidRPr="00D62735">
        <w:rPr>
          <w:rFonts w:ascii="Arial" w:hAnsi="Arial" w:cs="Arial"/>
          <w:sz w:val="22"/>
          <w:szCs w:val="22"/>
        </w:rPr>
        <w:t xml:space="preserve"> </w:t>
      </w:r>
      <w:r w:rsidRPr="00D62735">
        <w:rPr>
          <w:rFonts w:ascii="Arial" w:hAnsi="Arial" w:cs="Arial"/>
          <w:sz w:val="22"/>
          <w:szCs w:val="22"/>
        </w:rPr>
        <w:t>celkem bez DPH:</w:t>
      </w:r>
      <w:r w:rsidRPr="00D62735">
        <w:rPr>
          <w:rFonts w:ascii="Arial" w:hAnsi="Arial" w:cs="Arial"/>
          <w:sz w:val="22"/>
          <w:szCs w:val="22"/>
        </w:rPr>
        <w:tab/>
      </w:r>
      <w:r w:rsidR="008E2F36" w:rsidRPr="0016053A">
        <w:rPr>
          <w:rFonts w:ascii="Arial" w:hAnsi="Arial" w:cs="Arial"/>
          <w:b/>
          <w:bCs/>
          <w:sz w:val="22"/>
          <w:szCs w:val="22"/>
        </w:rPr>
        <w:t>139.634</w:t>
      </w:r>
      <w:r w:rsidR="00824AA2" w:rsidRPr="0016053A">
        <w:rPr>
          <w:rFonts w:ascii="Arial" w:hAnsi="Arial" w:cs="Arial"/>
          <w:b/>
          <w:bCs/>
          <w:sz w:val="22"/>
          <w:szCs w:val="22"/>
        </w:rPr>
        <w:t>,-</w:t>
      </w:r>
      <w:r w:rsidR="00EC6CAA" w:rsidRPr="0016053A">
        <w:rPr>
          <w:rFonts w:ascii="Arial" w:hAnsi="Arial" w:cs="Arial"/>
          <w:b/>
          <w:bCs/>
          <w:sz w:val="22"/>
          <w:szCs w:val="22"/>
        </w:rPr>
        <w:t xml:space="preserve"> </w:t>
      </w:r>
      <w:r w:rsidRPr="0016053A">
        <w:rPr>
          <w:rFonts w:ascii="Arial" w:hAnsi="Arial" w:cs="Arial"/>
          <w:b/>
          <w:bCs/>
          <w:sz w:val="22"/>
          <w:szCs w:val="22"/>
        </w:rPr>
        <w:t>Kč</w:t>
      </w:r>
      <w:r w:rsidR="00135CA7">
        <w:rPr>
          <w:rFonts w:ascii="Arial" w:hAnsi="Arial" w:cs="Arial"/>
          <w:sz w:val="22"/>
          <w:szCs w:val="22"/>
        </w:rPr>
        <w:t>.</w:t>
      </w:r>
    </w:p>
    <w:p w14:paraId="2666DBF3" w14:textId="77777777" w:rsidR="00135CA7" w:rsidRDefault="00135CA7" w:rsidP="002D3BA2">
      <w:pPr>
        <w:tabs>
          <w:tab w:val="left" w:pos="284"/>
          <w:tab w:val="left" w:pos="1418"/>
        </w:tabs>
        <w:ind w:left="426"/>
        <w:jc w:val="both"/>
        <w:rPr>
          <w:rFonts w:ascii="Arial" w:hAnsi="Arial" w:cs="Arial"/>
          <w:sz w:val="22"/>
          <w:szCs w:val="22"/>
        </w:rPr>
      </w:pPr>
    </w:p>
    <w:p w14:paraId="5310CB9F"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46608481" w14:textId="77777777" w:rsidR="00135CA7" w:rsidRDefault="00135CA7" w:rsidP="002D3BA2">
      <w:pPr>
        <w:tabs>
          <w:tab w:val="left" w:pos="284"/>
          <w:tab w:val="left" w:pos="1418"/>
        </w:tabs>
        <w:ind w:left="426"/>
        <w:jc w:val="both"/>
        <w:rPr>
          <w:rFonts w:ascii="Arial" w:hAnsi="Arial" w:cs="Arial"/>
          <w:sz w:val="22"/>
          <w:szCs w:val="22"/>
        </w:rPr>
      </w:pPr>
    </w:p>
    <w:p w14:paraId="7FC8185C" w14:textId="77777777" w:rsidR="00FF0554" w:rsidRPr="005A584D" w:rsidRDefault="00FF0554" w:rsidP="005A584D">
      <w:pPr>
        <w:tabs>
          <w:tab w:val="left" w:pos="284"/>
          <w:tab w:val="left" w:pos="1418"/>
        </w:tabs>
        <w:jc w:val="both"/>
        <w:rPr>
          <w:rFonts w:ascii="Arial" w:hAnsi="Arial" w:cs="Arial"/>
          <w:sz w:val="22"/>
          <w:szCs w:val="22"/>
        </w:rPr>
      </w:pPr>
    </w:p>
    <w:p w14:paraId="3A5B76E9"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61ED9B4A"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736B4D22"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7AF6BA" w14:textId="77777777" w:rsidR="00046234" w:rsidRPr="00D1112E" w:rsidRDefault="00046234" w:rsidP="00D1112E">
      <w:pPr>
        <w:tabs>
          <w:tab w:val="left" w:pos="426"/>
        </w:tabs>
        <w:autoSpaceDE w:val="0"/>
        <w:autoSpaceDN w:val="0"/>
        <w:adjustRightInd w:val="0"/>
        <w:jc w:val="both"/>
        <w:rPr>
          <w:rFonts w:ascii="Arial" w:hAnsi="Arial" w:cs="Arial"/>
          <w:sz w:val="22"/>
          <w:szCs w:val="22"/>
        </w:rPr>
      </w:pPr>
    </w:p>
    <w:p w14:paraId="5443519F" w14:textId="77777777" w:rsidR="002D3BA2" w:rsidRDefault="002D3BA2" w:rsidP="005A584D">
      <w:pPr>
        <w:tabs>
          <w:tab w:val="left" w:pos="426"/>
          <w:tab w:val="left" w:pos="1418"/>
        </w:tabs>
        <w:jc w:val="both"/>
        <w:rPr>
          <w:rFonts w:ascii="Arial" w:hAnsi="Arial" w:cs="Arial"/>
          <w:b/>
          <w:sz w:val="22"/>
          <w:szCs w:val="22"/>
        </w:rPr>
      </w:pPr>
    </w:p>
    <w:p w14:paraId="359F148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2E38218"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02A0A5" w14:textId="77777777"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48D9B02F"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248D789"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1F818228"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lastRenderedPageBreak/>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466AF4C6"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103D2B4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5B1B9A8" w14:textId="77777777" w:rsidR="000472D7" w:rsidRPr="005A584D" w:rsidRDefault="000472D7" w:rsidP="005A584D">
      <w:pPr>
        <w:tabs>
          <w:tab w:val="left" w:pos="426"/>
          <w:tab w:val="left" w:pos="1418"/>
        </w:tabs>
        <w:jc w:val="both"/>
        <w:rPr>
          <w:rFonts w:ascii="Arial" w:hAnsi="Arial" w:cs="Arial"/>
          <w:sz w:val="22"/>
          <w:szCs w:val="22"/>
          <w:u w:val="single"/>
        </w:rPr>
      </w:pPr>
    </w:p>
    <w:p w14:paraId="5E2C0F5D"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B563880"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44915">
        <w:rPr>
          <w:rFonts w:ascii="Arial" w:hAnsi="Arial" w:cs="Arial"/>
          <w:sz w:val="22"/>
          <w:szCs w:val="22"/>
        </w:rPr>
        <w:t>21</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5C27EEA" w14:textId="77777777"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135CA7">
        <w:rPr>
          <w:rFonts w:ascii="Arial" w:hAnsi="Arial" w:cs="Arial"/>
          <w:sz w:val="22"/>
          <w:szCs w:val="22"/>
        </w:rPr>
        <w:t>.</w:t>
      </w:r>
    </w:p>
    <w:p w14:paraId="618B8683" w14:textId="77777777" w:rsidR="00D44915" w:rsidRPr="00BB4C19" w:rsidRDefault="00D44915" w:rsidP="005A584D">
      <w:pPr>
        <w:pStyle w:val="Zkladntextodsazen"/>
        <w:tabs>
          <w:tab w:val="clear" w:pos="284"/>
          <w:tab w:val="clear" w:pos="1418"/>
        </w:tabs>
        <w:ind w:left="0"/>
        <w:rPr>
          <w:rFonts w:ascii="Arial" w:hAnsi="Arial" w:cs="Arial"/>
          <w:sz w:val="22"/>
          <w:szCs w:val="22"/>
        </w:rPr>
      </w:pPr>
    </w:p>
    <w:p w14:paraId="40B42F9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5B91E807"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77F3547"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362BAB6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445A5FC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5A18862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79E000A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2185E92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294D3E2D"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13571E1D" w14:textId="77777777" w:rsidR="00D44915" w:rsidRPr="005A584D" w:rsidRDefault="00D44915" w:rsidP="005A584D">
      <w:pPr>
        <w:tabs>
          <w:tab w:val="num" w:pos="-6096"/>
          <w:tab w:val="left" w:pos="1418"/>
        </w:tabs>
        <w:jc w:val="both"/>
        <w:rPr>
          <w:rFonts w:ascii="Arial" w:hAnsi="Arial" w:cs="Arial"/>
          <w:sz w:val="22"/>
          <w:szCs w:val="22"/>
        </w:rPr>
      </w:pPr>
    </w:p>
    <w:p w14:paraId="102B093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5E0E46AB" w14:textId="77777777" w:rsidR="002B6ACC" w:rsidRPr="005A584D" w:rsidRDefault="002B6ACC" w:rsidP="005A584D">
      <w:pPr>
        <w:tabs>
          <w:tab w:val="left" w:pos="-6096"/>
        </w:tabs>
        <w:jc w:val="both"/>
        <w:rPr>
          <w:rFonts w:ascii="Arial" w:hAnsi="Arial" w:cs="Arial"/>
          <w:sz w:val="22"/>
          <w:szCs w:val="22"/>
        </w:rPr>
      </w:pPr>
    </w:p>
    <w:p w14:paraId="64BA0255" w14:textId="30C52144" w:rsidR="002B6ACC" w:rsidRPr="00824AA2"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Objednatel předá zhotoviteli prostory pracoviště vč. přístupových cest k datu zahájení prací – tj. dne </w:t>
      </w:r>
      <w:r w:rsidR="00411934" w:rsidRPr="00610E4F">
        <w:rPr>
          <w:rFonts w:ascii="Arial" w:hAnsi="Arial" w:cs="Arial"/>
          <w:b/>
          <w:sz w:val="22"/>
          <w:szCs w:val="22"/>
        </w:rPr>
        <w:t>1</w:t>
      </w:r>
      <w:r w:rsidR="00E32843">
        <w:rPr>
          <w:rFonts w:ascii="Arial" w:hAnsi="Arial" w:cs="Arial"/>
          <w:b/>
          <w:sz w:val="22"/>
          <w:szCs w:val="22"/>
        </w:rPr>
        <w:t>9</w:t>
      </w:r>
      <w:r w:rsidR="008A6F22" w:rsidRPr="00610E4F">
        <w:rPr>
          <w:rFonts w:ascii="Arial" w:hAnsi="Arial" w:cs="Arial"/>
          <w:b/>
          <w:sz w:val="22"/>
          <w:szCs w:val="22"/>
        </w:rPr>
        <w:t>.</w:t>
      </w:r>
      <w:r w:rsidR="00824AA2" w:rsidRPr="00610E4F">
        <w:rPr>
          <w:rFonts w:ascii="Arial" w:hAnsi="Arial" w:cs="Arial"/>
          <w:b/>
          <w:sz w:val="22"/>
          <w:szCs w:val="22"/>
        </w:rPr>
        <w:t>1</w:t>
      </w:r>
      <w:r w:rsidR="00411934" w:rsidRPr="00610E4F">
        <w:rPr>
          <w:rFonts w:ascii="Arial" w:hAnsi="Arial" w:cs="Arial"/>
          <w:b/>
          <w:sz w:val="22"/>
          <w:szCs w:val="22"/>
        </w:rPr>
        <w:t>2</w:t>
      </w:r>
      <w:r w:rsidR="00893094" w:rsidRPr="00610E4F">
        <w:rPr>
          <w:rFonts w:ascii="Arial" w:hAnsi="Arial" w:cs="Arial"/>
          <w:b/>
          <w:sz w:val="22"/>
          <w:szCs w:val="22"/>
        </w:rPr>
        <w:t>.20</w:t>
      </w:r>
      <w:r w:rsidR="008A6F22" w:rsidRPr="00610E4F">
        <w:rPr>
          <w:rFonts w:ascii="Arial" w:hAnsi="Arial" w:cs="Arial"/>
          <w:b/>
          <w:sz w:val="22"/>
          <w:szCs w:val="22"/>
        </w:rPr>
        <w:t>2</w:t>
      </w:r>
      <w:r w:rsidR="008E2F36" w:rsidRPr="00610E4F">
        <w:rPr>
          <w:rFonts w:ascii="Arial" w:hAnsi="Arial" w:cs="Arial"/>
          <w:b/>
          <w:sz w:val="22"/>
          <w:szCs w:val="22"/>
        </w:rPr>
        <w:t>3</w:t>
      </w:r>
    </w:p>
    <w:p w14:paraId="4EF86C84"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2B67E48A"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4BB73AC7"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F56CA6B"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4FA05AD0" w14:textId="77777777" w:rsidR="002B6ACC" w:rsidRPr="005A584D" w:rsidRDefault="002B6ACC" w:rsidP="005A584D">
      <w:pPr>
        <w:tabs>
          <w:tab w:val="left" w:pos="284"/>
          <w:tab w:val="left" w:pos="1418"/>
        </w:tabs>
        <w:jc w:val="both"/>
        <w:rPr>
          <w:rFonts w:ascii="Arial" w:hAnsi="Arial" w:cs="Arial"/>
          <w:sz w:val="22"/>
          <w:szCs w:val="22"/>
        </w:rPr>
      </w:pPr>
    </w:p>
    <w:p w14:paraId="55C8C5A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252E385" w14:textId="77777777" w:rsidR="002B6ACC" w:rsidRPr="005A584D" w:rsidRDefault="002B6ACC" w:rsidP="005A584D">
      <w:pPr>
        <w:tabs>
          <w:tab w:val="left" w:pos="284"/>
          <w:tab w:val="left" w:pos="1418"/>
        </w:tabs>
        <w:jc w:val="both"/>
        <w:rPr>
          <w:rFonts w:ascii="Arial" w:hAnsi="Arial" w:cs="Arial"/>
          <w:sz w:val="22"/>
          <w:szCs w:val="22"/>
          <w:u w:val="single"/>
        </w:rPr>
      </w:pPr>
    </w:p>
    <w:p w14:paraId="10EF2EF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2E9CF23"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EBC52E6"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39C50B96" w14:textId="4D0140A1"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lastRenderedPageBreak/>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w:t>
      </w:r>
      <w:r w:rsidR="00411934" w:rsidRPr="00EC16A0">
        <w:rPr>
          <w:rFonts w:ascii="Arial" w:hAnsi="Arial" w:cs="Arial"/>
          <w:sz w:val="22"/>
          <w:szCs w:val="22"/>
        </w:rPr>
        <w:t xml:space="preserve">p. </w:t>
      </w:r>
      <w:r w:rsidR="00E32843">
        <w:rPr>
          <w:rFonts w:ascii="Arial" w:hAnsi="Arial" w:cs="Arial"/>
          <w:sz w:val="22"/>
          <w:szCs w:val="22"/>
        </w:rPr>
        <w:t>x</w:t>
      </w:r>
      <w:r w:rsidR="002C47B3" w:rsidRPr="00EC16A0">
        <w:rPr>
          <w:rFonts w:ascii="Arial" w:hAnsi="Arial" w:cs="Arial"/>
          <w:sz w:val="22"/>
          <w:szCs w:val="22"/>
        </w:rPr>
        <w:t>.</w:t>
      </w:r>
    </w:p>
    <w:p w14:paraId="575A3EA6" w14:textId="193DFEE7"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E32843">
        <w:rPr>
          <w:rFonts w:ascii="Arial" w:hAnsi="Arial" w:cs="Arial"/>
          <w:sz w:val="22"/>
          <w:szCs w:val="22"/>
        </w:rPr>
        <w:t>x</w:t>
      </w:r>
      <w:r w:rsidR="002C47B3" w:rsidRPr="00EC16A0">
        <w:rPr>
          <w:rFonts w:ascii="Arial" w:hAnsi="Arial" w:cs="Arial"/>
          <w:sz w:val="22"/>
          <w:szCs w:val="22"/>
        </w:rPr>
        <w:t>.</w:t>
      </w:r>
    </w:p>
    <w:p w14:paraId="3C22593F" w14:textId="1B5F1A07" w:rsidR="002B6ACC" w:rsidRPr="00824AA2"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Zástupcem zhotovitele na pracovišti je ustanoven </w:t>
      </w:r>
      <w:r w:rsidR="008A6F22" w:rsidRPr="00824AA2">
        <w:rPr>
          <w:rFonts w:ascii="Arial" w:hAnsi="Arial" w:cs="Arial"/>
          <w:sz w:val="22"/>
          <w:szCs w:val="22"/>
        </w:rPr>
        <w:t xml:space="preserve">p. </w:t>
      </w:r>
      <w:r w:rsidR="00E32843">
        <w:rPr>
          <w:rFonts w:ascii="Arial" w:hAnsi="Arial" w:cs="Arial"/>
          <w:sz w:val="22"/>
          <w:szCs w:val="22"/>
        </w:rPr>
        <w:t>x</w:t>
      </w:r>
      <w:r w:rsidR="008A6F22" w:rsidRPr="00824AA2">
        <w:rPr>
          <w:rFonts w:ascii="Arial" w:hAnsi="Arial" w:cs="Arial"/>
          <w:sz w:val="22"/>
          <w:szCs w:val="22"/>
        </w:rPr>
        <w:t>.</w:t>
      </w:r>
    </w:p>
    <w:p w14:paraId="0CC691CB"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předá objednateli písemný seznam zaměstnanců, reg. značky automobilů zhotovitele a řidičů, který bude trvale uložen v příslušné vrátnici, určené pro vstup do objektu.</w:t>
      </w:r>
    </w:p>
    <w:p w14:paraId="38D3CC4C"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0515840"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3BB36485"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6C2410E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EA9CF9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138E24AF"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4F2209F7" w14:textId="77777777"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7E53201" w14:textId="77777777" w:rsidR="002D3BA2" w:rsidRPr="005A584D" w:rsidRDefault="002D3BA2" w:rsidP="005A584D">
      <w:pPr>
        <w:tabs>
          <w:tab w:val="left" w:pos="900"/>
        </w:tabs>
        <w:jc w:val="both"/>
        <w:rPr>
          <w:rFonts w:ascii="Arial" w:hAnsi="Arial" w:cs="Arial"/>
          <w:sz w:val="22"/>
          <w:szCs w:val="22"/>
        </w:rPr>
      </w:pPr>
    </w:p>
    <w:p w14:paraId="5EBC3211"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4D9B0FB"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5E678238"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43FB940E"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56BC4A4"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2637C1B"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2D9CD7F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75154B5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4CF7F5B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5F9A2E71"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38F4916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197AC28F"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1586ACE3" w14:textId="77777777" w:rsidR="00A05410" w:rsidRPr="005A584D" w:rsidRDefault="00A05410" w:rsidP="005A584D">
      <w:pPr>
        <w:pStyle w:val="Zkladntextodsazen3"/>
        <w:tabs>
          <w:tab w:val="left" w:pos="-6096"/>
        </w:tabs>
        <w:ind w:left="0"/>
        <w:rPr>
          <w:rFonts w:ascii="Arial" w:hAnsi="Arial" w:cs="Arial"/>
          <w:sz w:val="22"/>
          <w:szCs w:val="22"/>
        </w:rPr>
      </w:pPr>
    </w:p>
    <w:p w14:paraId="6AA33822"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12AD6EFC" w14:textId="77777777" w:rsidR="002B6ACC" w:rsidRPr="005A584D" w:rsidRDefault="002B6ACC" w:rsidP="005A584D">
      <w:pPr>
        <w:pStyle w:val="Zkladntextodsazen3"/>
        <w:ind w:left="0"/>
        <w:rPr>
          <w:rFonts w:ascii="Arial" w:hAnsi="Arial" w:cs="Arial"/>
          <w:sz w:val="22"/>
          <w:szCs w:val="22"/>
          <w:u w:val="single"/>
        </w:rPr>
      </w:pPr>
    </w:p>
    <w:p w14:paraId="22876BF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404612A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B46CA1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5C4A9E1" w14:textId="4E29702E" w:rsidR="002B6ACC" w:rsidRPr="005A584D" w:rsidRDefault="000434EA"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0434EA">
        <w:rPr>
          <w:rFonts w:ascii="Arial" w:hAnsi="Arial" w:cs="Arial"/>
          <w:sz w:val="22"/>
          <w:szCs w:val="22"/>
        </w:rPr>
        <w:t>Tato smlouva se uzavírá v písemné formě, buď v listinné, nebo v elektronické podobě. Je sepsána ve 2 vyhotoveních, ze kterých každá smluvní strana po jejím podepsání obdrží 1 vyhotovení, anebo je vyhotovena elektronicky s připojenými elektronickými podpisy obou smluvních stran.</w:t>
      </w:r>
      <w:r w:rsidR="002B6ACC" w:rsidRPr="005A584D">
        <w:rPr>
          <w:rFonts w:ascii="Arial" w:hAnsi="Arial" w:cs="Arial"/>
          <w:sz w:val="22"/>
          <w:szCs w:val="22"/>
        </w:rPr>
        <w:t xml:space="preserve">.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002B6ACC"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002B6ACC" w:rsidRPr="005A584D">
        <w:rPr>
          <w:rFonts w:ascii="Arial" w:hAnsi="Arial" w:cs="Arial"/>
          <w:sz w:val="22"/>
          <w:szCs w:val="22"/>
        </w:rPr>
        <w:t xml:space="preserve"> Nedílnou součástí smlouvy jsou její přílohy.</w:t>
      </w:r>
    </w:p>
    <w:p w14:paraId="24B5F36F"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7348A2D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449D0BAB"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57D5840C" w14:textId="75B7C67A"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Příloha č. 1: Cenová nabídka č. </w:t>
      </w:r>
      <w:r w:rsidR="00BA52A4">
        <w:rPr>
          <w:rFonts w:ascii="Arial" w:hAnsi="Arial" w:cs="Arial"/>
          <w:sz w:val="22"/>
          <w:szCs w:val="22"/>
        </w:rPr>
        <w:t>1</w:t>
      </w:r>
    </w:p>
    <w:p w14:paraId="3537B3E6"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4FD5BD7"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9C3AF00"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231D663F"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9E85129"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207E564E"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29C1C1F5"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093AA2C2"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29829C48"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12B24BA7"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5D0D02CF"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5731A16E" w14:textId="3B10BF4B" w:rsidR="002B6ACC" w:rsidRPr="00A40016" w:rsidRDefault="008E2F36" w:rsidP="000472D7">
      <w:pPr>
        <w:pStyle w:val="Zkladntextodsazen3"/>
        <w:tabs>
          <w:tab w:val="clear" w:pos="284"/>
          <w:tab w:val="clear" w:pos="1418"/>
          <w:tab w:val="left" w:pos="4536"/>
        </w:tabs>
        <w:ind w:left="0"/>
        <w:rPr>
          <w:rFonts w:ascii="Arial" w:hAnsi="Arial" w:cs="Arial"/>
          <w:sz w:val="22"/>
          <w:szCs w:val="22"/>
        </w:rPr>
      </w:pPr>
      <w:r w:rsidRPr="00610E4F">
        <w:rPr>
          <w:rFonts w:ascii="Arial" w:hAnsi="Arial" w:cs="Arial"/>
          <w:sz w:val="22"/>
          <w:szCs w:val="22"/>
        </w:rPr>
        <w:t>DC Computers s.r.o.</w:t>
      </w:r>
      <w:r w:rsidR="00252E86" w:rsidRPr="00610E4F">
        <w:rPr>
          <w:rFonts w:ascii="Arial" w:hAnsi="Arial" w:cs="Arial"/>
          <w:sz w:val="22"/>
          <w:szCs w:val="22"/>
        </w:rPr>
        <w:tab/>
      </w:r>
      <w:r w:rsidR="00252E86" w:rsidRPr="00610E4F">
        <w:rPr>
          <w:rFonts w:ascii="Arial" w:hAnsi="Arial" w:cs="Arial"/>
          <w:sz w:val="22"/>
          <w:szCs w:val="22"/>
        </w:rPr>
        <w:tab/>
      </w:r>
      <w:r w:rsidR="002B6ACC" w:rsidRPr="00A40016">
        <w:rPr>
          <w:rFonts w:ascii="Arial" w:hAnsi="Arial" w:cs="Arial"/>
          <w:sz w:val="22"/>
          <w:szCs w:val="22"/>
        </w:rPr>
        <w:t>Národní divadlo</w:t>
      </w:r>
    </w:p>
    <w:p w14:paraId="260AD7D2" w14:textId="7E0E3150" w:rsidR="009D379B" w:rsidRPr="00BA52A4" w:rsidRDefault="008E2F36" w:rsidP="000472D7">
      <w:pPr>
        <w:pStyle w:val="Zkladntextodsazen3"/>
        <w:tabs>
          <w:tab w:val="clear" w:pos="284"/>
          <w:tab w:val="clear" w:pos="1418"/>
          <w:tab w:val="left" w:pos="4536"/>
        </w:tabs>
        <w:ind w:left="0"/>
        <w:rPr>
          <w:rFonts w:ascii="Arial" w:hAnsi="Arial" w:cs="Arial"/>
          <w:sz w:val="20"/>
        </w:rPr>
      </w:pPr>
      <w:r w:rsidRPr="00610E4F">
        <w:rPr>
          <w:rFonts w:ascii="Arial" w:hAnsi="Arial" w:cs="Arial"/>
          <w:sz w:val="22"/>
          <w:szCs w:val="22"/>
        </w:rPr>
        <w:t>Ing. Petr Bořánek</w:t>
      </w:r>
      <w:r w:rsidR="00252E86" w:rsidRPr="00A40016">
        <w:rPr>
          <w:rFonts w:ascii="Arial" w:hAnsi="Arial" w:cs="Arial"/>
          <w:sz w:val="22"/>
          <w:szCs w:val="22"/>
        </w:rPr>
        <w:tab/>
      </w:r>
      <w:r w:rsidR="00252E86" w:rsidRPr="00A40016">
        <w:rPr>
          <w:rFonts w:ascii="Arial" w:hAnsi="Arial" w:cs="Arial"/>
          <w:sz w:val="22"/>
          <w:szCs w:val="22"/>
        </w:rPr>
        <w:tab/>
      </w:r>
      <w:r w:rsidR="00DE2A0A" w:rsidRPr="00A40016">
        <w:rPr>
          <w:rFonts w:ascii="Arial" w:hAnsi="Arial" w:cs="Arial"/>
          <w:sz w:val="20"/>
        </w:rPr>
        <w:t>Ing. Václav Pelouch</w:t>
      </w:r>
    </w:p>
    <w:p w14:paraId="09066B7C" w14:textId="13A7AFE2" w:rsidR="000472D7" w:rsidRDefault="00FF0554" w:rsidP="000472D7">
      <w:pPr>
        <w:pStyle w:val="Zkladntextodsazen3"/>
        <w:tabs>
          <w:tab w:val="clear" w:pos="284"/>
          <w:tab w:val="clear" w:pos="1418"/>
          <w:tab w:val="left" w:pos="4536"/>
        </w:tabs>
        <w:ind w:left="0"/>
        <w:rPr>
          <w:rFonts w:ascii="Arial" w:hAnsi="Arial" w:cs="Arial"/>
          <w:sz w:val="20"/>
        </w:rPr>
      </w:pPr>
      <w:r w:rsidRPr="00BD3178">
        <w:rPr>
          <w:rFonts w:ascii="Arial" w:hAnsi="Arial" w:cs="Arial"/>
          <w:sz w:val="22"/>
          <w:szCs w:val="22"/>
        </w:rPr>
        <w:t>jednatel</w:t>
      </w:r>
      <w:r w:rsidR="00DE2A0A" w:rsidRPr="00BA52A4">
        <w:rPr>
          <w:rFonts w:ascii="Arial" w:hAnsi="Arial" w:cs="Arial"/>
          <w:sz w:val="22"/>
          <w:szCs w:val="22"/>
        </w:rPr>
        <w:t xml:space="preserve"> </w:t>
      </w:r>
      <w:r w:rsidR="00DE2A0A" w:rsidRPr="00BA52A4">
        <w:rPr>
          <w:rFonts w:ascii="Arial" w:hAnsi="Arial" w:cs="Arial"/>
          <w:sz w:val="22"/>
          <w:szCs w:val="22"/>
        </w:rPr>
        <w:tab/>
      </w:r>
      <w:r w:rsidR="00DE2A0A" w:rsidRPr="00BA52A4">
        <w:rPr>
          <w:rFonts w:ascii="Arial" w:hAnsi="Arial" w:cs="Arial"/>
          <w:sz w:val="22"/>
          <w:szCs w:val="22"/>
        </w:rPr>
        <w:tab/>
      </w:r>
      <w:r w:rsidR="00DE2A0A" w:rsidRPr="00BA52A4">
        <w:rPr>
          <w:rFonts w:ascii="Arial" w:hAnsi="Arial" w:cs="Arial"/>
          <w:sz w:val="20"/>
        </w:rPr>
        <w:t>ředitel technicko provozní správy ND</w:t>
      </w:r>
    </w:p>
    <w:p w14:paraId="231339A2" w14:textId="3396CF19" w:rsidR="00BA52A4" w:rsidRDefault="00BA52A4" w:rsidP="000472D7">
      <w:pPr>
        <w:pStyle w:val="Zkladntextodsazen3"/>
        <w:tabs>
          <w:tab w:val="clear" w:pos="284"/>
          <w:tab w:val="clear" w:pos="1418"/>
          <w:tab w:val="left" w:pos="4536"/>
        </w:tabs>
        <w:ind w:left="0"/>
        <w:rPr>
          <w:rFonts w:ascii="Arial" w:hAnsi="Arial" w:cs="Arial"/>
          <w:sz w:val="20"/>
        </w:rPr>
      </w:pPr>
    </w:p>
    <w:p w14:paraId="3B93C45B" w14:textId="2EE09B78" w:rsidR="00BA52A4" w:rsidRDefault="00BA52A4" w:rsidP="000472D7">
      <w:pPr>
        <w:pStyle w:val="Zkladntextodsazen3"/>
        <w:tabs>
          <w:tab w:val="clear" w:pos="284"/>
          <w:tab w:val="clear" w:pos="1418"/>
          <w:tab w:val="left" w:pos="4536"/>
        </w:tabs>
        <w:ind w:left="0"/>
        <w:rPr>
          <w:rFonts w:ascii="Arial" w:hAnsi="Arial" w:cs="Arial"/>
          <w:sz w:val="20"/>
        </w:rPr>
      </w:pPr>
    </w:p>
    <w:p w14:paraId="79B91E36" w14:textId="4DC8F2BB" w:rsidR="00BA52A4" w:rsidRDefault="00BA52A4" w:rsidP="000472D7">
      <w:pPr>
        <w:pStyle w:val="Zkladntextodsazen3"/>
        <w:tabs>
          <w:tab w:val="clear" w:pos="284"/>
          <w:tab w:val="clear" w:pos="1418"/>
          <w:tab w:val="left" w:pos="4536"/>
        </w:tabs>
        <w:ind w:left="0"/>
        <w:rPr>
          <w:rFonts w:ascii="Arial" w:hAnsi="Arial" w:cs="Arial"/>
          <w:sz w:val="20"/>
        </w:rPr>
      </w:pPr>
    </w:p>
    <w:p w14:paraId="3114C62D" w14:textId="050388D0" w:rsidR="00BA52A4" w:rsidRDefault="00BA52A4" w:rsidP="000472D7">
      <w:pPr>
        <w:pStyle w:val="Zkladntextodsazen3"/>
        <w:tabs>
          <w:tab w:val="clear" w:pos="284"/>
          <w:tab w:val="clear" w:pos="1418"/>
          <w:tab w:val="left" w:pos="4536"/>
        </w:tabs>
        <w:ind w:left="0"/>
        <w:rPr>
          <w:rFonts w:ascii="Arial" w:hAnsi="Arial" w:cs="Arial"/>
          <w:sz w:val="20"/>
        </w:rPr>
      </w:pPr>
    </w:p>
    <w:p w14:paraId="73A44C95" w14:textId="011AD2BD" w:rsidR="00BA52A4" w:rsidRDefault="00BA52A4" w:rsidP="000472D7">
      <w:pPr>
        <w:pStyle w:val="Zkladntextodsazen3"/>
        <w:tabs>
          <w:tab w:val="clear" w:pos="284"/>
          <w:tab w:val="clear" w:pos="1418"/>
          <w:tab w:val="left" w:pos="4536"/>
        </w:tabs>
        <w:ind w:left="0"/>
        <w:rPr>
          <w:rFonts w:ascii="Arial" w:hAnsi="Arial" w:cs="Arial"/>
          <w:sz w:val="20"/>
        </w:rPr>
      </w:pPr>
    </w:p>
    <w:p w14:paraId="7D1351A2" w14:textId="7F57E5B9" w:rsidR="00BA52A4" w:rsidRDefault="00294B94" w:rsidP="000472D7">
      <w:pPr>
        <w:pStyle w:val="Zkladntextodsazen3"/>
        <w:tabs>
          <w:tab w:val="clear" w:pos="284"/>
          <w:tab w:val="clear" w:pos="1418"/>
          <w:tab w:val="left" w:pos="4536"/>
        </w:tabs>
        <w:ind w:left="0"/>
        <w:rPr>
          <w:rFonts w:ascii="Arial" w:hAnsi="Arial" w:cs="Arial"/>
          <w:sz w:val="20"/>
        </w:rPr>
      </w:pPr>
      <w:r w:rsidRPr="00294B94">
        <w:lastRenderedPageBreak/>
        <w:drawing>
          <wp:inline distT="0" distB="0" distL="0" distR="0" wp14:anchorId="0BA2E211" wp14:editId="61B667B1">
            <wp:extent cx="5759450" cy="4017645"/>
            <wp:effectExtent l="0" t="0" r="0" b="1905"/>
            <wp:docPr id="7018252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17645"/>
                    </a:xfrm>
                    <a:prstGeom prst="rect">
                      <a:avLst/>
                    </a:prstGeom>
                    <a:noFill/>
                    <a:ln>
                      <a:noFill/>
                    </a:ln>
                  </pic:spPr>
                </pic:pic>
              </a:graphicData>
            </a:graphic>
          </wp:inline>
        </w:drawing>
      </w:r>
    </w:p>
    <w:p w14:paraId="62C5A0B4" w14:textId="3326045F" w:rsidR="00BA52A4" w:rsidRDefault="00BA52A4" w:rsidP="000472D7">
      <w:pPr>
        <w:pStyle w:val="Zkladntextodsazen3"/>
        <w:tabs>
          <w:tab w:val="clear" w:pos="284"/>
          <w:tab w:val="clear" w:pos="1418"/>
          <w:tab w:val="left" w:pos="4536"/>
        </w:tabs>
        <w:ind w:left="0"/>
        <w:rPr>
          <w:rFonts w:ascii="Arial" w:hAnsi="Arial" w:cs="Arial"/>
          <w:sz w:val="20"/>
        </w:rPr>
      </w:pPr>
    </w:p>
    <w:p w14:paraId="54828089" w14:textId="2D89E14F" w:rsidR="00BA52A4" w:rsidRDefault="00BA52A4" w:rsidP="000472D7">
      <w:pPr>
        <w:pStyle w:val="Zkladntextodsazen3"/>
        <w:tabs>
          <w:tab w:val="clear" w:pos="284"/>
          <w:tab w:val="clear" w:pos="1418"/>
          <w:tab w:val="left" w:pos="4536"/>
        </w:tabs>
        <w:ind w:left="0"/>
        <w:rPr>
          <w:rFonts w:ascii="Arial" w:hAnsi="Arial" w:cs="Arial"/>
          <w:sz w:val="20"/>
        </w:rPr>
      </w:pPr>
    </w:p>
    <w:p w14:paraId="1D956FDD" w14:textId="08F134CD" w:rsidR="00BA52A4" w:rsidRDefault="00BA52A4" w:rsidP="000472D7">
      <w:pPr>
        <w:pStyle w:val="Zkladntextodsazen3"/>
        <w:tabs>
          <w:tab w:val="clear" w:pos="284"/>
          <w:tab w:val="clear" w:pos="1418"/>
          <w:tab w:val="left" w:pos="4536"/>
        </w:tabs>
        <w:ind w:left="0"/>
        <w:rPr>
          <w:rFonts w:ascii="Arial" w:hAnsi="Arial" w:cs="Arial"/>
          <w:sz w:val="20"/>
        </w:rPr>
      </w:pPr>
    </w:p>
    <w:sectPr w:rsidR="00BA52A4" w:rsidSect="00C52BEA">
      <w:footerReference w:type="default" r:id="rId10"/>
      <w:footerReference w:type="first" r:id="rId11"/>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6AC6" w14:textId="77777777" w:rsidR="00E1090B" w:rsidRDefault="00E1090B">
      <w:r>
        <w:separator/>
      </w:r>
    </w:p>
  </w:endnote>
  <w:endnote w:type="continuationSeparator" w:id="0">
    <w:p w14:paraId="5C9A6AEC" w14:textId="77777777" w:rsidR="00E1090B" w:rsidRDefault="00E1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E908" w14:textId="3E58ED15"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D053E3">
      <w:rPr>
        <w:rFonts w:ascii="Arial" w:hAnsi="Arial" w:cs="Arial"/>
        <w:bCs/>
        <w:noProof/>
        <w:sz w:val="20"/>
      </w:rPr>
      <w:t>2</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D053E3">
      <w:rPr>
        <w:rFonts w:ascii="Arial" w:hAnsi="Arial" w:cs="Arial"/>
        <w:bCs/>
        <w:noProof/>
        <w:sz w:val="20"/>
      </w:rPr>
      <w:t>6</w:t>
    </w:r>
    <w:r w:rsidRPr="00FD63C8">
      <w:rPr>
        <w:rFonts w:ascii="Arial" w:hAnsi="Arial" w:cs="Arial"/>
        <w:bCs/>
        <w:sz w:val="20"/>
      </w:rPr>
      <w:fldChar w:fldCharType="end"/>
    </w:r>
  </w:p>
  <w:p w14:paraId="0E41AEFA"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D0E2" w14:textId="77777777"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05D1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715B" w14:textId="77777777" w:rsidR="00E1090B" w:rsidRDefault="00E1090B">
      <w:r>
        <w:separator/>
      </w:r>
    </w:p>
  </w:footnote>
  <w:footnote w:type="continuationSeparator" w:id="0">
    <w:p w14:paraId="2A3C02BC" w14:textId="77777777" w:rsidR="00E1090B" w:rsidRDefault="00E10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821314698">
    <w:abstractNumId w:val="16"/>
  </w:num>
  <w:num w:numId="2" w16cid:durableId="225263114">
    <w:abstractNumId w:val="13"/>
  </w:num>
  <w:num w:numId="3" w16cid:durableId="546525412">
    <w:abstractNumId w:val="5"/>
  </w:num>
  <w:num w:numId="4" w16cid:durableId="279530443">
    <w:abstractNumId w:val="10"/>
  </w:num>
  <w:num w:numId="5" w16cid:durableId="1634674801">
    <w:abstractNumId w:val="23"/>
  </w:num>
  <w:num w:numId="6" w16cid:durableId="352652162">
    <w:abstractNumId w:val="19"/>
  </w:num>
  <w:num w:numId="7" w16cid:durableId="1185241394">
    <w:abstractNumId w:val="41"/>
  </w:num>
  <w:num w:numId="8" w16cid:durableId="2001106785">
    <w:abstractNumId w:val="33"/>
  </w:num>
  <w:num w:numId="9" w16cid:durableId="925769820">
    <w:abstractNumId w:val="6"/>
  </w:num>
  <w:num w:numId="10" w16cid:durableId="220215367">
    <w:abstractNumId w:val="44"/>
  </w:num>
  <w:num w:numId="11" w16cid:durableId="245236366">
    <w:abstractNumId w:val="27"/>
  </w:num>
  <w:num w:numId="12" w16cid:durableId="297106011">
    <w:abstractNumId w:val="43"/>
  </w:num>
  <w:num w:numId="13" w16cid:durableId="1777019039">
    <w:abstractNumId w:val="29"/>
  </w:num>
  <w:num w:numId="14" w16cid:durableId="1772042902">
    <w:abstractNumId w:val="9"/>
  </w:num>
  <w:num w:numId="15" w16cid:durableId="1224874510">
    <w:abstractNumId w:val="11"/>
  </w:num>
  <w:num w:numId="16" w16cid:durableId="1880699188">
    <w:abstractNumId w:val="14"/>
  </w:num>
  <w:num w:numId="17" w16cid:durableId="2068261367">
    <w:abstractNumId w:val="24"/>
  </w:num>
  <w:num w:numId="18" w16cid:durableId="212619669">
    <w:abstractNumId w:val="32"/>
  </w:num>
  <w:num w:numId="19" w16cid:durableId="187988359">
    <w:abstractNumId w:val="22"/>
  </w:num>
  <w:num w:numId="20" w16cid:durableId="1866366362">
    <w:abstractNumId w:val="12"/>
  </w:num>
  <w:num w:numId="21" w16cid:durableId="840006245">
    <w:abstractNumId w:val="47"/>
  </w:num>
  <w:num w:numId="22" w16cid:durableId="943027949">
    <w:abstractNumId w:val="42"/>
  </w:num>
  <w:num w:numId="23" w16cid:durableId="94711208">
    <w:abstractNumId w:val="2"/>
  </w:num>
  <w:num w:numId="24" w16cid:durableId="910508269">
    <w:abstractNumId w:val="37"/>
  </w:num>
  <w:num w:numId="25" w16cid:durableId="397945038">
    <w:abstractNumId w:val="0"/>
  </w:num>
  <w:num w:numId="26" w16cid:durableId="1212107810">
    <w:abstractNumId w:val="46"/>
  </w:num>
  <w:num w:numId="27" w16cid:durableId="1830437962">
    <w:abstractNumId w:val="1"/>
  </w:num>
  <w:num w:numId="28" w16cid:durableId="1701203968">
    <w:abstractNumId w:val="28"/>
  </w:num>
  <w:num w:numId="29" w16cid:durableId="1715958035">
    <w:abstractNumId w:val="21"/>
  </w:num>
  <w:num w:numId="30" w16cid:durableId="1266228538">
    <w:abstractNumId w:val="39"/>
  </w:num>
  <w:num w:numId="31" w16cid:durableId="1197307571">
    <w:abstractNumId w:val="7"/>
  </w:num>
  <w:num w:numId="32" w16cid:durableId="493375697">
    <w:abstractNumId w:val="20"/>
  </w:num>
  <w:num w:numId="33" w16cid:durableId="603996681">
    <w:abstractNumId w:val="25"/>
  </w:num>
  <w:num w:numId="34" w16cid:durableId="1911768712">
    <w:abstractNumId w:val="36"/>
  </w:num>
  <w:num w:numId="35" w16cid:durableId="946735790">
    <w:abstractNumId w:val="40"/>
  </w:num>
  <w:num w:numId="36" w16cid:durableId="1426418306">
    <w:abstractNumId w:val="34"/>
  </w:num>
  <w:num w:numId="37" w16cid:durableId="866600195">
    <w:abstractNumId w:val="4"/>
  </w:num>
  <w:num w:numId="38" w16cid:durableId="308633255">
    <w:abstractNumId w:val="26"/>
  </w:num>
  <w:num w:numId="39" w16cid:durableId="1064329983">
    <w:abstractNumId w:val="30"/>
  </w:num>
  <w:num w:numId="40" w16cid:durableId="1115559996">
    <w:abstractNumId w:val="38"/>
  </w:num>
  <w:num w:numId="41" w16cid:durableId="314264824">
    <w:abstractNumId w:val="15"/>
  </w:num>
  <w:num w:numId="42" w16cid:durableId="1459953322">
    <w:abstractNumId w:val="18"/>
  </w:num>
  <w:num w:numId="43" w16cid:durableId="581375061">
    <w:abstractNumId w:val="31"/>
  </w:num>
  <w:num w:numId="44" w16cid:durableId="1801073059">
    <w:abstractNumId w:val="45"/>
  </w:num>
  <w:num w:numId="45" w16cid:durableId="700322235">
    <w:abstractNumId w:val="35"/>
  </w:num>
  <w:num w:numId="46" w16cid:durableId="2098018188">
    <w:abstractNumId w:val="17"/>
  </w:num>
  <w:num w:numId="47" w16cid:durableId="1847551904">
    <w:abstractNumId w:val="8"/>
  </w:num>
  <w:num w:numId="48" w16cid:durableId="1696926759">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60D"/>
    <w:rsid w:val="000022F8"/>
    <w:rsid w:val="0000379F"/>
    <w:rsid w:val="00011399"/>
    <w:rsid w:val="0001174C"/>
    <w:rsid w:val="000122D9"/>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2B4C"/>
    <w:rsid w:val="000434EA"/>
    <w:rsid w:val="00045B12"/>
    <w:rsid w:val="00046234"/>
    <w:rsid w:val="000472D7"/>
    <w:rsid w:val="0004785C"/>
    <w:rsid w:val="00047AFB"/>
    <w:rsid w:val="00051B80"/>
    <w:rsid w:val="00051C71"/>
    <w:rsid w:val="00052C80"/>
    <w:rsid w:val="00055F74"/>
    <w:rsid w:val="00056465"/>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D7988"/>
    <w:rsid w:val="000E12C5"/>
    <w:rsid w:val="000E1619"/>
    <w:rsid w:val="000E1792"/>
    <w:rsid w:val="000E2B8A"/>
    <w:rsid w:val="000E2DA9"/>
    <w:rsid w:val="000E2E63"/>
    <w:rsid w:val="000F016B"/>
    <w:rsid w:val="000F0727"/>
    <w:rsid w:val="000F0C72"/>
    <w:rsid w:val="000F19E3"/>
    <w:rsid w:val="000F2248"/>
    <w:rsid w:val="000F524E"/>
    <w:rsid w:val="00106B98"/>
    <w:rsid w:val="001079DD"/>
    <w:rsid w:val="00113224"/>
    <w:rsid w:val="00120D04"/>
    <w:rsid w:val="001256E0"/>
    <w:rsid w:val="00125DFD"/>
    <w:rsid w:val="00135CA7"/>
    <w:rsid w:val="0013702B"/>
    <w:rsid w:val="001372CB"/>
    <w:rsid w:val="0013785E"/>
    <w:rsid w:val="00141458"/>
    <w:rsid w:val="001420D4"/>
    <w:rsid w:val="00142F49"/>
    <w:rsid w:val="0014540C"/>
    <w:rsid w:val="0014557D"/>
    <w:rsid w:val="0015112D"/>
    <w:rsid w:val="00153289"/>
    <w:rsid w:val="0015394D"/>
    <w:rsid w:val="00153F85"/>
    <w:rsid w:val="00156665"/>
    <w:rsid w:val="0016038D"/>
    <w:rsid w:val="0016053A"/>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01C"/>
    <w:rsid w:val="001A6BDA"/>
    <w:rsid w:val="001A7AFB"/>
    <w:rsid w:val="001B137B"/>
    <w:rsid w:val="001B2683"/>
    <w:rsid w:val="001B4305"/>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2030AF"/>
    <w:rsid w:val="00205D14"/>
    <w:rsid w:val="00205F94"/>
    <w:rsid w:val="00207375"/>
    <w:rsid w:val="00210F1B"/>
    <w:rsid w:val="002155B8"/>
    <w:rsid w:val="00220B0E"/>
    <w:rsid w:val="0022291E"/>
    <w:rsid w:val="00223491"/>
    <w:rsid w:val="00223B66"/>
    <w:rsid w:val="00224D35"/>
    <w:rsid w:val="0022516B"/>
    <w:rsid w:val="00230D2B"/>
    <w:rsid w:val="0023259E"/>
    <w:rsid w:val="00234556"/>
    <w:rsid w:val="0023711B"/>
    <w:rsid w:val="00243CC7"/>
    <w:rsid w:val="00244BFA"/>
    <w:rsid w:val="00245F87"/>
    <w:rsid w:val="0024740B"/>
    <w:rsid w:val="0025157E"/>
    <w:rsid w:val="00252E86"/>
    <w:rsid w:val="0025308D"/>
    <w:rsid w:val="00253AF4"/>
    <w:rsid w:val="00254A95"/>
    <w:rsid w:val="0026058A"/>
    <w:rsid w:val="00261C97"/>
    <w:rsid w:val="002643A4"/>
    <w:rsid w:val="002741DD"/>
    <w:rsid w:val="00277A1C"/>
    <w:rsid w:val="00277A45"/>
    <w:rsid w:val="00280466"/>
    <w:rsid w:val="00291583"/>
    <w:rsid w:val="00293B3E"/>
    <w:rsid w:val="00294B94"/>
    <w:rsid w:val="00296622"/>
    <w:rsid w:val="0029767C"/>
    <w:rsid w:val="002A4776"/>
    <w:rsid w:val="002A4AA8"/>
    <w:rsid w:val="002B09A9"/>
    <w:rsid w:val="002B28BA"/>
    <w:rsid w:val="002B3624"/>
    <w:rsid w:val="002B386F"/>
    <w:rsid w:val="002B51D2"/>
    <w:rsid w:val="002B5C32"/>
    <w:rsid w:val="002B5F0C"/>
    <w:rsid w:val="002B6ACC"/>
    <w:rsid w:val="002B6DB0"/>
    <w:rsid w:val="002C0AD6"/>
    <w:rsid w:val="002C2DAB"/>
    <w:rsid w:val="002C436E"/>
    <w:rsid w:val="002C47B3"/>
    <w:rsid w:val="002D1DCB"/>
    <w:rsid w:val="002D2222"/>
    <w:rsid w:val="002D3BA2"/>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2030B"/>
    <w:rsid w:val="00324E84"/>
    <w:rsid w:val="00324FD8"/>
    <w:rsid w:val="0032550A"/>
    <w:rsid w:val="0032614C"/>
    <w:rsid w:val="00330C16"/>
    <w:rsid w:val="003341CE"/>
    <w:rsid w:val="003360AD"/>
    <w:rsid w:val="00336601"/>
    <w:rsid w:val="00336DF0"/>
    <w:rsid w:val="0034266D"/>
    <w:rsid w:val="00342BD7"/>
    <w:rsid w:val="0034435D"/>
    <w:rsid w:val="003453DD"/>
    <w:rsid w:val="00345825"/>
    <w:rsid w:val="00347993"/>
    <w:rsid w:val="00347AE1"/>
    <w:rsid w:val="00351249"/>
    <w:rsid w:val="00352BA9"/>
    <w:rsid w:val="00354961"/>
    <w:rsid w:val="00355849"/>
    <w:rsid w:val="00357F29"/>
    <w:rsid w:val="00361A9B"/>
    <w:rsid w:val="00361DB4"/>
    <w:rsid w:val="00367AFE"/>
    <w:rsid w:val="0037139D"/>
    <w:rsid w:val="00373D27"/>
    <w:rsid w:val="003759B5"/>
    <w:rsid w:val="003774F2"/>
    <w:rsid w:val="003809F0"/>
    <w:rsid w:val="003814EC"/>
    <w:rsid w:val="00383306"/>
    <w:rsid w:val="00387F6C"/>
    <w:rsid w:val="003934AA"/>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1934"/>
    <w:rsid w:val="00413251"/>
    <w:rsid w:val="00414FF1"/>
    <w:rsid w:val="004172EA"/>
    <w:rsid w:val="00422FA7"/>
    <w:rsid w:val="00424648"/>
    <w:rsid w:val="00427D14"/>
    <w:rsid w:val="00430AD7"/>
    <w:rsid w:val="00431953"/>
    <w:rsid w:val="00431D49"/>
    <w:rsid w:val="00433563"/>
    <w:rsid w:val="00433FBE"/>
    <w:rsid w:val="004351A7"/>
    <w:rsid w:val="00435503"/>
    <w:rsid w:val="00435769"/>
    <w:rsid w:val="004362D7"/>
    <w:rsid w:val="00436570"/>
    <w:rsid w:val="00441559"/>
    <w:rsid w:val="00444C4E"/>
    <w:rsid w:val="00446147"/>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87E2B"/>
    <w:rsid w:val="004916B2"/>
    <w:rsid w:val="0049466A"/>
    <w:rsid w:val="00495697"/>
    <w:rsid w:val="00496751"/>
    <w:rsid w:val="00496E03"/>
    <w:rsid w:val="004A0230"/>
    <w:rsid w:val="004A3717"/>
    <w:rsid w:val="004A3A75"/>
    <w:rsid w:val="004A50E3"/>
    <w:rsid w:val="004A5A9B"/>
    <w:rsid w:val="004B206C"/>
    <w:rsid w:val="004C200B"/>
    <w:rsid w:val="004C2351"/>
    <w:rsid w:val="004C3413"/>
    <w:rsid w:val="004C5B2C"/>
    <w:rsid w:val="004C5F9E"/>
    <w:rsid w:val="004C744E"/>
    <w:rsid w:val="004D00AB"/>
    <w:rsid w:val="004D2D4A"/>
    <w:rsid w:val="004D5D01"/>
    <w:rsid w:val="004D5F21"/>
    <w:rsid w:val="004D7487"/>
    <w:rsid w:val="004E0170"/>
    <w:rsid w:val="004E04B8"/>
    <w:rsid w:val="00500643"/>
    <w:rsid w:val="0050090F"/>
    <w:rsid w:val="00501742"/>
    <w:rsid w:val="0050269C"/>
    <w:rsid w:val="00502A36"/>
    <w:rsid w:val="005041A6"/>
    <w:rsid w:val="00507101"/>
    <w:rsid w:val="00507ECB"/>
    <w:rsid w:val="00507F1F"/>
    <w:rsid w:val="00511128"/>
    <w:rsid w:val="005132C1"/>
    <w:rsid w:val="00513DEB"/>
    <w:rsid w:val="005152B9"/>
    <w:rsid w:val="00517C6B"/>
    <w:rsid w:val="00520550"/>
    <w:rsid w:val="00521F1A"/>
    <w:rsid w:val="005240CF"/>
    <w:rsid w:val="00526B5A"/>
    <w:rsid w:val="005316F3"/>
    <w:rsid w:val="005322F7"/>
    <w:rsid w:val="00535DAB"/>
    <w:rsid w:val="00542B29"/>
    <w:rsid w:val="005457DA"/>
    <w:rsid w:val="005500F5"/>
    <w:rsid w:val="00552E87"/>
    <w:rsid w:val="005541ED"/>
    <w:rsid w:val="0055482E"/>
    <w:rsid w:val="00554E2B"/>
    <w:rsid w:val="005569E8"/>
    <w:rsid w:val="00564491"/>
    <w:rsid w:val="005651A2"/>
    <w:rsid w:val="00565E5E"/>
    <w:rsid w:val="00570025"/>
    <w:rsid w:val="005704BF"/>
    <w:rsid w:val="00571D13"/>
    <w:rsid w:val="005735FF"/>
    <w:rsid w:val="0057403F"/>
    <w:rsid w:val="005772E5"/>
    <w:rsid w:val="00580AAA"/>
    <w:rsid w:val="005834A5"/>
    <w:rsid w:val="00583E7E"/>
    <w:rsid w:val="0058403F"/>
    <w:rsid w:val="00584BF4"/>
    <w:rsid w:val="005869F2"/>
    <w:rsid w:val="00586B23"/>
    <w:rsid w:val="00587AB9"/>
    <w:rsid w:val="00587CC5"/>
    <w:rsid w:val="00591577"/>
    <w:rsid w:val="00591A43"/>
    <w:rsid w:val="005926B6"/>
    <w:rsid w:val="005957CC"/>
    <w:rsid w:val="005A0DA5"/>
    <w:rsid w:val="005A15CA"/>
    <w:rsid w:val="005A584D"/>
    <w:rsid w:val="005A6459"/>
    <w:rsid w:val="005A6B8D"/>
    <w:rsid w:val="005B04EC"/>
    <w:rsid w:val="005B1412"/>
    <w:rsid w:val="005B30B8"/>
    <w:rsid w:val="005B3AF7"/>
    <w:rsid w:val="005B3DC0"/>
    <w:rsid w:val="005B59F9"/>
    <w:rsid w:val="005B7962"/>
    <w:rsid w:val="005C0064"/>
    <w:rsid w:val="005C0CEE"/>
    <w:rsid w:val="005C242C"/>
    <w:rsid w:val="005C4843"/>
    <w:rsid w:val="005C65FF"/>
    <w:rsid w:val="005C6E1B"/>
    <w:rsid w:val="005C7891"/>
    <w:rsid w:val="005D15E4"/>
    <w:rsid w:val="005D727A"/>
    <w:rsid w:val="005E4D87"/>
    <w:rsid w:val="005E731C"/>
    <w:rsid w:val="005F1257"/>
    <w:rsid w:val="005F232E"/>
    <w:rsid w:val="005F65D6"/>
    <w:rsid w:val="005F6FCD"/>
    <w:rsid w:val="00601A3C"/>
    <w:rsid w:val="00603A61"/>
    <w:rsid w:val="00605ED8"/>
    <w:rsid w:val="006069D7"/>
    <w:rsid w:val="00610E4F"/>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4534"/>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13CB"/>
    <w:rsid w:val="006B416A"/>
    <w:rsid w:val="006B43D4"/>
    <w:rsid w:val="006C233A"/>
    <w:rsid w:val="006C48B7"/>
    <w:rsid w:val="006C5316"/>
    <w:rsid w:val="006D1620"/>
    <w:rsid w:val="006D1CF5"/>
    <w:rsid w:val="006D223B"/>
    <w:rsid w:val="006D25D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2C57"/>
    <w:rsid w:val="00753F13"/>
    <w:rsid w:val="00754A8F"/>
    <w:rsid w:val="00756B33"/>
    <w:rsid w:val="007570EE"/>
    <w:rsid w:val="0075798D"/>
    <w:rsid w:val="00757C6A"/>
    <w:rsid w:val="00760382"/>
    <w:rsid w:val="007640E2"/>
    <w:rsid w:val="0077036E"/>
    <w:rsid w:val="007718B6"/>
    <w:rsid w:val="00771D5F"/>
    <w:rsid w:val="00772E52"/>
    <w:rsid w:val="007755AE"/>
    <w:rsid w:val="00775A01"/>
    <w:rsid w:val="00776B5F"/>
    <w:rsid w:val="00776C8E"/>
    <w:rsid w:val="00777A55"/>
    <w:rsid w:val="00780ECD"/>
    <w:rsid w:val="00780F24"/>
    <w:rsid w:val="00785512"/>
    <w:rsid w:val="007870EE"/>
    <w:rsid w:val="00790E3E"/>
    <w:rsid w:val="0079385C"/>
    <w:rsid w:val="0079424A"/>
    <w:rsid w:val="007946F5"/>
    <w:rsid w:val="00796441"/>
    <w:rsid w:val="007A0A70"/>
    <w:rsid w:val="007A20E5"/>
    <w:rsid w:val="007A4263"/>
    <w:rsid w:val="007A5697"/>
    <w:rsid w:val="007A5C16"/>
    <w:rsid w:val="007A5D93"/>
    <w:rsid w:val="007A62A8"/>
    <w:rsid w:val="007A6B35"/>
    <w:rsid w:val="007A7212"/>
    <w:rsid w:val="007B28FF"/>
    <w:rsid w:val="007B7269"/>
    <w:rsid w:val="007C3309"/>
    <w:rsid w:val="007C3D2A"/>
    <w:rsid w:val="007C3EEA"/>
    <w:rsid w:val="007C5908"/>
    <w:rsid w:val="007C640C"/>
    <w:rsid w:val="007C7A8B"/>
    <w:rsid w:val="007D3F3B"/>
    <w:rsid w:val="007E0F25"/>
    <w:rsid w:val="007E1265"/>
    <w:rsid w:val="007E5AFF"/>
    <w:rsid w:val="007F2E68"/>
    <w:rsid w:val="007F3F7C"/>
    <w:rsid w:val="007F6C89"/>
    <w:rsid w:val="007F7F45"/>
    <w:rsid w:val="007F7FFA"/>
    <w:rsid w:val="008030D0"/>
    <w:rsid w:val="008031C4"/>
    <w:rsid w:val="0080341B"/>
    <w:rsid w:val="00804A24"/>
    <w:rsid w:val="00804AC2"/>
    <w:rsid w:val="00805673"/>
    <w:rsid w:val="00811F41"/>
    <w:rsid w:val="008155B3"/>
    <w:rsid w:val="008169B5"/>
    <w:rsid w:val="008230A3"/>
    <w:rsid w:val="008244E4"/>
    <w:rsid w:val="00824AA2"/>
    <w:rsid w:val="008347D9"/>
    <w:rsid w:val="008349FF"/>
    <w:rsid w:val="00834E2B"/>
    <w:rsid w:val="008363B6"/>
    <w:rsid w:val="00841263"/>
    <w:rsid w:val="00843EDE"/>
    <w:rsid w:val="00845A74"/>
    <w:rsid w:val="00846A3D"/>
    <w:rsid w:val="008514D0"/>
    <w:rsid w:val="008515D5"/>
    <w:rsid w:val="00851E40"/>
    <w:rsid w:val="00852439"/>
    <w:rsid w:val="00852F87"/>
    <w:rsid w:val="00853FBC"/>
    <w:rsid w:val="00854113"/>
    <w:rsid w:val="008557B5"/>
    <w:rsid w:val="00860095"/>
    <w:rsid w:val="00860962"/>
    <w:rsid w:val="00862993"/>
    <w:rsid w:val="00862C0B"/>
    <w:rsid w:val="008638D5"/>
    <w:rsid w:val="00864BBB"/>
    <w:rsid w:val="00872D8A"/>
    <w:rsid w:val="00881BFD"/>
    <w:rsid w:val="0088420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6C8A"/>
    <w:rsid w:val="008B71DA"/>
    <w:rsid w:val="008C0935"/>
    <w:rsid w:val="008C1439"/>
    <w:rsid w:val="008C4426"/>
    <w:rsid w:val="008C4E0A"/>
    <w:rsid w:val="008C7000"/>
    <w:rsid w:val="008C7166"/>
    <w:rsid w:val="008C78E7"/>
    <w:rsid w:val="008C79A2"/>
    <w:rsid w:val="008C7D2C"/>
    <w:rsid w:val="008D04AF"/>
    <w:rsid w:val="008D3421"/>
    <w:rsid w:val="008D7F7B"/>
    <w:rsid w:val="008E00EE"/>
    <w:rsid w:val="008E0B84"/>
    <w:rsid w:val="008E2F36"/>
    <w:rsid w:val="008F00BF"/>
    <w:rsid w:val="008F0C52"/>
    <w:rsid w:val="008F3A69"/>
    <w:rsid w:val="00900610"/>
    <w:rsid w:val="00900C74"/>
    <w:rsid w:val="00903089"/>
    <w:rsid w:val="009040C8"/>
    <w:rsid w:val="0090433D"/>
    <w:rsid w:val="00905A45"/>
    <w:rsid w:val="00905D8B"/>
    <w:rsid w:val="00906862"/>
    <w:rsid w:val="00907BAC"/>
    <w:rsid w:val="00910006"/>
    <w:rsid w:val="0091072D"/>
    <w:rsid w:val="00911C96"/>
    <w:rsid w:val="00927242"/>
    <w:rsid w:val="00933594"/>
    <w:rsid w:val="009345B3"/>
    <w:rsid w:val="00945B80"/>
    <w:rsid w:val="0094667C"/>
    <w:rsid w:val="0094712C"/>
    <w:rsid w:val="00956E91"/>
    <w:rsid w:val="0096191A"/>
    <w:rsid w:val="00967B1A"/>
    <w:rsid w:val="00967D6C"/>
    <w:rsid w:val="00972453"/>
    <w:rsid w:val="009747A2"/>
    <w:rsid w:val="009763F7"/>
    <w:rsid w:val="00982123"/>
    <w:rsid w:val="0098410A"/>
    <w:rsid w:val="00985AA8"/>
    <w:rsid w:val="00992B30"/>
    <w:rsid w:val="0099396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E4476"/>
    <w:rsid w:val="009F1D98"/>
    <w:rsid w:val="009F39C6"/>
    <w:rsid w:val="009F4DFA"/>
    <w:rsid w:val="009F4E67"/>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0016"/>
    <w:rsid w:val="00A47C92"/>
    <w:rsid w:val="00A47D4F"/>
    <w:rsid w:val="00A51598"/>
    <w:rsid w:val="00A53C09"/>
    <w:rsid w:val="00A54263"/>
    <w:rsid w:val="00A542D5"/>
    <w:rsid w:val="00A57F0F"/>
    <w:rsid w:val="00A61AD3"/>
    <w:rsid w:val="00A61C73"/>
    <w:rsid w:val="00A61DC3"/>
    <w:rsid w:val="00A62582"/>
    <w:rsid w:val="00A62980"/>
    <w:rsid w:val="00A63BE0"/>
    <w:rsid w:val="00A66812"/>
    <w:rsid w:val="00A71396"/>
    <w:rsid w:val="00A74A3A"/>
    <w:rsid w:val="00A8058D"/>
    <w:rsid w:val="00A80C79"/>
    <w:rsid w:val="00A85BDD"/>
    <w:rsid w:val="00A87A9B"/>
    <w:rsid w:val="00A94899"/>
    <w:rsid w:val="00A95903"/>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17A57"/>
    <w:rsid w:val="00B21C43"/>
    <w:rsid w:val="00B30219"/>
    <w:rsid w:val="00B30236"/>
    <w:rsid w:val="00B318C6"/>
    <w:rsid w:val="00B31C8D"/>
    <w:rsid w:val="00B33233"/>
    <w:rsid w:val="00B36F4F"/>
    <w:rsid w:val="00B37913"/>
    <w:rsid w:val="00B413E0"/>
    <w:rsid w:val="00B437B8"/>
    <w:rsid w:val="00B4398A"/>
    <w:rsid w:val="00B45225"/>
    <w:rsid w:val="00B558B3"/>
    <w:rsid w:val="00B60CA6"/>
    <w:rsid w:val="00B60E6A"/>
    <w:rsid w:val="00B64417"/>
    <w:rsid w:val="00B71429"/>
    <w:rsid w:val="00B727BC"/>
    <w:rsid w:val="00B72F28"/>
    <w:rsid w:val="00B74E20"/>
    <w:rsid w:val="00B7707C"/>
    <w:rsid w:val="00B83710"/>
    <w:rsid w:val="00B84C62"/>
    <w:rsid w:val="00B855C9"/>
    <w:rsid w:val="00B87789"/>
    <w:rsid w:val="00B877D3"/>
    <w:rsid w:val="00B9153C"/>
    <w:rsid w:val="00B95F70"/>
    <w:rsid w:val="00BA3A80"/>
    <w:rsid w:val="00BA52A4"/>
    <w:rsid w:val="00BA6628"/>
    <w:rsid w:val="00BB0870"/>
    <w:rsid w:val="00BB1597"/>
    <w:rsid w:val="00BB195A"/>
    <w:rsid w:val="00BB1BD7"/>
    <w:rsid w:val="00BB3DBA"/>
    <w:rsid w:val="00BB4C19"/>
    <w:rsid w:val="00BB611F"/>
    <w:rsid w:val="00BC06A2"/>
    <w:rsid w:val="00BC1DA6"/>
    <w:rsid w:val="00BC4797"/>
    <w:rsid w:val="00BC56C3"/>
    <w:rsid w:val="00BD172E"/>
    <w:rsid w:val="00BD3178"/>
    <w:rsid w:val="00BD7F49"/>
    <w:rsid w:val="00BE04A9"/>
    <w:rsid w:val="00BE0649"/>
    <w:rsid w:val="00BE0AAD"/>
    <w:rsid w:val="00BE4F5A"/>
    <w:rsid w:val="00BE6640"/>
    <w:rsid w:val="00BF19AC"/>
    <w:rsid w:val="00BF32C9"/>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0F97"/>
    <w:rsid w:val="00C3233D"/>
    <w:rsid w:val="00C32924"/>
    <w:rsid w:val="00C33DF3"/>
    <w:rsid w:val="00C363F3"/>
    <w:rsid w:val="00C377BC"/>
    <w:rsid w:val="00C45F81"/>
    <w:rsid w:val="00C46BBB"/>
    <w:rsid w:val="00C46D50"/>
    <w:rsid w:val="00C47277"/>
    <w:rsid w:val="00C52BEA"/>
    <w:rsid w:val="00C535A0"/>
    <w:rsid w:val="00C540FB"/>
    <w:rsid w:val="00C5547B"/>
    <w:rsid w:val="00C55A59"/>
    <w:rsid w:val="00C55D54"/>
    <w:rsid w:val="00C55EF2"/>
    <w:rsid w:val="00C56DE2"/>
    <w:rsid w:val="00C5746D"/>
    <w:rsid w:val="00C739BD"/>
    <w:rsid w:val="00C73BF6"/>
    <w:rsid w:val="00C76BE8"/>
    <w:rsid w:val="00C8674F"/>
    <w:rsid w:val="00C91757"/>
    <w:rsid w:val="00C91BEE"/>
    <w:rsid w:val="00C9439B"/>
    <w:rsid w:val="00C96BB3"/>
    <w:rsid w:val="00C9752A"/>
    <w:rsid w:val="00CA01D0"/>
    <w:rsid w:val="00CA0F09"/>
    <w:rsid w:val="00CA328B"/>
    <w:rsid w:val="00CA3882"/>
    <w:rsid w:val="00CA3DD8"/>
    <w:rsid w:val="00CA49E2"/>
    <w:rsid w:val="00CA4D63"/>
    <w:rsid w:val="00CA4F32"/>
    <w:rsid w:val="00CA636E"/>
    <w:rsid w:val="00CA74B6"/>
    <w:rsid w:val="00CA7528"/>
    <w:rsid w:val="00CA7EB3"/>
    <w:rsid w:val="00CB3404"/>
    <w:rsid w:val="00CB6C02"/>
    <w:rsid w:val="00CB75CD"/>
    <w:rsid w:val="00CB7D6C"/>
    <w:rsid w:val="00CC1DC2"/>
    <w:rsid w:val="00CC1FC6"/>
    <w:rsid w:val="00CC27C7"/>
    <w:rsid w:val="00CC2E4C"/>
    <w:rsid w:val="00CC7687"/>
    <w:rsid w:val="00CE494E"/>
    <w:rsid w:val="00CE670C"/>
    <w:rsid w:val="00CF1483"/>
    <w:rsid w:val="00CF189A"/>
    <w:rsid w:val="00CF2444"/>
    <w:rsid w:val="00CF39DC"/>
    <w:rsid w:val="00CF43D0"/>
    <w:rsid w:val="00CF6973"/>
    <w:rsid w:val="00CF736A"/>
    <w:rsid w:val="00CF7859"/>
    <w:rsid w:val="00D053E3"/>
    <w:rsid w:val="00D10018"/>
    <w:rsid w:val="00D1052D"/>
    <w:rsid w:val="00D1112E"/>
    <w:rsid w:val="00D21515"/>
    <w:rsid w:val="00D22612"/>
    <w:rsid w:val="00D24CFB"/>
    <w:rsid w:val="00D2537C"/>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5AE5"/>
    <w:rsid w:val="00D66E45"/>
    <w:rsid w:val="00D67E2B"/>
    <w:rsid w:val="00D70CFA"/>
    <w:rsid w:val="00D729CA"/>
    <w:rsid w:val="00D72E5F"/>
    <w:rsid w:val="00D74278"/>
    <w:rsid w:val="00D7494F"/>
    <w:rsid w:val="00D74C0F"/>
    <w:rsid w:val="00D765B0"/>
    <w:rsid w:val="00D77559"/>
    <w:rsid w:val="00D775EE"/>
    <w:rsid w:val="00D8059F"/>
    <w:rsid w:val="00D80A46"/>
    <w:rsid w:val="00D8246A"/>
    <w:rsid w:val="00D83341"/>
    <w:rsid w:val="00D85100"/>
    <w:rsid w:val="00D86D5B"/>
    <w:rsid w:val="00D87062"/>
    <w:rsid w:val="00D9359B"/>
    <w:rsid w:val="00D973AD"/>
    <w:rsid w:val="00D97B1C"/>
    <w:rsid w:val="00DA1F5B"/>
    <w:rsid w:val="00DA2929"/>
    <w:rsid w:val="00DB04B1"/>
    <w:rsid w:val="00DB2B48"/>
    <w:rsid w:val="00DB74EC"/>
    <w:rsid w:val="00DC2790"/>
    <w:rsid w:val="00DC46FA"/>
    <w:rsid w:val="00DC5FA6"/>
    <w:rsid w:val="00DD0FCF"/>
    <w:rsid w:val="00DD1C15"/>
    <w:rsid w:val="00DD6AE6"/>
    <w:rsid w:val="00DD7D45"/>
    <w:rsid w:val="00DD7D8C"/>
    <w:rsid w:val="00DE1D4B"/>
    <w:rsid w:val="00DE2A0A"/>
    <w:rsid w:val="00DE4EE3"/>
    <w:rsid w:val="00DE68A8"/>
    <w:rsid w:val="00DE7429"/>
    <w:rsid w:val="00DE7D1F"/>
    <w:rsid w:val="00DF2A5D"/>
    <w:rsid w:val="00DF5705"/>
    <w:rsid w:val="00DF729E"/>
    <w:rsid w:val="00DF7542"/>
    <w:rsid w:val="00E00E6C"/>
    <w:rsid w:val="00E012A1"/>
    <w:rsid w:val="00E0192B"/>
    <w:rsid w:val="00E033D2"/>
    <w:rsid w:val="00E041BC"/>
    <w:rsid w:val="00E04A6E"/>
    <w:rsid w:val="00E0591C"/>
    <w:rsid w:val="00E06C8D"/>
    <w:rsid w:val="00E071EC"/>
    <w:rsid w:val="00E07BCD"/>
    <w:rsid w:val="00E1090B"/>
    <w:rsid w:val="00E11507"/>
    <w:rsid w:val="00E125E8"/>
    <w:rsid w:val="00E13182"/>
    <w:rsid w:val="00E13E9B"/>
    <w:rsid w:val="00E16205"/>
    <w:rsid w:val="00E16815"/>
    <w:rsid w:val="00E207FE"/>
    <w:rsid w:val="00E24DBE"/>
    <w:rsid w:val="00E30AEB"/>
    <w:rsid w:val="00E32843"/>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908CE"/>
    <w:rsid w:val="00E91E67"/>
    <w:rsid w:val="00E93286"/>
    <w:rsid w:val="00E960A3"/>
    <w:rsid w:val="00EA082D"/>
    <w:rsid w:val="00EA0A10"/>
    <w:rsid w:val="00EA203B"/>
    <w:rsid w:val="00EA381B"/>
    <w:rsid w:val="00EA4A94"/>
    <w:rsid w:val="00EA4BC7"/>
    <w:rsid w:val="00EA5598"/>
    <w:rsid w:val="00EA74DC"/>
    <w:rsid w:val="00EA7DE1"/>
    <w:rsid w:val="00EB264C"/>
    <w:rsid w:val="00EB45AC"/>
    <w:rsid w:val="00EB5BE7"/>
    <w:rsid w:val="00EB60F1"/>
    <w:rsid w:val="00EB7F9D"/>
    <w:rsid w:val="00EC16A0"/>
    <w:rsid w:val="00EC29B4"/>
    <w:rsid w:val="00EC55A2"/>
    <w:rsid w:val="00EC5D09"/>
    <w:rsid w:val="00EC5D82"/>
    <w:rsid w:val="00EC6CAA"/>
    <w:rsid w:val="00ED0A95"/>
    <w:rsid w:val="00ED0EFD"/>
    <w:rsid w:val="00EE1183"/>
    <w:rsid w:val="00EE28E6"/>
    <w:rsid w:val="00EE5E7A"/>
    <w:rsid w:val="00EE5E9B"/>
    <w:rsid w:val="00EE73CC"/>
    <w:rsid w:val="00EF0481"/>
    <w:rsid w:val="00EF0A49"/>
    <w:rsid w:val="00F00C1D"/>
    <w:rsid w:val="00F01AC1"/>
    <w:rsid w:val="00F07379"/>
    <w:rsid w:val="00F21FE6"/>
    <w:rsid w:val="00F245C1"/>
    <w:rsid w:val="00F25D6C"/>
    <w:rsid w:val="00F27884"/>
    <w:rsid w:val="00F33B32"/>
    <w:rsid w:val="00F3454D"/>
    <w:rsid w:val="00F356FC"/>
    <w:rsid w:val="00F36964"/>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93CBE"/>
    <w:rsid w:val="00F97BF9"/>
    <w:rsid w:val="00FA3887"/>
    <w:rsid w:val="00FA6CF0"/>
    <w:rsid w:val="00FA7056"/>
    <w:rsid w:val="00FA7491"/>
    <w:rsid w:val="00FB3185"/>
    <w:rsid w:val="00FB5206"/>
    <w:rsid w:val="00FB7BAD"/>
    <w:rsid w:val="00FC1BCA"/>
    <w:rsid w:val="00FC2C70"/>
    <w:rsid w:val="00FC4103"/>
    <w:rsid w:val="00FC638B"/>
    <w:rsid w:val="00FD014C"/>
    <w:rsid w:val="00FD14FB"/>
    <w:rsid w:val="00FD41DA"/>
    <w:rsid w:val="00FD63C8"/>
    <w:rsid w:val="00FD69AB"/>
    <w:rsid w:val="00FE2A7B"/>
    <w:rsid w:val="00FE35D2"/>
    <w:rsid w:val="00FE408D"/>
    <w:rsid w:val="00FE4F31"/>
    <w:rsid w:val="00FE55FA"/>
    <w:rsid w:val="00FE6601"/>
    <w:rsid w:val="00FE76A7"/>
    <w:rsid w:val="00FF0554"/>
    <w:rsid w:val="00FF0A5C"/>
    <w:rsid w:val="00FF1A40"/>
    <w:rsid w:val="00FF1F88"/>
    <w:rsid w:val="00FF23C2"/>
    <w:rsid w:val="00FF54B2"/>
    <w:rsid w:val="00FF6A32"/>
    <w:rsid w:val="00FF70CE"/>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12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53">
      <w:bodyDiv w:val="1"/>
      <w:marLeft w:val="0"/>
      <w:marRight w:val="0"/>
      <w:marTop w:val="0"/>
      <w:marBottom w:val="0"/>
      <w:divBdr>
        <w:top w:val="none" w:sz="0" w:space="0" w:color="auto"/>
        <w:left w:val="none" w:sz="0" w:space="0" w:color="auto"/>
        <w:bottom w:val="none" w:sz="0" w:space="0" w:color="auto"/>
        <w:right w:val="none" w:sz="0" w:space="0" w:color="auto"/>
      </w:divBdr>
    </w:div>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150491291">
      <w:bodyDiv w:val="1"/>
      <w:marLeft w:val="0"/>
      <w:marRight w:val="0"/>
      <w:marTop w:val="0"/>
      <w:marBottom w:val="0"/>
      <w:divBdr>
        <w:top w:val="none" w:sz="0" w:space="0" w:color="auto"/>
        <w:left w:val="none" w:sz="0" w:space="0" w:color="auto"/>
        <w:bottom w:val="none" w:sz="0" w:space="0" w:color="auto"/>
        <w:right w:val="none" w:sz="0" w:space="0" w:color="auto"/>
      </w:divBdr>
    </w:div>
    <w:div w:id="154956850">
      <w:bodyDiv w:val="1"/>
      <w:marLeft w:val="0"/>
      <w:marRight w:val="0"/>
      <w:marTop w:val="0"/>
      <w:marBottom w:val="0"/>
      <w:divBdr>
        <w:top w:val="none" w:sz="0" w:space="0" w:color="auto"/>
        <w:left w:val="none" w:sz="0" w:space="0" w:color="auto"/>
        <w:bottom w:val="none" w:sz="0" w:space="0" w:color="auto"/>
        <w:right w:val="none" w:sz="0" w:space="0" w:color="auto"/>
      </w:divBdr>
    </w:div>
    <w:div w:id="293953031">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711342175">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1214">
      <w:bodyDiv w:val="1"/>
      <w:marLeft w:val="0"/>
      <w:marRight w:val="0"/>
      <w:marTop w:val="0"/>
      <w:marBottom w:val="0"/>
      <w:divBdr>
        <w:top w:val="none" w:sz="0" w:space="0" w:color="auto"/>
        <w:left w:val="none" w:sz="0" w:space="0" w:color="auto"/>
        <w:bottom w:val="none" w:sz="0" w:space="0" w:color="auto"/>
        <w:right w:val="none" w:sz="0" w:space="0" w:color="auto"/>
      </w:divBdr>
    </w:div>
    <w:div w:id="1265839879">
      <w:bodyDiv w:val="1"/>
      <w:marLeft w:val="0"/>
      <w:marRight w:val="0"/>
      <w:marTop w:val="0"/>
      <w:marBottom w:val="0"/>
      <w:divBdr>
        <w:top w:val="none" w:sz="0" w:space="0" w:color="auto"/>
        <w:left w:val="none" w:sz="0" w:space="0" w:color="auto"/>
        <w:bottom w:val="none" w:sz="0" w:space="0" w:color="auto"/>
        <w:right w:val="none" w:sz="0" w:space="0" w:color="auto"/>
      </w:divBdr>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916356997">
      <w:bodyDiv w:val="1"/>
      <w:marLeft w:val="0"/>
      <w:marRight w:val="0"/>
      <w:marTop w:val="0"/>
      <w:marBottom w:val="0"/>
      <w:divBdr>
        <w:top w:val="none" w:sz="0" w:space="0" w:color="auto"/>
        <w:left w:val="none" w:sz="0" w:space="0" w:color="auto"/>
        <w:bottom w:val="none" w:sz="0" w:space="0" w:color="auto"/>
        <w:right w:val="none" w:sz="0" w:space="0" w:color="auto"/>
      </w:divBdr>
    </w:div>
    <w:div w:id="2124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odni-divadlo.cz/cs/dokumenty-o-divad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2398</Words>
  <Characters>13522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2023-12-18T15:41:00Z</dcterms:created>
  <dcterms:modified xsi:type="dcterms:W3CDTF">2023-12-18T15:45:00Z</dcterms:modified>
</cp:coreProperties>
</file>