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765F30" w14:textId="77777777" w:rsidR="00F522E6" w:rsidRDefault="00F522E6">
      <w:pPr>
        <w:pStyle w:val="Zkladntextodsazen"/>
        <w:jc w:val="center"/>
        <w:rPr>
          <w:w w:val="150"/>
          <w:szCs w:val="28"/>
        </w:rPr>
      </w:pPr>
    </w:p>
    <w:p w14:paraId="762E9026" w14:textId="77777777" w:rsidR="0073671A" w:rsidRDefault="0073671A">
      <w:pPr>
        <w:pStyle w:val="Zkladntextodsazen"/>
        <w:jc w:val="center"/>
      </w:pPr>
      <w:r>
        <w:rPr>
          <w:w w:val="150"/>
          <w:szCs w:val="28"/>
        </w:rPr>
        <w:t>Dodatek číslo</w:t>
      </w:r>
      <w:r w:rsidR="00F522E6">
        <w:rPr>
          <w:w w:val="150"/>
          <w:szCs w:val="28"/>
        </w:rPr>
        <w:t xml:space="preserve"> </w:t>
      </w:r>
      <w:r w:rsidR="00B34221">
        <w:rPr>
          <w:w w:val="150"/>
          <w:szCs w:val="28"/>
        </w:rPr>
        <w:t>4</w:t>
      </w:r>
      <w:r>
        <w:rPr>
          <w:w w:val="150"/>
          <w:szCs w:val="28"/>
        </w:rPr>
        <w:t xml:space="preserve"> k Rámcové kupní smlouvě</w:t>
      </w:r>
    </w:p>
    <w:p w14:paraId="735CE83B" w14:textId="77777777" w:rsidR="0073671A" w:rsidRDefault="0073671A">
      <w:pPr>
        <w:pStyle w:val="Zkladntextodsazen"/>
        <w:jc w:val="center"/>
      </w:pPr>
      <w:r>
        <w:rPr>
          <w:w w:val="150"/>
          <w:szCs w:val="28"/>
        </w:rPr>
        <w:t>na dodávky kapalného chloru č. K 102/2017</w:t>
      </w:r>
    </w:p>
    <w:p w14:paraId="4E4604F6" w14:textId="77777777" w:rsidR="0073671A" w:rsidRDefault="0073671A">
      <w:pPr>
        <w:pStyle w:val="Normlnodsazen1"/>
        <w:ind w:left="0"/>
        <w:rPr>
          <w:b/>
          <w:w w:val="150"/>
          <w:szCs w:val="22"/>
        </w:rPr>
      </w:pPr>
    </w:p>
    <w:p w14:paraId="6F393000" w14:textId="77777777" w:rsidR="007462DE" w:rsidRDefault="0073671A" w:rsidP="00093B7D">
      <w:pPr>
        <w:pStyle w:val="Normlnodsazen1"/>
        <w:ind w:left="0"/>
        <w:rPr>
          <w:b/>
          <w:szCs w:val="22"/>
        </w:rPr>
      </w:pPr>
      <w:r>
        <w:rPr>
          <w:b/>
          <w:szCs w:val="22"/>
        </w:rPr>
        <w:t xml:space="preserve">GHC Invest, s.r.o. </w:t>
      </w:r>
    </w:p>
    <w:p w14:paraId="7FF359A5" w14:textId="77777777" w:rsidR="0073671A" w:rsidRPr="007462DE" w:rsidRDefault="0073671A" w:rsidP="00093B7D">
      <w:pPr>
        <w:pStyle w:val="Normlnodsazen1"/>
        <w:ind w:left="0"/>
      </w:pPr>
      <w:r w:rsidRPr="00B34221">
        <w:rPr>
          <w:szCs w:val="22"/>
        </w:rPr>
        <w:t>se sídlem Korunovační 103</w:t>
      </w:r>
      <w:r w:rsidR="00C34472">
        <w:rPr>
          <w:szCs w:val="22"/>
        </w:rPr>
        <w:t>/6</w:t>
      </w:r>
      <w:r w:rsidRPr="00B34221">
        <w:rPr>
          <w:szCs w:val="22"/>
        </w:rPr>
        <w:t xml:space="preserve">, </w:t>
      </w:r>
      <w:r w:rsidR="00C34472">
        <w:rPr>
          <w:szCs w:val="22"/>
        </w:rPr>
        <w:t xml:space="preserve">Bubeneč, </w:t>
      </w:r>
      <w:r w:rsidRPr="00B34221">
        <w:rPr>
          <w:szCs w:val="22"/>
        </w:rPr>
        <w:t>170 00 Praha 7</w:t>
      </w:r>
    </w:p>
    <w:p w14:paraId="35C313A4" w14:textId="77777777" w:rsidR="0073671A" w:rsidRDefault="0073671A" w:rsidP="00093B7D">
      <w:pPr>
        <w:pStyle w:val="Normlnodsazen1"/>
        <w:ind w:left="0"/>
      </w:pPr>
      <w:r>
        <w:rPr>
          <w:bCs/>
          <w:szCs w:val="22"/>
        </w:rPr>
        <w:t>IČ</w:t>
      </w:r>
      <w:r w:rsidR="007462DE">
        <w:rPr>
          <w:bCs/>
          <w:szCs w:val="22"/>
        </w:rPr>
        <w:t>O</w:t>
      </w:r>
      <w:r>
        <w:rPr>
          <w:bCs/>
          <w:szCs w:val="22"/>
        </w:rPr>
        <w:t>: 60464496</w:t>
      </w:r>
      <w:r>
        <w:rPr>
          <w:bCs/>
          <w:szCs w:val="22"/>
        </w:rPr>
        <w:tab/>
      </w:r>
      <w:r>
        <w:rPr>
          <w:bCs/>
          <w:szCs w:val="22"/>
        </w:rPr>
        <w:tab/>
        <w:t>DIČ: CZ60464496</w:t>
      </w:r>
    </w:p>
    <w:p w14:paraId="17D5486E" w14:textId="77777777" w:rsidR="0073671A" w:rsidRDefault="0073671A" w:rsidP="00093B7D">
      <w:pPr>
        <w:pStyle w:val="Normlnodsazen1"/>
        <w:ind w:left="0"/>
      </w:pPr>
      <w:r>
        <w:rPr>
          <w:bCs/>
          <w:szCs w:val="22"/>
        </w:rPr>
        <w:t>zapsaná u Městského soudu v Praze, oddíl C, vložka 26573</w:t>
      </w:r>
    </w:p>
    <w:p w14:paraId="6C48733C" w14:textId="77777777" w:rsidR="0073671A" w:rsidRDefault="0073671A" w:rsidP="00093B7D">
      <w:pPr>
        <w:pStyle w:val="Normlnodsazen1"/>
        <w:ind w:left="0"/>
      </w:pPr>
      <w:r>
        <w:rPr>
          <w:bCs/>
          <w:szCs w:val="22"/>
        </w:rPr>
        <w:t>zastoupená: Ing. Tomášem Eršilem, jednatelem</w:t>
      </w:r>
    </w:p>
    <w:p w14:paraId="3279A561" w14:textId="77777777" w:rsidR="0073671A" w:rsidRDefault="0073671A" w:rsidP="00093B7D">
      <w:pPr>
        <w:jc w:val="both"/>
      </w:pPr>
      <w:r>
        <w:rPr>
          <w:szCs w:val="22"/>
        </w:rPr>
        <w:t>(dále jen „</w:t>
      </w:r>
      <w:r>
        <w:rPr>
          <w:b/>
          <w:szCs w:val="22"/>
        </w:rPr>
        <w:t>Prodávající</w:t>
      </w:r>
      <w:r>
        <w:rPr>
          <w:szCs w:val="22"/>
        </w:rPr>
        <w:t>“), na straně jedné</w:t>
      </w:r>
    </w:p>
    <w:p w14:paraId="7FCA5952" w14:textId="77777777" w:rsidR="0073671A" w:rsidRDefault="0073671A" w:rsidP="00093B7D">
      <w:pPr>
        <w:pStyle w:val="Normlnodsazen1"/>
        <w:ind w:left="0"/>
        <w:rPr>
          <w:bCs/>
          <w:szCs w:val="22"/>
        </w:rPr>
      </w:pPr>
    </w:p>
    <w:p w14:paraId="10D18BE3" w14:textId="77777777" w:rsidR="0073671A" w:rsidRDefault="0073671A" w:rsidP="00093B7D">
      <w:pPr>
        <w:pStyle w:val="Normlnodsazen1"/>
        <w:ind w:left="0"/>
      </w:pPr>
      <w:r>
        <w:rPr>
          <w:bCs/>
          <w:szCs w:val="22"/>
        </w:rPr>
        <w:t>a</w:t>
      </w:r>
    </w:p>
    <w:p w14:paraId="51F048EC" w14:textId="77777777" w:rsidR="0073671A" w:rsidRDefault="0073671A" w:rsidP="00093B7D">
      <w:pPr>
        <w:pStyle w:val="Normlnodsazen1"/>
        <w:ind w:left="0"/>
        <w:rPr>
          <w:bCs/>
          <w:szCs w:val="22"/>
        </w:rPr>
      </w:pPr>
    </w:p>
    <w:p w14:paraId="0A2A6E30" w14:textId="77777777" w:rsidR="007462DE" w:rsidRDefault="0073671A" w:rsidP="00093B7D">
      <w:pPr>
        <w:pStyle w:val="Normlnodsazen1"/>
        <w:ind w:left="0"/>
        <w:rPr>
          <w:b/>
          <w:szCs w:val="22"/>
        </w:rPr>
      </w:pPr>
      <w:r>
        <w:rPr>
          <w:b/>
          <w:szCs w:val="22"/>
        </w:rPr>
        <w:t xml:space="preserve">Česká zemědělská univerzita v Praze </w:t>
      </w:r>
    </w:p>
    <w:p w14:paraId="18D1E2DC" w14:textId="77777777" w:rsidR="0073671A" w:rsidRPr="00B34221" w:rsidRDefault="0073671A" w:rsidP="00093B7D">
      <w:pPr>
        <w:pStyle w:val="Normlnodsazen1"/>
        <w:ind w:left="0"/>
        <w:rPr>
          <w:szCs w:val="22"/>
        </w:rPr>
      </w:pPr>
      <w:r w:rsidRPr="00B34221">
        <w:rPr>
          <w:szCs w:val="22"/>
        </w:rPr>
        <w:t xml:space="preserve">se sídlem Kamýcká 129, 165 00 </w:t>
      </w:r>
      <w:r w:rsidR="00F522E6" w:rsidRPr="00F522E6">
        <w:rPr>
          <w:szCs w:val="22"/>
        </w:rPr>
        <w:t>Praha – Suchdol</w:t>
      </w:r>
    </w:p>
    <w:p w14:paraId="46F8C6F9" w14:textId="77777777" w:rsidR="0073671A" w:rsidRDefault="0073671A" w:rsidP="00093B7D">
      <w:pPr>
        <w:pStyle w:val="Normlnodsazen1"/>
        <w:ind w:left="0"/>
      </w:pPr>
      <w:r>
        <w:rPr>
          <w:szCs w:val="22"/>
        </w:rPr>
        <w:t>IČ</w:t>
      </w:r>
      <w:r w:rsidR="007462DE">
        <w:rPr>
          <w:szCs w:val="22"/>
        </w:rPr>
        <w:t>O</w:t>
      </w:r>
      <w:r>
        <w:rPr>
          <w:szCs w:val="22"/>
        </w:rPr>
        <w:t xml:space="preserve">: 60460709     </w:t>
      </w:r>
      <w:r>
        <w:rPr>
          <w:szCs w:val="22"/>
        </w:rPr>
        <w:tab/>
      </w:r>
      <w:r>
        <w:rPr>
          <w:szCs w:val="22"/>
        </w:rPr>
        <w:tab/>
        <w:t>DIČ: CZ60460709</w:t>
      </w:r>
    </w:p>
    <w:p w14:paraId="50F60903" w14:textId="77777777" w:rsidR="0073671A" w:rsidRDefault="0073671A" w:rsidP="00093B7D">
      <w:r>
        <w:t xml:space="preserve">zastoupená: Ing. </w:t>
      </w:r>
      <w:r w:rsidR="00F522E6">
        <w:t>Jakubem Kleindienstem</w:t>
      </w:r>
      <w:r>
        <w:t>, kvestorem</w:t>
      </w:r>
    </w:p>
    <w:p w14:paraId="09C487AB" w14:textId="77777777" w:rsidR="007462DE" w:rsidRDefault="0073671A" w:rsidP="00093B7D">
      <w:pPr>
        <w:jc w:val="both"/>
        <w:rPr>
          <w:szCs w:val="22"/>
        </w:rPr>
      </w:pPr>
      <w:r>
        <w:rPr>
          <w:szCs w:val="22"/>
        </w:rPr>
        <w:t>(dále jen „</w:t>
      </w:r>
      <w:r>
        <w:rPr>
          <w:b/>
          <w:szCs w:val="22"/>
        </w:rPr>
        <w:t>Kupující</w:t>
      </w:r>
      <w:r>
        <w:rPr>
          <w:szCs w:val="22"/>
        </w:rPr>
        <w:t xml:space="preserve">“), na straně druhé </w:t>
      </w:r>
    </w:p>
    <w:p w14:paraId="53955AD9" w14:textId="77777777" w:rsidR="007462DE" w:rsidRDefault="007462DE" w:rsidP="00093B7D">
      <w:pPr>
        <w:jc w:val="both"/>
        <w:rPr>
          <w:szCs w:val="22"/>
        </w:rPr>
      </w:pPr>
    </w:p>
    <w:p w14:paraId="23CB2BB9" w14:textId="77777777" w:rsidR="0073671A" w:rsidRDefault="007462DE" w:rsidP="00093B7D">
      <w:pPr>
        <w:jc w:val="both"/>
      </w:pPr>
      <w:r>
        <w:rPr>
          <w:szCs w:val="22"/>
        </w:rPr>
        <w:t>(</w:t>
      </w:r>
      <w:r w:rsidR="0073671A">
        <w:rPr>
          <w:szCs w:val="22"/>
        </w:rPr>
        <w:t>dále společně též jako „</w:t>
      </w:r>
      <w:r w:rsidR="0073671A">
        <w:rPr>
          <w:b/>
          <w:szCs w:val="22"/>
        </w:rPr>
        <w:t>smluvní strany</w:t>
      </w:r>
      <w:r w:rsidR="0073671A">
        <w:rPr>
          <w:szCs w:val="22"/>
        </w:rPr>
        <w:t>“</w:t>
      </w:r>
      <w:r>
        <w:rPr>
          <w:szCs w:val="22"/>
        </w:rPr>
        <w:t>)</w:t>
      </w:r>
    </w:p>
    <w:p w14:paraId="44591978" w14:textId="77777777" w:rsidR="0073671A" w:rsidRDefault="0073671A" w:rsidP="00093B7D">
      <w:pPr>
        <w:jc w:val="both"/>
        <w:rPr>
          <w:szCs w:val="22"/>
        </w:rPr>
      </w:pPr>
    </w:p>
    <w:p w14:paraId="2932F274" w14:textId="3CAEF35A" w:rsidR="0073671A" w:rsidRDefault="0073671A">
      <w:pPr>
        <w:jc w:val="both"/>
      </w:pPr>
      <w:r>
        <w:rPr>
          <w:szCs w:val="22"/>
        </w:rPr>
        <w:t>uzavírají níže uvedeného dne, měsíce a roku tento dodatek k Rámcové kupní smlouvě č. K 102/2017</w:t>
      </w:r>
      <w:r w:rsidR="007C4162">
        <w:rPr>
          <w:szCs w:val="22"/>
        </w:rPr>
        <w:t xml:space="preserve"> ze dne 13. 12. 201</w:t>
      </w:r>
      <w:r w:rsidR="002F0CB0">
        <w:rPr>
          <w:szCs w:val="22"/>
        </w:rPr>
        <w:t>6</w:t>
      </w:r>
      <w:r w:rsidR="00C34472">
        <w:rPr>
          <w:szCs w:val="22"/>
        </w:rPr>
        <w:t>, ve znění dodatků 1–3</w:t>
      </w:r>
      <w:r w:rsidR="007462DE">
        <w:rPr>
          <w:szCs w:val="22"/>
        </w:rPr>
        <w:t xml:space="preserve"> (dále také jen „</w:t>
      </w:r>
      <w:r w:rsidR="007C4162">
        <w:rPr>
          <w:b/>
          <w:szCs w:val="22"/>
        </w:rPr>
        <w:t>s</w:t>
      </w:r>
      <w:r w:rsidR="007462DE" w:rsidRPr="007462DE">
        <w:rPr>
          <w:b/>
          <w:szCs w:val="22"/>
        </w:rPr>
        <w:t>m</w:t>
      </w:r>
      <w:r w:rsidR="007462DE" w:rsidRPr="00B34221">
        <w:rPr>
          <w:b/>
          <w:szCs w:val="22"/>
        </w:rPr>
        <w:t>louva</w:t>
      </w:r>
      <w:r w:rsidR="007462DE">
        <w:rPr>
          <w:szCs w:val="22"/>
        </w:rPr>
        <w:t>“)</w:t>
      </w:r>
      <w:r>
        <w:rPr>
          <w:szCs w:val="22"/>
        </w:rPr>
        <w:t>.</w:t>
      </w:r>
    </w:p>
    <w:p w14:paraId="228C0829" w14:textId="77777777" w:rsidR="0073671A" w:rsidRDefault="0073671A">
      <w:pPr>
        <w:rPr>
          <w:szCs w:val="22"/>
        </w:rPr>
      </w:pPr>
    </w:p>
    <w:p w14:paraId="7121D353" w14:textId="77777777" w:rsidR="0073671A" w:rsidRDefault="0073671A">
      <w:pPr>
        <w:pStyle w:val="Normlnodsazen1"/>
        <w:ind w:left="0"/>
        <w:rPr>
          <w:szCs w:val="22"/>
        </w:rPr>
      </w:pPr>
    </w:p>
    <w:p w14:paraId="39B50D77" w14:textId="77777777" w:rsidR="0073671A" w:rsidRDefault="0073671A">
      <w:r>
        <w:rPr>
          <w:bCs/>
          <w:szCs w:val="22"/>
        </w:rPr>
        <w:t>Smluvní strany se dohodly na změnách ve znění následujících článků a jednotlivých ustanovení smlouvy takto (níže uvedené je nově platné znění přísl. ustanovení smlouvy):</w:t>
      </w:r>
    </w:p>
    <w:p w14:paraId="71D260E0" w14:textId="77777777" w:rsidR="0073671A" w:rsidRDefault="0073671A">
      <w:pPr>
        <w:rPr>
          <w:bCs/>
          <w:i/>
          <w:szCs w:val="22"/>
        </w:rPr>
      </w:pPr>
    </w:p>
    <w:p w14:paraId="2EDB58A1" w14:textId="77777777" w:rsidR="00B34221" w:rsidRDefault="00B34221">
      <w:pPr>
        <w:rPr>
          <w:bCs/>
          <w:i/>
          <w:szCs w:val="22"/>
        </w:rPr>
      </w:pPr>
    </w:p>
    <w:p w14:paraId="2FE3D7A7" w14:textId="77777777" w:rsidR="007C4162" w:rsidRPr="00B34221" w:rsidRDefault="007C4162">
      <w:pPr>
        <w:rPr>
          <w:b/>
          <w:bCs/>
          <w:i/>
          <w:szCs w:val="22"/>
        </w:rPr>
      </w:pPr>
      <w:r w:rsidRPr="00B34221">
        <w:rPr>
          <w:b/>
          <w:bCs/>
          <w:szCs w:val="22"/>
        </w:rPr>
        <w:t>1.</w:t>
      </w:r>
      <w:r w:rsidRPr="00B34221">
        <w:rPr>
          <w:b/>
          <w:bCs/>
          <w:szCs w:val="22"/>
        </w:rPr>
        <w:tab/>
        <w:t>PŘEDMĚT DODATKU</w:t>
      </w:r>
    </w:p>
    <w:p w14:paraId="52D5003A" w14:textId="77777777" w:rsidR="0073671A" w:rsidRDefault="0073671A">
      <w:pPr>
        <w:jc w:val="center"/>
        <w:rPr>
          <w:b/>
          <w:bCs/>
          <w:i/>
          <w:szCs w:val="22"/>
        </w:rPr>
      </w:pPr>
    </w:p>
    <w:p w14:paraId="507693C0" w14:textId="77777777" w:rsidR="0073671A" w:rsidRDefault="00B34221">
      <w:pPr>
        <w:pStyle w:val="Normlnodsazen1"/>
        <w:ind w:left="284"/>
        <w:rPr>
          <w:b/>
          <w:iCs/>
          <w:szCs w:val="22"/>
        </w:rPr>
      </w:pPr>
      <w:r w:rsidRPr="00B34221">
        <w:rPr>
          <w:b/>
          <w:iCs/>
          <w:szCs w:val="22"/>
        </w:rPr>
        <w:t>12. PLATNOST SMLOUVY,</w:t>
      </w:r>
      <w:r>
        <w:rPr>
          <w:b/>
          <w:iCs/>
          <w:szCs w:val="22"/>
        </w:rPr>
        <w:t xml:space="preserve"> </w:t>
      </w:r>
      <w:r w:rsidRPr="00B34221">
        <w:rPr>
          <w:b/>
          <w:iCs/>
          <w:szCs w:val="22"/>
        </w:rPr>
        <w:t>UKONČENÍ SMLOUVY</w:t>
      </w:r>
    </w:p>
    <w:p w14:paraId="700F0F0E" w14:textId="77777777" w:rsidR="00B34221" w:rsidRPr="00B34221" w:rsidRDefault="00B34221">
      <w:pPr>
        <w:pStyle w:val="Normlnodsazen1"/>
        <w:ind w:left="284"/>
        <w:rPr>
          <w:b/>
          <w:iCs/>
          <w:szCs w:val="22"/>
        </w:rPr>
      </w:pPr>
    </w:p>
    <w:p w14:paraId="0CC171EB" w14:textId="77777777" w:rsidR="00B34221" w:rsidRPr="00B34221" w:rsidRDefault="00B34221">
      <w:pPr>
        <w:pStyle w:val="Normlnodsazen1"/>
        <w:ind w:left="284"/>
        <w:rPr>
          <w:b/>
          <w:iCs/>
          <w:szCs w:val="22"/>
        </w:rPr>
      </w:pPr>
      <w:r w:rsidRPr="00B34221">
        <w:rPr>
          <w:bCs/>
          <w:iCs/>
          <w:szCs w:val="22"/>
        </w:rPr>
        <w:t>12.1.Tato smlouva se uzavírá na dobu určitou</w:t>
      </w:r>
      <w:r>
        <w:rPr>
          <w:bCs/>
          <w:iCs/>
          <w:szCs w:val="22"/>
        </w:rPr>
        <w:t xml:space="preserve"> </w:t>
      </w:r>
      <w:r w:rsidRPr="00B34221">
        <w:rPr>
          <w:b/>
          <w:iCs/>
          <w:szCs w:val="22"/>
        </w:rPr>
        <w:t>do 31. 12. 202</w:t>
      </w:r>
      <w:r>
        <w:rPr>
          <w:b/>
          <w:iCs/>
          <w:szCs w:val="22"/>
        </w:rPr>
        <w:t>6.</w:t>
      </w:r>
    </w:p>
    <w:p w14:paraId="743BF226" w14:textId="77777777" w:rsidR="00B34221" w:rsidRDefault="00B34221" w:rsidP="00664EE9">
      <w:pPr>
        <w:pStyle w:val="Normlnodsazen1"/>
        <w:ind w:left="0"/>
        <w:rPr>
          <w:b/>
          <w:i/>
          <w:szCs w:val="22"/>
        </w:rPr>
      </w:pPr>
    </w:p>
    <w:p w14:paraId="3AC59B55" w14:textId="77777777" w:rsidR="0073671A" w:rsidRDefault="007C4162">
      <w:pPr>
        <w:pStyle w:val="Normlnodsazen1"/>
        <w:ind w:left="284"/>
        <w:rPr>
          <w:rFonts w:eastAsia="Arial"/>
          <w:szCs w:val="22"/>
        </w:rPr>
      </w:pPr>
      <w:r w:rsidRPr="007C4162">
        <w:rPr>
          <w:szCs w:val="22"/>
        </w:rPr>
        <w:t xml:space="preserve">Ostatní ustanovení smlouvy zůstávají nezměněna. V </w:t>
      </w:r>
      <w:r>
        <w:rPr>
          <w:szCs w:val="22"/>
        </w:rPr>
        <w:t>ostatním se práva a povinnosti s</w:t>
      </w:r>
      <w:r w:rsidRPr="007C4162">
        <w:rPr>
          <w:szCs w:val="22"/>
        </w:rPr>
        <w:t xml:space="preserve">mluvních stran </w:t>
      </w:r>
      <w:r>
        <w:rPr>
          <w:szCs w:val="22"/>
        </w:rPr>
        <w:t>řídí sm</w:t>
      </w:r>
      <w:r w:rsidRPr="007C4162">
        <w:rPr>
          <w:szCs w:val="22"/>
        </w:rPr>
        <w:t xml:space="preserve">louvou. </w:t>
      </w:r>
      <w:r w:rsidR="0073671A">
        <w:rPr>
          <w:rFonts w:eastAsia="Arial"/>
          <w:szCs w:val="22"/>
        </w:rPr>
        <w:t xml:space="preserve"> </w:t>
      </w:r>
    </w:p>
    <w:p w14:paraId="49E4EBB6" w14:textId="77777777" w:rsidR="00B34221" w:rsidRDefault="00B34221" w:rsidP="00C34472">
      <w:pPr>
        <w:pStyle w:val="Normlnodsazen1"/>
        <w:ind w:left="0"/>
      </w:pPr>
    </w:p>
    <w:p w14:paraId="6E338B2B" w14:textId="77777777" w:rsidR="00B34221" w:rsidRDefault="00B34221">
      <w:pPr>
        <w:pStyle w:val="Normlnodsazen1"/>
        <w:ind w:left="284"/>
      </w:pPr>
    </w:p>
    <w:p w14:paraId="4A6ED998" w14:textId="77777777" w:rsidR="007C4162" w:rsidRDefault="007C4162" w:rsidP="007C4162">
      <w:pPr>
        <w:rPr>
          <w:b/>
          <w:bCs/>
          <w:szCs w:val="22"/>
        </w:rPr>
      </w:pPr>
      <w:r>
        <w:rPr>
          <w:b/>
          <w:bCs/>
          <w:szCs w:val="22"/>
        </w:rPr>
        <w:t>2</w:t>
      </w:r>
      <w:r w:rsidRPr="00914446">
        <w:rPr>
          <w:b/>
          <w:bCs/>
          <w:szCs w:val="22"/>
        </w:rPr>
        <w:t>.</w:t>
      </w:r>
      <w:r w:rsidRPr="00914446">
        <w:rPr>
          <w:b/>
          <w:bCs/>
          <w:szCs w:val="22"/>
        </w:rPr>
        <w:tab/>
      </w:r>
      <w:r>
        <w:rPr>
          <w:b/>
          <w:bCs/>
          <w:szCs w:val="22"/>
        </w:rPr>
        <w:t>ZÁVĚREČNÁ USTANOVENÍ</w:t>
      </w:r>
    </w:p>
    <w:p w14:paraId="199E887E" w14:textId="77777777" w:rsidR="007C4162" w:rsidRDefault="007C4162" w:rsidP="007C4162">
      <w:pPr>
        <w:rPr>
          <w:b/>
          <w:bCs/>
          <w:szCs w:val="22"/>
        </w:rPr>
      </w:pPr>
    </w:p>
    <w:p w14:paraId="71E70F4E" w14:textId="77777777" w:rsidR="007C4162" w:rsidRPr="00C34472" w:rsidRDefault="007C4162" w:rsidP="00B34221">
      <w:pPr>
        <w:jc w:val="both"/>
        <w:rPr>
          <w:bCs/>
          <w:iCs/>
          <w:szCs w:val="22"/>
        </w:rPr>
      </w:pPr>
      <w:r w:rsidRPr="00C34472">
        <w:rPr>
          <w:bCs/>
          <w:iCs/>
          <w:szCs w:val="22"/>
        </w:rPr>
        <w:t xml:space="preserve">Tento </w:t>
      </w:r>
      <w:r w:rsidR="00333402" w:rsidRPr="00C34472">
        <w:rPr>
          <w:bCs/>
          <w:iCs/>
          <w:szCs w:val="22"/>
        </w:rPr>
        <w:t>d</w:t>
      </w:r>
      <w:r w:rsidRPr="00C34472">
        <w:rPr>
          <w:bCs/>
          <w:iCs/>
          <w:szCs w:val="22"/>
        </w:rPr>
        <w:t xml:space="preserve">odatek nabývá platnosti dnem jeho podpisu oprávněnými zástupci obou </w:t>
      </w:r>
      <w:r w:rsidR="00333402" w:rsidRPr="00C34472">
        <w:rPr>
          <w:bCs/>
          <w:iCs/>
          <w:szCs w:val="22"/>
        </w:rPr>
        <w:t>s</w:t>
      </w:r>
      <w:r w:rsidRPr="00C34472">
        <w:rPr>
          <w:bCs/>
          <w:iCs/>
          <w:szCs w:val="22"/>
        </w:rPr>
        <w:t xml:space="preserve">mluvních stran a účinnosti dne </w:t>
      </w:r>
      <w:r w:rsidR="00D72A27">
        <w:rPr>
          <w:bCs/>
          <w:iCs/>
          <w:szCs w:val="22"/>
        </w:rPr>
        <w:t>3</w:t>
      </w:r>
      <w:r w:rsidRPr="00C34472">
        <w:rPr>
          <w:bCs/>
          <w:iCs/>
          <w:szCs w:val="22"/>
        </w:rPr>
        <w:t>1. 1</w:t>
      </w:r>
      <w:r w:rsidR="00D72A27">
        <w:rPr>
          <w:bCs/>
          <w:iCs/>
          <w:szCs w:val="22"/>
        </w:rPr>
        <w:t>2</w:t>
      </w:r>
      <w:r w:rsidRPr="00C34472">
        <w:rPr>
          <w:bCs/>
          <w:iCs/>
          <w:szCs w:val="22"/>
        </w:rPr>
        <w:t>. 202</w:t>
      </w:r>
      <w:r w:rsidR="00D72A27">
        <w:rPr>
          <w:bCs/>
          <w:iCs/>
          <w:szCs w:val="22"/>
        </w:rPr>
        <w:t>3</w:t>
      </w:r>
      <w:r w:rsidRPr="00C34472">
        <w:rPr>
          <w:bCs/>
          <w:iCs/>
          <w:szCs w:val="22"/>
        </w:rPr>
        <w:t xml:space="preserve"> případně dnem jeho uveřejnění v registru smluv v souladu se zákonem č. 340/2015 Sb., o zvláštních podmínkách účinnosti některých smluv, uveřejňování těchto smluv a o registru smluv (zákon o registru smluv), ve znění pozdějších předpisů, podle toho, která skutečnost nastane později.</w:t>
      </w:r>
      <w:r w:rsidR="00D72A27">
        <w:rPr>
          <w:bCs/>
          <w:iCs/>
          <w:szCs w:val="22"/>
        </w:rPr>
        <w:t xml:space="preserve"> V případě, že dojde k uveřejnění dodatku v registru smluv po </w:t>
      </w:r>
      <w:r w:rsidR="00664EE9">
        <w:rPr>
          <w:bCs/>
          <w:iCs/>
          <w:szCs w:val="22"/>
        </w:rPr>
        <w:t>3</w:t>
      </w:r>
      <w:r w:rsidR="00D72A27">
        <w:rPr>
          <w:bCs/>
          <w:iCs/>
          <w:szCs w:val="22"/>
        </w:rPr>
        <w:t>1. 1</w:t>
      </w:r>
      <w:r w:rsidR="00664EE9">
        <w:rPr>
          <w:bCs/>
          <w:iCs/>
          <w:szCs w:val="22"/>
        </w:rPr>
        <w:t>2</w:t>
      </w:r>
      <w:r w:rsidR="00D72A27">
        <w:rPr>
          <w:bCs/>
          <w:iCs/>
          <w:szCs w:val="22"/>
        </w:rPr>
        <w:t>. 202</w:t>
      </w:r>
      <w:r w:rsidR="00664EE9">
        <w:rPr>
          <w:bCs/>
          <w:iCs/>
          <w:szCs w:val="22"/>
        </w:rPr>
        <w:t>3</w:t>
      </w:r>
      <w:r w:rsidR="00D72A27">
        <w:rPr>
          <w:bCs/>
          <w:iCs/>
          <w:szCs w:val="22"/>
        </w:rPr>
        <w:t>, dohodly se smluvní strany, že plnění poskytnutá dle smlouvy ve znění dodatku se započítají na plnění dle smlouvy dnem jej</w:t>
      </w:r>
      <w:r w:rsidR="00664EE9">
        <w:rPr>
          <w:bCs/>
          <w:iCs/>
          <w:szCs w:val="22"/>
        </w:rPr>
        <w:t>ího uveřejnění v registru smluv</w:t>
      </w:r>
      <w:r w:rsidR="00D72A27">
        <w:rPr>
          <w:bCs/>
          <w:iCs/>
          <w:szCs w:val="22"/>
        </w:rPr>
        <w:t>.</w:t>
      </w:r>
    </w:p>
    <w:p w14:paraId="484312C1" w14:textId="77777777" w:rsidR="007C4162" w:rsidRPr="00C34472" w:rsidRDefault="007C4162" w:rsidP="007C4162">
      <w:pPr>
        <w:rPr>
          <w:bCs/>
          <w:iCs/>
          <w:szCs w:val="22"/>
        </w:rPr>
      </w:pPr>
    </w:p>
    <w:p w14:paraId="503353D9" w14:textId="77777777" w:rsidR="007C4162" w:rsidRPr="00C34472" w:rsidRDefault="007C4162" w:rsidP="00B34221">
      <w:pPr>
        <w:jc w:val="both"/>
        <w:rPr>
          <w:bCs/>
          <w:iCs/>
          <w:szCs w:val="22"/>
        </w:rPr>
      </w:pPr>
      <w:r w:rsidRPr="00C34472">
        <w:rPr>
          <w:bCs/>
          <w:iCs/>
          <w:szCs w:val="22"/>
        </w:rPr>
        <w:t xml:space="preserve">Tento dodatek je sepsán ve 3 (třech) stejnopisech s platností originálu, přičemž Prodávající obdrží </w:t>
      </w:r>
      <w:r w:rsidR="00854ACD" w:rsidRPr="00C34472">
        <w:rPr>
          <w:bCs/>
          <w:iCs/>
          <w:szCs w:val="22"/>
        </w:rPr>
        <w:t>1 (jedno) a Kupující</w:t>
      </w:r>
      <w:r w:rsidRPr="00C34472">
        <w:rPr>
          <w:bCs/>
          <w:iCs/>
          <w:szCs w:val="22"/>
        </w:rPr>
        <w:t xml:space="preserve"> 2 (dv</w:t>
      </w:r>
      <w:r w:rsidR="00854ACD" w:rsidRPr="00C34472">
        <w:rPr>
          <w:bCs/>
          <w:iCs/>
          <w:szCs w:val="22"/>
        </w:rPr>
        <w:t>ě</w:t>
      </w:r>
      <w:r w:rsidRPr="00C34472">
        <w:rPr>
          <w:bCs/>
          <w:iCs/>
          <w:szCs w:val="22"/>
        </w:rPr>
        <w:t>) vyhotovení.</w:t>
      </w:r>
    </w:p>
    <w:p w14:paraId="5C248E96" w14:textId="77777777" w:rsidR="00854ACD" w:rsidRPr="00C34472" w:rsidRDefault="00854ACD" w:rsidP="007C4162">
      <w:pPr>
        <w:rPr>
          <w:bCs/>
          <w:iCs/>
          <w:szCs w:val="22"/>
        </w:rPr>
      </w:pPr>
    </w:p>
    <w:p w14:paraId="017EF9C5" w14:textId="77777777" w:rsidR="007C4162" w:rsidRPr="00C34472" w:rsidRDefault="00854ACD" w:rsidP="00B34221">
      <w:pPr>
        <w:jc w:val="both"/>
        <w:rPr>
          <w:bCs/>
          <w:iCs/>
          <w:szCs w:val="22"/>
        </w:rPr>
      </w:pPr>
      <w:r w:rsidRPr="00C34472">
        <w:rPr>
          <w:bCs/>
          <w:iCs/>
          <w:szCs w:val="22"/>
        </w:rPr>
        <w:t>Prodávající</w:t>
      </w:r>
      <w:r w:rsidR="007C4162" w:rsidRPr="00C34472">
        <w:rPr>
          <w:bCs/>
          <w:iCs/>
          <w:szCs w:val="22"/>
        </w:rPr>
        <w:t xml:space="preserve"> bezvýhradně souhla</w:t>
      </w:r>
      <w:r w:rsidRPr="00C34472">
        <w:rPr>
          <w:bCs/>
          <w:iCs/>
          <w:szCs w:val="22"/>
        </w:rPr>
        <w:t>sí se zveřejněním plného znění dodatku tak, aby tento d</w:t>
      </w:r>
      <w:r w:rsidR="007C4162" w:rsidRPr="00C34472">
        <w:rPr>
          <w:bCs/>
          <w:iCs/>
          <w:szCs w:val="22"/>
        </w:rPr>
        <w:t xml:space="preserve">odatek mohl být předmětem poskytnuté informace ve smyslu zákona č. 106/1999 Sb., o svobodném přístupu k informacím, ve znění pozdějších předpisů. </w:t>
      </w:r>
      <w:r w:rsidRPr="00C34472">
        <w:rPr>
          <w:bCs/>
          <w:iCs/>
          <w:szCs w:val="22"/>
        </w:rPr>
        <w:t xml:space="preserve">Prodávající </w:t>
      </w:r>
      <w:r w:rsidR="007C4162" w:rsidRPr="00C34472">
        <w:rPr>
          <w:bCs/>
          <w:iCs/>
          <w:szCs w:val="22"/>
        </w:rPr>
        <w:t>rovněž bezvýhradně souhlasí s u</w:t>
      </w:r>
      <w:r w:rsidRPr="00C34472">
        <w:rPr>
          <w:bCs/>
          <w:iCs/>
          <w:szCs w:val="22"/>
        </w:rPr>
        <w:t>veřejněním plného znění tohoto d</w:t>
      </w:r>
      <w:r w:rsidR="007C4162" w:rsidRPr="00C34472">
        <w:rPr>
          <w:bCs/>
          <w:iCs/>
          <w:szCs w:val="22"/>
        </w:rPr>
        <w:t>odatku dle zákona č. 340/2015 Sb., o registru smluv, ve znění pozdějších předpisů.</w:t>
      </w:r>
    </w:p>
    <w:p w14:paraId="7F40B5E8" w14:textId="77777777" w:rsidR="00854ACD" w:rsidRPr="00C34472" w:rsidRDefault="00854ACD" w:rsidP="00B34221">
      <w:pPr>
        <w:jc w:val="both"/>
        <w:rPr>
          <w:bCs/>
          <w:iCs/>
          <w:szCs w:val="22"/>
        </w:rPr>
      </w:pPr>
    </w:p>
    <w:p w14:paraId="708F8016" w14:textId="77777777" w:rsidR="007C4162" w:rsidRPr="00C34472" w:rsidRDefault="007C4162" w:rsidP="00B34221">
      <w:pPr>
        <w:jc w:val="both"/>
        <w:rPr>
          <w:bCs/>
          <w:iCs/>
          <w:szCs w:val="22"/>
        </w:rPr>
      </w:pPr>
      <w:r w:rsidRPr="00C34472">
        <w:rPr>
          <w:bCs/>
          <w:iCs/>
          <w:szCs w:val="22"/>
        </w:rPr>
        <w:lastRenderedPageBreak/>
        <w:t xml:space="preserve">Smluvní strany prohlašují, že si </w:t>
      </w:r>
      <w:r w:rsidR="00854ACD" w:rsidRPr="00C34472">
        <w:rPr>
          <w:bCs/>
          <w:iCs/>
          <w:szCs w:val="22"/>
        </w:rPr>
        <w:t>d</w:t>
      </w:r>
      <w:r w:rsidRPr="00C34472">
        <w:rPr>
          <w:bCs/>
          <w:iCs/>
          <w:szCs w:val="22"/>
        </w:rPr>
        <w:t>odatek před jeho podpisem přečetly a s jeho obsahem bez výhrad souhlasí. Dodatek je vyjádřením jejich pravé, skutečné, svobodné a vážné vůle. Na důkaz pravosti a pravdivosti těchto prohlášen</w:t>
      </w:r>
      <w:r w:rsidR="00854ACD" w:rsidRPr="00C34472">
        <w:rPr>
          <w:bCs/>
          <w:iCs/>
          <w:szCs w:val="22"/>
        </w:rPr>
        <w:t>í připojují oprávnění zástupci s</w:t>
      </w:r>
      <w:r w:rsidRPr="00C34472">
        <w:rPr>
          <w:bCs/>
          <w:iCs/>
          <w:szCs w:val="22"/>
        </w:rPr>
        <w:t>mluvních stran své vlastnoruční podpisy.</w:t>
      </w:r>
    </w:p>
    <w:p w14:paraId="4C31CCA5" w14:textId="77777777" w:rsidR="0073671A" w:rsidRDefault="0073671A">
      <w:pPr>
        <w:pStyle w:val="Zhlav"/>
        <w:tabs>
          <w:tab w:val="clear" w:pos="4536"/>
          <w:tab w:val="clear" w:pos="9072"/>
        </w:tabs>
        <w:rPr>
          <w:szCs w:val="22"/>
        </w:rPr>
      </w:pPr>
    </w:p>
    <w:p w14:paraId="2D84AB23" w14:textId="77777777" w:rsidR="00854ACD" w:rsidRDefault="00854ACD">
      <w:pPr>
        <w:pStyle w:val="Zhlav"/>
        <w:tabs>
          <w:tab w:val="clear" w:pos="4536"/>
          <w:tab w:val="clear" w:pos="9072"/>
        </w:tabs>
        <w:rPr>
          <w:szCs w:val="22"/>
        </w:rPr>
      </w:pPr>
    </w:p>
    <w:p w14:paraId="55A62558" w14:textId="77777777" w:rsidR="00854ACD" w:rsidRDefault="00854ACD">
      <w:pPr>
        <w:pStyle w:val="Zhlav"/>
        <w:tabs>
          <w:tab w:val="clear" w:pos="4536"/>
          <w:tab w:val="clear" w:pos="9072"/>
        </w:tabs>
        <w:rPr>
          <w:szCs w:val="22"/>
        </w:rPr>
      </w:pPr>
    </w:p>
    <w:p w14:paraId="61F393AF" w14:textId="77777777" w:rsidR="0073671A" w:rsidRDefault="0073671A">
      <w:pPr>
        <w:pStyle w:val="Zhlav"/>
        <w:tabs>
          <w:tab w:val="clear" w:pos="4536"/>
          <w:tab w:val="clear" w:pos="9072"/>
        </w:tabs>
      </w:pPr>
      <w:r>
        <w:rPr>
          <w:szCs w:val="22"/>
        </w:rPr>
        <w:t>V Praze, dne ………………………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V Praze, dne …………………………..</w:t>
      </w:r>
    </w:p>
    <w:p w14:paraId="58757DEF" w14:textId="77777777" w:rsidR="0073671A" w:rsidRDefault="0073671A">
      <w:pPr>
        <w:pStyle w:val="Zhlav"/>
        <w:tabs>
          <w:tab w:val="clear" w:pos="4536"/>
          <w:tab w:val="clear" w:pos="9072"/>
        </w:tabs>
        <w:rPr>
          <w:szCs w:val="22"/>
        </w:rPr>
      </w:pPr>
    </w:p>
    <w:p w14:paraId="2E6D201A" w14:textId="77777777" w:rsidR="0073671A" w:rsidRDefault="0073671A">
      <w:pPr>
        <w:pStyle w:val="Zhlav"/>
        <w:tabs>
          <w:tab w:val="clear" w:pos="4536"/>
          <w:tab w:val="clear" w:pos="9072"/>
        </w:tabs>
        <w:rPr>
          <w:szCs w:val="22"/>
        </w:rPr>
      </w:pPr>
    </w:p>
    <w:p w14:paraId="2B755CF7" w14:textId="77777777" w:rsidR="00854ACD" w:rsidRDefault="00854ACD">
      <w:pPr>
        <w:pStyle w:val="Zhlav"/>
        <w:tabs>
          <w:tab w:val="clear" w:pos="4536"/>
          <w:tab w:val="clear" w:pos="9072"/>
        </w:tabs>
        <w:rPr>
          <w:szCs w:val="22"/>
        </w:rPr>
      </w:pPr>
    </w:p>
    <w:p w14:paraId="507C2933" w14:textId="77777777" w:rsidR="00854ACD" w:rsidRDefault="00854ACD">
      <w:pPr>
        <w:pStyle w:val="Zhlav"/>
        <w:tabs>
          <w:tab w:val="clear" w:pos="4536"/>
          <w:tab w:val="clear" w:pos="9072"/>
        </w:tabs>
        <w:rPr>
          <w:szCs w:val="22"/>
        </w:rPr>
      </w:pPr>
    </w:p>
    <w:p w14:paraId="46456F94" w14:textId="77777777" w:rsidR="00854ACD" w:rsidRDefault="00854ACD">
      <w:pPr>
        <w:pStyle w:val="Zhlav"/>
        <w:tabs>
          <w:tab w:val="clear" w:pos="4536"/>
          <w:tab w:val="clear" w:pos="9072"/>
        </w:tabs>
        <w:rPr>
          <w:szCs w:val="22"/>
        </w:rPr>
      </w:pPr>
    </w:p>
    <w:p w14:paraId="70D669BD" w14:textId="77777777" w:rsidR="00854ACD" w:rsidRDefault="00854ACD">
      <w:pPr>
        <w:pStyle w:val="Zhlav"/>
        <w:tabs>
          <w:tab w:val="clear" w:pos="4536"/>
          <w:tab w:val="clear" w:pos="9072"/>
        </w:tabs>
        <w:rPr>
          <w:szCs w:val="22"/>
        </w:rPr>
      </w:pPr>
    </w:p>
    <w:p w14:paraId="6CA363DB" w14:textId="77777777" w:rsidR="00854ACD" w:rsidRDefault="00854ACD">
      <w:pPr>
        <w:pStyle w:val="Zhlav"/>
        <w:tabs>
          <w:tab w:val="clear" w:pos="4536"/>
          <w:tab w:val="clear" w:pos="9072"/>
        </w:tabs>
        <w:rPr>
          <w:szCs w:val="22"/>
        </w:rPr>
      </w:pPr>
    </w:p>
    <w:p w14:paraId="533AAD7C" w14:textId="77777777" w:rsidR="0073671A" w:rsidRDefault="0073671A">
      <w:pPr>
        <w:pStyle w:val="Zhlav"/>
        <w:tabs>
          <w:tab w:val="clear" w:pos="4536"/>
          <w:tab w:val="clear" w:pos="9072"/>
        </w:tabs>
      </w:pPr>
      <w:r>
        <w:rPr>
          <w:rFonts w:eastAsia="Arial"/>
          <w:szCs w:val="22"/>
        </w:rPr>
        <w:t xml:space="preserve"> </w:t>
      </w:r>
      <w:r>
        <w:rPr>
          <w:szCs w:val="22"/>
        </w:rPr>
        <w:t>……………………………………...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…………………………………………..</w:t>
      </w:r>
    </w:p>
    <w:p w14:paraId="0D1E61AA" w14:textId="77777777" w:rsidR="0073671A" w:rsidRDefault="0073671A">
      <w:pPr>
        <w:pStyle w:val="Zhlav"/>
        <w:tabs>
          <w:tab w:val="clear" w:pos="4536"/>
          <w:tab w:val="clear" w:pos="9072"/>
        </w:tabs>
        <w:rPr>
          <w:szCs w:val="22"/>
        </w:rPr>
      </w:pPr>
      <w:r>
        <w:rPr>
          <w:szCs w:val="22"/>
        </w:rPr>
        <w:t xml:space="preserve">Ing. </w:t>
      </w:r>
      <w:r w:rsidR="00DB7E27">
        <w:rPr>
          <w:szCs w:val="22"/>
        </w:rPr>
        <w:t>Jakub Kleindienst</w:t>
      </w:r>
      <w:r>
        <w:rPr>
          <w:szCs w:val="22"/>
        </w:rPr>
        <w:t xml:space="preserve">     </w:t>
      </w:r>
      <w:r>
        <w:rPr>
          <w:szCs w:val="22"/>
        </w:rPr>
        <w:tab/>
      </w:r>
      <w:r>
        <w:rPr>
          <w:szCs w:val="22"/>
        </w:rPr>
        <w:tab/>
        <w:t xml:space="preserve">     </w:t>
      </w:r>
      <w:r>
        <w:rPr>
          <w:szCs w:val="22"/>
        </w:rPr>
        <w:tab/>
      </w:r>
      <w:r w:rsidR="00052C62">
        <w:rPr>
          <w:szCs w:val="22"/>
        </w:rPr>
        <w:tab/>
      </w:r>
      <w:r>
        <w:rPr>
          <w:szCs w:val="22"/>
        </w:rPr>
        <w:t>Ing. Tomáš Eršil</w:t>
      </w:r>
    </w:p>
    <w:p w14:paraId="619574A6" w14:textId="77777777" w:rsidR="00052C62" w:rsidRDefault="00052C62">
      <w:pPr>
        <w:pStyle w:val="Zhlav"/>
        <w:tabs>
          <w:tab w:val="clear" w:pos="4536"/>
          <w:tab w:val="clear" w:pos="9072"/>
        </w:tabs>
      </w:pPr>
      <w:r>
        <w:t>kvestor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jednatel </w:t>
      </w:r>
    </w:p>
    <w:p w14:paraId="3DA8DF7E" w14:textId="77777777" w:rsidR="0073671A" w:rsidRDefault="0073671A">
      <w:pPr>
        <w:pStyle w:val="Zhlav"/>
        <w:tabs>
          <w:tab w:val="clear" w:pos="4536"/>
          <w:tab w:val="clear" w:pos="9072"/>
        </w:tabs>
        <w:rPr>
          <w:rFonts w:eastAsia="Arial"/>
          <w:szCs w:val="22"/>
        </w:rPr>
      </w:pPr>
      <w:r>
        <w:rPr>
          <w:rFonts w:eastAsia="Arial"/>
          <w:szCs w:val="22"/>
        </w:rPr>
        <w:t xml:space="preserve"> </w:t>
      </w:r>
    </w:p>
    <w:p w14:paraId="1292C0CA" w14:textId="77777777" w:rsidR="00DB7E27" w:rsidRPr="00DB7E27" w:rsidRDefault="00DB7E27" w:rsidP="00DB7E27">
      <w:pPr>
        <w:rPr>
          <w:rFonts w:eastAsia="Arial"/>
        </w:rPr>
      </w:pPr>
    </w:p>
    <w:p w14:paraId="22FABAF5" w14:textId="77777777" w:rsidR="00DB7E27" w:rsidRPr="00DB7E27" w:rsidRDefault="00DB7E27" w:rsidP="00DB7E27">
      <w:pPr>
        <w:rPr>
          <w:rFonts w:eastAsia="Arial"/>
        </w:rPr>
      </w:pPr>
    </w:p>
    <w:p w14:paraId="07E31DFA" w14:textId="77777777" w:rsidR="00DB7E27" w:rsidRPr="00DB7E27" w:rsidRDefault="00DB7E27" w:rsidP="00DB7E27">
      <w:pPr>
        <w:rPr>
          <w:rFonts w:eastAsia="Arial"/>
        </w:rPr>
      </w:pPr>
    </w:p>
    <w:p w14:paraId="2F01B28C" w14:textId="77777777" w:rsidR="00DB7E27" w:rsidRPr="00DB7E27" w:rsidRDefault="00DB7E27" w:rsidP="00DB7E27">
      <w:pPr>
        <w:rPr>
          <w:rFonts w:eastAsia="Arial"/>
        </w:rPr>
      </w:pPr>
    </w:p>
    <w:p w14:paraId="6F2B7D92" w14:textId="77777777" w:rsidR="00DB7E27" w:rsidRPr="00DB7E27" w:rsidRDefault="00DB7E27" w:rsidP="00DB7E27">
      <w:pPr>
        <w:rPr>
          <w:rFonts w:eastAsia="Arial"/>
        </w:rPr>
      </w:pPr>
    </w:p>
    <w:p w14:paraId="727D4CA3" w14:textId="77777777" w:rsidR="00DB7E27" w:rsidRPr="00DB7E27" w:rsidRDefault="00DB7E27" w:rsidP="00DB7E27">
      <w:pPr>
        <w:rPr>
          <w:rFonts w:eastAsia="Arial"/>
        </w:rPr>
      </w:pPr>
    </w:p>
    <w:p w14:paraId="4BF1FA22" w14:textId="77777777" w:rsidR="00DB7E27" w:rsidRPr="00DB7E27" w:rsidRDefault="00DB7E27" w:rsidP="00DB7E27">
      <w:pPr>
        <w:rPr>
          <w:rFonts w:eastAsia="Arial"/>
        </w:rPr>
      </w:pPr>
    </w:p>
    <w:p w14:paraId="1D15BA01" w14:textId="77777777" w:rsidR="00DB7E27" w:rsidRPr="00DB7E27" w:rsidRDefault="00DB7E27" w:rsidP="00DB7E27">
      <w:pPr>
        <w:rPr>
          <w:rFonts w:eastAsia="Arial"/>
        </w:rPr>
      </w:pPr>
    </w:p>
    <w:p w14:paraId="658D6F0F" w14:textId="77777777" w:rsidR="00DB7E27" w:rsidRPr="00DB7E27" w:rsidRDefault="00DB7E27" w:rsidP="00DB7E27">
      <w:pPr>
        <w:rPr>
          <w:rFonts w:eastAsia="Arial"/>
        </w:rPr>
      </w:pPr>
    </w:p>
    <w:p w14:paraId="7DEA8336" w14:textId="77777777" w:rsidR="00DB7E27" w:rsidRPr="00DB7E27" w:rsidRDefault="00DB7E27" w:rsidP="00DB7E27">
      <w:pPr>
        <w:rPr>
          <w:rFonts w:eastAsia="Arial"/>
        </w:rPr>
      </w:pPr>
    </w:p>
    <w:p w14:paraId="28B8BCFC" w14:textId="77777777" w:rsidR="00DB7E27" w:rsidRPr="00DB7E27" w:rsidRDefault="00DB7E27" w:rsidP="00DB7E27">
      <w:pPr>
        <w:rPr>
          <w:rFonts w:eastAsia="Arial"/>
        </w:rPr>
      </w:pPr>
    </w:p>
    <w:p w14:paraId="5236C784" w14:textId="77777777" w:rsidR="00DB7E27" w:rsidRPr="00DB7E27" w:rsidRDefault="00DB7E27" w:rsidP="00DB7E27">
      <w:pPr>
        <w:rPr>
          <w:rFonts w:eastAsia="Arial"/>
        </w:rPr>
      </w:pPr>
    </w:p>
    <w:p w14:paraId="1A910718" w14:textId="77777777" w:rsidR="00DB7E27" w:rsidRPr="00DB7E27" w:rsidRDefault="00DB7E27" w:rsidP="00DB7E27">
      <w:pPr>
        <w:rPr>
          <w:rFonts w:eastAsia="Arial"/>
        </w:rPr>
      </w:pPr>
    </w:p>
    <w:p w14:paraId="48C9EC06" w14:textId="77777777" w:rsidR="00DB7E27" w:rsidRPr="00DB7E27" w:rsidRDefault="00DB7E27" w:rsidP="00DB7E27">
      <w:pPr>
        <w:rPr>
          <w:rFonts w:eastAsia="Arial"/>
        </w:rPr>
      </w:pPr>
    </w:p>
    <w:p w14:paraId="057086E3" w14:textId="77777777" w:rsidR="00DB7E27" w:rsidRPr="00DB7E27" w:rsidRDefault="00DB7E27" w:rsidP="00DB7E27">
      <w:pPr>
        <w:rPr>
          <w:rFonts w:eastAsia="Arial"/>
        </w:rPr>
      </w:pPr>
    </w:p>
    <w:p w14:paraId="48F36ABC" w14:textId="77777777" w:rsidR="00DB7E27" w:rsidRPr="00DB7E27" w:rsidRDefault="00DB7E27" w:rsidP="00DB7E27">
      <w:pPr>
        <w:rPr>
          <w:rFonts w:eastAsia="Arial"/>
        </w:rPr>
      </w:pPr>
    </w:p>
    <w:p w14:paraId="3D5297F2" w14:textId="77777777" w:rsidR="00DB7E27" w:rsidRPr="00DB7E27" w:rsidRDefault="00DB7E27" w:rsidP="00DB7E27">
      <w:pPr>
        <w:rPr>
          <w:rFonts w:eastAsia="Arial"/>
        </w:rPr>
      </w:pPr>
    </w:p>
    <w:p w14:paraId="249BFD1A" w14:textId="77777777" w:rsidR="00DB7E27" w:rsidRPr="00DB7E27" w:rsidRDefault="00DB7E27" w:rsidP="00DB7E27">
      <w:pPr>
        <w:rPr>
          <w:rFonts w:eastAsia="Arial"/>
        </w:rPr>
      </w:pPr>
    </w:p>
    <w:p w14:paraId="0F498E4A" w14:textId="77777777" w:rsidR="00DB7E27" w:rsidRPr="00DB7E27" w:rsidRDefault="00DB7E27" w:rsidP="00DB7E27">
      <w:pPr>
        <w:rPr>
          <w:rFonts w:eastAsia="Arial"/>
        </w:rPr>
      </w:pPr>
    </w:p>
    <w:p w14:paraId="13E45712" w14:textId="77777777" w:rsidR="00DB7E27" w:rsidRPr="00DB7E27" w:rsidRDefault="00DB7E27" w:rsidP="00DB7E27">
      <w:pPr>
        <w:rPr>
          <w:rFonts w:eastAsia="Arial"/>
        </w:rPr>
      </w:pPr>
    </w:p>
    <w:p w14:paraId="39ED0B21" w14:textId="77777777" w:rsidR="00DB7E27" w:rsidRPr="00DB7E27" w:rsidRDefault="00DB7E27" w:rsidP="00DB7E27">
      <w:pPr>
        <w:rPr>
          <w:rFonts w:eastAsia="Arial"/>
        </w:rPr>
      </w:pPr>
    </w:p>
    <w:p w14:paraId="55D0D6AA" w14:textId="77777777" w:rsidR="00DB7E27" w:rsidRPr="00DB7E27" w:rsidRDefault="00DB7E27" w:rsidP="00DB7E27">
      <w:pPr>
        <w:rPr>
          <w:rFonts w:eastAsia="Arial"/>
        </w:rPr>
      </w:pPr>
    </w:p>
    <w:p w14:paraId="47C82441" w14:textId="77777777" w:rsidR="00DB7E27" w:rsidRPr="00DB7E27" w:rsidRDefault="00DB7E27" w:rsidP="00DB7E27">
      <w:pPr>
        <w:rPr>
          <w:rFonts w:eastAsia="Arial"/>
        </w:rPr>
      </w:pPr>
    </w:p>
    <w:p w14:paraId="6423AC0D" w14:textId="77777777" w:rsidR="00DB7E27" w:rsidRPr="00DB7E27" w:rsidRDefault="00DB7E27" w:rsidP="00DB7E27">
      <w:pPr>
        <w:rPr>
          <w:rFonts w:eastAsia="Arial"/>
        </w:rPr>
      </w:pPr>
    </w:p>
    <w:p w14:paraId="478C51C7" w14:textId="77777777" w:rsidR="00DB7E27" w:rsidRPr="00DB7E27" w:rsidRDefault="00DB7E27" w:rsidP="00DB7E27">
      <w:pPr>
        <w:rPr>
          <w:rFonts w:eastAsia="Arial"/>
        </w:rPr>
      </w:pPr>
    </w:p>
    <w:p w14:paraId="6D2A1E13" w14:textId="77777777" w:rsidR="00DB7E27" w:rsidRPr="00DB7E27" w:rsidRDefault="00DB7E27" w:rsidP="00DB7E27">
      <w:pPr>
        <w:rPr>
          <w:rFonts w:eastAsia="Arial"/>
        </w:rPr>
      </w:pPr>
    </w:p>
    <w:p w14:paraId="03D0B67E" w14:textId="77777777" w:rsidR="00DB7E27" w:rsidRPr="00DB7E27" w:rsidRDefault="00DB7E27" w:rsidP="00DB7E27">
      <w:pPr>
        <w:rPr>
          <w:rFonts w:eastAsia="Arial"/>
        </w:rPr>
      </w:pPr>
    </w:p>
    <w:p w14:paraId="78F5AF5A" w14:textId="77777777" w:rsidR="00DB7E27" w:rsidRPr="00DB7E27" w:rsidRDefault="00DB7E27" w:rsidP="00DB7E27">
      <w:pPr>
        <w:rPr>
          <w:rFonts w:eastAsia="Arial"/>
        </w:rPr>
      </w:pPr>
    </w:p>
    <w:p w14:paraId="0454F6A7" w14:textId="77777777" w:rsidR="00DB7E27" w:rsidRPr="00DB7E27" w:rsidRDefault="00DB7E27" w:rsidP="00DB7E27">
      <w:pPr>
        <w:rPr>
          <w:rFonts w:eastAsia="Arial"/>
        </w:rPr>
      </w:pPr>
    </w:p>
    <w:p w14:paraId="4A8707F5" w14:textId="77777777" w:rsidR="00DB7E27" w:rsidRDefault="00DB7E27" w:rsidP="00DB7E27">
      <w:pPr>
        <w:rPr>
          <w:rFonts w:eastAsia="Arial"/>
          <w:szCs w:val="22"/>
        </w:rPr>
      </w:pPr>
    </w:p>
    <w:p w14:paraId="3949310C" w14:textId="77777777" w:rsidR="00DB7E27" w:rsidRPr="00DB7E27" w:rsidRDefault="00DB7E27" w:rsidP="00DB7E27"/>
    <w:p w14:paraId="47EB7A8B" w14:textId="77777777" w:rsidR="00DB7E27" w:rsidRPr="00DB7E27" w:rsidRDefault="00DB7E27" w:rsidP="00DB7E27">
      <w:pPr>
        <w:tabs>
          <w:tab w:val="left" w:pos="1320"/>
        </w:tabs>
      </w:pPr>
      <w:r>
        <w:tab/>
      </w:r>
    </w:p>
    <w:sectPr w:rsidR="00DB7E27" w:rsidRPr="00DB7E27">
      <w:headerReference w:type="default" r:id="rId10"/>
      <w:footerReference w:type="default" r:id="rId11"/>
      <w:pgSz w:w="11906" w:h="16838"/>
      <w:pgMar w:top="851" w:right="567" w:bottom="617" w:left="851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475E" w14:textId="77777777" w:rsidR="00664BCA" w:rsidRDefault="00664BCA">
      <w:r>
        <w:separator/>
      </w:r>
    </w:p>
  </w:endnote>
  <w:endnote w:type="continuationSeparator" w:id="0">
    <w:p w14:paraId="5F9C37AF" w14:textId="77777777" w:rsidR="00664BCA" w:rsidRDefault="0066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8A38" w14:textId="70EFF14C" w:rsidR="0073671A" w:rsidRDefault="00070C7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737061E7" wp14:editId="41BC5404">
              <wp:simplePos x="0" y="0"/>
              <wp:positionH relativeFrom="column">
                <wp:posOffset>-48895</wp:posOffset>
              </wp:positionH>
              <wp:positionV relativeFrom="paragraph">
                <wp:posOffset>-20320</wp:posOffset>
              </wp:positionV>
              <wp:extent cx="4561205" cy="264160"/>
              <wp:effectExtent l="0" t="0" r="0" b="0"/>
              <wp:wrapSquare wrapText="bothSides"/>
              <wp:docPr id="12324676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1205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3F23E" w14:textId="77777777" w:rsidR="0073671A" w:rsidRDefault="0073671A"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</w:rPr>
                            <w:t xml:space="preserve">Dodatek č. </w:t>
                          </w:r>
                          <w:r w:rsidR="00DC6016">
                            <w:rPr>
                              <w:b/>
                              <w:bCs/>
                              <w:i/>
                              <w:iCs/>
                              <w:sz w:val="20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</w:rPr>
                            <w:t xml:space="preserve"> Rámcové kupní smlouvy číslo: K 102/2017</w:t>
                          </w:r>
                        </w:p>
                        <w:p w14:paraId="1800E47B" w14:textId="77777777" w:rsidR="0073671A" w:rsidRDefault="0073671A">
                          <w:pPr>
                            <w:rPr>
                              <w:b/>
                              <w:bCs/>
                              <w:i/>
                              <w:i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061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.85pt;margin-top:-1.6pt;width:359.15pt;height:20.8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" stroked="f">
              <v:textbox inset="7.3pt,3.7pt,7.3pt,3.7pt">
                <w:txbxContent>
                  <w:p w14:paraId="02D3F23E" w14:textId="77777777" w:rsidR="0073671A" w:rsidRDefault="0073671A">
                    <w:r>
                      <w:rPr>
                        <w:b/>
                        <w:bCs/>
                        <w:i/>
                        <w:iCs/>
                        <w:sz w:val="20"/>
                      </w:rPr>
                      <w:t xml:space="preserve">Dodatek č. </w:t>
                    </w:r>
                    <w:r w:rsidR="00DC6016">
                      <w:rPr>
                        <w:b/>
                        <w:bCs/>
                        <w:i/>
                        <w:iCs/>
                        <w:sz w:val="20"/>
                      </w:rPr>
                      <w:t>4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</w:rPr>
                      <w:t xml:space="preserve"> Rámcové kupní smlouvy číslo: K 102/2017</w:t>
                    </w:r>
                  </w:p>
                  <w:p w14:paraId="1800E47B" w14:textId="77777777" w:rsidR="0073671A" w:rsidRDefault="0073671A">
                    <w:pPr>
                      <w:rPr>
                        <w:b/>
                        <w:bCs/>
                        <w:i/>
                        <w:iCs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Style w:val="slostrnky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68C17F" wp14:editId="665CF97E">
              <wp:simplePos x="0" y="0"/>
              <wp:positionH relativeFrom="column">
                <wp:posOffset>-48895</wp:posOffset>
              </wp:positionH>
              <wp:positionV relativeFrom="paragraph">
                <wp:posOffset>-20320</wp:posOffset>
              </wp:positionV>
              <wp:extent cx="6696075" cy="0"/>
              <wp:effectExtent l="0" t="0" r="0" b="0"/>
              <wp:wrapNone/>
              <wp:docPr id="9196558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C0E3DF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1.6pt" to="523.4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" strokecolor="gray" strokeweight=".53mm">
              <v:stroke joinstyle="miter" endcap="square"/>
            </v:line>
          </w:pict>
        </mc:Fallback>
      </mc:AlternateContent>
    </w:r>
    <w:r w:rsidR="0073671A">
      <w:rPr>
        <w:rStyle w:val="slostrnky"/>
        <w:sz w:val="16"/>
        <w:szCs w:val="16"/>
      </w:rPr>
      <w:t xml:space="preserve">Strana </w:t>
    </w:r>
    <w:r w:rsidR="0073671A">
      <w:rPr>
        <w:rStyle w:val="slostrnky"/>
        <w:sz w:val="16"/>
        <w:szCs w:val="16"/>
      </w:rPr>
      <w:fldChar w:fldCharType="begin"/>
    </w:r>
    <w:r w:rsidR="0073671A">
      <w:rPr>
        <w:rStyle w:val="slostrnky"/>
        <w:sz w:val="16"/>
        <w:szCs w:val="16"/>
      </w:rPr>
      <w:instrText xml:space="preserve"> PAGE </w:instrText>
    </w:r>
    <w:r w:rsidR="0073671A">
      <w:rPr>
        <w:rStyle w:val="slostrnky"/>
        <w:sz w:val="16"/>
        <w:szCs w:val="16"/>
      </w:rPr>
      <w:fldChar w:fldCharType="separate"/>
    </w:r>
    <w:r w:rsidR="00333402">
      <w:rPr>
        <w:rStyle w:val="slostrnky"/>
        <w:noProof/>
        <w:sz w:val="16"/>
        <w:szCs w:val="16"/>
      </w:rPr>
      <w:t>2</w:t>
    </w:r>
    <w:r w:rsidR="0073671A">
      <w:rPr>
        <w:rStyle w:val="slostrnky"/>
        <w:sz w:val="16"/>
        <w:szCs w:val="16"/>
      </w:rPr>
      <w:fldChar w:fldCharType="end"/>
    </w:r>
    <w:r w:rsidR="0073671A">
      <w:rPr>
        <w:rStyle w:val="slostrnky"/>
        <w:sz w:val="16"/>
        <w:szCs w:val="16"/>
      </w:rPr>
      <w:t xml:space="preserve"> z </w:t>
    </w:r>
    <w:r w:rsidR="0073671A">
      <w:rPr>
        <w:rStyle w:val="slostrnky"/>
        <w:sz w:val="16"/>
        <w:szCs w:val="16"/>
      </w:rPr>
      <w:fldChar w:fldCharType="begin"/>
    </w:r>
    <w:r w:rsidR="0073671A">
      <w:rPr>
        <w:rStyle w:val="slostrnky"/>
        <w:sz w:val="16"/>
        <w:szCs w:val="16"/>
      </w:rPr>
      <w:instrText xml:space="preserve"> NUMPAGES \* ARABIC </w:instrText>
    </w:r>
    <w:r w:rsidR="0073671A">
      <w:rPr>
        <w:rStyle w:val="slostrnky"/>
        <w:sz w:val="16"/>
        <w:szCs w:val="16"/>
      </w:rPr>
      <w:fldChar w:fldCharType="separate"/>
    </w:r>
    <w:r w:rsidR="00333402">
      <w:rPr>
        <w:rStyle w:val="slostrnky"/>
        <w:noProof/>
        <w:sz w:val="16"/>
        <w:szCs w:val="16"/>
      </w:rPr>
      <w:t>2</w:t>
    </w:r>
    <w:r w:rsidR="0073671A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3034" w14:textId="77777777" w:rsidR="00664BCA" w:rsidRDefault="00664BCA">
      <w:r>
        <w:separator/>
      </w:r>
    </w:p>
  </w:footnote>
  <w:footnote w:type="continuationSeparator" w:id="0">
    <w:p w14:paraId="6459527F" w14:textId="77777777" w:rsidR="00664BCA" w:rsidRDefault="0066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065B" w14:textId="6A837C5C" w:rsidR="0073671A" w:rsidRDefault="0073671A">
    <w:pPr>
      <w:pStyle w:val="Zhlav"/>
      <w:tabs>
        <w:tab w:val="clear" w:pos="9072"/>
        <w:tab w:val="right" w:pos="10490"/>
      </w:tabs>
    </w:pPr>
    <w:r>
      <w:tab/>
    </w:r>
    <w:r>
      <w:tab/>
    </w:r>
    <w:r w:rsidR="00070C7D">
      <w:rPr>
        <w:noProof/>
      </w:rPr>
      <w:drawing>
        <wp:inline distT="0" distB="0" distL="0" distR="0" wp14:anchorId="7952AAD3" wp14:editId="681E3927">
          <wp:extent cx="866775" cy="3409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40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F23B3D1" w14:textId="77777777" w:rsidR="00F522E6" w:rsidRDefault="00F522E6">
    <w:pPr>
      <w:pStyle w:val="Zhlav"/>
      <w:tabs>
        <w:tab w:val="clear" w:pos="9072"/>
        <w:tab w:val="right" w:pos="10490"/>
      </w:tabs>
    </w:pPr>
  </w:p>
  <w:p w14:paraId="37B61BD6" w14:textId="77777777" w:rsidR="00F522E6" w:rsidRPr="00B34221" w:rsidRDefault="00F522E6" w:rsidP="00B34221">
    <w:pPr>
      <w:pStyle w:val="Zhlav"/>
      <w:tabs>
        <w:tab w:val="clear" w:pos="9072"/>
        <w:tab w:val="right" w:pos="10490"/>
      </w:tabs>
      <w:jc w:val="right"/>
      <w:rPr>
        <w:sz w:val="20"/>
      </w:rPr>
    </w:pPr>
    <w:r w:rsidRPr="00B34221">
      <w:rPr>
        <w:sz w:val="20"/>
      </w:rPr>
      <w:t>PO1</w:t>
    </w:r>
    <w:r w:rsidR="00AF2875">
      <w:rPr>
        <w:sz w:val="20"/>
      </w:rPr>
      <w:t>936</w:t>
    </w:r>
    <w:r w:rsidRPr="00B34221">
      <w:rPr>
        <w:sz w:val="20"/>
      </w:rPr>
      <w:t>/202</w:t>
    </w:r>
    <w:r w:rsidR="00AF2875">
      <w:rPr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Arial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cs="Arial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Arial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  <w:rPr>
        <w:rFonts w:cs="Arial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Arial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  <w:rPr>
        <w:rFonts w:cs="Arial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cs="Arial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1800"/>
      </w:pPr>
      <w:rPr>
        <w:rFonts w:cs="Arial" w:hint="default"/>
        <w:i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/>
        <w:cap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00" w:hanging="42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1800"/>
      </w:pPr>
      <w:rPr>
        <w:rFonts w:hint="default"/>
        <w:b w:val="0"/>
        <w:i/>
      </w:rPr>
    </w:lvl>
  </w:abstractNum>
  <w:num w:numId="1" w16cid:durableId="548763434">
    <w:abstractNumId w:val="0"/>
  </w:num>
  <w:num w:numId="2" w16cid:durableId="1770464955">
    <w:abstractNumId w:val="1"/>
  </w:num>
  <w:num w:numId="3" w16cid:durableId="83768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2"/>
    <w:rsid w:val="00032904"/>
    <w:rsid w:val="00052C62"/>
    <w:rsid w:val="0005739B"/>
    <w:rsid w:val="00070C7D"/>
    <w:rsid w:val="00093B7D"/>
    <w:rsid w:val="002F0CB0"/>
    <w:rsid w:val="00333402"/>
    <w:rsid w:val="0034231A"/>
    <w:rsid w:val="00387BB0"/>
    <w:rsid w:val="0042061F"/>
    <w:rsid w:val="004810EA"/>
    <w:rsid w:val="00496A0C"/>
    <w:rsid w:val="005D5970"/>
    <w:rsid w:val="005D6F56"/>
    <w:rsid w:val="00664BCA"/>
    <w:rsid w:val="00664EE9"/>
    <w:rsid w:val="0073671A"/>
    <w:rsid w:val="007462DE"/>
    <w:rsid w:val="007C4162"/>
    <w:rsid w:val="00854ACD"/>
    <w:rsid w:val="008A7A9B"/>
    <w:rsid w:val="00AC6EBF"/>
    <w:rsid w:val="00AD4636"/>
    <w:rsid w:val="00AF2875"/>
    <w:rsid w:val="00B34221"/>
    <w:rsid w:val="00BC0FB1"/>
    <w:rsid w:val="00C34472"/>
    <w:rsid w:val="00C977E2"/>
    <w:rsid w:val="00CA74C1"/>
    <w:rsid w:val="00D72A27"/>
    <w:rsid w:val="00DB7E27"/>
    <w:rsid w:val="00DC6016"/>
    <w:rsid w:val="00F522E6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5608A9"/>
  <w15:chartTrackingRefBased/>
  <w15:docId w15:val="{7AA57D93-C96F-4FE8-AB15-8B03423C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i/>
      <w:iCs/>
      <w:sz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 w:hint="default"/>
      <w:i/>
    </w:rPr>
  </w:style>
  <w:style w:type="character" w:customStyle="1" w:styleId="WW8Num3z0">
    <w:name w:val="WW8Num3z0"/>
    <w:rPr>
      <w:rFonts w:hint="default"/>
      <w:b/>
      <w:i/>
      <w:caps/>
    </w:rPr>
  </w:style>
  <w:style w:type="character" w:customStyle="1" w:styleId="WW8Num3z1">
    <w:name w:val="WW8Num3z1"/>
    <w:rPr>
      <w:rFonts w:hint="default"/>
      <w:b w:val="0"/>
      <w:i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cs="Aria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b/>
      <w:i/>
      <w:caps/>
    </w:rPr>
  </w:style>
  <w:style w:type="character" w:customStyle="1" w:styleId="WW8Num11z1">
    <w:name w:val="WW8Num11z1"/>
    <w:rPr>
      <w:rFonts w:hint="default"/>
      <w:b w:val="0"/>
      <w:i/>
    </w:rPr>
  </w:style>
  <w:style w:type="character" w:customStyle="1" w:styleId="WW8Num12z0">
    <w:name w:val="WW8Num12z0"/>
    <w:rPr>
      <w:rFonts w:ascii="Arial" w:eastAsia="Times New Roman" w:hAnsi="Aria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hint="default"/>
      <w:b w:val="0"/>
      <w:i w:val="0"/>
      <w:color w:val="auto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Char">
    <w:name w:val="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WW-Char">
    <w:name w:val="WW- Char"/>
    <w:rPr>
      <w:rFonts w:ascii="Arial" w:hAnsi="Arial" w:cs="Arial"/>
    </w:rPr>
  </w:style>
  <w:style w:type="character" w:customStyle="1" w:styleId="WW-Char1">
    <w:name w:val="WW- Char1"/>
    <w:rPr>
      <w:rFonts w:ascii="Arial" w:hAnsi="Arial" w:cs="Arial"/>
      <w:b/>
      <w:bCs/>
    </w:rPr>
  </w:style>
  <w:style w:type="character" w:customStyle="1" w:styleId="WW-Char2">
    <w:name w:val="WW- Char2"/>
    <w:rPr>
      <w:rFonts w:ascii="Consolas" w:eastAsia="Calibri" w:hAnsi="Consolas" w:cs="Times New Roman"/>
      <w:sz w:val="21"/>
      <w:szCs w:val="21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Datum1">
    <w:name w:val="Datum1"/>
    <w:basedOn w:val="Normln"/>
    <w:next w:val="Normlnodsazen1"/>
    <w:pPr>
      <w:tabs>
        <w:tab w:val="left" w:pos="5670"/>
      </w:tabs>
    </w:pPr>
  </w:style>
  <w:style w:type="paragraph" w:customStyle="1" w:styleId="Normlnodsazen1">
    <w:name w:val="Normální odsazený1"/>
    <w:basedOn w:val="Normln"/>
    <w:pPr>
      <w:ind w:left="708"/>
    </w:pPr>
  </w:style>
  <w:style w:type="paragraph" w:styleId="Zkladntextodsazen">
    <w:name w:val="Body Text Indent"/>
    <w:basedOn w:val="Normln"/>
    <w:pPr>
      <w:ind w:firstLine="426"/>
    </w:pPr>
    <w:rPr>
      <w:b/>
      <w:sz w:val="28"/>
    </w:rPr>
  </w:style>
  <w:style w:type="paragraph" w:customStyle="1" w:styleId="Zkladntextodsazen21">
    <w:name w:val="Základní text odsazený 21"/>
    <w:basedOn w:val="Normln"/>
    <w:pPr>
      <w:ind w:firstLine="426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ind w:left="426" w:hanging="426"/>
    </w:p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Zkladntext32">
    <w:name w:val="Základní text 32"/>
    <w:basedOn w:val="Normln"/>
    <w:pPr>
      <w:spacing w:after="120"/>
    </w:pPr>
    <w:rPr>
      <w:sz w:val="16"/>
      <w:szCs w:val="16"/>
    </w:rPr>
  </w:style>
  <w:style w:type="paragraph" w:customStyle="1" w:styleId="Zkladntext31">
    <w:name w:val="Základní text 31"/>
    <w:basedOn w:val="Normln"/>
    <w:pPr>
      <w:jc w:val="both"/>
    </w:pPr>
    <w:rPr>
      <w:rFonts w:ascii="Garamond" w:hAnsi="Garamond" w:cs="Garamond"/>
      <w:sz w:val="26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Prosttext1">
    <w:name w:val="Prostý text1"/>
    <w:basedOn w:val="Normln"/>
    <w:rPr>
      <w:rFonts w:ascii="Consolas" w:eastAsia="Calibri" w:hAnsi="Consolas" w:cs="Times New Roman"/>
      <w:sz w:val="21"/>
      <w:szCs w:val="21"/>
    </w:rPr>
  </w:style>
  <w:style w:type="paragraph" w:customStyle="1" w:styleId="Obsahrmce">
    <w:name w:val="Obsah rámce"/>
    <w:basedOn w:val="Normln"/>
  </w:style>
  <w:style w:type="paragraph" w:styleId="Revize">
    <w:name w:val="Revision"/>
    <w:hidden/>
    <w:uiPriority w:val="99"/>
    <w:semiHidden/>
    <w:rsid w:val="00AF2875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455F8-CC22-4AAA-AC09-9190760761F2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2.xml><?xml version="1.0" encoding="utf-8"?>
<ds:datastoreItem xmlns:ds="http://schemas.openxmlformats.org/officeDocument/2006/customXml" ds:itemID="{B83883BE-854D-4AD0-9BDF-C325991CB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402F3-7AF5-446C-B38C-F7D25F977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subject/>
  <dc:creator>Satellite</dc:creator>
  <cp:keywords/>
  <cp:lastModifiedBy>Horáčková Alena</cp:lastModifiedBy>
  <cp:revision>5</cp:revision>
  <cp:lastPrinted>2023-11-28T12:08:00Z</cp:lastPrinted>
  <dcterms:created xsi:type="dcterms:W3CDTF">2023-12-15T08:06:00Z</dcterms:created>
  <dcterms:modified xsi:type="dcterms:W3CDTF">2023-12-15T08:10:00Z</dcterms:modified>
</cp:coreProperties>
</file>