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13AA6" w14:textId="1AD322D7" w:rsidR="0003079F" w:rsidRDefault="00F77407" w:rsidP="00717806">
      <w:pPr>
        <w:pStyle w:val="odkraj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1941">
        <w:t>Nielsen CZ, s.r.o.</w:t>
      </w:r>
    </w:p>
    <w:p w14:paraId="0BA39947" w14:textId="74CC41FF" w:rsidR="00F77407" w:rsidRDefault="00F77407" w:rsidP="00717806">
      <w:pPr>
        <w:pStyle w:val="odkraj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1941">
        <w:t>U Prioru 1076/5</w:t>
      </w:r>
    </w:p>
    <w:p w14:paraId="53A3F4EF" w14:textId="2538FDC5" w:rsidR="00F77407" w:rsidRDefault="00F77407" w:rsidP="00717806">
      <w:pPr>
        <w:pStyle w:val="odkraj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1941">
        <w:t>161 00 Praha 6</w:t>
      </w:r>
    </w:p>
    <w:p w14:paraId="088E6AD4" w14:textId="53F79B67" w:rsidR="00F77407" w:rsidRDefault="00F77407" w:rsidP="00717806">
      <w:pPr>
        <w:pStyle w:val="odkraj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IČ </w:t>
      </w:r>
      <w:r w:rsidR="00DD1941">
        <w:t>63981432</w:t>
      </w:r>
    </w:p>
    <w:p w14:paraId="0D1B964C" w14:textId="72687ECC" w:rsidR="00F77407" w:rsidRDefault="00F77407" w:rsidP="00717806">
      <w:pPr>
        <w:pStyle w:val="odkraj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DIČ </w:t>
      </w:r>
      <w:r w:rsidR="00DD1941">
        <w:t>CZ63981432</w:t>
      </w:r>
    </w:p>
    <w:p w14:paraId="68931078" w14:textId="744B92CE" w:rsidR="005806F3" w:rsidRDefault="005806F3" w:rsidP="00717806">
      <w:pPr>
        <w:pStyle w:val="odkraj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1941">
        <w:t>objednavky@nielsen</w:t>
      </w:r>
      <w:r w:rsidRPr="005806F3">
        <w:t>.cz</w:t>
      </w:r>
    </w:p>
    <w:p w14:paraId="2C12AD0F" w14:textId="77777777" w:rsidR="00F77407" w:rsidRDefault="00F77407" w:rsidP="00717806">
      <w:pPr>
        <w:pStyle w:val="odkraje"/>
      </w:pPr>
    </w:p>
    <w:p w14:paraId="21D87326" w14:textId="7FDD775F" w:rsidR="00F77407" w:rsidRDefault="00F77407" w:rsidP="00717806">
      <w:pPr>
        <w:pStyle w:val="odkraje"/>
      </w:pPr>
      <w:r>
        <w:t>číslo objednávky:</w:t>
      </w:r>
      <w:r>
        <w:tab/>
      </w:r>
      <w:r>
        <w:tab/>
      </w:r>
      <w:r>
        <w:tab/>
        <w:t>vyřizuje:</w:t>
      </w:r>
      <w:r>
        <w:tab/>
      </w:r>
      <w:r>
        <w:tab/>
      </w:r>
      <w:r>
        <w:tab/>
      </w:r>
      <w:r>
        <w:tab/>
        <w:t>v Brně dne:</w:t>
      </w:r>
    </w:p>
    <w:p w14:paraId="52CD4C5C" w14:textId="4D550D48" w:rsidR="00F77407" w:rsidRDefault="00F77407" w:rsidP="00717806">
      <w:pPr>
        <w:pStyle w:val="odkraje"/>
      </w:pPr>
      <w:r w:rsidRPr="00F77407">
        <w:t>MuMB-</w:t>
      </w:r>
      <w:r w:rsidR="00ED5246">
        <w:t>04362</w:t>
      </w:r>
      <w:r w:rsidR="00580A6A">
        <w:t>/2023/MOd</w:t>
      </w:r>
      <w:r>
        <w:tab/>
      </w:r>
      <w:r>
        <w:tab/>
      </w:r>
      <w:r w:rsidR="00066C11">
        <w:t>***</w:t>
      </w:r>
      <w:r w:rsidR="00066C11">
        <w:tab/>
      </w:r>
      <w:r w:rsidR="00066C11">
        <w:tab/>
      </w:r>
      <w:r w:rsidR="00066C11">
        <w:tab/>
      </w:r>
      <w:r w:rsidR="00066C11">
        <w:tab/>
      </w:r>
      <w:r>
        <w:tab/>
      </w:r>
      <w:r w:rsidR="00E53FB3">
        <w:t>30</w:t>
      </w:r>
      <w:r w:rsidR="00BC71AF">
        <w:t>.1</w:t>
      </w:r>
      <w:r w:rsidR="00E53FB3">
        <w:t>1</w:t>
      </w:r>
      <w:r>
        <w:t>.2023</w:t>
      </w:r>
    </w:p>
    <w:p w14:paraId="21DA1504" w14:textId="77777777" w:rsidR="00F77407" w:rsidRDefault="00F77407" w:rsidP="00717806">
      <w:pPr>
        <w:pStyle w:val="odkraje"/>
      </w:pPr>
    </w:p>
    <w:p w14:paraId="2BFC931F" w14:textId="0F11E668" w:rsidR="00F77407" w:rsidRPr="006B4CCD" w:rsidRDefault="00722E59" w:rsidP="00717806">
      <w:pPr>
        <w:pStyle w:val="odkraje"/>
        <w:rPr>
          <w:b/>
          <w:bCs/>
        </w:rPr>
      </w:pPr>
      <w:r w:rsidRPr="006B4CCD">
        <w:rPr>
          <w:b/>
          <w:bCs/>
        </w:rPr>
        <w:t>Objednávka</w:t>
      </w:r>
    </w:p>
    <w:p w14:paraId="4B14E769" w14:textId="77777777" w:rsidR="00722E59" w:rsidRDefault="00722E59" w:rsidP="00717806">
      <w:pPr>
        <w:pStyle w:val="odkraje"/>
      </w:pPr>
    </w:p>
    <w:p w14:paraId="1F908023" w14:textId="20A95D73" w:rsidR="008D4690" w:rsidRDefault="00722E59" w:rsidP="008D4690">
      <w:pPr>
        <w:pStyle w:val="odkraje"/>
      </w:pPr>
      <w:r>
        <w:t xml:space="preserve">Objednáváme u Vás </w:t>
      </w:r>
      <w:r w:rsidR="00E53FB3">
        <w:t>rozšíření</w:t>
      </w:r>
      <w:r w:rsidR="00580A6A">
        <w:t xml:space="preserve"> Z</w:t>
      </w:r>
      <w:r w:rsidR="00DD1941">
        <w:t xml:space="preserve">ávěsného výstavního systému dle Vaší cenové </w:t>
      </w:r>
      <w:r w:rsidR="00E53FB3">
        <w:t>kalkulace ze dne 28</w:t>
      </w:r>
      <w:r w:rsidR="00DD1941">
        <w:t>. 1</w:t>
      </w:r>
      <w:r w:rsidR="00E53FB3">
        <w:t>1</w:t>
      </w:r>
      <w:r w:rsidR="00DD1941">
        <w:t xml:space="preserve">. </w:t>
      </w:r>
      <w:r w:rsidR="007D7507">
        <w:t>2023</w:t>
      </w:r>
      <w:r w:rsidR="008D4690">
        <w:t xml:space="preserve">, v celkové ceně </w:t>
      </w:r>
      <w:r w:rsidR="00E53FB3">
        <w:t>66 721,-</w:t>
      </w:r>
      <w:r w:rsidR="008D4690">
        <w:t xml:space="preserve"> vč. DPH.</w:t>
      </w:r>
      <w:r w:rsidR="00580A6A">
        <w:t xml:space="preserve"> </w:t>
      </w:r>
    </w:p>
    <w:p w14:paraId="0485B5A7" w14:textId="19DF1E0C" w:rsidR="00722E59" w:rsidRDefault="00722E59" w:rsidP="00717806">
      <w:pPr>
        <w:pStyle w:val="odkraje"/>
      </w:pPr>
    </w:p>
    <w:p w14:paraId="73499ADA" w14:textId="60F79DF9" w:rsidR="007D7507" w:rsidRDefault="007D7507" w:rsidP="00717806">
      <w:pPr>
        <w:pStyle w:val="odkraje"/>
      </w:pPr>
    </w:p>
    <w:p w14:paraId="751F8F2F" w14:textId="782747F4" w:rsidR="00E53FB3" w:rsidRPr="00E53FB3" w:rsidRDefault="000818DF" w:rsidP="00E53FB3">
      <w:pPr>
        <w:ind w:firstLine="0"/>
      </w:pPr>
      <w:r>
        <w:t>210256</w:t>
      </w:r>
      <w:r>
        <w:tab/>
      </w:r>
      <w:r w:rsidR="00E53FB3" w:rsidRPr="00E53FB3">
        <w:t>závěsná lišta Gallery Profi bílá lesk, 3m</w:t>
      </w:r>
      <w:r>
        <w:tab/>
      </w:r>
      <w:r>
        <w:tab/>
        <w:t>93 ks</w:t>
      </w:r>
    </w:p>
    <w:p w14:paraId="56C4F7FB" w14:textId="15439ECE" w:rsidR="00E53FB3" w:rsidRPr="00E53FB3" w:rsidRDefault="000818DF" w:rsidP="00E53FB3">
      <w:pPr>
        <w:ind w:firstLine="0"/>
      </w:pPr>
      <w:r>
        <w:t>51618</w:t>
      </w:r>
      <w:r>
        <w:tab/>
      </w:r>
      <w:r>
        <w:tab/>
      </w:r>
      <w:r w:rsidR="00E53FB3" w:rsidRPr="00E53FB3">
        <w:t>koncový kryt závěsné lišty Gallery Profi</w:t>
      </w:r>
      <w:r>
        <w:tab/>
      </w:r>
      <w:r>
        <w:tab/>
        <w:t>30 ks</w:t>
      </w:r>
    </w:p>
    <w:p w14:paraId="5D6A4667" w14:textId="71A0A35F" w:rsidR="00E53FB3" w:rsidRPr="00E53FB3" w:rsidRDefault="000818DF" w:rsidP="00E53FB3">
      <w:pPr>
        <w:ind w:firstLine="0"/>
      </w:pPr>
      <w:r>
        <w:t>51630</w:t>
      </w:r>
      <w:r>
        <w:tab/>
      </w:r>
      <w:r>
        <w:tab/>
      </w:r>
      <w:r w:rsidR="00E53FB3" w:rsidRPr="00E53FB3">
        <w:t>držák závěsných lišt Gallery Profi na zeď</w:t>
      </w:r>
      <w:r>
        <w:tab/>
      </w:r>
      <w:r>
        <w:tab/>
        <w:t>700 ks</w:t>
      </w:r>
    </w:p>
    <w:p w14:paraId="4890951E" w14:textId="1BC01055" w:rsidR="007D7507" w:rsidRPr="00E53FB3" w:rsidRDefault="000818DF" w:rsidP="00E53FB3">
      <w:pPr>
        <w:ind w:firstLine="0"/>
      </w:pPr>
      <w:r>
        <w:t>51664</w:t>
      </w:r>
      <w:r>
        <w:tab/>
      </w:r>
      <w:r>
        <w:tab/>
      </w:r>
      <w:r w:rsidR="00E53FB3" w:rsidRPr="00E53FB3">
        <w:t>spojnice závěsných lišt Gallery Profi plastová</w:t>
      </w:r>
      <w:r>
        <w:tab/>
        <w:t>100 ks</w:t>
      </w:r>
    </w:p>
    <w:p w14:paraId="7B84F78C" w14:textId="3AA854D8" w:rsidR="007D7507" w:rsidRDefault="007D7507" w:rsidP="00E53FB3">
      <w:pPr>
        <w:ind w:firstLine="0"/>
      </w:pPr>
    </w:p>
    <w:p w14:paraId="66CBBA82" w14:textId="30BEF77A" w:rsidR="000818DF" w:rsidRDefault="000818DF" w:rsidP="00E53FB3">
      <w:pPr>
        <w:ind w:firstLine="0"/>
      </w:pPr>
    </w:p>
    <w:p w14:paraId="2928CC87" w14:textId="1D3B1C47" w:rsidR="000818DF" w:rsidRDefault="000818DF" w:rsidP="00E53FB3">
      <w:pPr>
        <w:ind w:firstLine="0"/>
      </w:pPr>
    </w:p>
    <w:p w14:paraId="3E99A767" w14:textId="77777777" w:rsidR="006B4CCD" w:rsidRDefault="006B4CCD" w:rsidP="00717806">
      <w:pPr>
        <w:pStyle w:val="odkraje"/>
      </w:pPr>
    </w:p>
    <w:p w14:paraId="593621B9" w14:textId="5A499956" w:rsidR="006B4CCD" w:rsidRDefault="006B4CCD" w:rsidP="00717806">
      <w:pPr>
        <w:pStyle w:val="odkraje"/>
      </w:pPr>
      <w:r>
        <w:t>Kontaktní osoba pro realizaci:</w:t>
      </w:r>
    </w:p>
    <w:p w14:paraId="26EDB907" w14:textId="1B44DFFA" w:rsidR="006B4CCD" w:rsidRDefault="00066C11" w:rsidP="00717806">
      <w:pPr>
        <w:pStyle w:val="odkraje"/>
      </w:pPr>
      <w:r>
        <w:t>***</w:t>
      </w:r>
      <w:r w:rsidR="006B4CCD">
        <w:t>/</w:t>
      </w:r>
      <w:r w:rsidR="00DD1941">
        <w:t xml:space="preserve"> </w:t>
      </w:r>
      <w:r>
        <w:t>***</w:t>
      </w:r>
    </w:p>
    <w:p w14:paraId="0CDE0FE2" w14:textId="77777777" w:rsidR="006B4CCD" w:rsidRDefault="006B4CCD" w:rsidP="00717806">
      <w:pPr>
        <w:pStyle w:val="odkraje"/>
      </w:pPr>
    </w:p>
    <w:p w14:paraId="22EBFD53" w14:textId="4B2408D5" w:rsidR="006B4CCD" w:rsidRDefault="006B4CCD" w:rsidP="00717806">
      <w:pPr>
        <w:pStyle w:val="odkraje"/>
      </w:pPr>
      <w:r>
        <w:t>Na fakturu, prosím, vždy uvádějte číslo naší objednávky.</w:t>
      </w:r>
    </w:p>
    <w:p w14:paraId="33D12C19" w14:textId="6CEE55C1" w:rsidR="006B4CCD" w:rsidRDefault="006B4CCD" w:rsidP="00717806">
      <w:pPr>
        <w:pStyle w:val="odkraje"/>
      </w:pPr>
      <w:r>
        <w:t xml:space="preserve">Fakturu zašlete na adresu </w:t>
      </w:r>
      <w:hyperlink r:id="rId7" w:history="1">
        <w:r w:rsidRPr="00DB34D0">
          <w:rPr>
            <w:rStyle w:val="Hypertextovodkaz"/>
          </w:rPr>
          <w:t>faktury@muzeumbrna.cz</w:t>
        </w:r>
      </w:hyperlink>
    </w:p>
    <w:p w14:paraId="1ACD7A5E" w14:textId="77777777" w:rsidR="006B4CCD" w:rsidRDefault="006B4CCD" w:rsidP="00717806">
      <w:pPr>
        <w:pStyle w:val="odkraje"/>
      </w:pPr>
    </w:p>
    <w:p w14:paraId="188B3632" w14:textId="3FADB0E6" w:rsidR="006B4CCD" w:rsidRDefault="006B4CCD" w:rsidP="00717806">
      <w:pPr>
        <w:pStyle w:val="odkraje"/>
      </w:pPr>
    </w:p>
    <w:p w14:paraId="05684E36" w14:textId="3A85FD3F" w:rsidR="008D4690" w:rsidRDefault="008D4690" w:rsidP="00717806">
      <w:pPr>
        <w:pStyle w:val="odkraje"/>
      </w:pPr>
    </w:p>
    <w:p w14:paraId="41513154" w14:textId="6B10640F" w:rsidR="008D4690" w:rsidRDefault="008D4690" w:rsidP="00717806">
      <w:pPr>
        <w:pStyle w:val="odkraje"/>
      </w:pPr>
    </w:p>
    <w:p w14:paraId="6EDB8E7B" w14:textId="77F5E869" w:rsidR="000818DF" w:rsidRDefault="000818DF" w:rsidP="00717806">
      <w:pPr>
        <w:pStyle w:val="odkraje"/>
      </w:pPr>
    </w:p>
    <w:p w14:paraId="2FE1FB5B" w14:textId="0B74AB9A" w:rsidR="000818DF" w:rsidRDefault="000818DF" w:rsidP="00717806">
      <w:pPr>
        <w:pStyle w:val="odkraje"/>
      </w:pPr>
    </w:p>
    <w:p w14:paraId="15E7E8BF" w14:textId="7CD8AAE5" w:rsidR="000818DF" w:rsidRDefault="000818DF" w:rsidP="00717806">
      <w:pPr>
        <w:pStyle w:val="odkraje"/>
      </w:pPr>
    </w:p>
    <w:p w14:paraId="1F210649" w14:textId="77777777" w:rsidR="000818DF" w:rsidRDefault="000818DF" w:rsidP="00717806">
      <w:pPr>
        <w:pStyle w:val="odkraje"/>
      </w:pPr>
    </w:p>
    <w:p w14:paraId="45F28380" w14:textId="77777777" w:rsidR="006B4CCD" w:rsidRDefault="006B4CCD" w:rsidP="00717806">
      <w:pPr>
        <w:pStyle w:val="odkraje"/>
      </w:pPr>
    </w:p>
    <w:p w14:paraId="6BF82829" w14:textId="707F5D21" w:rsidR="006B4CCD" w:rsidRDefault="006B4CCD" w:rsidP="00717806">
      <w:pPr>
        <w:pStyle w:val="odkraje"/>
      </w:pPr>
      <w:r>
        <w:t>____________________________</w:t>
      </w:r>
    </w:p>
    <w:p w14:paraId="572E6F91" w14:textId="7F94C36D" w:rsidR="006B4CCD" w:rsidRDefault="00CD3272" w:rsidP="00717806">
      <w:pPr>
        <w:pStyle w:val="odkraje"/>
      </w:pPr>
      <w:r>
        <w:t>***</w:t>
      </w:r>
    </w:p>
    <w:p w14:paraId="33F47701" w14:textId="27E0FCA4" w:rsidR="006B4CCD" w:rsidRPr="009A313B" w:rsidRDefault="006B4CCD" w:rsidP="00717806">
      <w:pPr>
        <w:pStyle w:val="odkraje"/>
      </w:pPr>
      <w:r>
        <w:t>Muzeum města Brna, příspěvková organizace</w:t>
      </w:r>
    </w:p>
    <w:sectPr w:rsidR="006B4CCD" w:rsidRPr="009A313B" w:rsidSect="009A313B">
      <w:headerReference w:type="default" r:id="rId8"/>
      <w:pgSz w:w="11906" w:h="16838"/>
      <w:pgMar w:top="1985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BC75E" w14:textId="77777777" w:rsidR="004A44C2" w:rsidRDefault="004A44C2" w:rsidP="001C07E8">
      <w:r>
        <w:separator/>
      </w:r>
    </w:p>
  </w:endnote>
  <w:endnote w:type="continuationSeparator" w:id="0">
    <w:p w14:paraId="27B2B39B" w14:textId="77777777" w:rsidR="004A44C2" w:rsidRDefault="004A44C2" w:rsidP="001C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EE406" w14:textId="77777777" w:rsidR="004A44C2" w:rsidRDefault="004A44C2" w:rsidP="001C07E8">
      <w:r>
        <w:separator/>
      </w:r>
    </w:p>
  </w:footnote>
  <w:footnote w:type="continuationSeparator" w:id="0">
    <w:p w14:paraId="0824FE5C" w14:textId="77777777" w:rsidR="004A44C2" w:rsidRDefault="004A44C2" w:rsidP="001C0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10BC" w14:textId="5D30B773" w:rsidR="007B45F1" w:rsidRPr="00C14686" w:rsidRDefault="00066C11" w:rsidP="00C14686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752D964" wp14:editId="16AF4682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753100" cy="8001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lowerLetter"/>
      <w:lvlText w:val="%1)"/>
      <w:lvlJc w:val="left"/>
      <w:pPr>
        <w:tabs>
          <w:tab w:val="num" w:pos="1571"/>
        </w:tabs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decimal"/>
      <w:lvlText w:val="%1)"/>
      <w:lvlJc w:val="left"/>
      <w:pPr>
        <w:tabs>
          <w:tab w:val="num" w:pos="1211"/>
        </w:tabs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1211"/>
        </w:tabs>
      </w:pPr>
    </w:lvl>
    <w:lvl w:ilvl="1">
      <w:start w:val="1"/>
      <w:numFmt w:val="bullet"/>
      <w:lvlText w:val="o"/>
      <w:lvlJc w:val="left"/>
      <w:pPr>
        <w:tabs>
          <w:tab w:val="num" w:pos="1931"/>
        </w:tabs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651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</w:pPr>
      <w:rPr>
        <w:rFonts w:ascii="Wingdings" w:hAnsi="Wingdings"/>
      </w:rPr>
    </w:lvl>
  </w:abstractNum>
  <w:abstractNum w:abstractNumId="3" w15:restartNumberingAfterBreak="0">
    <w:nsid w:val="08474279"/>
    <w:multiLevelType w:val="hybridMultilevel"/>
    <w:tmpl w:val="73C236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F213B"/>
    <w:multiLevelType w:val="hybridMultilevel"/>
    <w:tmpl w:val="A64065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44807"/>
    <w:multiLevelType w:val="hybridMultilevel"/>
    <w:tmpl w:val="B206299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E333F6"/>
    <w:multiLevelType w:val="hybridMultilevel"/>
    <w:tmpl w:val="098EEA60"/>
    <w:lvl w:ilvl="0" w:tplc="BFFE231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E44612A"/>
    <w:multiLevelType w:val="hybridMultilevel"/>
    <w:tmpl w:val="F0E4EE7A"/>
    <w:lvl w:ilvl="0" w:tplc="601EFE4A">
      <w:numFmt w:val="bullet"/>
      <w:pStyle w:val="odrky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33E045F7"/>
    <w:multiLevelType w:val="hybridMultilevel"/>
    <w:tmpl w:val="A10CE1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94433"/>
    <w:multiLevelType w:val="hybridMultilevel"/>
    <w:tmpl w:val="63CADC36"/>
    <w:lvl w:ilvl="0" w:tplc="7DB29194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D360DE8"/>
    <w:multiLevelType w:val="hybridMultilevel"/>
    <w:tmpl w:val="011A9552"/>
    <w:lvl w:ilvl="0" w:tplc="0DCC86C0">
      <w:start w:val="1"/>
      <w:numFmt w:val="lowerLetter"/>
      <w:pStyle w:val="psmeno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F167A6B"/>
    <w:multiLevelType w:val="hybridMultilevel"/>
    <w:tmpl w:val="B574CE80"/>
    <w:lvl w:ilvl="0" w:tplc="357A1B04">
      <w:start w:val="2"/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43596587"/>
    <w:multiLevelType w:val="hybridMultilevel"/>
    <w:tmpl w:val="0FE2C2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E3D95"/>
    <w:multiLevelType w:val="hybridMultilevel"/>
    <w:tmpl w:val="964A08D0"/>
    <w:lvl w:ilvl="0" w:tplc="45AC38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E45F8"/>
    <w:multiLevelType w:val="hybridMultilevel"/>
    <w:tmpl w:val="E056D198"/>
    <w:lvl w:ilvl="0" w:tplc="06BA4DFE">
      <w:start w:val="1"/>
      <w:numFmt w:val="upperLetter"/>
      <w:pStyle w:val="st"/>
      <w:lvlText w:val="Část %1"/>
      <w:lvlJc w:val="center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C3F28B6"/>
    <w:multiLevelType w:val="hybridMultilevel"/>
    <w:tmpl w:val="F22C45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621A3"/>
    <w:multiLevelType w:val="hybridMultilevel"/>
    <w:tmpl w:val="49C46D48"/>
    <w:lvl w:ilvl="0" w:tplc="CC52F1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7E935C2"/>
    <w:multiLevelType w:val="hybridMultilevel"/>
    <w:tmpl w:val="C9FC640C"/>
    <w:lvl w:ilvl="0" w:tplc="70E211F2">
      <w:start w:val="1"/>
      <w:numFmt w:val="decimal"/>
      <w:pStyle w:val="Odstavec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771E3"/>
    <w:multiLevelType w:val="hybridMultilevel"/>
    <w:tmpl w:val="34C4A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817DB"/>
    <w:multiLevelType w:val="hybridMultilevel"/>
    <w:tmpl w:val="48B257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634E2"/>
    <w:multiLevelType w:val="hybridMultilevel"/>
    <w:tmpl w:val="7DACC2C6"/>
    <w:lvl w:ilvl="0" w:tplc="BFEC5522">
      <w:start w:val="1"/>
      <w:numFmt w:val="decimal"/>
      <w:pStyle w:val="lnek"/>
      <w:lvlText w:val="Článek č.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E5E26"/>
    <w:multiLevelType w:val="hybridMultilevel"/>
    <w:tmpl w:val="E1F2A5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8136A5"/>
    <w:multiLevelType w:val="hybridMultilevel"/>
    <w:tmpl w:val="AFAE3FF8"/>
    <w:lvl w:ilvl="0" w:tplc="58341CF8">
      <w:start w:val="1"/>
      <w:numFmt w:val="decimal"/>
      <w:pStyle w:val="seznam"/>
      <w:lvlText w:val="%1)"/>
      <w:lvlJc w:val="left"/>
      <w:pPr>
        <w:ind w:left="121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20"/>
  </w:num>
  <w:num w:numId="5">
    <w:abstractNumId w:val="10"/>
  </w:num>
  <w:num w:numId="6">
    <w:abstractNumId w:val="14"/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1"/>
  </w:num>
  <w:num w:numId="11">
    <w:abstractNumId w:val="20"/>
    <w:lvlOverride w:ilvl="0">
      <w:startOverride w:val="1"/>
    </w:lvlOverride>
  </w:num>
  <w:num w:numId="12">
    <w:abstractNumId w:val="7"/>
  </w:num>
  <w:num w:numId="13">
    <w:abstractNumId w:val="22"/>
  </w:num>
  <w:num w:numId="14">
    <w:abstractNumId w:val="6"/>
  </w:num>
  <w:num w:numId="15">
    <w:abstractNumId w:val="22"/>
    <w:lvlOverride w:ilvl="0">
      <w:startOverride w:val="1"/>
    </w:lvlOverride>
  </w:num>
  <w:num w:numId="16">
    <w:abstractNumId w:val="22"/>
    <w:lvlOverride w:ilvl="0">
      <w:startOverride w:val="1"/>
    </w:lvlOverride>
  </w:num>
  <w:num w:numId="17">
    <w:abstractNumId w:val="9"/>
  </w:num>
  <w:num w:numId="18">
    <w:abstractNumId w:val="22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0"/>
  </w:num>
  <w:num w:numId="21">
    <w:abstractNumId w:val="1"/>
  </w:num>
  <w:num w:numId="22">
    <w:abstractNumId w:val="2"/>
  </w:num>
  <w:num w:numId="23">
    <w:abstractNumId w:val="4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1"/>
  </w:num>
  <w:num w:numId="27">
    <w:abstractNumId w:val="17"/>
  </w:num>
  <w:num w:numId="28">
    <w:abstractNumId w:val="12"/>
  </w:num>
  <w:num w:numId="2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</w:num>
  <w:num w:numId="31">
    <w:abstractNumId w:val="17"/>
    <w:lvlOverride w:ilvl="0">
      <w:startOverride w:val="1"/>
    </w:lvlOverride>
  </w:num>
  <w:num w:numId="32">
    <w:abstractNumId w:val="15"/>
  </w:num>
  <w:num w:numId="33">
    <w:abstractNumId w:val="16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F52"/>
    <w:rsid w:val="00003CBB"/>
    <w:rsid w:val="00005089"/>
    <w:rsid w:val="00016F90"/>
    <w:rsid w:val="00021904"/>
    <w:rsid w:val="0003079F"/>
    <w:rsid w:val="00031F1E"/>
    <w:rsid w:val="000572E7"/>
    <w:rsid w:val="000633CA"/>
    <w:rsid w:val="00066C11"/>
    <w:rsid w:val="00073A1B"/>
    <w:rsid w:val="00080E74"/>
    <w:rsid w:val="000818DF"/>
    <w:rsid w:val="000976CF"/>
    <w:rsid w:val="000C380D"/>
    <w:rsid w:val="00116BB7"/>
    <w:rsid w:val="001173A5"/>
    <w:rsid w:val="00124293"/>
    <w:rsid w:val="001263BE"/>
    <w:rsid w:val="00140B38"/>
    <w:rsid w:val="001434D4"/>
    <w:rsid w:val="00147531"/>
    <w:rsid w:val="00150674"/>
    <w:rsid w:val="0015383A"/>
    <w:rsid w:val="00186C70"/>
    <w:rsid w:val="00194C13"/>
    <w:rsid w:val="00196F2B"/>
    <w:rsid w:val="001C07E8"/>
    <w:rsid w:val="001C2371"/>
    <w:rsid w:val="001E62E3"/>
    <w:rsid w:val="0020443E"/>
    <w:rsid w:val="00221368"/>
    <w:rsid w:val="00222AA2"/>
    <w:rsid w:val="0022513E"/>
    <w:rsid w:val="00240C7B"/>
    <w:rsid w:val="00247E15"/>
    <w:rsid w:val="00252F3E"/>
    <w:rsid w:val="0025679B"/>
    <w:rsid w:val="002575E4"/>
    <w:rsid w:val="00276216"/>
    <w:rsid w:val="00284B48"/>
    <w:rsid w:val="002944FF"/>
    <w:rsid w:val="00296FED"/>
    <w:rsid w:val="002B12B7"/>
    <w:rsid w:val="002B58FB"/>
    <w:rsid w:val="002C18DF"/>
    <w:rsid w:val="002D1622"/>
    <w:rsid w:val="002D561C"/>
    <w:rsid w:val="002E5413"/>
    <w:rsid w:val="00300F37"/>
    <w:rsid w:val="00311E3D"/>
    <w:rsid w:val="00320689"/>
    <w:rsid w:val="003411C2"/>
    <w:rsid w:val="00356E4B"/>
    <w:rsid w:val="0036428A"/>
    <w:rsid w:val="00376F39"/>
    <w:rsid w:val="00383825"/>
    <w:rsid w:val="00390AE5"/>
    <w:rsid w:val="00392E35"/>
    <w:rsid w:val="003A2A26"/>
    <w:rsid w:val="003A6F5A"/>
    <w:rsid w:val="003C0537"/>
    <w:rsid w:val="003F4C2B"/>
    <w:rsid w:val="0040731D"/>
    <w:rsid w:val="004124D2"/>
    <w:rsid w:val="00421933"/>
    <w:rsid w:val="004261DF"/>
    <w:rsid w:val="0043364B"/>
    <w:rsid w:val="0043407C"/>
    <w:rsid w:val="0044469C"/>
    <w:rsid w:val="00447808"/>
    <w:rsid w:val="004653BA"/>
    <w:rsid w:val="00474464"/>
    <w:rsid w:val="00476045"/>
    <w:rsid w:val="004764AB"/>
    <w:rsid w:val="004770C2"/>
    <w:rsid w:val="00487216"/>
    <w:rsid w:val="00496042"/>
    <w:rsid w:val="004A44C2"/>
    <w:rsid w:val="004A46B1"/>
    <w:rsid w:val="004A56F2"/>
    <w:rsid w:val="004B6F4D"/>
    <w:rsid w:val="004B7DB5"/>
    <w:rsid w:val="004C0A1F"/>
    <w:rsid w:val="004C7D6E"/>
    <w:rsid w:val="00502DCD"/>
    <w:rsid w:val="0050442F"/>
    <w:rsid w:val="005220DA"/>
    <w:rsid w:val="00523091"/>
    <w:rsid w:val="005318AC"/>
    <w:rsid w:val="00546B14"/>
    <w:rsid w:val="00551891"/>
    <w:rsid w:val="00551C39"/>
    <w:rsid w:val="0055608A"/>
    <w:rsid w:val="00556F9F"/>
    <w:rsid w:val="00567013"/>
    <w:rsid w:val="00570C81"/>
    <w:rsid w:val="00576197"/>
    <w:rsid w:val="005771D4"/>
    <w:rsid w:val="005806F3"/>
    <w:rsid w:val="00580A6A"/>
    <w:rsid w:val="005841AB"/>
    <w:rsid w:val="005878A7"/>
    <w:rsid w:val="00592627"/>
    <w:rsid w:val="005A3FB8"/>
    <w:rsid w:val="005C3758"/>
    <w:rsid w:val="005C6CD1"/>
    <w:rsid w:val="005D5D27"/>
    <w:rsid w:val="005E1A74"/>
    <w:rsid w:val="005E4D03"/>
    <w:rsid w:val="005E7732"/>
    <w:rsid w:val="0060174E"/>
    <w:rsid w:val="00612341"/>
    <w:rsid w:val="0061763E"/>
    <w:rsid w:val="006202F3"/>
    <w:rsid w:val="00630A7B"/>
    <w:rsid w:val="00646740"/>
    <w:rsid w:val="006624F5"/>
    <w:rsid w:val="00665354"/>
    <w:rsid w:val="00672E98"/>
    <w:rsid w:val="006757F9"/>
    <w:rsid w:val="00677B99"/>
    <w:rsid w:val="006801BE"/>
    <w:rsid w:val="006918B9"/>
    <w:rsid w:val="006A0018"/>
    <w:rsid w:val="006A0D68"/>
    <w:rsid w:val="006B20FA"/>
    <w:rsid w:val="006B4CCD"/>
    <w:rsid w:val="006C1B4A"/>
    <w:rsid w:val="006D0CF9"/>
    <w:rsid w:val="006D2247"/>
    <w:rsid w:val="006E4AB2"/>
    <w:rsid w:val="006E4EF4"/>
    <w:rsid w:val="006F67CF"/>
    <w:rsid w:val="006F79CD"/>
    <w:rsid w:val="007022AF"/>
    <w:rsid w:val="007071EF"/>
    <w:rsid w:val="00717806"/>
    <w:rsid w:val="00720AD2"/>
    <w:rsid w:val="00722E59"/>
    <w:rsid w:val="00735F38"/>
    <w:rsid w:val="00736FA9"/>
    <w:rsid w:val="00754426"/>
    <w:rsid w:val="007622CB"/>
    <w:rsid w:val="007704F0"/>
    <w:rsid w:val="00781A8D"/>
    <w:rsid w:val="00783002"/>
    <w:rsid w:val="0078356D"/>
    <w:rsid w:val="007A0CA2"/>
    <w:rsid w:val="007A218C"/>
    <w:rsid w:val="007A4C25"/>
    <w:rsid w:val="007B163F"/>
    <w:rsid w:val="007B45F1"/>
    <w:rsid w:val="007B606F"/>
    <w:rsid w:val="007C02F7"/>
    <w:rsid w:val="007C5A9A"/>
    <w:rsid w:val="007C5C52"/>
    <w:rsid w:val="007D7507"/>
    <w:rsid w:val="007E21EE"/>
    <w:rsid w:val="007E5D7B"/>
    <w:rsid w:val="007E73CC"/>
    <w:rsid w:val="007F0FE4"/>
    <w:rsid w:val="00803148"/>
    <w:rsid w:val="00816DEB"/>
    <w:rsid w:val="00817361"/>
    <w:rsid w:val="00822A6B"/>
    <w:rsid w:val="00843D17"/>
    <w:rsid w:val="0085178C"/>
    <w:rsid w:val="00852153"/>
    <w:rsid w:val="00863264"/>
    <w:rsid w:val="00866264"/>
    <w:rsid w:val="008A0F43"/>
    <w:rsid w:val="008A11D9"/>
    <w:rsid w:val="008A69B6"/>
    <w:rsid w:val="008B12EF"/>
    <w:rsid w:val="008B284C"/>
    <w:rsid w:val="008D4690"/>
    <w:rsid w:val="008E45F3"/>
    <w:rsid w:val="008F1DCB"/>
    <w:rsid w:val="008F3153"/>
    <w:rsid w:val="008F7253"/>
    <w:rsid w:val="00900B62"/>
    <w:rsid w:val="00901CE0"/>
    <w:rsid w:val="00906A99"/>
    <w:rsid w:val="00916F52"/>
    <w:rsid w:val="00921604"/>
    <w:rsid w:val="00925AE6"/>
    <w:rsid w:val="00936177"/>
    <w:rsid w:val="0094506C"/>
    <w:rsid w:val="00957EB3"/>
    <w:rsid w:val="0096272F"/>
    <w:rsid w:val="009628B2"/>
    <w:rsid w:val="00975F07"/>
    <w:rsid w:val="0098375B"/>
    <w:rsid w:val="00983E84"/>
    <w:rsid w:val="009A313B"/>
    <w:rsid w:val="009B2C4E"/>
    <w:rsid w:val="009B4042"/>
    <w:rsid w:val="009B71F0"/>
    <w:rsid w:val="009C32F9"/>
    <w:rsid w:val="009C4559"/>
    <w:rsid w:val="009C639E"/>
    <w:rsid w:val="009D57F1"/>
    <w:rsid w:val="00A06AAD"/>
    <w:rsid w:val="00A35C00"/>
    <w:rsid w:val="00A36E1C"/>
    <w:rsid w:val="00A507E9"/>
    <w:rsid w:val="00A6085D"/>
    <w:rsid w:val="00A632CB"/>
    <w:rsid w:val="00A648BD"/>
    <w:rsid w:val="00A725C6"/>
    <w:rsid w:val="00A73277"/>
    <w:rsid w:val="00A901A0"/>
    <w:rsid w:val="00A97106"/>
    <w:rsid w:val="00AA69CD"/>
    <w:rsid w:val="00AB603C"/>
    <w:rsid w:val="00AB74D1"/>
    <w:rsid w:val="00AC008B"/>
    <w:rsid w:val="00AC199F"/>
    <w:rsid w:val="00AC55F0"/>
    <w:rsid w:val="00AC6224"/>
    <w:rsid w:val="00AC7B58"/>
    <w:rsid w:val="00AD3E0E"/>
    <w:rsid w:val="00AE21B4"/>
    <w:rsid w:val="00AE3CAF"/>
    <w:rsid w:val="00AE3F82"/>
    <w:rsid w:val="00AE5A1C"/>
    <w:rsid w:val="00AE6012"/>
    <w:rsid w:val="00AF3378"/>
    <w:rsid w:val="00AF55F7"/>
    <w:rsid w:val="00B3111D"/>
    <w:rsid w:val="00B315AA"/>
    <w:rsid w:val="00B45516"/>
    <w:rsid w:val="00B47E03"/>
    <w:rsid w:val="00B64743"/>
    <w:rsid w:val="00B772C8"/>
    <w:rsid w:val="00B80951"/>
    <w:rsid w:val="00B82E99"/>
    <w:rsid w:val="00BB3039"/>
    <w:rsid w:val="00BC71AF"/>
    <w:rsid w:val="00BD5584"/>
    <w:rsid w:val="00BE6C2A"/>
    <w:rsid w:val="00BE6C7F"/>
    <w:rsid w:val="00BF3400"/>
    <w:rsid w:val="00C021ED"/>
    <w:rsid w:val="00C12A8C"/>
    <w:rsid w:val="00C14686"/>
    <w:rsid w:val="00C51C8A"/>
    <w:rsid w:val="00C64430"/>
    <w:rsid w:val="00C67DC4"/>
    <w:rsid w:val="00C706D6"/>
    <w:rsid w:val="00C763F1"/>
    <w:rsid w:val="00C86101"/>
    <w:rsid w:val="00C95793"/>
    <w:rsid w:val="00CA1C2E"/>
    <w:rsid w:val="00CA4141"/>
    <w:rsid w:val="00CD15F6"/>
    <w:rsid w:val="00CD3272"/>
    <w:rsid w:val="00CE4467"/>
    <w:rsid w:val="00CF1CB6"/>
    <w:rsid w:val="00D006B7"/>
    <w:rsid w:val="00D1186B"/>
    <w:rsid w:val="00D326D0"/>
    <w:rsid w:val="00D356C1"/>
    <w:rsid w:val="00D36705"/>
    <w:rsid w:val="00D4153E"/>
    <w:rsid w:val="00D41B37"/>
    <w:rsid w:val="00D44CBF"/>
    <w:rsid w:val="00D64838"/>
    <w:rsid w:val="00D84F68"/>
    <w:rsid w:val="00D940DE"/>
    <w:rsid w:val="00DD1941"/>
    <w:rsid w:val="00DD5059"/>
    <w:rsid w:val="00DD6D70"/>
    <w:rsid w:val="00E05D2F"/>
    <w:rsid w:val="00E11AC6"/>
    <w:rsid w:val="00E17BDD"/>
    <w:rsid w:val="00E2425F"/>
    <w:rsid w:val="00E42771"/>
    <w:rsid w:val="00E53FB3"/>
    <w:rsid w:val="00E65CB0"/>
    <w:rsid w:val="00E6712C"/>
    <w:rsid w:val="00E770BA"/>
    <w:rsid w:val="00E935A5"/>
    <w:rsid w:val="00EB4300"/>
    <w:rsid w:val="00EB51FE"/>
    <w:rsid w:val="00EB689C"/>
    <w:rsid w:val="00EC6ABE"/>
    <w:rsid w:val="00ED055F"/>
    <w:rsid w:val="00ED2629"/>
    <w:rsid w:val="00ED5246"/>
    <w:rsid w:val="00EE1A76"/>
    <w:rsid w:val="00EE2938"/>
    <w:rsid w:val="00F023C3"/>
    <w:rsid w:val="00F053BA"/>
    <w:rsid w:val="00F1524C"/>
    <w:rsid w:val="00F2580C"/>
    <w:rsid w:val="00F26A4D"/>
    <w:rsid w:val="00F303AB"/>
    <w:rsid w:val="00F31522"/>
    <w:rsid w:val="00F35AE2"/>
    <w:rsid w:val="00F37E66"/>
    <w:rsid w:val="00F52DA2"/>
    <w:rsid w:val="00F62A48"/>
    <w:rsid w:val="00F6547C"/>
    <w:rsid w:val="00F77407"/>
    <w:rsid w:val="00F94416"/>
    <w:rsid w:val="00FC0512"/>
    <w:rsid w:val="00FD14AA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47A0D1"/>
  <w15:docId w15:val="{8454ACCE-791D-497C-8261-4C260084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0AD2"/>
    <w:pPr>
      <w:ind w:firstLine="851"/>
      <w:jc w:val="both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6F52"/>
    <w:pPr>
      <w:ind w:left="720"/>
      <w:contextualSpacing/>
    </w:pPr>
  </w:style>
  <w:style w:type="paragraph" w:customStyle="1" w:styleId="lnek">
    <w:name w:val="článek"/>
    <w:basedOn w:val="odkraje"/>
    <w:next w:val="Odstavec"/>
    <w:link w:val="lnekChar"/>
    <w:qFormat/>
    <w:rsid w:val="006801BE"/>
    <w:pPr>
      <w:keepNext/>
      <w:numPr>
        <w:numId w:val="4"/>
      </w:numPr>
      <w:spacing w:before="360"/>
      <w:jc w:val="center"/>
    </w:pPr>
    <w:rPr>
      <w:b/>
    </w:rPr>
  </w:style>
  <w:style w:type="paragraph" w:customStyle="1" w:styleId="psmeno">
    <w:name w:val="písmeno"/>
    <w:basedOn w:val="Normln"/>
    <w:link w:val="psmenoChar"/>
    <w:qFormat/>
    <w:rsid w:val="006D2247"/>
    <w:pPr>
      <w:numPr>
        <w:numId w:val="5"/>
      </w:numPr>
    </w:pPr>
  </w:style>
  <w:style w:type="character" w:customStyle="1" w:styleId="lnekChar">
    <w:name w:val="článek Char"/>
    <w:link w:val="lnek"/>
    <w:rsid w:val="004B7DB5"/>
    <w:rPr>
      <w:b/>
      <w:sz w:val="24"/>
      <w:szCs w:val="24"/>
      <w:lang w:eastAsia="en-US"/>
    </w:rPr>
  </w:style>
  <w:style w:type="paragraph" w:customStyle="1" w:styleId="st">
    <w:name w:val="část"/>
    <w:basedOn w:val="Normln"/>
    <w:next w:val="lnek"/>
    <w:link w:val="stChar"/>
    <w:qFormat/>
    <w:rsid w:val="00720AD2"/>
    <w:pPr>
      <w:pageBreakBefore/>
      <w:numPr>
        <w:numId w:val="6"/>
      </w:numPr>
      <w:ind w:left="0" w:firstLine="0"/>
      <w:jc w:val="center"/>
    </w:pPr>
    <w:rPr>
      <w:b/>
    </w:rPr>
  </w:style>
  <w:style w:type="character" w:customStyle="1" w:styleId="psmenoChar">
    <w:name w:val="písmeno Char"/>
    <w:link w:val="psmeno"/>
    <w:rsid w:val="006D2247"/>
    <w:rPr>
      <w:rFonts w:ascii="Arial" w:hAnsi="Arial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C07E8"/>
    <w:pPr>
      <w:tabs>
        <w:tab w:val="center" w:pos="4536"/>
        <w:tab w:val="right" w:pos="9072"/>
      </w:tabs>
    </w:pPr>
  </w:style>
  <w:style w:type="character" w:customStyle="1" w:styleId="stChar">
    <w:name w:val="část Char"/>
    <w:link w:val="st"/>
    <w:rsid w:val="00720AD2"/>
    <w:rPr>
      <w:rFonts w:ascii="Calibri" w:hAnsi="Calibri"/>
      <w:b/>
      <w:sz w:val="24"/>
      <w:szCs w:val="24"/>
      <w:lang w:eastAsia="en-US"/>
    </w:rPr>
  </w:style>
  <w:style w:type="character" w:customStyle="1" w:styleId="ZhlavChar">
    <w:name w:val="Záhlaví Char"/>
    <w:link w:val="Zhlav"/>
    <w:uiPriority w:val="99"/>
    <w:rsid w:val="001C07E8"/>
    <w:rPr>
      <w:rFonts w:ascii="Times New Roman" w:hAnsi="Times New Roman"/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C07E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C07E8"/>
    <w:rPr>
      <w:rFonts w:ascii="Times New Roman" w:hAnsi="Times New Roman"/>
      <w:sz w:val="24"/>
      <w:szCs w:val="24"/>
      <w:lang w:eastAsia="en-US"/>
    </w:rPr>
  </w:style>
  <w:style w:type="paragraph" w:customStyle="1" w:styleId="odrky">
    <w:name w:val="odrážky"/>
    <w:basedOn w:val="Normln"/>
    <w:link w:val="odrkyChar"/>
    <w:qFormat/>
    <w:rsid w:val="004C0A1F"/>
    <w:pPr>
      <w:numPr>
        <w:numId w:val="12"/>
      </w:numPr>
      <w:ind w:left="568" w:hanging="284"/>
    </w:pPr>
  </w:style>
  <w:style w:type="paragraph" w:customStyle="1" w:styleId="seznam">
    <w:name w:val="seznam"/>
    <w:basedOn w:val="odrky"/>
    <w:link w:val="seznamChar"/>
    <w:qFormat/>
    <w:rsid w:val="00CD15F6"/>
    <w:pPr>
      <w:numPr>
        <w:numId w:val="18"/>
      </w:numPr>
    </w:pPr>
  </w:style>
  <w:style w:type="character" w:customStyle="1" w:styleId="odrkyChar">
    <w:name w:val="odrážky Char"/>
    <w:link w:val="odrky"/>
    <w:rsid w:val="004C0A1F"/>
    <w:rPr>
      <w:rFonts w:ascii="Times New Roman" w:hAnsi="Times New Roman"/>
      <w:sz w:val="24"/>
      <w:szCs w:val="24"/>
      <w:lang w:eastAsia="en-US"/>
    </w:rPr>
  </w:style>
  <w:style w:type="character" w:customStyle="1" w:styleId="seznamChar">
    <w:name w:val="seznam Char"/>
    <w:link w:val="seznam"/>
    <w:rsid w:val="00CD15F6"/>
    <w:rPr>
      <w:rFonts w:ascii="Times New Roman" w:hAnsi="Times New Roman"/>
      <w:sz w:val="24"/>
      <w:szCs w:val="24"/>
      <w:lang w:eastAsia="en-US"/>
    </w:rPr>
  </w:style>
  <w:style w:type="paragraph" w:customStyle="1" w:styleId="odkraje">
    <w:name w:val="od kraje"/>
    <w:basedOn w:val="Normln"/>
    <w:link w:val="odkrajeChar"/>
    <w:qFormat/>
    <w:rsid w:val="009B4042"/>
    <w:pPr>
      <w:ind w:firstLine="0"/>
    </w:pPr>
  </w:style>
  <w:style w:type="character" w:customStyle="1" w:styleId="odkrajeChar">
    <w:name w:val="od kraje Char"/>
    <w:link w:val="odkraje"/>
    <w:rsid w:val="009B4042"/>
    <w:rPr>
      <w:rFonts w:ascii="Times New Roman" w:hAnsi="Times New Roman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7E73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unhideWhenUsed/>
    <w:rsid w:val="00AC008B"/>
    <w:rPr>
      <w:color w:val="0000FF"/>
      <w:u w:val="single"/>
    </w:rPr>
  </w:style>
  <w:style w:type="paragraph" w:customStyle="1" w:styleId="Default">
    <w:name w:val="Default"/>
    <w:rsid w:val="002213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3F4C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lang w:eastAsia="cs-CZ"/>
    </w:rPr>
  </w:style>
  <w:style w:type="paragraph" w:customStyle="1" w:styleId="Odstavec">
    <w:name w:val="Odstavec"/>
    <w:basedOn w:val="Normln"/>
    <w:link w:val="OdstavecChar"/>
    <w:qFormat/>
    <w:rsid w:val="004B7DB5"/>
    <w:pPr>
      <w:numPr>
        <w:numId w:val="27"/>
      </w:numPr>
      <w:ind w:left="357" w:hanging="357"/>
    </w:pPr>
  </w:style>
  <w:style w:type="character" w:customStyle="1" w:styleId="OdstavecChar">
    <w:name w:val="Odstavec Char"/>
    <w:link w:val="Odstavec"/>
    <w:rsid w:val="004B7DB5"/>
    <w:rPr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7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5178C"/>
    <w:rPr>
      <w:rFonts w:ascii="Segoe UI" w:hAnsi="Segoe UI" w:cs="Segoe UI"/>
      <w:sz w:val="18"/>
      <w:szCs w:val="18"/>
      <w:lang w:eastAsia="en-US"/>
    </w:rPr>
  </w:style>
  <w:style w:type="paragraph" w:styleId="Prosttext">
    <w:name w:val="Plain Text"/>
    <w:basedOn w:val="Normln"/>
    <w:link w:val="ProsttextChar"/>
    <w:rsid w:val="00AE5A1C"/>
    <w:pPr>
      <w:ind w:firstLine="0"/>
      <w:jc w:val="left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rsid w:val="00AE5A1C"/>
    <w:rPr>
      <w:rFonts w:ascii="Courier New" w:eastAsia="Times New Roman" w:hAnsi="Courier New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18DF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2C18DF"/>
    <w:rPr>
      <w:lang w:eastAsia="en-US"/>
    </w:rPr>
  </w:style>
  <w:style w:type="character" w:styleId="Znakapoznpodarou">
    <w:name w:val="footnote reference"/>
    <w:uiPriority w:val="99"/>
    <w:semiHidden/>
    <w:unhideWhenUsed/>
    <w:rsid w:val="002C18DF"/>
    <w:rPr>
      <w:vertAlign w:val="superscript"/>
    </w:rPr>
  </w:style>
  <w:style w:type="character" w:customStyle="1" w:styleId="Nevyeenzmnka1">
    <w:name w:val="Nevyřešená zmínka1"/>
    <w:uiPriority w:val="99"/>
    <w:semiHidden/>
    <w:unhideWhenUsed/>
    <w:rsid w:val="006B4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ktury@muzeumbr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Lubomír Suda</dc:creator>
  <cp:lastModifiedBy>Lavingrová, Veronika</cp:lastModifiedBy>
  <cp:revision>3</cp:revision>
  <cp:lastPrinted>2023-09-14T08:01:00Z</cp:lastPrinted>
  <dcterms:created xsi:type="dcterms:W3CDTF">2023-12-19T09:14:00Z</dcterms:created>
  <dcterms:modified xsi:type="dcterms:W3CDTF">2023-12-19T09:15:00Z</dcterms:modified>
</cp:coreProperties>
</file>