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A84F" w14:textId="77777777" w:rsidR="00F61292" w:rsidRDefault="004B44C0">
      <w:pPr>
        <w:pStyle w:val="Nzev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</w:p>
    <w:p w14:paraId="51B2B41E" w14:textId="4497528B" w:rsidR="004B44C0" w:rsidRPr="009E158E" w:rsidRDefault="004B44C0">
      <w:pPr>
        <w:pStyle w:val="Nzev"/>
        <w:outlineLvl w:val="0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</w:t>
      </w:r>
      <w:r w:rsidR="00DB68F6">
        <w:rPr>
          <w:rFonts w:ascii="Arial" w:hAnsi="Arial" w:cs="Arial"/>
          <w:sz w:val="20"/>
        </w:rPr>
        <w:t xml:space="preserve">     </w:t>
      </w:r>
      <w:r w:rsidR="00F36488">
        <w:rPr>
          <w:rFonts w:ascii="Arial" w:hAnsi="Arial" w:cs="Arial"/>
          <w:sz w:val="20"/>
        </w:rPr>
        <w:t>Č.j.</w:t>
      </w:r>
      <w:r w:rsidR="0046572A">
        <w:rPr>
          <w:rFonts w:ascii="Arial" w:hAnsi="Arial" w:cs="Arial"/>
          <w:sz w:val="20"/>
        </w:rPr>
        <w:t xml:space="preserve"> </w:t>
      </w:r>
      <w:r w:rsidR="00A12DD8" w:rsidRPr="00A12DD8">
        <w:rPr>
          <w:rFonts w:ascii="Arial" w:hAnsi="Arial" w:cs="Arial"/>
          <w:sz w:val="20"/>
        </w:rPr>
        <w:t>ND/8916/600301/2023</w:t>
      </w:r>
    </w:p>
    <w:p w14:paraId="4FB4BF6F" w14:textId="77777777" w:rsidR="004B44C0" w:rsidRPr="009E158E" w:rsidRDefault="004B44C0">
      <w:pPr>
        <w:pStyle w:val="Nzev"/>
        <w:outlineLvl w:val="0"/>
        <w:rPr>
          <w:rFonts w:ascii="Arial" w:hAnsi="Arial" w:cs="Arial"/>
          <w:sz w:val="20"/>
        </w:rPr>
      </w:pPr>
    </w:p>
    <w:p w14:paraId="0C95C463" w14:textId="77777777" w:rsidR="005621C5" w:rsidRDefault="004B44C0">
      <w:pPr>
        <w:pStyle w:val="Nzev"/>
        <w:jc w:val="left"/>
        <w:outlineLvl w:val="0"/>
        <w:rPr>
          <w:rFonts w:ascii="Arial" w:hAnsi="Arial" w:cs="Arial"/>
          <w:sz w:val="22"/>
          <w:szCs w:val="22"/>
        </w:rPr>
      </w:pPr>
      <w:r w:rsidRPr="009E158E">
        <w:rPr>
          <w:rFonts w:ascii="Arial" w:hAnsi="Arial" w:cs="Arial"/>
          <w:sz w:val="22"/>
          <w:szCs w:val="22"/>
        </w:rPr>
        <w:t xml:space="preserve">                               </w:t>
      </w:r>
      <w:r w:rsidR="009E158E" w:rsidRPr="009E158E">
        <w:rPr>
          <w:rFonts w:ascii="Arial" w:hAnsi="Arial" w:cs="Arial"/>
          <w:sz w:val="22"/>
          <w:szCs w:val="22"/>
        </w:rPr>
        <w:t xml:space="preserve">        </w:t>
      </w:r>
    </w:p>
    <w:p w14:paraId="7AAADA96" w14:textId="19E54FCD" w:rsidR="0071346E" w:rsidRDefault="0062216B" w:rsidP="0062216B">
      <w:pPr>
        <w:jc w:val="center"/>
        <w:rPr>
          <w:rFonts w:ascii="Arial" w:hAnsi="Arial" w:cs="Arial"/>
          <w:b/>
          <w:bCs/>
          <w:szCs w:val="22"/>
        </w:rPr>
      </w:pPr>
      <w:r w:rsidRPr="00B5023B">
        <w:rPr>
          <w:rFonts w:ascii="Arial" w:hAnsi="Arial" w:cs="Arial"/>
          <w:b/>
          <w:bCs/>
          <w:szCs w:val="22"/>
        </w:rPr>
        <w:t xml:space="preserve">Dodatek č. 1 ke Smlouvě č. THS SO </w:t>
      </w:r>
      <w:r w:rsidR="002A13D6">
        <w:rPr>
          <w:rFonts w:ascii="Arial" w:hAnsi="Arial" w:cs="Arial"/>
          <w:b/>
          <w:bCs/>
          <w:szCs w:val="22"/>
        </w:rPr>
        <w:t>1</w:t>
      </w:r>
      <w:r w:rsidRPr="00B5023B">
        <w:rPr>
          <w:rFonts w:ascii="Arial" w:hAnsi="Arial" w:cs="Arial"/>
          <w:b/>
          <w:bCs/>
          <w:szCs w:val="22"/>
        </w:rPr>
        <w:t>0/202</w:t>
      </w:r>
      <w:r w:rsidR="002A13D6">
        <w:rPr>
          <w:rFonts w:ascii="Arial" w:hAnsi="Arial" w:cs="Arial"/>
          <w:b/>
          <w:bCs/>
          <w:szCs w:val="22"/>
        </w:rPr>
        <w:t>3</w:t>
      </w:r>
    </w:p>
    <w:p w14:paraId="6004978B" w14:textId="77777777" w:rsidR="00AA6DBC" w:rsidRPr="009E158E" w:rsidRDefault="00AA6DBC" w:rsidP="0062216B">
      <w:pPr>
        <w:jc w:val="center"/>
        <w:rPr>
          <w:rFonts w:ascii="Arial" w:hAnsi="Arial" w:cs="Arial"/>
          <w:sz w:val="20"/>
        </w:rPr>
      </w:pPr>
    </w:p>
    <w:p w14:paraId="0790B949" w14:textId="26A5F95E" w:rsidR="004B44C0" w:rsidRDefault="002A13D6" w:rsidP="00675D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Oprava elektrické požární signalizace Státní opery po </w:t>
      </w:r>
      <w:r w:rsidR="00675D5E">
        <w:rPr>
          <w:rFonts w:ascii="Arial" w:hAnsi="Arial" w:cs="Arial"/>
          <w:b/>
          <w:sz w:val="22"/>
          <w:szCs w:val="22"/>
        </w:rPr>
        <w:t xml:space="preserve">zaplavení dešťovou a </w:t>
      </w:r>
      <w:r>
        <w:rPr>
          <w:rFonts w:ascii="Arial" w:hAnsi="Arial" w:cs="Arial"/>
          <w:b/>
          <w:sz w:val="22"/>
          <w:szCs w:val="22"/>
        </w:rPr>
        <w:t>splaškovou vodou</w:t>
      </w:r>
    </w:p>
    <w:p w14:paraId="0F285D67" w14:textId="7F79F2DD" w:rsidR="00AA6DBC" w:rsidRPr="009E158E" w:rsidRDefault="00AA6DBC" w:rsidP="00FA3E2B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5620E4AF" w14:textId="77777777" w:rsidR="0071346E" w:rsidRPr="009E158E" w:rsidRDefault="0071346E">
      <w:pPr>
        <w:jc w:val="both"/>
        <w:rPr>
          <w:rFonts w:ascii="Arial" w:hAnsi="Arial" w:cs="Arial"/>
          <w:sz w:val="20"/>
        </w:rPr>
      </w:pPr>
    </w:p>
    <w:p w14:paraId="46F1EC22" w14:textId="77777777" w:rsidR="004B44C0" w:rsidRPr="009E158E" w:rsidRDefault="004B44C0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9E158E">
        <w:rPr>
          <w:rFonts w:ascii="Arial" w:hAnsi="Arial" w:cs="Arial"/>
          <w:b/>
          <w:sz w:val="20"/>
        </w:rPr>
        <w:t>I.</w:t>
      </w:r>
      <w:r w:rsidRPr="009E158E">
        <w:rPr>
          <w:rFonts w:ascii="Arial" w:hAnsi="Arial" w:cs="Arial"/>
          <w:sz w:val="20"/>
        </w:rPr>
        <w:tab/>
      </w:r>
      <w:r w:rsidRPr="009E158E">
        <w:rPr>
          <w:rFonts w:ascii="Arial" w:hAnsi="Arial" w:cs="Arial"/>
          <w:b/>
          <w:sz w:val="20"/>
          <w:u w:val="single"/>
        </w:rPr>
        <w:t xml:space="preserve">Účastníci smluvního vztahu </w:t>
      </w:r>
    </w:p>
    <w:p w14:paraId="49FCB708" w14:textId="77777777" w:rsidR="004B44C0" w:rsidRPr="009E158E" w:rsidRDefault="004B44C0">
      <w:pPr>
        <w:jc w:val="both"/>
        <w:rPr>
          <w:rFonts w:ascii="Arial" w:hAnsi="Arial" w:cs="Arial"/>
          <w:sz w:val="20"/>
        </w:rPr>
      </w:pPr>
    </w:p>
    <w:p w14:paraId="0130D3B8" w14:textId="77777777" w:rsidR="00F82C93" w:rsidRPr="009E158E" w:rsidRDefault="00F82C93" w:rsidP="00F82C93">
      <w:pPr>
        <w:jc w:val="both"/>
        <w:outlineLvl w:val="0"/>
        <w:rPr>
          <w:rFonts w:ascii="Arial" w:hAnsi="Arial" w:cs="Arial"/>
          <w:sz w:val="20"/>
        </w:rPr>
      </w:pPr>
      <w:r w:rsidRPr="009E158E">
        <w:rPr>
          <w:rFonts w:ascii="Arial" w:hAnsi="Arial" w:cs="Arial"/>
          <w:b/>
          <w:sz w:val="20"/>
        </w:rPr>
        <w:t>Objednatel</w:t>
      </w:r>
      <w:r w:rsidRPr="009E158E">
        <w:rPr>
          <w:rFonts w:ascii="Arial" w:hAnsi="Arial" w:cs="Arial"/>
          <w:b/>
          <w:sz w:val="20"/>
        </w:rPr>
        <w:tab/>
      </w:r>
      <w:r w:rsidRPr="009E158E">
        <w:rPr>
          <w:rFonts w:ascii="Arial" w:hAnsi="Arial" w:cs="Arial"/>
          <w:b/>
          <w:sz w:val="20"/>
        </w:rPr>
        <w:tab/>
      </w:r>
      <w:r w:rsidRPr="009E158E">
        <w:rPr>
          <w:rFonts w:ascii="Arial" w:hAnsi="Arial" w:cs="Arial"/>
          <w:sz w:val="20"/>
        </w:rPr>
        <w:t xml:space="preserve">: </w:t>
      </w:r>
      <w:r w:rsidRPr="009E158E">
        <w:rPr>
          <w:rFonts w:ascii="Arial" w:hAnsi="Arial" w:cs="Arial"/>
          <w:b/>
          <w:sz w:val="20"/>
        </w:rPr>
        <w:t xml:space="preserve">Národní divadlo </w:t>
      </w:r>
    </w:p>
    <w:p w14:paraId="4936F650" w14:textId="77777777" w:rsidR="00F82C93" w:rsidRPr="009E158E" w:rsidRDefault="00F82C93" w:rsidP="00F82C93">
      <w:pPr>
        <w:tabs>
          <w:tab w:val="left" w:pos="284"/>
          <w:tab w:val="left" w:pos="1701"/>
        </w:tabs>
        <w:jc w:val="both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se sídlem</w:t>
      </w:r>
      <w:r w:rsidRPr="009E158E">
        <w:rPr>
          <w:rFonts w:ascii="Arial" w:hAnsi="Arial" w:cs="Arial"/>
          <w:sz w:val="20"/>
        </w:rPr>
        <w:tab/>
      </w:r>
      <w:r w:rsidRPr="009E158E">
        <w:rPr>
          <w:rFonts w:ascii="Arial" w:hAnsi="Arial" w:cs="Arial"/>
          <w:sz w:val="20"/>
        </w:rPr>
        <w:tab/>
        <w:t xml:space="preserve">: Ostrovní 1, 112 </w:t>
      </w:r>
      <w:proofErr w:type="gramStart"/>
      <w:r w:rsidRPr="009E158E">
        <w:rPr>
          <w:rFonts w:ascii="Arial" w:hAnsi="Arial" w:cs="Arial"/>
          <w:sz w:val="20"/>
        </w:rPr>
        <w:t>30  Praha</w:t>
      </w:r>
      <w:proofErr w:type="gramEnd"/>
      <w:r w:rsidRPr="009E158E">
        <w:rPr>
          <w:rFonts w:ascii="Arial" w:hAnsi="Arial" w:cs="Arial"/>
          <w:sz w:val="20"/>
        </w:rPr>
        <w:t xml:space="preserve"> 1</w:t>
      </w:r>
    </w:p>
    <w:p w14:paraId="5C943071" w14:textId="571832BE" w:rsidR="00F82C93" w:rsidRPr="009E158E" w:rsidRDefault="00F82C93" w:rsidP="00F82C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zastoupené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proofErr w:type="gramStart"/>
      <w:r w:rsidR="007C7FFA">
        <w:rPr>
          <w:rFonts w:ascii="Arial" w:hAnsi="Arial" w:cs="Arial"/>
          <w:sz w:val="20"/>
        </w:rPr>
        <w:t>ing.</w:t>
      </w:r>
      <w:proofErr w:type="gramEnd"/>
      <w:r w:rsidR="007C7FFA">
        <w:rPr>
          <w:rFonts w:ascii="Arial" w:hAnsi="Arial" w:cs="Arial"/>
          <w:sz w:val="20"/>
        </w:rPr>
        <w:t xml:space="preserve"> Václav Pelouch, ředitel technicko-provozní správy</w:t>
      </w:r>
    </w:p>
    <w:p w14:paraId="3C133452" w14:textId="77777777" w:rsidR="00F82C93" w:rsidRPr="009E158E" w:rsidRDefault="00F82C93" w:rsidP="00F82C93">
      <w:pPr>
        <w:jc w:val="both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Bankovní sp</w:t>
      </w:r>
      <w:r>
        <w:rPr>
          <w:rFonts w:ascii="Arial" w:hAnsi="Arial" w:cs="Arial"/>
          <w:sz w:val="20"/>
        </w:rPr>
        <w:t xml:space="preserve">ojení </w:t>
      </w:r>
      <w:r>
        <w:rPr>
          <w:rFonts w:ascii="Arial" w:hAnsi="Arial" w:cs="Arial"/>
          <w:sz w:val="20"/>
        </w:rPr>
        <w:tab/>
        <w:t>: ČNB, Na Příkopě 28, Praha 1</w:t>
      </w:r>
    </w:p>
    <w:p w14:paraId="47CAFC64" w14:textId="271F9F19" w:rsidR="00F82C93" w:rsidRPr="009E158E" w:rsidRDefault="00F82C93" w:rsidP="00F82C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č. účtu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proofErr w:type="gramStart"/>
      <w:r>
        <w:rPr>
          <w:rFonts w:ascii="Arial" w:hAnsi="Arial" w:cs="Arial"/>
          <w:sz w:val="20"/>
        </w:rPr>
        <w:t xml:space="preserve">  :</w:t>
      </w:r>
      <w:proofErr w:type="gramEnd"/>
      <w:r>
        <w:rPr>
          <w:rFonts w:ascii="Arial" w:hAnsi="Arial" w:cs="Arial"/>
          <w:sz w:val="20"/>
        </w:rPr>
        <w:t xml:space="preserve"> </w:t>
      </w:r>
      <w:r w:rsidR="001011B7">
        <w:rPr>
          <w:rFonts w:ascii="Arial" w:hAnsi="Arial" w:cs="Arial"/>
          <w:sz w:val="20"/>
        </w:rPr>
        <w:t>x</w:t>
      </w:r>
    </w:p>
    <w:p w14:paraId="5141508F" w14:textId="77777777" w:rsidR="00F82C93" w:rsidRPr="009E158E" w:rsidRDefault="00F82C93" w:rsidP="00F82C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00023</w:t>
      </w:r>
      <w:r w:rsidRPr="009E158E">
        <w:rPr>
          <w:rFonts w:ascii="Arial" w:hAnsi="Arial" w:cs="Arial"/>
          <w:sz w:val="20"/>
        </w:rPr>
        <w:t>337</w:t>
      </w:r>
    </w:p>
    <w:p w14:paraId="51BC5BAF" w14:textId="77777777" w:rsidR="00F82C93" w:rsidRPr="009E158E" w:rsidRDefault="00F82C93" w:rsidP="00F82C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DIČ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CZ00023</w:t>
      </w:r>
      <w:r w:rsidRPr="009E158E">
        <w:rPr>
          <w:rFonts w:ascii="Arial" w:hAnsi="Arial" w:cs="Arial"/>
          <w:sz w:val="20"/>
        </w:rPr>
        <w:t>337</w:t>
      </w:r>
    </w:p>
    <w:p w14:paraId="2A2ED85E" w14:textId="42162B54" w:rsidR="004B44C0" w:rsidRPr="009E158E" w:rsidRDefault="00F82C93" w:rsidP="00F82C93">
      <w:pPr>
        <w:jc w:val="both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(dále jen objednatel)</w:t>
      </w:r>
    </w:p>
    <w:p w14:paraId="622F5ACC" w14:textId="77777777" w:rsidR="00D74F80" w:rsidRPr="009E158E" w:rsidRDefault="00D74F80">
      <w:pPr>
        <w:jc w:val="both"/>
        <w:rPr>
          <w:rFonts w:ascii="Arial" w:hAnsi="Arial" w:cs="Arial"/>
          <w:sz w:val="20"/>
        </w:rPr>
      </w:pPr>
    </w:p>
    <w:p w14:paraId="4DBB3D58" w14:textId="77777777" w:rsidR="004B44C0" w:rsidRPr="009E158E" w:rsidRDefault="004B44C0">
      <w:pPr>
        <w:tabs>
          <w:tab w:val="left" w:pos="284"/>
          <w:tab w:val="left" w:pos="2127"/>
        </w:tabs>
        <w:jc w:val="both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a</w:t>
      </w:r>
    </w:p>
    <w:p w14:paraId="232D2EC4" w14:textId="77777777" w:rsidR="00D74F80" w:rsidRPr="009E158E" w:rsidRDefault="00D74F80">
      <w:pPr>
        <w:tabs>
          <w:tab w:val="left" w:pos="284"/>
          <w:tab w:val="left" w:pos="2127"/>
        </w:tabs>
        <w:jc w:val="both"/>
        <w:rPr>
          <w:rFonts w:ascii="Arial" w:hAnsi="Arial" w:cs="Arial"/>
          <w:sz w:val="20"/>
        </w:rPr>
      </w:pPr>
    </w:p>
    <w:p w14:paraId="5FDB9CD4" w14:textId="77777777" w:rsidR="002A13D6" w:rsidRPr="00CE4322" w:rsidRDefault="002A13D6" w:rsidP="002A13D6">
      <w:pPr>
        <w:rPr>
          <w:rFonts w:ascii="Arial" w:hAnsi="Arial" w:cs="Arial"/>
          <w:b/>
          <w:sz w:val="20"/>
        </w:rPr>
      </w:pPr>
      <w:r w:rsidRPr="00CE4322">
        <w:rPr>
          <w:rFonts w:ascii="Arial" w:hAnsi="Arial" w:cs="Arial"/>
          <w:b/>
          <w:sz w:val="20"/>
        </w:rPr>
        <w:t>Zhotovitel</w:t>
      </w:r>
      <w:r w:rsidRPr="00CE4322">
        <w:rPr>
          <w:rFonts w:ascii="Arial" w:hAnsi="Arial" w:cs="Arial"/>
          <w:sz w:val="20"/>
        </w:rPr>
        <w:tab/>
      </w:r>
      <w:r w:rsidRPr="00CE4322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CE6860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</w:rPr>
        <w:t>C Systems &amp; Services s.r.o.</w:t>
      </w:r>
    </w:p>
    <w:p w14:paraId="071C4CA8" w14:textId="77777777" w:rsidR="002A13D6" w:rsidRPr="00CE4322" w:rsidRDefault="002A13D6" w:rsidP="002A13D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Weilova 1144/2, 102 00 Praha 10 - Hostivař</w:t>
      </w:r>
    </w:p>
    <w:p w14:paraId="63B58220" w14:textId="58F34E19" w:rsidR="002A13D6" w:rsidRPr="00E2673D" w:rsidRDefault="002A13D6" w:rsidP="002A13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</w:t>
      </w:r>
      <w:r w:rsidR="003A2C6D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Milanem Urbánkem</w:t>
      </w:r>
      <w:r w:rsidRPr="00E2673D">
        <w:rPr>
          <w:rFonts w:ascii="Arial" w:hAnsi="Arial" w:cs="Arial"/>
          <w:sz w:val="20"/>
        </w:rPr>
        <w:t>, jednatel</w:t>
      </w:r>
      <w:r w:rsidR="003A2C6D">
        <w:rPr>
          <w:rFonts w:ascii="Arial" w:hAnsi="Arial" w:cs="Arial"/>
          <w:sz w:val="20"/>
        </w:rPr>
        <w:t>em</w:t>
      </w:r>
      <w:r w:rsidRPr="00E2673D">
        <w:rPr>
          <w:rFonts w:ascii="Arial" w:hAnsi="Arial" w:cs="Arial"/>
          <w:sz w:val="20"/>
        </w:rPr>
        <w:t xml:space="preserve"> společnosti</w:t>
      </w:r>
    </w:p>
    <w:p w14:paraId="454DEF33" w14:textId="77777777" w:rsidR="002A13D6" w:rsidRPr="00CE4322" w:rsidRDefault="002A13D6" w:rsidP="002A13D6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Bankovní spojení </w:t>
      </w:r>
      <w:r>
        <w:rPr>
          <w:rFonts w:ascii="Arial" w:hAnsi="Arial" w:cs="Arial"/>
          <w:sz w:val="20"/>
        </w:rPr>
        <w:tab/>
        <w:t>: Česká spořitelna, a.s.</w:t>
      </w:r>
    </w:p>
    <w:p w14:paraId="59DE4EBE" w14:textId="157A5B61" w:rsidR="002A13D6" w:rsidRPr="00CE4322" w:rsidRDefault="002A13D6" w:rsidP="002A13D6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 w:rsidRPr="00D17BE7">
        <w:rPr>
          <w:rFonts w:ascii="Arial" w:hAnsi="Arial" w:cs="Arial"/>
          <w:sz w:val="20"/>
        </w:rPr>
        <w:t xml:space="preserve">č. účtu </w:t>
      </w:r>
      <w:r w:rsidRPr="00D17BE7">
        <w:rPr>
          <w:rFonts w:ascii="Arial" w:hAnsi="Arial" w:cs="Arial"/>
          <w:sz w:val="20"/>
        </w:rPr>
        <w:tab/>
        <w:t xml:space="preserve">: </w:t>
      </w:r>
      <w:r w:rsidR="001011B7">
        <w:rPr>
          <w:rFonts w:ascii="Arial" w:hAnsi="Arial" w:cs="Arial"/>
          <w:sz w:val="20"/>
        </w:rPr>
        <w:t>x</w:t>
      </w:r>
    </w:p>
    <w:p w14:paraId="407FB959" w14:textId="77777777" w:rsidR="002A13D6" w:rsidRPr="00CE4322" w:rsidRDefault="002A13D6" w:rsidP="002A13D6">
      <w:pPr>
        <w:tabs>
          <w:tab w:val="left" w:pos="2127"/>
        </w:tabs>
        <w:ind w:left="2268" w:hanging="2268"/>
        <w:rPr>
          <w:rFonts w:ascii="Arial" w:hAnsi="Arial" w:cs="Arial"/>
          <w:sz w:val="20"/>
        </w:rPr>
      </w:pPr>
      <w:r w:rsidRPr="00CE4322">
        <w:rPr>
          <w:rFonts w:ascii="Arial" w:hAnsi="Arial" w:cs="Arial"/>
          <w:sz w:val="20"/>
        </w:rPr>
        <w:t>Zápis do OR</w:t>
      </w:r>
      <w:r>
        <w:rPr>
          <w:rFonts w:ascii="Arial" w:hAnsi="Arial" w:cs="Arial"/>
          <w:sz w:val="20"/>
        </w:rPr>
        <w:tab/>
        <w:t>: odd. C, vložka 135456 vedená u Městského soudu v Praze</w:t>
      </w:r>
    </w:p>
    <w:p w14:paraId="7EF65B80" w14:textId="77777777" w:rsidR="002A13D6" w:rsidRPr="00CE4322" w:rsidRDefault="002A13D6" w:rsidP="002A13D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28252063</w:t>
      </w:r>
    </w:p>
    <w:p w14:paraId="4C214B57" w14:textId="77777777" w:rsidR="002A13D6" w:rsidRPr="00CE4322" w:rsidRDefault="002A13D6" w:rsidP="002A13D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DIČ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CZ28252063</w:t>
      </w:r>
    </w:p>
    <w:p w14:paraId="706953F7" w14:textId="34541C9A" w:rsidR="004B44C0" w:rsidRPr="009E158E" w:rsidRDefault="002A13D6" w:rsidP="002A13D6">
      <w:pPr>
        <w:jc w:val="both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(dále jen zhotovitel</w:t>
      </w:r>
      <w:r w:rsidR="00F82C93" w:rsidRPr="009E158E">
        <w:rPr>
          <w:rFonts w:ascii="Arial" w:hAnsi="Arial" w:cs="Arial"/>
          <w:sz w:val="20"/>
        </w:rPr>
        <w:t>)</w:t>
      </w:r>
    </w:p>
    <w:p w14:paraId="13C7289D" w14:textId="02747632" w:rsidR="00042E04" w:rsidRDefault="00042E04">
      <w:pPr>
        <w:tabs>
          <w:tab w:val="left" w:pos="284"/>
          <w:tab w:val="left" w:pos="2127"/>
        </w:tabs>
        <w:jc w:val="both"/>
        <w:rPr>
          <w:rFonts w:ascii="Arial" w:hAnsi="Arial" w:cs="Arial"/>
          <w:sz w:val="20"/>
        </w:rPr>
      </w:pPr>
    </w:p>
    <w:p w14:paraId="48E71509" w14:textId="77777777" w:rsidR="00AA6DBC" w:rsidRDefault="00AA6DBC">
      <w:pPr>
        <w:tabs>
          <w:tab w:val="left" w:pos="284"/>
          <w:tab w:val="left" w:pos="2127"/>
        </w:tabs>
        <w:jc w:val="both"/>
        <w:rPr>
          <w:rFonts w:ascii="Arial" w:hAnsi="Arial" w:cs="Arial"/>
          <w:sz w:val="20"/>
        </w:rPr>
      </w:pPr>
    </w:p>
    <w:p w14:paraId="789E376F" w14:textId="0907FBAA" w:rsidR="005621C5" w:rsidRPr="009E158E" w:rsidRDefault="000B4095">
      <w:pPr>
        <w:tabs>
          <w:tab w:val="left" w:pos="284"/>
          <w:tab w:val="left" w:pos="212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Cs w:val="22"/>
        </w:rPr>
        <w:tab/>
      </w:r>
      <w:r w:rsidRPr="00B5023B">
        <w:rPr>
          <w:rFonts w:ascii="Arial" w:hAnsi="Arial" w:cs="Arial"/>
          <w:b/>
          <w:bCs/>
          <w:szCs w:val="22"/>
        </w:rPr>
        <w:t xml:space="preserve">Dodatek č. 1 ke Smlouvě č. THS SO </w:t>
      </w:r>
      <w:r w:rsidR="00F82C93">
        <w:rPr>
          <w:rFonts w:ascii="Arial" w:hAnsi="Arial" w:cs="Arial"/>
          <w:b/>
          <w:bCs/>
          <w:szCs w:val="22"/>
        </w:rPr>
        <w:t>1</w:t>
      </w:r>
      <w:r w:rsidR="002A13D6">
        <w:rPr>
          <w:rFonts w:ascii="Arial" w:hAnsi="Arial" w:cs="Arial"/>
          <w:b/>
          <w:bCs/>
          <w:szCs w:val="22"/>
        </w:rPr>
        <w:t>0/2023</w:t>
      </w:r>
      <w:r>
        <w:rPr>
          <w:rFonts w:ascii="Arial" w:hAnsi="Arial" w:cs="Arial"/>
          <w:b/>
          <w:bCs/>
          <w:szCs w:val="22"/>
        </w:rPr>
        <w:t xml:space="preserve"> (dále také jen „dodatek</w:t>
      </w:r>
      <w:r w:rsidR="003A2C6D">
        <w:rPr>
          <w:rFonts w:ascii="Arial" w:hAnsi="Arial" w:cs="Arial"/>
          <w:b/>
          <w:bCs/>
          <w:szCs w:val="22"/>
        </w:rPr>
        <w:t>“</w:t>
      </w:r>
      <w:r>
        <w:rPr>
          <w:rFonts w:ascii="Arial" w:hAnsi="Arial" w:cs="Arial"/>
          <w:b/>
          <w:bCs/>
          <w:szCs w:val="22"/>
        </w:rPr>
        <w:t>)</w:t>
      </w:r>
    </w:p>
    <w:p w14:paraId="5A6DC881" w14:textId="4DA2D762" w:rsidR="00BA73B8" w:rsidRDefault="00BA73B8" w:rsidP="00BA73B8">
      <w:pPr>
        <w:pStyle w:val="Zkladntextodsazen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0B4095">
        <w:rPr>
          <w:rFonts w:ascii="Arial" w:hAnsi="Arial" w:cs="Arial"/>
          <w:b/>
          <w:sz w:val="20"/>
        </w:rPr>
        <w:tab/>
      </w:r>
      <w:r w:rsidRPr="009E158E">
        <w:rPr>
          <w:rFonts w:ascii="Arial" w:hAnsi="Arial" w:cs="Arial"/>
          <w:b/>
          <w:sz w:val="20"/>
        </w:rPr>
        <w:t>podle ustanovení</w:t>
      </w:r>
      <w:r>
        <w:rPr>
          <w:rFonts w:ascii="Arial" w:hAnsi="Arial" w:cs="Arial"/>
          <w:b/>
          <w:sz w:val="20"/>
        </w:rPr>
        <w:t xml:space="preserve"> </w:t>
      </w:r>
      <w:r w:rsidRPr="009E158E">
        <w:rPr>
          <w:rFonts w:ascii="Arial" w:hAnsi="Arial" w:cs="Arial"/>
          <w:b/>
          <w:sz w:val="20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9E158E">
          <w:rPr>
            <w:rFonts w:ascii="Arial" w:hAnsi="Arial" w:cs="Arial"/>
            <w:b/>
            <w:sz w:val="20"/>
          </w:rPr>
          <w:t>2586 a</w:t>
        </w:r>
      </w:smartTag>
      <w:r>
        <w:rPr>
          <w:rFonts w:ascii="Arial" w:hAnsi="Arial" w:cs="Arial"/>
          <w:b/>
          <w:sz w:val="20"/>
        </w:rPr>
        <w:t xml:space="preserve"> násl.</w:t>
      </w:r>
      <w:r w:rsidRPr="009E158E">
        <w:rPr>
          <w:rFonts w:ascii="Arial" w:hAnsi="Arial" w:cs="Arial"/>
          <w:b/>
          <w:sz w:val="20"/>
        </w:rPr>
        <w:t xml:space="preserve"> zákona č. 89/2012 Sb.</w:t>
      </w:r>
      <w:r>
        <w:rPr>
          <w:rFonts w:ascii="Arial" w:hAnsi="Arial" w:cs="Arial"/>
          <w:b/>
          <w:sz w:val="20"/>
        </w:rPr>
        <w:t xml:space="preserve">, občanského zákoníku, ve znění      </w:t>
      </w:r>
    </w:p>
    <w:p w14:paraId="40B1E2EA" w14:textId="77777777" w:rsidR="004B44C0" w:rsidRPr="009E158E" w:rsidRDefault="00BA73B8" w:rsidP="00BA73B8">
      <w:pPr>
        <w:pStyle w:val="Zkladntextodsazen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pozdějších předpisů, (dále jen „občanský zákoník“)</w:t>
      </w:r>
    </w:p>
    <w:p w14:paraId="035B13FD" w14:textId="3A907917" w:rsidR="00CE4322" w:rsidRDefault="00CE4322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0"/>
        </w:rPr>
      </w:pPr>
    </w:p>
    <w:p w14:paraId="1127977C" w14:textId="7420F0EE" w:rsidR="005621C5" w:rsidRDefault="005621C5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0"/>
        </w:rPr>
      </w:pPr>
    </w:p>
    <w:p w14:paraId="2EC7E2FB" w14:textId="77777777" w:rsidR="00AA6DBC" w:rsidRPr="009E158E" w:rsidRDefault="00AA6DBC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0"/>
        </w:rPr>
      </w:pPr>
    </w:p>
    <w:p w14:paraId="581A7061" w14:textId="4F08A3A4" w:rsidR="00562FAB" w:rsidRDefault="004B44C0" w:rsidP="009820A4">
      <w:pPr>
        <w:tabs>
          <w:tab w:val="left" w:pos="426"/>
          <w:tab w:val="left" w:pos="2127"/>
        </w:tabs>
        <w:jc w:val="both"/>
        <w:rPr>
          <w:rFonts w:ascii="Arial" w:hAnsi="Arial" w:cs="Arial"/>
          <w:b/>
          <w:sz w:val="20"/>
          <w:u w:val="single"/>
        </w:rPr>
      </w:pPr>
      <w:r w:rsidRPr="009E158E">
        <w:rPr>
          <w:rFonts w:ascii="Arial" w:hAnsi="Arial" w:cs="Arial"/>
          <w:b/>
          <w:sz w:val="20"/>
        </w:rPr>
        <w:t xml:space="preserve">II. </w:t>
      </w:r>
      <w:r w:rsidRPr="009E158E">
        <w:rPr>
          <w:rFonts w:ascii="Arial" w:hAnsi="Arial" w:cs="Arial"/>
          <w:b/>
          <w:sz w:val="20"/>
        </w:rPr>
        <w:tab/>
      </w:r>
      <w:r w:rsidR="000B4095">
        <w:rPr>
          <w:rFonts w:ascii="Arial" w:hAnsi="Arial" w:cs="Arial"/>
          <w:b/>
          <w:sz w:val="20"/>
          <w:u w:val="single"/>
        </w:rPr>
        <w:t>Předmět dodatku</w:t>
      </w:r>
      <w:r w:rsidR="00570950">
        <w:rPr>
          <w:rFonts w:ascii="Arial" w:hAnsi="Arial" w:cs="Arial"/>
          <w:b/>
          <w:sz w:val="20"/>
          <w:u w:val="single"/>
        </w:rPr>
        <w:t xml:space="preserve"> č. 1</w:t>
      </w:r>
      <w:r w:rsidRPr="009E158E">
        <w:rPr>
          <w:rFonts w:ascii="Arial" w:hAnsi="Arial" w:cs="Arial"/>
          <w:b/>
          <w:sz w:val="20"/>
          <w:u w:val="single"/>
        </w:rPr>
        <w:t xml:space="preserve"> </w:t>
      </w:r>
    </w:p>
    <w:p w14:paraId="4CBC1B6C" w14:textId="77777777" w:rsidR="005621C5" w:rsidRPr="009E158E" w:rsidRDefault="005621C5" w:rsidP="009820A4">
      <w:pPr>
        <w:tabs>
          <w:tab w:val="left" w:pos="426"/>
          <w:tab w:val="left" w:pos="2127"/>
        </w:tabs>
        <w:jc w:val="both"/>
        <w:rPr>
          <w:rFonts w:ascii="Arial" w:hAnsi="Arial" w:cs="Arial"/>
          <w:b/>
          <w:sz w:val="20"/>
          <w:u w:val="single"/>
        </w:rPr>
      </w:pPr>
    </w:p>
    <w:p w14:paraId="09561E2C" w14:textId="24BA6FC5" w:rsidR="004B44C0" w:rsidRPr="000B4095" w:rsidRDefault="000B4095" w:rsidP="000B4095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  <w:r w:rsidRPr="000B4095">
        <w:rPr>
          <w:rFonts w:ascii="Arial" w:hAnsi="Arial" w:cs="Arial"/>
          <w:sz w:val="20"/>
          <w:szCs w:val="22"/>
        </w:rPr>
        <w:t xml:space="preserve">V důsledku </w:t>
      </w:r>
      <w:r w:rsidR="002A13D6">
        <w:rPr>
          <w:rFonts w:ascii="Arial" w:hAnsi="Arial" w:cs="Arial"/>
          <w:sz w:val="20"/>
          <w:szCs w:val="22"/>
        </w:rPr>
        <w:t xml:space="preserve">nedokončené stavební připravenosti </w:t>
      </w:r>
      <w:r w:rsidRPr="000B4095">
        <w:rPr>
          <w:rFonts w:ascii="Arial" w:hAnsi="Arial" w:cs="Arial"/>
          <w:sz w:val="20"/>
          <w:szCs w:val="22"/>
        </w:rPr>
        <w:t xml:space="preserve">budou práce </w:t>
      </w:r>
      <w:r w:rsidR="002A13D6">
        <w:rPr>
          <w:rFonts w:ascii="Arial" w:hAnsi="Arial" w:cs="Arial"/>
          <w:sz w:val="20"/>
          <w:szCs w:val="22"/>
        </w:rPr>
        <w:t>pro dokončení oprav a výměn poškozených komponentů</w:t>
      </w:r>
      <w:r w:rsidR="002A13D6" w:rsidRPr="000B4095">
        <w:rPr>
          <w:rFonts w:ascii="Arial" w:hAnsi="Arial" w:cs="Arial"/>
          <w:sz w:val="20"/>
          <w:szCs w:val="22"/>
        </w:rPr>
        <w:t xml:space="preserve"> </w:t>
      </w:r>
      <w:r w:rsidR="00570950">
        <w:rPr>
          <w:rFonts w:ascii="Arial" w:hAnsi="Arial" w:cs="Arial"/>
          <w:sz w:val="20"/>
          <w:szCs w:val="22"/>
        </w:rPr>
        <w:t>elektrické požární signalizace (dále jen „</w:t>
      </w:r>
      <w:r w:rsidR="002A13D6">
        <w:rPr>
          <w:rFonts w:ascii="Arial" w:hAnsi="Arial" w:cs="Arial"/>
          <w:sz w:val="20"/>
          <w:szCs w:val="22"/>
        </w:rPr>
        <w:t>EPS</w:t>
      </w:r>
      <w:r w:rsidR="00570950">
        <w:rPr>
          <w:rFonts w:ascii="Arial" w:hAnsi="Arial" w:cs="Arial"/>
          <w:sz w:val="20"/>
          <w:szCs w:val="22"/>
        </w:rPr>
        <w:t>“)</w:t>
      </w:r>
      <w:r w:rsidR="002A13D6">
        <w:rPr>
          <w:rFonts w:ascii="Arial" w:hAnsi="Arial" w:cs="Arial"/>
          <w:sz w:val="20"/>
          <w:szCs w:val="22"/>
        </w:rPr>
        <w:t xml:space="preserve"> </w:t>
      </w:r>
      <w:r w:rsidR="007F2352">
        <w:rPr>
          <w:rFonts w:ascii="Arial" w:hAnsi="Arial" w:cs="Arial"/>
          <w:sz w:val="20"/>
          <w:szCs w:val="22"/>
        </w:rPr>
        <w:t xml:space="preserve">po dohodě smluvních stran </w:t>
      </w:r>
      <w:r w:rsidRPr="000B4095">
        <w:rPr>
          <w:rFonts w:ascii="Arial" w:hAnsi="Arial" w:cs="Arial"/>
          <w:sz w:val="20"/>
          <w:szCs w:val="22"/>
        </w:rPr>
        <w:t>dokončeny v novém termínu</w:t>
      </w:r>
      <w:r w:rsidR="007F2352">
        <w:rPr>
          <w:rFonts w:ascii="Arial" w:hAnsi="Arial" w:cs="Arial"/>
          <w:sz w:val="20"/>
          <w:szCs w:val="22"/>
        </w:rPr>
        <w:t xml:space="preserve">, a to </w:t>
      </w:r>
      <w:r w:rsidRPr="000B4095">
        <w:rPr>
          <w:rFonts w:ascii="Arial" w:hAnsi="Arial" w:cs="Arial"/>
          <w:sz w:val="20"/>
          <w:szCs w:val="22"/>
        </w:rPr>
        <w:t xml:space="preserve">do </w:t>
      </w:r>
      <w:r w:rsidR="00866970">
        <w:rPr>
          <w:rFonts w:ascii="Arial" w:hAnsi="Arial" w:cs="Arial"/>
          <w:sz w:val="20"/>
          <w:szCs w:val="22"/>
        </w:rPr>
        <w:t>28</w:t>
      </w:r>
      <w:r w:rsidR="00F82C93">
        <w:rPr>
          <w:rFonts w:ascii="Arial" w:hAnsi="Arial" w:cs="Arial"/>
          <w:sz w:val="20"/>
          <w:szCs w:val="22"/>
        </w:rPr>
        <w:t xml:space="preserve">. </w:t>
      </w:r>
      <w:r w:rsidR="00866970">
        <w:rPr>
          <w:rFonts w:ascii="Arial" w:hAnsi="Arial" w:cs="Arial"/>
          <w:sz w:val="20"/>
          <w:szCs w:val="22"/>
        </w:rPr>
        <w:t>2</w:t>
      </w:r>
      <w:r w:rsidRPr="000B4095">
        <w:rPr>
          <w:rFonts w:ascii="Arial" w:hAnsi="Arial" w:cs="Arial"/>
          <w:sz w:val="20"/>
          <w:szCs w:val="22"/>
        </w:rPr>
        <w:t>.</w:t>
      </w:r>
      <w:r w:rsidR="00F82C93">
        <w:rPr>
          <w:rFonts w:ascii="Arial" w:hAnsi="Arial" w:cs="Arial"/>
          <w:sz w:val="20"/>
          <w:szCs w:val="22"/>
        </w:rPr>
        <w:t xml:space="preserve"> </w:t>
      </w:r>
      <w:r w:rsidRPr="000B4095">
        <w:rPr>
          <w:rFonts w:ascii="Arial" w:hAnsi="Arial" w:cs="Arial"/>
          <w:sz w:val="20"/>
          <w:szCs w:val="22"/>
        </w:rPr>
        <w:t>202</w:t>
      </w:r>
      <w:r w:rsidR="002A13D6">
        <w:rPr>
          <w:rFonts w:ascii="Arial" w:hAnsi="Arial" w:cs="Arial"/>
          <w:sz w:val="20"/>
          <w:szCs w:val="22"/>
        </w:rPr>
        <w:t>4</w:t>
      </w:r>
      <w:r w:rsidRPr="000B4095">
        <w:rPr>
          <w:rFonts w:ascii="Arial" w:hAnsi="Arial" w:cs="Arial"/>
          <w:sz w:val="20"/>
          <w:szCs w:val="22"/>
        </w:rPr>
        <w:t xml:space="preserve">. Posunutí termínu </w:t>
      </w:r>
      <w:r w:rsidR="007F2352">
        <w:rPr>
          <w:rFonts w:ascii="Arial" w:hAnsi="Arial" w:cs="Arial"/>
          <w:sz w:val="20"/>
          <w:szCs w:val="22"/>
        </w:rPr>
        <w:t xml:space="preserve">pro dokončení oprav a výměny komponentů EPS </w:t>
      </w:r>
      <w:r w:rsidRPr="000B4095">
        <w:rPr>
          <w:rFonts w:ascii="Arial" w:hAnsi="Arial" w:cs="Arial"/>
          <w:sz w:val="20"/>
          <w:szCs w:val="22"/>
        </w:rPr>
        <w:t xml:space="preserve">nemá vliv na </w:t>
      </w:r>
      <w:r w:rsidR="00F82C93">
        <w:rPr>
          <w:rFonts w:ascii="Arial" w:hAnsi="Arial" w:cs="Arial"/>
          <w:sz w:val="20"/>
          <w:szCs w:val="22"/>
        </w:rPr>
        <w:t xml:space="preserve">celkovou </w:t>
      </w:r>
      <w:r w:rsidRPr="000B4095">
        <w:rPr>
          <w:rFonts w:ascii="Arial" w:hAnsi="Arial" w:cs="Arial"/>
          <w:sz w:val="20"/>
          <w:szCs w:val="22"/>
        </w:rPr>
        <w:t>cenu díla. Vzhledem k</w:t>
      </w:r>
      <w:r w:rsidR="007F2352">
        <w:rPr>
          <w:rFonts w:ascii="Arial" w:hAnsi="Arial" w:cs="Arial"/>
          <w:sz w:val="20"/>
          <w:szCs w:val="22"/>
        </w:rPr>
        <w:t> </w:t>
      </w:r>
      <w:r w:rsidRPr="000B4095">
        <w:rPr>
          <w:rFonts w:ascii="Arial" w:hAnsi="Arial" w:cs="Arial"/>
          <w:sz w:val="20"/>
          <w:szCs w:val="22"/>
        </w:rPr>
        <w:t>nepředvídatelnosti</w:t>
      </w:r>
      <w:r w:rsidR="007F2352">
        <w:rPr>
          <w:rFonts w:ascii="Arial" w:hAnsi="Arial" w:cs="Arial"/>
          <w:sz w:val="20"/>
          <w:szCs w:val="22"/>
        </w:rPr>
        <w:t xml:space="preserve"> důvodu pro posun termínu</w:t>
      </w:r>
      <w:r w:rsidRPr="000B4095">
        <w:rPr>
          <w:rFonts w:ascii="Arial" w:hAnsi="Arial" w:cs="Arial"/>
          <w:sz w:val="20"/>
          <w:szCs w:val="22"/>
        </w:rPr>
        <w:t xml:space="preserve"> se účastníci smluvního vztahu dohodli na změně </w:t>
      </w:r>
      <w:r w:rsidR="00570950">
        <w:rPr>
          <w:rFonts w:ascii="Arial" w:hAnsi="Arial" w:cs="Arial"/>
          <w:sz w:val="20"/>
          <w:szCs w:val="22"/>
        </w:rPr>
        <w:t xml:space="preserve">čl. V. Doba plnění díla, bodu 2. </w:t>
      </w:r>
      <w:r w:rsidRPr="000B4095">
        <w:rPr>
          <w:rFonts w:ascii="Arial" w:hAnsi="Arial" w:cs="Arial"/>
          <w:sz w:val="20"/>
          <w:szCs w:val="22"/>
        </w:rPr>
        <w:t xml:space="preserve">Smlouvy o dílo č. THS SO </w:t>
      </w:r>
      <w:r w:rsidR="002A13D6">
        <w:rPr>
          <w:rFonts w:ascii="Arial" w:hAnsi="Arial" w:cs="Arial"/>
          <w:sz w:val="20"/>
          <w:szCs w:val="22"/>
        </w:rPr>
        <w:t>1</w:t>
      </w:r>
      <w:r w:rsidRPr="000B4095">
        <w:rPr>
          <w:rFonts w:ascii="Arial" w:hAnsi="Arial" w:cs="Arial"/>
          <w:sz w:val="20"/>
          <w:szCs w:val="22"/>
        </w:rPr>
        <w:t>0/202</w:t>
      </w:r>
      <w:r w:rsidR="002A13D6">
        <w:rPr>
          <w:rFonts w:ascii="Arial" w:hAnsi="Arial" w:cs="Arial"/>
          <w:sz w:val="20"/>
          <w:szCs w:val="22"/>
        </w:rPr>
        <w:t>3</w:t>
      </w:r>
      <w:r w:rsidRPr="000B4095">
        <w:rPr>
          <w:rFonts w:ascii="Arial" w:hAnsi="Arial" w:cs="Arial"/>
          <w:sz w:val="20"/>
          <w:szCs w:val="22"/>
        </w:rPr>
        <w:t xml:space="preserve"> </w:t>
      </w:r>
      <w:r w:rsidR="007F2352">
        <w:rPr>
          <w:rFonts w:ascii="Arial" w:hAnsi="Arial" w:cs="Arial"/>
          <w:sz w:val="20"/>
          <w:szCs w:val="22"/>
        </w:rPr>
        <w:t>prostřednictvím</w:t>
      </w:r>
      <w:r w:rsidRPr="000B4095">
        <w:rPr>
          <w:rFonts w:ascii="Arial" w:hAnsi="Arial" w:cs="Arial"/>
          <w:sz w:val="20"/>
          <w:szCs w:val="22"/>
        </w:rPr>
        <w:t xml:space="preserve"> </w:t>
      </w:r>
      <w:r w:rsidR="007F2352">
        <w:rPr>
          <w:rFonts w:ascii="Arial" w:hAnsi="Arial" w:cs="Arial"/>
          <w:sz w:val="20"/>
          <w:szCs w:val="22"/>
        </w:rPr>
        <w:t xml:space="preserve">tohoto </w:t>
      </w:r>
      <w:r w:rsidRPr="000B4095">
        <w:rPr>
          <w:rFonts w:ascii="Arial" w:hAnsi="Arial" w:cs="Arial"/>
          <w:sz w:val="20"/>
          <w:szCs w:val="22"/>
        </w:rPr>
        <w:t>dodatk</w:t>
      </w:r>
      <w:r w:rsidR="007F2352">
        <w:rPr>
          <w:rFonts w:ascii="Arial" w:hAnsi="Arial" w:cs="Arial"/>
          <w:sz w:val="20"/>
          <w:szCs w:val="22"/>
        </w:rPr>
        <w:t xml:space="preserve">u č. 1, a to ve znění níže </w:t>
      </w:r>
      <w:r w:rsidRPr="000B4095">
        <w:rPr>
          <w:rFonts w:ascii="Arial" w:hAnsi="Arial" w:cs="Arial"/>
          <w:sz w:val="20"/>
          <w:szCs w:val="22"/>
        </w:rPr>
        <w:t xml:space="preserve">uvedeného </w:t>
      </w:r>
      <w:r w:rsidR="007F2352" w:rsidRPr="000B4095">
        <w:rPr>
          <w:rFonts w:ascii="Arial" w:hAnsi="Arial" w:cs="Arial"/>
          <w:sz w:val="20"/>
          <w:szCs w:val="22"/>
        </w:rPr>
        <w:t xml:space="preserve">ujednání </w:t>
      </w:r>
      <w:r w:rsidR="007F2352">
        <w:rPr>
          <w:rFonts w:ascii="Arial" w:hAnsi="Arial" w:cs="Arial"/>
          <w:sz w:val="20"/>
          <w:szCs w:val="22"/>
        </w:rPr>
        <w:t>v čl. III.</w:t>
      </w:r>
    </w:p>
    <w:p w14:paraId="47D024CC" w14:textId="77777777" w:rsidR="00D36F61" w:rsidRPr="000B4095" w:rsidRDefault="00D36F61">
      <w:pPr>
        <w:tabs>
          <w:tab w:val="left" w:pos="1980"/>
          <w:tab w:val="left" w:pos="6840"/>
        </w:tabs>
        <w:rPr>
          <w:rFonts w:ascii="Arial" w:hAnsi="Arial" w:cs="Arial"/>
          <w:sz w:val="18"/>
        </w:rPr>
      </w:pPr>
    </w:p>
    <w:p w14:paraId="22E7424F" w14:textId="77777777" w:rsidR="00E56EE4" w:rsidRDefault="00E56EE4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0"/>
        </w:rPr>
      </w:pPr>
    </w:p>
    <w:p w14:paraId="40E0BD85" w14:textId="01F4C1AB" w:rsidR="00562FAB" w:rsidRDefault="004B44C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0"/>
          <w:u w:val="single"/>
        </w:rPr>
      </w:pPr>
      <w:r w:rsidRPr="009E158E">
        <w:rPr>
          <w:rFonts w:ascii="Arial" w:hAnsi="Arial" w:cs="Arial"/>
          <w:b/>
          <w:sz w:val="20"/>
        </w:rPr>
        <w:t>I</w:t>
      </w:r>
      <w:r w:rsidR="000B4095">
        <w:rPr>
          <w:rFonts w:ascii="Arial" w:hAnsi="Arial" w:cs="Arial"/>
          <w:b/>
          <w:sz w:val="20"/>
        </w:rPr>
        <w:t>II</w:t>
      </w:r>
      <w:r w:rsidRPr="009E158E">
        <w:rPr>
          <w:rFonts w:ascii="Arial" w:hAnsi="Arial" w:cs="Arial"/>
          <w:b/>
          <w:sz w:val="20"/>
        </w:rPr>
        <w:t>.</w:t>
      </w:r>
      <w:r w:rsidRPr="009E158E">
        <w:rPr>
          <w:rFonts w:ascii="Arial" w:hAnsi="Arial" w:cs="Arial"/>
          <w:b/>
          <w:sz w:val="20"/>
        </w:rPr>
        <w:tab/>
      </w:r>
      <w:r w:rsidRPr="009E158E">
        <w:rPr>
          <w:rFonts w:ascii="Arial" w:hAnsi="Arial" w:cs="Arial"/>
          <w:b/>
          <w:sz w:val="20"/>
          <w:u w:val="single"/>
        </w:rPr>
        <w:t xml:space="preserve">Ujednání o </w:t>
      </w:r>
      <w:r w:rsidR="000B4095">
        <w:rPr>
          <w:rFonts w:ascii="Arial" w:hAnsi="Arial" w:cs="Arial"/>
          <w:b/>
          <w:sz w:val="20"/>
          <w:u w:val="single"/>
        </w:rPr>
        <w:t>změně smlouvy</w:t>
      </w:r>
    </w:p>
    <w:p w14:paraId="08D3635F" w14:textId="77777777" w:rsidR="00EC0E51" w:rsidRPr="009E158E" w:rsidRDefault="00EC0E51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0"/>
          <w:u w:val="single"/>
        </w:rPr>
      </w:pPr>
    </w:p>
    <w:p w14:paraId="5CF2E8AC" w14:textId="1F5EA06D" w:rsidR="009E226D" w:rsidRPr="009E226D" w:rsidRDefault="00F66F85" w:rsidP="00550781">
      <w:pPr>
        <w:numPr>
          <w:ilvl w:val="0"/>
          <w:numId w:val="3"/>
        </w:numPr>
        <w:tabs>
          <w:tab w:val="left" w:pos="-6096"/>
          <w:tab w:val="num" w:pos="426"/>
        </w:tabs>
        <w:ind w:left="426" w:hanging="426"/>
        <w:jc w:val="both"/>
        <w:rPr>
          <w:rFonts w:ascii="Arial" w:hAnsi="Arial" w:cs="Arial"/>
          <w:b/>
          <w:sz w:val="20"/>
        </w:rPr>
      </w:pPr>
      <w:r w:rsidRPr="002A13D6">
        <w:rPr>
          <w:rFonts w:ascii="Arial" w:hAnsi="Arial" w:cs="Arial"/>
          <w:sz w:val="20"/>
        </w:rPr>
        <w:t xml:space="preserve"> </w:t>
      </w:r>
      <w:r w:rsidR="000B4095" w:rsidRPr="002A13D6">
        <w:rPr>
          <w:rFonts w:ascii="Arial" w:hAnsi="Arial" w:cs="Arial"/>
          <w:sz w:val="20"/>
        </w:rPr>
        <w:t xml:space="preserve">Stávající bod č. 2. článku V. Doba plnění </w:t>
      </w:r>
      <w:r w:rsidR="002A13D6" w:rsidRPr="002A13D6">
        <w:rPr>
          <w:rFonts w:ascii="Arial" w:hAnsi="Arial" w:cs="Arial"/>
          <w:sz w:val="20"/>
        </w:rPr>
        <w:t xml:space="preserve">díla </w:t>
      </w:r>
      <w:r w:rsidR="000B4095" w:rsidRPr="002A13D6">
        <w:rPr>
          <w:rFonts w:ascii="Arial" w:hAnsi="Arial" w:cs="Arial"/>
          <w:sz w:val="20"/>
        </w:rPr>
        <w:t xml:space="preserve">se </w:t>
      </w:r>
      <w:r w:rsidR="002A13D6" w:rsidRPr="002A13D6">
        <w:rPr>
          <w:rFonts w:ascii="Arial" w:hAnsi="Arial" w:cs="Arial"/>
          <w:sz w:val="20"/>
        </w:rPr>
        <w:t xml:space="preserve">mění </w:t>
      </w:r>
      <w:r w:rsidR="009E226D">
        <w:rPr>
          <w:rFonts w:ascii="Arial" w:hAnsi="Arial" w:cs="Arial"/>
          <w:sz w:val="20"/>
        </w:rPr>
        <w:t xml:space="preserve">následovně: </w:t>
      </w:r>
    </w:p>
    <w:p w14:paraId="2EC70291" w14:textId="6FD038A5" w:rsidR="00D36F61" w:rsidRPr="002A13D6" w:rsidRDefault="00866970" w:rsidP="009E226D">
      <w:pPr>
        <w:tabs>
          <w:tab w:val="left" w:pos="-6096"/>
        </w:tabs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Dokončení prací nejpozději do </w:t>
      </w:r>
      <w:r>
        <w:rPr>
          <w:rFonts w:ascii="Arial" w:hAnsi="Arial" w:cs="Arial"/>
          <w:b/>
          <w:sz w:val="20"/>
        </w:rPr>
        <w:t>28</w:t>
      </w:r>
      <w:r w:rsidR="000B4095" w:rsidRPr="002A13D6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2</w:t>
      </w:r>
      <w:r w:rsidR="000B4095" w:rsidRPr="002A13D6">
        <w:rPr>
          <w:rFonts w:ascii="Arial" w:hAnsi="Arial" w:cs="Arial"/>
          <w:b/>
          <w:sz w:val="20"/>
        </w:rPr>
        <w:t>. 202</w:t>
      </w:r>
      <w:r>
        <w:rPr>
          <w:rFonts w:ascii="Arial" w:hAnsi="Arial" w:cs="Arial"/>
          <w:b/>
          <w:sz w:val="20"/>
        </w:rPr>
        <w:t>4</w:t>
      </w:r>
      <w:r w:rsidR="000B4095" w:rsidRPr="002A13D6">
        <w:rPr>
          <w:rFonts w:ascii="Arial" w:hAnsi="Arial" w:cs="Arial"/>
          <w:b/>
          <w:sz w:val="20"/>
        </w:rPr>
        <w:t>.</w:t>
      </w:r>
    </w:p>
    <w:p w14:paraId="313007E7" w14:textId="05F83C4E" w:rsidR="00A17409" w:rsidRDefault="00A17409" w:rsidP="00FB65CF">
      <w:pPr>
        <w:ind w:left="284"/>
        <w:jc w:val="both"/>
        <w:rPr>
          <w:rFonts w:ascii="Arial" w:hAnsi="Arial" w:cs="Arial"/>
          <w:sz w:val="20"/>
        </w:rPr>
      </w:pPr>
    </w:p>
    <w:p w14:paraId="76B5AE94" w14:textId="4A43B453" w:rsidR="00E56EE4" w:rsidRDefault="00E56EE4">
      <w:pPr>
        <w:rPr>
          <w:rFonts w:ascii="Arial" w:hAnsi="Arial" w:cs="Arial"/>
          <w:sz w:val="20"/>
        </w:rPr>
      </w:pPr>
    </w:p>
    <w:p w14:paraId="2269BEA1" w14:textId="635AFFFA" w:rsidR="00F82C93" w:rsidRDefault="00F82C93">
      <w:pPr>
        <w:rPr>
          <w:rFonts w:ascii="Arial" w:hAnsi="Arial" w:cs="Arial"/>
          <w:sz w:val="20"/>
        </w:rPr>
      </w:pPr>
    </w:p>
    <w:p w14:paraId="351AF59C" w14:textId="1CB54CBA" w:rsidR="00F82C93" w:rsidRDefault="00F82C93">
      <w:pPr>
        <w:rPr>
          <w:rFonts w:ascii="Arial" w:hAnsi="Arial" w:cs="Arial"/>
          <w:sz w:val="20"/>
        </w:rPr>
      </w:pPr>
    </w:p>
    <w:p w14:paraId="724D48BE" w14:textId="1E532516" w:rsidR="00F82C93" w:rsidRDefault="00F82C93">
      <w:pPr>
        <w:rPr>
          <w:rFonts w:ascii="Arial" w:hAnsi="Arial" w:cs="Arial"/>
          <w:sz w:val="20"/>
        </w:rPr>
      </w:pPr>
    </w:p>
    <w:p w14:paraId="76C289F1" w14:textId="5EBA8512" w:rsidR="00F82C93" w:rsidRDefault="00F82C93">
      <w:pPr>
        <w:rPr>
          <w:rFonts w:ascii="Arial" w:hAnsi="Arial" w:cs="Arial"/>
          <w:sz w:val="20"/>
        </w:rPr>
      </w:pPr>
    </w:p>
    <w:p w14:paraId="348FFCD9" w14:textId="77777777" w:rsidR="00F82C93" w:rsidRDefault="00F82C93">
      <w:pPr>
        <w:rPr>
          <w:rFonts w:ascii="Arial" w:hAnsi="Arial" w:cs="Arial"/>
          <w:sz w:val="20"/>
        </w:rPr>
      </w:pPr>
    </w:p>
    <w:p w14:paraId="0C70FC80" w14:textId="77777777" w:rsidR="00F82C93" w:rsidRPr="009E158E" w:rsidRDefault="00F82C93">
      <w:pPr>
        <w:rPr>
          <w:rFonts w:ascii="Arial" w:hAnsi="Arial" w:cs="Arial"/>
          <w:sz w:val="20"/>
        </w:rPr>
      </w:pPr>
    </w:p>
    <w:p w14:paraId="53DBA6BF" w14:textId="57C38157" w:rsidR="003D00EF" w:rsidRDefault="00AA6DBC" w:rsidP="00AA6DBC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I</w:t>
      </w:r>
      <w:r w:rsidR="004B44C0" w:rsidRPr="009E158E">
        <w:rPr>
          <w:rFonts w:ascii="Arial" w:hAnsi="Arial" w:cs="Arial"/>
          <w:b/>
          <w:sz w:val="20"/>
        </w:rPr>
        <w:t>V.</w:t>
      </w:r>
      <w:r w:rsidR="004B44C0" w:rsidRPr="009E158E">
        <w:rPr>
          <w:rFonts w:ascii="Arial" w:hAnsi="Arial" w:cs="Arial"/>
          <w:b/>
          <w:sz w:val="20"/>
        </w:rPr>
        <w:tab/>
      </w:r>
      <w:r w:rsidR="004B44C0" w:rsidRPr="009E158E">
        <w:rPr>
          <w:rFonts w:ascii="Arial" w:hAnsi="Arial" w:cs="Arial"/>
          <w:b/>
          <w:sz w:val="20"/>
          <w:u w:val="single"/>
        </w:rPr>
        <w:t>Závěrečná ustanovení</w:t>
      </w:r>
    </w:p>
    <w:p w14:paraId="2C98CFC5" w14:textId="77777777" w:rsidR="00EC0E51" w:rsidRPr="00AA6DBC" w:rsidRDefault="00EC0E51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18"/>
          <w:u w:val="single"/>
        </w:rPr>
      </w:pPr>
    </w:p>
    <w:p w14:paraId="79C185AE" w14:textId="0C3D307F" w:rsidR="00AA6DBC" w:rsidRPr="00AA6DBC" w:rsidRDefault="00AA6DBC" w:rsidP="00AA6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AA6DBC">
        <w:rPr>
          <w:rFonts w:ascii="Arial" w:hAnsi="Arial" w:cs="Arial"/>
          <w:sz w:val="20"/>
          <w:szCs w:val="22"/>
        </w:rPr>
        <w:t xml:space="preserve">Ostatní ustanovení a přílohy </w:t>
      </w:r>
      <w:r w:rsidR="00570950" w:rsidRPr="000B4095">
        <w:rPr>
          <w:rFonts w:ascii="Arial" w:hAnsi="Arial" w:cs="Arial"/>
          <w:sz w:val="20"/>
          <w:szCs w:val="22"/>
        </w:rPr>
        <w:t xml:space="preserve">Smlouvy o dílo č. THS SO </w:t>
      </w:r>
      <w:r w:rsidR="00570950">
        <w:rPr>
          <w:rFonts w:ascii="Arial" w:hAnsi="Arial" w:cs="Arial"/>
          <w:sz w:val="20"/>
          <w:szCs w:val="22"/>
        </w:rPr>
        <w:t>1</w:t>
      </w:r>
      <w:r w:rsidR="00570950" w:rsidRPr="000B4095">
        <w:rPr>
          <w:rFonts w:ascii="Arial" w:hAnsi="Arial" w:cs="Arial"/>
          <w:sz w:val="20"/>
          <w:szCs w:val="22"/>
        </w:rPr>
        <w:t>0/202</w:t>
      </w:r>
      <w:r w:rsidR="00570950">
        <w:rPr>
          <w:rFonts w:ascii="Arial" w:hAnsi="Arial" w:cs="Arial"/>
          <w:sz w:val="20"/>
          <w:szCs w:val="22"/>
        </w:rPr>
        <w:t>3</w:t>
      </w:r>
      <w:r w:rsidRPr="00AA6DBC">
        <w:rPr>
          <w:rFonts w:ascii="Arial" w:hAnsi="Arial" w:cs="Arial"/>
          <w:sz w:val="20"/>
          <w:szCs w:val="22"/>
        </w:rPr>
        <w:t xml:space="preserve"> tímto dodatkem</w:t>
      </w:r>
      <w:r w:rsidR="00570950">
        <w:rPr>
          <w:rFonts w:ascii="Arial" w:hAnsi="Arial" w:cs="Arial"/>
          <w:sz w:val="20"/>
          <w:szCs w:val="22"/>
        </w:rPr>
        <w:t xml:space="preserve"> č. 1</w:t>
      </w:r>
      <w:r w:rsidRPr="00AA6DBC">
        <w:rPr>
          <w:rFonts w:ascii="Arial" w:hAnsi="Arial" w:cs="Arial"/>
          <w:sz w:val="20"/>
          <w:szCs w:val="22"/>
        </w:rPr>
        <w:t xml:space="preserve"> nezměněné, zůstávají v platnosti.</w:t>
      </w:r>
    </w:p>
    <w:p w14:paraId="10326325" w14:textId="3DDCC5BE" w:rsidR="00AA6DBC" w:rsidRPr="00AA6DBC" w:rsidRDefault="00C605EB" w:rsidP="00AA6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C605EB">
        <w:rPr>
          <w:rFonts w:ascii="Arial" w:hAnsi="Arial" w:cs="Arial"/>
          <w:sz w:val="20"/>
          <w:szCs w:val="22"/>
        </w:rPr>
        <w:t>T</w:t>
      </w:r>
      <w:r w:rsidR="00570950">
        <w:rPr>
          <w:rFonts w:ascii="Arial" w:hAnsi="Arial" w:cs="Arial"/>
          <w:sz w:val="20"/>
          <w:szCs w:val="22"/>
        </w:rPr>
        <w:t>ento dodatek č. 1</w:t>
      </w:r>
      <w:r w:rsidRPr="00C605EB">
        <w:rPr>
          <w:rFonts w:ascii="Arial" w:hAnsi="Arial" w:cs="Arial"/>
          <w:sz w:val="20"/>
          <w:szCs w:val="22"/>
        </w:rPr>
        <w:t xml:space="preserve"> se uzavírá v písemné formě, buď v listinné, nebo v elektronické podobě. Je sepsán ve 2 vyhotoveních, ze kterých každá smluvní strana po je</w:t>
      </w:r>
      <w:r w:rsidR="00570950">
        <w:rPr>
          <w:rFonts w:ascii="Arial" w:hAnsi="Arial" w:cs="Arial"/>
          <w:sz w:val="20"/>
          <w:szCs w:val="22"/>
        </w:rPr>
        <w:t>ho</w:t>
      </w:r>
      <w:r w:rsidRPr="00C605EB">
        <w:rPr>
          <w:rFonts w:ascii="Arial" w:hAnsi="Arial" w:cs="Arial"/>
          <w:sz w:val="20"/>
          <w:szCs w:val="22"/>
        </w:rPr>
        <w:t xml:space="preserve"> podepsání obdrží 1 vyhotovení, anebo je vyhotoven elektronicky s připojenými elektronickými podpisy obou smluvních stran</w:t>
      </w:r>
      <w:r w:rsidR="00AA6DBC" w:rsidRPr="00AA6DBC">
        <w:rPr>
          <w:rFonts w:ascii="Arial" w:hAnsi="Arial" w:cs="Arial"/>
          <w:sz w:val="20"/>
          <w:szCs w:val="22"/>
        </w:rPr>
        <w:t>. Tento dodatek</w:t>
      </w:r>
      <w:r w:rsidR="00570950">
        <w:rPr>
          <w:rFonts w:ascii="Arial" w:hAnsi="Arial" w:cs="Arial"/>
          <w:sz w:val="20"/>
          <w:szCs w:val="22"/>
        </w:rPr>
        <w:t xml:space="preserve"> č. 1</w:t>
      </w:r>
      <w:r w:rsidR="00AA6DBC" w:rsidRPr="00AA6DBC">
        <w:rPr>
          <w:rFonts w:ascii="Arial" w:hAnsi="Arial" w:cs="Arial"/>
          <w:sz w:val="20"/>
          <w:szCs w:val="22"/>
        </w:rPr>
        <w:t xml:space="preserve"> nabývá platnosti dnem jeho podpisu oběma smluvními stranami a účinnosti dnem jeho uveřejnění v registru smluv dle zákona č. 340/2015 Sb.</w:t>
      </w:r>
    </w:p>
    <w:p w14:paraId="78122A86" w14:textId="5631485A" w:rsidR="00AA6DBC" w:rsidRPr="00AA6DBC" w:rsidRDefault="00AA6DBC" w:rsidP="00AA6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AA6DBC">
        <w:rPr>
          <w:rFonts w:ascii="Arial" w:hAnsi="Arial" w:cs="Arial"/>
          <w:sz w:val="20"/>
          <w:szCs w:val="22"/>
        </w:rPr>
        <w:t xml:space="preserve">Práva a povinnosti </w:t>
      </w:r>
      <w:r w:rsidR="00570950">
        <w:rPr>
          <w:rFonts w:ascii="Arial" w:hAnsi="Arial" w:cs="Arial"/>
          <w:sz w:val="20"/>
          <w:szCs w:val="22"/>
        </w:rPr>
        <w:t xml:space="preserve">smluvních stran </w:t>
      </w:r>
      <w:r w:rsidRPr="00AA6DBC">
        <w:rPr>
          <w:rFonts w:ascii="Arial" w:hAnsi="Arial" w:cs="Arial"/>
          <w:sz w:val="20"/>
          <w:szCs w:val="22"/>
        </w:rPr>
        <w:t>vyplývající z</w:t>
      </w:r>
      <w:r w:rsidR="00570950">
        <w:rPr>
          <w:rFonts w:ascii="Arial" w:hAnsi="Arial" w:cs="Arial"/>
          <w:sz w:val="20"/>
          <w:szCs w:val="22"/>
        </w:rPr>
        <w:t> </w:t>
      </w:r>
      <w:r w:rsidRPr="00AA6DBC">
        <w:rPr>
          <w:rFonts w:ascii="Arial" w:hAnsi="Arial" w:cs="Arial"/>
          <w:sz w:val="20"/>
          <w:szCs w:val="22"/>
        </w:rPr>
        <w:t>t</w:t>
      </w:r>
      <w:r w:rsidR="00570950">
        <w:rPr>
          <w:rFonts w:ascii="Arial" w:hAnsi="Arial" w:cs="Arial"/>
          <w:sz w:val="20"/>
          <w:szCs w:val="22"/>
        </w:rPr>
        <w:t>ohoto dodatku č. 1</w:t>
      </w:r>
      <w:r w:rsidRPr="00AA6DBC">
        <w:rPr>
          <w:rFonts w:ascii="Arial" w:hAnsi="Arial" w:cs="Arial"/>
          <w:sz w:val="20"/>
          <w:szCs w:val="22"/>
        </w:rPr>
        <w:t xml:space="preserve"> se řídí občanským zákoníkem, není-li stanoveno jinak.</w:t>
      </w:r>
    </w:p>
    <w:p w14:paraId="5F1C178C" w14:textId="236FBE05" w:rsidR="007477B3" w:rsidRPr="00AA6DBC" w:rsidRDefault="00AA6DBC" w:rsidP="00AA6DBC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AA6DBC">
        <w:rPr>
          <w:rFonts w:ascii="Arial" w:hAnsi="Arial" w:cs="Arial"/>
          <w:sz w:val="20"/>
          <w:szCs w:val="22"/>
        </w:rPr>
        <w:t xml:space="preserve">Obě smluvní strany prohlašují, že </w:t>
      </w:r>
      <w:r w:rsidR="00570950">
        <w:rPr>
          <w:rFonts w:ascii="Arial" w:hAnsi="Arial" w:cs="Arial"/>
          <w:sz w:val="20"/>
          <w:szCs w:val="22"/>
        </w:rPr>
        <w:t>dodatek č. 1</w:t>
      </w:r>
      <w:r w:rsidRPr="00AA6DBC">
        <w:rPr>
          <w:rFonts w:ascii="Arial" w:hAnsi="Arial" w:cs="Arial"/>
          <w:sz w:val="20"/>
          <w:szCs w:val="22"/>
        </w:rPr>
        <w:t xml:space="preserve"> přečetly, s je</w:t>
      </w:r>
      <w:r w:rsidR="00570950">
        <w:rPr>
          <w:rFonts w:ascii="Arial" w:hAnsi="Arial" w:cs="Arial"/>
          <w:sz w:val="20"/>
          <w:szCs w:val="22"/>
        </w:rPr>
        <w:t>ho</w:t>
      </w:r>
      <w:r w:rsidRPr="00AA6DBC">
        <w:rPr>
          <w:rFonts w:ascii="Arial" w:hAnsi="Arial" w:cs="Arial"/>
          <w:sz w:val="20"/>
          <w:szCs w:val="22"/>
        </w:rPr>
        <w:t xml:space="preserve"> obsahem souhlasí a na důkaz toho připojují své podpisy.</w:t>
      </w:r>
    </w:p>
    <w:p w14:paraId="53C0382A" w14:textId="77777777" w:rsidR="00042E04" w:rsidRPr="00AA6DBC" w:rsidRDefault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18"/>
        </w:rPr>
      </w:pPr>
    </w:p>
    <w:p w14:paraId="3D92E510" w14:textId="400E741A" w:rsidR="00363A68" w:rsidRDefault="00363A68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0588DC78" w14:textId="28D10709" w:rsidR="00F82C93" w:rsidRDefault="00F82C93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76079C76" w14:textId="77777777" w:rsidR="00F82C93" w:rsidRDefault="00F82C93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013052A2" w14:textId="44D38FCD" w:rsidR="00511AD3" w:rsidRDefault="00511AD3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476A6902" w14:textId="77777777" w:rsidR="004B44C0" w:rsidRPr="009E158E" w:rsidRDefault="004B44C0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V Praze dne:</w:t>
      </w:r>
      <w:r w:rsidRPr="009E158E">
        <w:rPr>
          <w:rFonts w:ascii="Arial" w:hAnsi="Arial" w:cs="Arial"/>
          <w:sz w:val="20"/>
        </w:rPr>
        <w:tab/>
      </w:r>
      <w:r w:rsidRPr="009E158E">
        <w:rPr>
          <w:rFonts w:ascii="Arial" w:hAnsi="Arial" w:cs="Arial"/>
          <w:sz w:val="20"/>
        </w:rPr>
        <w:tab/>
        <w:t>V Praze dne:</w:t>
      </w:r>
    </w:p>
    <w:p w14:paraId="584B5588" w14:textId="77777777" w:rsidR="0071346E" w:rsidRDefault="0071346E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45643B27" w14:textId="77777777" w:rsidR="00042E04" w:rsidRPr="009E158E" w:rsidRDefault="00042E04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Za zhotovitele:</w:t>
      </w:r>
      <w:r w:rsidRPr="009E158E">
        <w:rPr>
          <w:rFonts w:ascii="Arial" w:hAnsi="Arial" w:cs="Arial"/>
          <w:sz w:val="20"/>
        </w:rPr>
        <w:tab/>
      </w:r>
      <w:r w:rsidRPr="009E158E">
        <w:rPr>
          <w:rFonts w:ascii="Arial" w:hAnsi="Arial" w:cs="Arial"/>
          <w:sz w:val="20"/>
        </w:rPr>
        <w:tab/>
        <w:t>Za objednatele:</w:t>
      </w:r>
    </w:p>
    <w:p w14:paraId="313E28CD" w14:textId="77777777" w:rsidR="00042E04" w:rsidRPr="009E158E" w:rsidRDefault="00042E04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38B00DF3" w14:textId="77777777" w:rsidR="00042E04" w:rsidRDefault="00042E04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7DDBD956" w14:textId="2D649FF8" w:rsidR="0012198F" w:rsidRDefault="0012198F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4FDD2A9D" w14:textId="291E4B45" w:rsidR="00042E04" w:rsidRDefault="00042E04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0A3A5DC7" w14:textId="77777777" w:rsidR="005621C5" w:rsidRDefault="005621C5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474948D8" w14:textId="77777777" w:rsidR="00511AD3" w:rsidRDefault="00511AD3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72B8A199" w14:textId="77777777" w:rsidR="004070D1" w:rsidRPr="009E158E" w:rsidRDefault="004070D1" w:rsidP="00042E0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</w:p>
    <w:p w14:paraId="4E9D4D66" w14:textId="77777777" w:rsidR="009E226D" w:rsidRPr="009E158E" w:rsidRDefault="009E226D" w:rsidP="009E226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  <w:r w:rsidRPr="009E158E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  <w:r w:rsidRPr="009E158E">
        <w:rPr>
          <w:rFonts w:ascii="Arial" w:hAnsi="Arial" w:cs="Arial"/>
          <w:sz w:val="20"/>
        </w:rPr>
        <w:t>………………</w:t>
      </w:r>
      <w:r w:rsidRPr="009E158E">
        <w:rPr>
          <w:rFonts w:ascii="Arial" w:hAnsi="Arial" w:cs="Arial"/>
          <w:sz w:val="20"/>
        </w:rPr>
        <w:tab/>
      </w:r>
      <w:r w:rsidRPr="009E15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</w:t>
      </w:r>
      <w:r w:rsidRPr="009E158E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…..</w:t>
      </w:r>
    </w:p>
    <w:p w14:paraId="03AF2052" w14:textId="77777777" w:rsidR="009E226D" w:rsidRPr="009E158E" w:rsidRDefault="009E226D" w:rsidP="009E226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</w:t>
      </w:r>
      <w:r w:rsidRPr="00CE6860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</w:rPr>
        <w:t>C Systems &amp; Services s.r.o.</w:t>
      </w:r>
      <w:r w:rsidRPr="009E158E">
        <w:rPr>
          <w:rFonts w:ascii="Arial" w:hAnsi="Arial" w:cs="Arial"/>
          <w:sz w:val="20"/>
        </w:rPr>
        <w:tab/>
      </w:r>
      <w:r w:rsidRPr="009E158E"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ab/>
        <w:t xml:space="preserve">         </w:t>
      </w:r>
      <w:r w:rsidRPr="009E158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</w:t>
      </w:r>
      <w:r w:rsidRPr="009966D3">
        <w:rPr>
          <w:rFonts w:ascii="Arial" w:hAnsi="Arial" w:cs="Arial"/>
          <w:b/>
          <w:sz w:val="20"/>
        </w:rPr>
        <w:t>Národní divadlo</w:t>
      </w:r>
    </w:p>
    <w:p w14:paraId="70778A3B" w14:textId="10D9983E" w:rsidR="009E226D" w:rsidRDefault="009E226D" w:rsidP="009E226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Mi</w:t>
      </w:r>
      <w:r w:rsidRPr="00BE66F2">
        <w:rPr>
          <w:rFonts w:ascii="Arial" w:hAnsi="Arial" w:cs="Arial"/>
          <w:sz w:val="20"/>
        </w:rPr>
        <w:t>la</w:t>
      </w:r>
      <w:r>
        <w:rPr>
          <w:rFonts w:ascii="Arial" w:hAnsi="Arial" w:cs="Arial"/>
          <w:sz w:val="20"/>
        </w:rPr>
        <w:t>n Urbánek</w:t>
      </w:r>
      <w:r>
        <w:rPr>
          <w:rFonts w:ascii="Arial" w:hAnsi="Arial" w:cs="Arial"/>
          <w:sz w:val="20"/>
        </w:rPr>
        <w:tab/>
        <w:t xml:space="preserve">         </w:t>
      </w:r>
      <w:r>
        <w:rPr>
          <w:rFonts w:ascii="Arial" w:hAnsi="Arial" w:cs="Arial"/>
          <w:sz w:val="20"/>
        </w:rPr>
        <w:tab/>
        <w:t xml:space="preserve">         </w:t>
      </w:r>
      <w:r w:rsidR="00570950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ng. Václav Pelouch</w:t>
      </w:r>
    </w:p>
    <w:p w14:paraId="34FEEC3A" w14:textId="77777777" w:rsidR="009E226D" w:rsidRDefault="009E226D" w:rsidP="009E226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jednatel společnosti                                                           ředitel technicko-provozní správy     </w:t>
      </w:r>
    </w:p>
    <w:p w14:paraId="719D2BD5" w14:textId="77777777" w:rsidR="00C918E8" w:rsidRDefault="00363A68" w:rsidP="004070D1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 w:right="-4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4EC4D520" w14:textId="4B61FFE6" w:rsidR="00C918E8" w:rsidRDefault="00C918E8" w:rsidP="004070D1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 w:right="-428"/>
        <w:rPr>
          <w:rFonts w:ascii="Arial" w:hAnsi="Arial" w:cs="Arial"/>
          <w:sz w:val="20"/>
        </w:rPr>
      </w:pPr>
    </w:p>
    <w:p w14:paraId="09A30B07" w14:textId="77777777" w:rsidR="00511AD3" w:rsidRDefault="00511AD3" w:rsidP="004070D1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 w:right="-428"/>
        <w:rPr>
          <w:rFonts w:ascii="Arial" w:hAnsi="Arial" w:cs="Arial"/>
          <w:sz w:val="20"/>
        </w:rPr>
      </w:pPr>
    </w:p>
    <w:sectPr w:rsidR="00511AD3" w:rsidSect="005621C5">
      <w:footerReference w:type="default" r:id="rId11"/>
      <w:headerReference w:type="first" r:id="rId12"/>
      <w:footerReference w:type="first" r:id="rId13"/>
      <w:pgSz w:w="11906" w:h="16838" w:code="9"/>
      <w:pgMar w:top="1276" w:right="1418" w:bottom="1276" w:left="1418" w:header="709" w:footer="69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0624" w14:textId="77777777" w:rsidR="00A65D77" w:rsidRDefault="00A65D77">
      <w:r>
        <w:separator/>
      </w:r>
    </w:p>
  </w:endnote>
  <w:endnote w:type="continuationSeparator" w:id="0">
    <w:p w14:paraId="3E921565" w14:textId="77777777" w:rsidR="00A65D77" w:rsidRDefault="00A6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D09E" w14:textId="67096CCB" w:rsidR="004B44C0" w:rsidRDefault="00067120">
    <w:pPr>
      <w:pStyle w:val="Zpat"/>
      <w:jc w:val="right"/>
      <w:rPr>
        <w:b/>
      </w:rPr>
    </w:pPr>
    <w:r>
      <w:rPr>
        <w:rStyle w:val="slostrnky"/>
        <w:b/>
      </w:rPr>
      <w:fldChar w:fldCharType="begin"/>
    </w:r>
    <w:r w:rsidR="004B44C0">
      <w:rPr>
        <w:rStyle w:val="slostrnky"/>
        <w:b/>
      </w:rPr>
      <w:instrText xml:space="preserve"> PAGE </w:instrText>
    </w:r>
    <w:r>
      <w:rPr>
        <w:rStyle w:val="slostrnky"/>
        <w:b/>
      </w:rPr>
      <w:fldChar w:fldCharType="separate"/>
    </w:r>
    <w:r w:rsidR="00570950">
      <w:rPr>
        <w:rStyle w:val="slostrnky"/>
        <w:b/>
        <w:noProof/>
      </w:rPr>
      <w:t>2</w:t>
    </w:r>
    <w:r>
      <w:rPr>
        <w:rStyle w:val="slostrnky"/>
        <w:b/>
      </w:rPr>
      <w:fldChar w:fldCharType="end"/>
    </w:r>
    <w:r w:rsidR="004B44C0">
      <w:rPr>
        <w:rStyle w:val="slostrnky"/>
        <w:b/>
      </w:rPr>
      <w:t xml:space="preserve"> / </w:t>
    </w:r>
    <w:r>
      <w:rPr>
        <w:rStyle w:val="slostrnky"/>
        <w:b/>
      </w:rPr>
      <w:fldChar w:fldCharType="begin"/>
    </w:r>
    <w:r w:rsidR="004B44C0">
      <w:rPr>
        <w:rStyle w:val="slostrnky"/>
        <w:b/>
      </w:rPr>
      <w:instrText xml:space="preserve"> NUMPAGES </w:instrText>
    </w:r>
    <w:r>
      <w:rPr>
        <w:rStyle w:val="slostrnky"/>
        <w:b/>
      </w:rPr>
      <w:fldChar w:fldCharType="separate"/>
    </w:r>
    <w:r w:rsidR="00570950">
      <w:rPr>
        <w:rStyle w:val="slostrnky"/>
        <w:b/>
        <w:noProof/>
      </w:rPr>
      <w:t>2</w:t>
    </w:r>
    <w:r>
      <w:rPr>
        <w:rStyle w:val="slostrnky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7749" w14:textId="43B0C5C4" w:rsidR="004B44C0" w:rsidRDefault="00067120">
    <w:pPr>
      <w:pStyle w:val="Zpat"/>
      <w:jc w:val="right"/>
      <w:rPr>
        <w:b/>
      </w:rPr>
    </w:pPr>
    <w:r>
      <w:rPr>
        <w:rStyle w:val="slostrnky"/>
        <w:b/>
      </w:rPr>
      <w:fldChar w:fldCharType="begin"/>
    </w:r>
    <w:r w:rsidR="004B44C0">
      <w:rPr>
        <w:rStyle w:val="slostrnky"/>
        <w:b/>
      </w:rPr>
      <w:instrText xml:space="preserve"> PAGE </w:instrText>
    </w:r>
    <w:r>
      <w:rPr>
        <w:rStyle w:val="slostrnky"/>
        <w:b/>
      </w:rPr>
      <w:fldChar w:fldCharType="separate"/>
    </w:r>
    <w:r w:rsidR="00570950">
      <w:rPr>
        <w:rStyle w:val="slostrnky"/>
        <w:b/>
        <w:noProof/>
      </w:rPr>
      <w:t>1</w:t>
    </w:r>
    <w:r>
      <w:rPr>
        <w:rStyle w:val="slostrnky"/>
        <w:b/>
      </w:rPr>
      <w:fldChar w:fldCharType="end"/>
    </w:r>
    <w:r w:rsidR="004B44C0">
      <w:rPr>
        <w:rStyle w:val="slostrnky"/>
        <w:b/>
      </w:rPr>
      <w:t xml:space="preserve"> / </w:t>
    </w:r>
    <w:r>
      <w:rPr>
        <w:rStyle w:val="slostrnky"/>
        <w:b/>
      </w:rPr>
      <w:fldChar w:fldCharType="begin"/>
    </w:r>
    <w:r w:rsidR="004B44C0">
      <w:rPr>
        <w:rStyle w:val="slostrnky"/>
        <w:b/>
      </w:rPr>
      <w:instrText xml:space="preserve"> NUMPAGES </w:instrText>
    </w:r>
    <w:r>
      <w:rPr>
        <w:rStyle w:val="slostrnky"/>
        <w:b/>
      </w:rPr>
      <w:fldChar w:fldCharType="separate"/>
    </w:r>
    <w:r w:rsidR="00570950">
      <w:rPr>
        <w:rStyle w:val="slostrnky"/>
        <w:b/>
        <w:noProof/>
      </w:rPr>
      <w:t>2</w:t>
    </w:r>
    <w:r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D927" w14:textId="77777777" w:rsidR="00A65D77" w:rsidRDefault="00A65D77">
      <w:r>
        <w:separator/>
      </w:r>
    </w:p>
  </w:footnote>
  <w:footnote w:type="continuationSeparator" w:id="0">
    <w:p w14:paraId="2622849E" w14:textId="77777777" w:rsidR="00A65D77" w:rsidRDefault="00A6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85E6" w14:textId="77777777" w:rsidR="00F61292" w:rsidRPr="00F61292" w:rsidRDefault="00F61292" w:rsidP="00F61292">
    <w:pPr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</w:rPr>
      <w:drawing>
        <wp:inline distT="0" distB="0" distL="0" distR="0" wp14:anchorId="523979B2" wp14:editId="01FE6FF8">
          <wp:extent cx="2365375" cy="377825"/>
          <wp:effectExtent l="19050" t="0" r="0" b="0"/>
          <wp:docPr id="9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4073250"/>
    <w:multiLevelType w:val="hybridMultilevel"/>
    <w:tmpl w:val="CBAAF128"/>
    <w:lvl w:ilvl="0" w:tplc="B2EEFE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0383"/>
    <w:multiLevelType w:val="hybridMultilevel"/>
    <w:tmpl w:val="7AF483BA"/>
    <w:lvl w:ilvl="0" w:tplc="E1C86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C579C7"/>
    <w:multiLevelType w:val="hybridMultilevel"/>
    <w:tmpl w:val="2B085D6E"/>
    <w:lvl w:ilvl="0" w:tplc="C372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631CDC"/>
    <w:multiLevelType w:val="hybridMultilevel"/>
    <w:tmpl w:val="8B5E0138"/>
    <w:lvl w:ilvl="0" w:tplc="3ADC6E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63CE9"/>
    <w:multiLevelType w:val="hybridMultilevel"/>
    <w:tmpl w:val="3528A922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850E00"/>
    <w:multiLevelType w:val="hybridMultilevel"/>
    <w:tmpl w:val="DE84EE68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A0FC60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18093634"/>
    <w:multiLevelType w:val="singleLevel"/>
    <w:tmpl w:val="66A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 w15:restartNumberingAfterBreak="0">
    <w:nsid w:val="181B6FA5"/>
    <w:multiLevelType w:val="hybridMultilevel"/>
    <w:tmpl w:val="D9F8B4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E43D8"/>
    <w:multiLevelType w:val="hybridMultilevel"/>
    <w:tmpl w:val="3B52221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23C00"/>
    <w:multiLevelType w:val="hybridMultilevel"/>
    <w:tmpl w:val="18363BF2"/>
    <w:lvl w:ilvl="0" w:tplc="1408D4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BB4D0F"/>
    <w:multiLevelType w:val="hybridMultilevel"/>
    <w:tmpl w:val="D85266AE"/>
    <w:lvl w:ilvl="0" w:tplc="52F01E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C2A70C3"/>
    <w:multiLevelType w:val="singleLevel"/>
    <w:tmpl w:val="66A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7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316B0824"/>
    <w:multiLevelType w:val="hybridMultilevel"/>
    <w:tmpl w:val="768EB220"/>
    <w:lvl w:ilvl="0" w:tplc="1EC82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16C2F58"/>
    <w:multiLevelType w:val="hybridMultilevel"/>
    <w:tmpl w:val="10FE4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C5ED3"/>
    <w:multiLevelType w:val="singleLevel"/>
    <w:tmpl w:val="72801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1" w15:restartNumberingAfterBreak="0">
    <w:nsid w:val="347D5F2C"/>
    <w:multiLevelType w:val="hybridMultilevel"/>
    <w:tmpl w:val="C2F247FA"/>
    <w:lvl w:ilvl="0" w:tplc="9168BC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870B8"/>
    <w:multiLevelType w:val="hybridMultilevel"/>
    <w:tmpl w:val="DB1C538E"/>
    <w:lvl w:ilvl="0" w:tplc="083E9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C75BC8"/>
    <w:multiLevelType w:val="hybridMultilevel"/>
    <w:tmpl w:val="F49A578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4215E38"/>
    <w:multiLevelType w:val="hybridMultilevel"/>
    <w:tmpl w:val="54CA5B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4E34C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Arial" w:hAnsi="Arial" w:cs="Times New Roman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954317"/>
    <w:multiLevelType w:val="hybridMultilevel"/>
    <w:tmpl w:val="5AE6C620"/>
    <w:lvl w:ilvl="0" w:tplc="56E62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833D4E"/>
    <w:multiLevelType w:val="hybridMultilevel"/>
    <w:tmpl w:val="BD0E7746"/>
    <w:lvl w:ilvl="0" w:tplc="593EF5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556FD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92407F6"/>
    <w:multiLevelType w:val="hybridMultilevel"/>
    <w:tmpl w:val="3086F59C"/>
    <w:lvl w:ilvl="0" w:tplc="C50C17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A6E2D"/>
    <w:multiLevelType w:val="hybridMultilevel"/>
    <w:tmpl w:val="33163CB8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2F01E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6E7D0B"/>
    <w:multiLevelType w:val="hybridMultilevel"/>
    <w:tmpl w:val="FF1694E2"/>
    <w:lvl w:ilvl="0" w:tplc="873A3A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91031"/>
    <w:multiLevelType w:val="hybridMultilevel"/>
    <w:tmpl w:val="250A731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FF5163"/>
    <w:multiLevelType w:val="singleLevel"/>
    <w:tmpl w:val="6BCE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7" w15:restartNumberingAfterBreak="0">
    <w:nsid w:val="6C2478AA"/>
    <w:multiLevelType w:val="hybridMultilevel"/>
    <w:tmpl w:val="EB9A0F0E"/>
    <w:lvl w:ilvl="0" w:tplc="916C5A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014ADE"/>
    <w:multiLevelType w:val="hybridMultilevel"/>
    <w:tmpl w:val="AD9A6790"/>
    <w:lvl w:ilvl="0" w:tplc="6E2616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0" w15:restartNumberingAfterBreak="0">
    <w:nsid w:val="75C54AA2"/>
    <w:multiLevelType w:val="hybridMultilevel"/>
    <w:tmpl w:val="9A96EC16"/>
    <w:lvl w:ilvl="0" w:tplc="D13456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4073A4"/>
    <w:multiLevelType w:val="hybridMultilevel"/>
    <w:tmpl w:val="8F622A32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B6087A"/>
    <w:multiLevelType w:val="hybridMultilevel"/>
    <w:tmpl w:val="56F09BD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51F51"/>
    <w:multiLevelType w:val="hybridMultilevel"/>
    <w:tmpl w:val="4ADC3022"/>
    <w:lvl w:ilvl="0" w:tplc="D400840C">
      <w:start w:val="2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6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2161692">
    <w:abstractNumId w:val="20"/>
  </w:num>
  <w:num w:numId="2" w16cid:durableId="218640402">
    <w:abstractNumId w:val="16"/>
  </w:num>
  <w:num w:numId="3" w16cid:durableId="1422333218">
    <w:abstractNumId w:val="4"/>
  </w:num>
  <w:num w:numId="4" w16cid:durableId="262030734">
    <w:abstractNumId w:val="12"/>
  </w:num>
  <w:num w:numId="5" w16cid:durableId="477065800">
    <w:abstractNumId w:val="26"/>
  </w:num>
  <w:num w:numId="6" w16cid:durableId="582296378">
    <w:abstractNumId w:val="22"/>
  </w:num>
  <w:num w:numId="7" w16cid:durableId="619650508">
    <w:abstractNumId w:val="39"/>
  </w:num>
  <w:num w:numId="8" w16cid:durableId="1863471060">
    <w:abstractNumId w:val="36"/>
  </w:num>
  <w:num w:numId="9" w16cid:durableId="613442596">
    <w:abstractNumId w:val="5"/>
  </w:num>
  <w:num w:numId="10" w16cid:durableId="1171095264">
    <w:abstractNumId w:val="42"/>
  </w:num>
  <w:num w:numId="11" w16cid:durableId="993686026">
    <w:abstractNumId w:val="31"/>
  </w:num>
  <w:num w:numId="12" w16cid:durableId="1913854750">
    <w:abstractNumId w:val="41"/>
  </w:num>
  <w:num w:numId="13" w16cid:durableId="1833637703">
    <w:abstractNumId w:val="32"/>
  </w:num>
  <w:num w:numId="14" w16cid:durableId="2043750947">
    <w:abstractNumId w:val="8"/>
  </w:num>
  <w:num w:numId="15" w16cid:durableId="537281923">
    <w:abstractNumId w:val="14"/>
  </w:num>
  <w:num w:numId="16" w16cid:durableId="502286443">
    <w:abstractNumId w:val="17"/>
  </w:num>
  <w:num w:numId="17" w16cid:durableId="1226988387">
    <w:abstractNumId w:val="28"/>
  </w:num>
  <w:num w:numId="18" w16cid:durableId="1548370646">
    <w:abstractNumId w:val="35"/>
  </w:num>
  <w:num w:numId="19" w16cid:durableId="279921820">
    <w:abstractNumId w:val="25"/>
  </w:num>
  <w:num w:numId="20" w16cid:durableId="1300912906">
    <w:abstractNumId w:val="15"/>
  </w:num>
  <w:num w:numId="21" w16cid:durableId="1724131344">
    <w:abstractNumId w:val="47"/>
  </w:num>
  <w:num w:numId="22" w16cid:durableId="1743411605">
    <w:abstractNumId w:val="40"/>
  </w:num>
  <w:num w:numId="23" w16cid:durableId="1650742343">
    <w:abstractNumId w:val="2"/>
  </w:num>
  <w:num w:numId="24" w16cid:durableId="323362503">
    <w:abstractNumId w:val="37"/>
  </w:num>
  <w:num w:numId="25" w16cid:durableId="320743513">
    <w:abstractNumId w:val="0"/>
  </w:num>
  <w:num w:numId="26" w16cid:durableId="424545258">
    <w:abstractNumId w:val="46"/>
  </w:num>
  <w:num w:numId="27" w16cid:durableId="682128163">
    <w:abstractNumId w:val="1"/>
  </w:num>
  <w:num w:numId="28" w16cid:durableId="1905022768">
    <w:abstractNumId w:val="27"/>
  </w:num>
  <w:num w:numId="29" w16cid:durableId="913204896">
    <w:abstractNumId w:val="24"/>
  </w:num>
  <w:num w:numId="30" w16cid:durableId="1789279551">
    <w:abstractNumId w:val="30"/>
  </w:num>
  <w:num w:numId="31" w16cid:durableId="378433986">
    <w:abstractNumId w:val="3"/>
  </w:num>
  <w:num w:numId="32" w16cid:durableId="1940331644">
    <w:abstractNumId w:val="43"/>
  </w:num>
  <w:num w:numId="33" w16cid:durableId="390352696">
    <w:abstractNumId w:val="7"/>
  </w:num>
  <w:num w:numId="34" w16cid:durableId="1450394627">
    <w:abstractNumId w:val="34"/>
  </w:num>
  <w:num w:numId="35" w16cid:durableId="1084033904">
    <w:abstractNumId w:val="23"/>
  </w:num>
  <w:num w:numId="36" w16cid:durableId="17265196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2974039">
    <w:abstractNumId w:val="21"/>
  </w:num>
  <w:num w:numId="38" w16cid:durableId="292444691">
    <w:abstractNumId w:val="44"/>
  </w:num>
  <w:num w:numId="39" w16cid:durableId="957026034">
    <w:abstractNumId w:val="11"/>
  </w:num>
  <w:num w:numId="40" w16cid:durableId="1823497867">
    <w:abstractNumId w:val="6"/>
  </w:num>
  <w:num w:numId="41" w16cid:durableId="1044596138">
    <w:abstractNumId w:val="45"/>
  </w:num>
  <w:num w:numId="42" w16cid:durableId="2111393418">
    <w:abstractNumId w:val="9"/>
  </w:num>
  <w:num w:numId="43" w16cid:durableId="456336753">
    <w:abstractNumId w:val="10"/>
  </w:num>
  <w:num w:numId="44" w16cid:durableId="546993065">
    <w:abstractNumId w:val="19"/>
  </w:num>
  <w:num w:numId="45" w16cid:durableId="272791272">
    <w:abstractNumId w:val="38"/>
  </w:num>
  <w:num w:numId="46" w16cid:durableId="932669496">
    <w:abstractNumId w:val="33"/>
  </w:num>
  <w:num w:numId="47" w16cid:durableId="405733943">
    <w:abstractNumId w:val="13"/>
  </w:num>
  <w:num w:numId="48" w16cid:durableId="1460941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C0"/>
    <w:rsid w:val="00001D6E"/>
    <w:rsid w:val="000220E3"/>
    <w:rsid w:val="000263DE"/>
    <w:rsid w:val="0002700B"/>
    <w:rsid w:val="00036217"/>
    <w:rsid w:val="000377CC"/>
    <w:rsid w:val="0004119C"/>
    <w:rsid w:val="00042E04"/>
    <w:rsid w:val="00062732"/>
    <w:rsid w:val="000638BF"/>
    <w:rsid w:val="00067120"/>
    <w:rsid w:val="0007327B"/>
    <w:rsid w:val="00075639"/>
    <w:rsid w:val="000833E8"/>
    <w:rsid w:val="0008400E"/>
    <w:rsid w:val="0009391C"/>
    <w:rsid w:val="000A57B7"/>
    <w:rsid w:val="000A79A7"/>
    <w:rsid w:val="000B4095"/>
    <w:rsid w:val="000D4A83"/>
    <w:rsid w:val="000D71B9"/>
    <w:rsid w:val="000D74D1"/>
    <w:rsid w:val="000D7AD0"/>
    <w:rsid w:val="000E0360"/>
    <w:rsid w:val="000E1364"/>
    <w:rsid w:val="000F3887"/>
    <w:rsid w:val="000F6115"/>
    <w:rsid w:val="001011B7"/>
    <w:rsid w:val="0011237A"/>
    <w:rsid w:val="00112D7E"/>
    <w:rsid w:val="00117D2D"/>
    <w:rsid w:val="0012198F"/>
    <w:rsid w:val="00133504"/>
    <w:rsid w:val="00137763"/>
    <w:rsid w:val="00177A89"/>
    <w:rsid w:val="0018731C"/>
    <w:rsid w:val="001B7E01"/>
    <w:rsid w:val="001D766D"/>
    <w:rsid w:val="001F467C"/>
    <w:rsid w:val="002073DE"/>
    <w:rsid w:val="00234164"/>
    <w:rsid w:val="002405F7"/>
    <w:rsid w:val="002464C4"/>
    <w:rsid w:val="00252761"/>
    <w:rsid w:val="00256FCC"/>
    <w:rsid w:val="00257BAF"/>
    <w:rsid w:val="00260633"/>
    <w:rsid w:val="0027215F"/>
    <w:rsid w:val="00283384"/>
    <w:rsid w:val="002A13D6"/>
    <w:rsid w:val="002B28FE"/>
    <w:rsid w:val="0030011F"/>
    <w:rsid w:val="00300B6C"/>
    <w:rsid w:val="00305832"/>
    <w:rsid w:val="0031748F"/>
    <w:rsid w:val="00326D31"/>
    <w:rsid w:val="0033114E"/>
    <w:rsid w:val="00333F44"/>
    <w:rsid w:val="00335812"/>
    <w:rsid w:val="00341AAA"/>
    <w:rsid w:val="00350886"/>
    <w:rsid w:val="00363A68"/>
    <w:rsid w:val="003A2C6D"/>
    <w:rsid w:val="003A3EC1"/>
    <w:rsid w:val="003A548B"/>
    <w:rsid w:val="003D00EF"/>
    <w:rsid w:val="003D1BEE"/>
    <w:rsid w:val="003D496B"/>
    <w:rsid w:val="004070D1"/>
    <w:rsid w:val="00411CE0"/>
    <w:rsid w:val="00431870"/>
    <w:rsid w:val="00447869"/>
    <w:rsid w:val="00461539"/>
    <w:rsid w:val="0046572A"/>
    <w:rsid w:val="004834DD"/>
    <w:rsid w:val="00486CCB"/>
    <w:rsid w:val="00497599"/>
    <w:rsid w:val="004B19BC"/>
    <w:rsid w:val="004B44C0"/>
    <w:rsid w:val="004B5E37"/>
    <w:rsid w:val="004C7187"/>
    <w:rsid w:val="00511AD3"/>
    <w:rsid w:val="0051422D"/>
    <w:rsid w:val="005167E7"/>
    <w:rsid w:val="0053064F"/>
    <w:rsid w:val="00543F9B"/>
    <w:rsid w:val="00552E92"/>
    <w:rsid w:val="005621C5"/>
    <w:rsid w:val="00562FAB"/>
    <w:rsid w:val="005672B0"/>
    <w:rsid w:val="00570950"/>
    <w:rsid w:val="0057672D"/>
    <w:rsid w:val="00584B86"/>
    <w:rsid w:val="005A7A72"/>
    <w:rsid w:val="005B05AB"/>
    <w:rsid w:val="005B1271"/>
    <w:rsid w:val="005B5E91"/>
    <w:rsid w:val="005C56A0"/>
    <w:rsid w:val="005E3412"/>
    <w:rsid w:val="005F185A"/>
    <w:rsid w:val="005F7921"/>
    <w:rsid w:val="0062216B"/>
    <w:rsid w:val="006272E6"/>
    <w:rsid w:val="00653270"/>
    <w:rsid w:val="00655E29"/>
    <w:rsid w:val="0067114E"/>
    <w:rsid w:val="00675D5E"/>
    <w:rsid w:val="00677E06"/>
    <w:rsid w:val="00691312"/>
    <w:rsid w:val="006A00A3"/>
    <w:rsid w:val="006A1180"/>
    <w:rsid w:val="006A6550"/>
    <w:rsid w:val="006B630F"/>
    <w:rsid w:val="006B6D55"/>
    <w:rsid w:val="006D6284"/>
    <w:rsid w:val="006E4E29"/>
    <w:rsid w:val="00710F7A"/>
    <w:rsid w:val="0071346E"/>
    <w:rsid w:val="00717DC7"/>
    <w:rsid w:val="00730BC5"/>
    <w:rsid w:val="00731C3F"/>
    <w:rsid w:val="00735556"/>
    <w:rsid w:val="007477B3"/>
    <w:rsid w:val="00750184"/>
    <w:rsid w:val="0075361A"/>
    <w:rsid w:val="00760CBF"/>
    <w:rsid w:val="007629DE"/>
    <w:rsid w:val="00770A18"/>
    <w:rsid w:val="00777A26"/>
    <w:rsid w:val="00782596"/>
    <w:rsid w:val="00791DFB"/>
    <w:rsid w:val="007A3166"/>
    <w:rsid w:val="007A4C53"/>
    <w:rsid w:val="007B5185"/>
    <w:rsid w:val="007B51F2"/>
    <w:rsid w:val="007B758B"/>
    <w:rsid w:val="007C4AB1"/>
    <w:rsid w:val="007C4CAE"/>
    <w:rsid w:val="007C7FFA"/>
    <w:rsid w:val="007D04F2"/>
    <w:rsid w:val="007F2352"/>
    <w:rsid w:val="00806E60"/>
    <w:rsid w:val="00812C9C"/>
    <w:rsid w:val="0081664B"/>
    <w:rsid w:val="00830EA2"/>
    <w:rsid w:val="008335D2"/>
    <w:rsid w:val="008412A1"/>
    <w:rsid w:val="00864562"/>
    <w:rsid w:val="00866970"/>
    <w:rsid w:val="00882714"/>
    <w:rsid w:val="00882DF2"/>
    <w:rsid w:val="00883580"/>
    <w:rsid w:val="00885117"/>
    <w:rsid w:val="00894214"/>
    <w:rsid w:val="008A532E"/>
    <w:rsid w:val="008B05AD"/>
    <w:rsid w:val="008C42DB"/>
    <w:rsid w:val="008D121B"/>
    <w:rsid w:val="008D32CB"/>
    <w:rsid w:val="008D60AA"/>
    <w:rsid w:val="008D7710"/>
    <w:rsid w:val="008E0AF5"/>
    <w:rsid w:val="0092186C"/>
    <w:rsid w:val="009275FC"/>
    <w:rsid w:val="00942108"/>
    <w:rsid w:val="009435A4"/>
    <w:rsid w:val="00971B9D"/>
    <w:rsid w:val="009820A4"/>
    <w:rsid w:val="00985DC7"/>
    <w:rsid w:val="009966D3"/>
    <w:rsid w:val="009A1A49"/>
    <w:rsid w:val="009D10BF"/>
    <w:rsid w:val="009D65CF"/>
    <w:rsid w:val="009D6ADA"/>
    <w:rsid w:val="009E158E"/>
    <w:rsid w:val="009E226D"/>
    <w:rsid w:val="009F47E7"/>
    <w:rsid w:val="00A12DD8"/>
    <w:rsid w:val="00A17409"/>
    <w:rsid w:val="00A4304D"/>
    <w:rsid w:val="00A45C35"/>
    <w:rsid w:val="00A62024"/>
    <w:rsid w:val="00A65D77"/>
    <w:rsid w:val="00A94DBC"/>
    <w:rsid w:val="00A96BE6"/>
    <w:rsid w:val="00AA2855"/>
    <w:rsid w:val="00AA6DBC"/>
    <w:rsid w:val="00AB2B16"/>
    <w:rsid w:val="00AF404D"/>
    <w:rsid w:val="00AF41DC"/>
    <w:rsid w:val="00AF722B"/>
    <w:rsid w:val="00B21ADD"/>
    <w:rsid w:val="00B433E9"/>
    <w:rsid w:val="00B44347"/>
    <w:rsid w:val="00B54B89"/>
    <w:rsid w:val="00B55DD2"/>
    <w:rsid w:val="00B60FF8"/>
    <w:rsid w:val="00B66072"/>
    <w:rsid w:val="00B96C58"/>
    <w:rsid w:val="00BA73B8"/>
    <w:rsid w:val="00BB38E5"/>
    <w:rsid w:val="00BC1DE1"/>
    <w:rsid w:val="00BC2DCC"/>
    <w:rsid w:val="00BD78A5"/>
    <w:rsid w:val="00BE66F2"/>
    <w:rsid w:val="00C114CF"/>
    <w:rsid w:val="00C13E82"/>
    <w:rsid w:val="00C262A1"/>
    <w:rsid w:val="00C26775"/>
    <w:rsid w:val="00C605EB"/>
    <w:rsid w:val="00C74DB5"/>
    <w:rsid w:val="00C77029"/>
    <w:rsid w:val="00C85BE5"/>
    <w:rsid w:val="00C918E8"/>
    <w:rsid w:val="00C92F66"/>
    <w:rsid w:val="00C94A73"/>
    <w:rsid w:val="00CA1BE8"/>
    <w:rsid w:val="00CA4C77"/>
    <w:rsid w:val="00CB0DA3"/>
    <w:rsid w:val="00CB2AFC"/>
    <w:rsid w:val="00CC0486"/>
    <w:rsid w:val="00CE4322"/>
    <w:rsid w:val="00CE6860"/>
    <w:rsid w:val="00CE77B6"/>
    <w:rsid w:val="00D0604D"/>
    <w:rsid w:val="00D176B5"/>
    <w:rsid w:val="00D17BE7"/>
    <w:rsid w:val="00D36F61"/>
    <w:rsid w:val="00D543FE"/>
    <w:rsid w:val="00D632A3"/>
    <w:rsid w:val="00D67E55"/>
    <w:rsid w:val="00D74F80"/>
    <w:rsid w:val="00D83D56"/>
    <w:rsid w:val="00D94E84"/>
    <w:rsid w:val="00DB4472"/>
    <w:rsid w:val="00DB68F6"/>
    <w:rsid w:val="00DC2472"/>
    <w:rsid w:val="00DF42BB"/>
    <w:rsid w:val="00E072CD"/>
    <w:rsid w:val="00E13EC4"/>
    <w:rsid w:val="00E23B27"/>
    <w:rsid w:val="00E2673D"/>
    <w:rsid w:val="00E541E2"/>
    <w:rsid w:val="00E56EE4"/>
    <w:rsid w:val="00E5717B"/>
    <w:rsid w:val="00E62705"/>
    <w:rsid w:val="00E91978"/>
    <w:rsid w:val="00E93B37"/>
    <w:rsid w:val="00E97232"/>
    <w:rsid w:val="00EA5688"/>
    <w:rsid w:val="00EB7D35"/>
    <w:rsid w:val="00EC0E51"/>
    <w:rsid w:val="00EC4AB4"/>
    <w:rsid w:val="00ED0EAE"/>
    <w:rsid w:val="00EE5BBC"/>
    <w:rsid w:val="00EF1162"/>
    <w:rsid w:val="00EF75B0"/>
    <w:rsid w:val="00F0384B"/>
    <w:rsid w:val="00F17C19"/>
    <w:rsid w:val="00F36488"/>
    <w:rsid w:val="00F37A9C"/>
    <w:rsid w:val="00F57A46"/>
    <w:rsid w:val="00F61292"/>
    <w:rsid w:val="00F62DA8"/>
    <w:rsid w:val="00F66F85"/>
    <w:rsid w:val="00F700DA"/>
    <w:rsid w:val="00F74CE6"/>
    <w:rsid w:val="00F82C93"/>
    <w:rsid w:val="00F844D9"/>
    <w:rsid w:val="00F9543F"/>
    <w:rsid w:val="00FA3E2B"/>
    <w:rsid w:val="00FB372B"/>
    <w:rsid w:val="00FB65CF"/>
    <w:rsid w:val="00FC42F3"/>
    <w:rsid w:val="00FC605F"/>
    <w:rsid w:val="00FC7915"/>
    <w:rsid w:val="00FD2700"/>
    <w:rsid w:val="00FD569F"/>
    <w:rsid w:val="00FE52AF"/>
    <w:rsid w:val="00FF1094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50F00"/>
  <w15:docId w15:val="{AB5099B9-FF5B-48C4-8EDF-C1D2B0E9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32E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A532E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8A532E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A532E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53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A53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A532E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8A532E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8A532E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8A532E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8A532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8A532E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A532E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8A532E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A532E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8A5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532E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A532E"/>
    <w:rPr>
      <w:rFonts w:cs="Times New Roman"/>
    </w:rPr>
  </w:style>
  <w:style w:type="paragraph" w:styleId="Zhlav">
    <w:name w:val="header"/>
    <w:basedOn w:val="Normln"/>
    <w:link w:val="ZhlavChar"/>
    <w:uiPriority w:val="99"/>
    <w:rsid w:val="008A5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532E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A532E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8A532E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A532E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8A532E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8A532E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8A53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A532E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A53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A532E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A532E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A532E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A5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532E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semiHidden/>
    <w:rsid w:val="008A532E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A53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8A53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A532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532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53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A532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8A532E"/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8A532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8A532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A532E"/>
    <w:rPr>
      <w:rFonts w:ascii="Consolas" w:hAnsi="Consolas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8A53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0384B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9B6942796AC48ACFC5D76EF1E0A5F" ma:contentTypeVersion="6" ma:contentTypeDescription="Vytvoří nový dokument" ma:contentTypeScope="" ma:versionID="e21980b23d9585b1163b3610fb0019ee">
  <xsd:schema xmlns:xsd="http://www.w3.org/2001/XMLSchema" xmlns:xs="http://www.w3.org/2001/XMLSchema" xmlns:p="http://schemas.microsoft.com/office/2006/metadata/properties" xmlns:ns2="a5219a43-73f9-4897-b194-a985ff06f8c1" targetNamespace="http://schemas.microsoft.com/office/2006/metadata/properties" ma:root="true" ma:fieldsID="b08f0d483e6b6e0ba6828492e3126427" ns2:_="">
    <xsd:import namespace="a5219a43-73f9-4897-b194-a985ff06f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9a43-73f9-4897-b194-a985ff06f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511F3-8320-46F6-A1E8-5A7AD7CAB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A9B8BC-F47C-45B7-8D18-CE57D1B1D0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E61880-A6D0-4E45-9449-DF2277C904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84D78-5B30-43E4-AD20-B7524C7C3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19a43-73f9-4897-b194-a985ff06f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HP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subject/>
  <dc:creator>Míka Jan</dc:creator>
  <cp:keywords/>
  <dc:description/>
  <cp:lastModifiedBy>Růžičková Dagmar</cp:lastModifiedBy>
  <cp:revision>4</cp:revision>
  <cp:lastPrinted>2012-12-07T12:54:00Z</cp:lastPrinted>
  <dcterms:created xsi:type="dcterms:W3CDTF">2023-12-15T09:46:00Z</dcterms:created>
  <dcterms:modified xsi:type="dcterms:W3CDTF">2023-12-18T13:01:00Z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0x010100D729B6942796AC48ACFC5D76EF1E0A5F</vt:lpwstr>
  </property>
</Properties>
</file>