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92ACF" w14:textId="6C1945DC" w:rsidR="000E102E" w:rsidRPr="00F25321" w:rsidRDefault="000E102E">
      <w:pPr>
        <w:autoSpaceDE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25321">
        <w:rPr>
          <w:rFonts w:ascii="Arial" w:hAnsi="Arial" w:cs="Arial"/>
          <w:b/>
          <w:bCs/>
        </w:rPr>
        <w:t>SMLOUVA O DÍLO</w:t>
      </w:r>
      <w:r w:rsidR="00AA180A" w:rsidRPr="00F25321">
        <w:rPr>
          <w:rFonts w:ascii="Arial" w:hAnsi="Arial" w:cs="Arial"/>
          <w:b/>
          <w:bCs/>
        </w:rPr>
        <w:t xml:space="preserve"> – Dodatek č. 1</w:t>
      </w:r>
    </w:p>
    <w:p w14:paraId="0B8C1C2C" w14:textId="77777777" w:rsidR="000E102E" w:rsidRPr="00F25321" w:rsidRDefault="000E102E">
      <w:pPr>
        <w:autoSpaceDE w:val="0"/>
        <w:jc w:val="center"/>
        <w:rPr>
          <w:rFonts w:ascii="Arial" w:hAnsi="Arial" w:cs="Arial"/>
          <w:bCs/>
        </w:rPr>
      </w:pPr>
    </w:p>
    <w:p w14:paraId="192176B7" w14:textId="2099EDC7" w:rsidR="006715B3" w:rsidRPr="00F25321" w:rsidRDefault="00032493" w:rsidP="006715B3">
      <w:pPr>
        <w:autoSpaceDE w:val="0"/>
        <w:spacing w:line="280" w:lineRule="atLeast"/>
        <w:jc w:val="center"/>
        <w:rPr>
          <w:rFonts w:ascii="Arial" w:hAnsi="Arial" w:cs="Arial"/>
          <w:shd w:val="clear" w:color="auto" w:fill="FFFF00"/>
        </w:rPr>
      </w:pPr>
      <w:r w:rsidRPr="00F25321">
        <w:rPr>
          <w:rFonts w:ascii="Arial" w:hAnsi="Arial" w:cs="Arial"/>
        </w:rPr>
        <w:t>číslo objednatele</w:t>
      </w:r>
      <w:r w:rsidR="00FD2C09" w:rsidRPr="00F25321">
        <w:rPr>
          <w:rFonts w:ascii="Arial" w:hAnsi="Arial" w:cs="Arial"/>
        </w:rPr>
        <w:t xml:space="preserve">: </w:t>
      </w:r>
      <w:r w:rsidR="006D2161" w:rsidRPr="00F25321">
        <w:rPr>
          <w:rFonts w:ascii="Arial" w:hAnsi="Arial" w:cs="Arial"/>
          <w:b/>
          <w:bCs/>
          <w:shd w:val="clear" w:color="auto" w:fill="FFFFFF"/>
        </w:rPr>
        <w:t>S-0047/00065293/2023</w:t>
      </w:r>
      <w:r w:rsidR="00AA180A" w:rsidRPr="00F25321">
        <w:rPr>
          <w:rFonts w:ascii="Arial" w:hAnsi="Arial" w:cs="Arial"/>
          <w:b/>
          <w:bCs/>
          <w:shd w:val="clear" w:color="auto" w:fill="FFFFFF"/>
        </w:rPr>
        <w:t>/1/2023</w:t>
      </w:r>
    </w:p>
    <w:p w14:paraId="33D3FCD5" w14:textId="77777777" w:rsidR="006715B3" w:rsidRPr="00F25321" w:rsidRDefault="006715B3" w:rsidP="006715B3">
      <w:pPr>
        <w:autoSpaceDE w:val="0"/>
        <w:spacing w:line="280" w:lineRule="atLeast"/>
        <w:ind w:firstLine="360"/>
        <w:rPr>
          <w:rFonts w:ascii="Arial" w:hAnsi="Arial" w:cs="Arial"/>
          <w:b/>
          <w:bCs/>
        </w:rPr>
      </w:pPr>
      <w:r w:rsidRPr="00F25321">
        <w:rPr>
          <w:rFonts w:ascii="Arial" w:hAnsi="Arial" w:cs="Arial"/>
        </w:rPr>
        <w:tab/>
      </w:r>
      <w:r w:rsidRPr="00F25321">
        <w:rPr>
          <w:rFonts w:ascii="Arial" w:hAnsi="Arial" w:cs="Arial"/>
        </w:rPr>
        <w:tab/>
      </w:r>
      <w:r w:rsidRPr="00F25321">
        <w:rPr>
          <w:rFonts w:ascii="Arial" w:hAnsi="Arial" w:cs="Arial"/>
        </w:rPr>
        <w:tab/>
        <w:t xml:space="preserve">               číslo dodavatele: ……………</w:t>
      </w:r>
      <w:r w:rsidR="00FD2C09" w:rsidRPr="00F25321">
        <w:rPr>
          <w:rFonts w:ascii="Arial" w:hAnsi="Arial" w:cs="Arial"/>
        </w:rPr>
        <w:t>…</w:t>
      </w:r>
    </w:p>
    <w:p w14:paraId="6697539D" w14:textId="77777777" w:rsidR="000E102E" w:rsidRPr="00F25321" w:rsidRDefault="000E102E" w:rsidP="00C522FA">
      <w:pPr>
        <w:autoSpaceDE w:val="0"/>
        <w:ind w:left="360"/>
        <w:jc w:val="center"/>
        <w:rPr>
          <w:rFonts w:ascii="Arial" w:hAnsi="Arial" w:cs="Arial"/>
          <w:b/>
        </w:rPr>
      </w:pPr>
    </w:p>
    <w:p w14:paraId="566F9EE0" w14:textId="3A517144" w:rsidR="00FD2C09" w:rsidRPr="00F25321" w:rsidRDefault="0061260A" w:rsidP="006118A4">
      <w:pPr>
        <w:autoSpaceDE w:val="0"/>
        <w:ind w:left="360"/>
        <w:jc w:val="center"/>
        <w:rPr>
          <w:rFonts w:ascii="Arial" w:hAnsi="Arial" w:cs="Arial"/>
          <w:b/>
          <w:bCs/>
          <w:color w:val="0070C0"/>
        </w:rPr>
      </w:pPr>
      <w:r w:rsidRPr="00F25321">
        <w:rPr>
          <w:rFonts w:ascii="Arial" w:hAnsi="Arial" w:cs="Arial"/>
          <w:b/>
          <w:bCs/>
          <w:color w:val="0070C0"/>
        </w:rPr>
        <w:t>„Zpevněná plocha na pozemku parc. č. 1192/80, Beroun“</w:t>
      </w:r>
    </w:p>
    <w:p w14:paraId="132EE659" w14:textId="77777777" w:rsidR="0086600E" w:rsidRPr="00F25321" w:rsidRDefault="0086600E">
      <w:pPr>
        <w:autoSpaceDE w:val="0"/>
        <w:ind w:left="360"/>
        <w:jc w:val="center"/>
        <w:rPr>
          <w:rFonts w:ascii="Arial" w:hAnsi="Arial" w:cs="Arial"/>
          <w:b/>
          <w:bCs/>
          <w:color w:val="5B9BD5" w:themeColor="accent1"/>
        </w:rPr>
      </w:pPr>
    </w:p>
    <w:p w14:paraId="09479830" w14:textId="77777777" w:rsidR="000E102E" w:rsidRPr="00F25321" w:rsidRDefault="000E102E">
      <w:pPr>
        <w:autoSpaceDE w:val="0"/>
        <w:ind w:left="360"/>
        <w:jc w:val="center"/>
        <w:rPr>
          <w:rFonts w:ascii="Arial" w:hAnsi="Arial" w:cs="Arial"/>
          <w:b/>
        </w:rPr>
      </w:pPr>
      <w:r w:rsidRPr="00F25321">
        <w:rPr>
          <w:rFonts w:ascii="Arial" w:hAnsi="Arial" w:cs="Arial"/>
          <w:b/>
          <w:bCs/>
        </w:rPr>
        <w:t>Smluvní strany</w:t>
      </w:r>
    </w:p>
    <w:p w14:paraId="1AA6113A" w14:textId="77777777" w:rsidR="000E102E" w:rsidRPr="00F25321" w:rsidRDefault="000E102E">
      <w:pPr>
        <w:autoSpaceDE w:val="0"/>
        <w:ind w:left="360"/>
        <w:rPr>
          <w:rFonts w:ascii="Arial" w:hAnsi="Arial" w:cs="Arial"/>
        </w:rPr>
      </w:pPr>
    </w:p>
    <w:p w14:paraId="6FEFA2DA" w14:textId="164B8805" w:rsidR="00F82EFD" w:rsidRPr="00F25321" w:rsidRDefault="00032493" w:rsidP="00F82EFD">
      <w:pPr>
        <w:autoSpaceDE w:val="0"/>
        <w:rPr>
          <w:rFonts w:ascii="Arial" w:hAnsi="Arial" w:cs="Arial"/>
          <w:b/>
          <w:bCs/>
        </w:rPr>
      </w:pPr>
      <w:r w:rsidRPr="00F25321">
        <w:rPr>
          <w:rFonts w:ascii="Arial" w:hAnsi="Arial" w:cs="Arial"/>
          <w:b/>
          <w:bCs/>
        </w:rPr>
        <w:t>Objednatel</w:t>
      </w:r>
    </w:p>
    <w:p w14:paraId="00233342" w14:textId="7A2DFB04" w:rsidR="00340935" w:rsidRPr="00F25321" w:rsidRDefault="0061260A" w:rsidP="00B30108">
      <w:pPr>
        <w:widowControl/>
        <w:autoSpaceDN w:val="0"/>
        <w:spacing w:before="120" w:after="120" w:line="276" w:lineRule="auto"/>
        <w:jc w:val="left"/>
        <w:rPr>
          <w:rFonts w:ascii="Arial" w:hAnsi="Arial" w:cs="Arial"/>
          <w:b/>
          <w:kern w:val="3"/>
        </w:rPr>
      </w:pPr>
      <w:r w:rsidRPr="00F25321">
        <w:rPr>
          <w:rFonts w:ascii="Arial" w:hAnsi="Arial" w:cs="Arial"/>
          <w:b/>
          <w:kern w:val="3"/>
        </w:rPr>
        <w:t>Muzeum Českého krasu, příspěvková organizace</w:t>
      </w:r>
    </w:p>
    <w:p w14:paraId="2D61509C" w14:textId="07D4BEC7" w:rsidR="00B30108" w:rsidRPr="00F25321" w:rsidRDefault="00B30108" w:rsidP="00B30108">
      <w:pPr>
        <w:widowControl/>
        <w:autoSpaceDN w:val="0"/>
        <w:spacing w:line="360" w:lineRule="auto"/>
        <w:jc w:val="left"/>
        <w:rPr>
          <w:rFonts w:ascii="Arial" w:hAnsi="Arial" w:cs="Arial"/>
          <w:kern w:val="3"/>
        </w:rPr>
      </w:pPr>
      <w:r w:rsidRPr="00F25321">
        <w:rPr>
          <w:rFonts w:ascii="Arial" w:hAnsi="Arial" w:cs="Arial"/>
          <w:kern w:val="3"/>
        </w:rPr>
        <w:t xml:space="preserve">Zastoupený: </w:t>
      </w:r>
      <w:r w:rsidR="0061260A" w:rsidRPr="00F25321">
        <w:rPr>
          <w:rFonts w:ascii="Arial" w:hAnsi="Arial" w:cs="Arial"/>
          <w:kern w:val="3"/>
        </w:rPr>
        <w:t>RNDr. Karin Kriegerbeckovou, Ph.D., ředitelkou</w:t>
      </w:r>
    </w:p>
    <w:p w14:paraId="095E462B" w14:textId="40FD5E00" w:rsidR="00B30108" w:rsidRPr="00F25321" w:rsidRDefault="00B30108" w:rsidP="00B30108">
      <w:pPr>
        <w:widowControl/>
        <w:autoSpaceDN w:val="0"/>
        <w:spacing w:line="360" w:lineRule="auto"/>
        <w:jc w:val="left"/>
        <w:rPr>
          <w:rFonts w:ascii="Arial" w:hAnsi="Arial" w:cs="Arial"/>
          <w:bCs/>
          <w:kern w:val="3"/>
          <w:lang w:bidi="cs-CZ"/>
        </w:rPr>
      </w:pPr>
      <w:r w:rsidRPr="00F25321">
        <w:rPr>
          <w:rFonts w:ascii="Arial" w:hAnsi="Arial" w:cs="Arial"/>
          <w:bCs/>
          <w:kern w:val="3"/>
          <w:lang w:bidi="cs-CZ"/>
        </w:rPr>
        <w:t xml:space="preserve">IČO: </w:t>
      </w:r>
      <w:r w:rsidR="00340935" w:rsidRPr="00F25321">
        <w:rPr>
          <w:rFonts w:ascii="Arial" w:hAnsi="Arial" w:cs="Arial"/>
          <w:bCs/>
          <w:kern w:val="3"/>
          <w:lang w:bidi="cs-CZ"/>
        </w:rPr>
        <w:tab/>
      </w:r>
      <w:r w:rsidR="0061260A" w:rsidRPr="00F25321">
        <w:rPr>
          <w:rFonts w:ascii="Arial" w:hAnsi="Arial" w:cs="Arial"/>
          <w:bCs/>
          <w:kern w:val="3"/>
          <w:lang w:bidi="cs-CZ"/>
        </w:rPr>
        <w:t>00065293</w:t>
      </w:r>
    </w:p>
    <w:p w14:paraId="00B69CC4" w14:textId="0EC73365" w:rsidR="00B30108" w:rsidRPr="00F25321" w:rsidRDefault="00B30108" w:rsidP="00B30108">
      <w:pPr>
        <w:widowControl/>
        <w:autoSpaceDN w:val="0"/>
        <w:spacing w:line="360" w:lineRule="auto"/>
        <w:jc w:val="left"/>
        <w:rPr>
          <w:rFonts w:ascii="Arial" w:hAnsi="Arial" w:cs="Arial"/>
          <w:bCs/>
          <w:kern w:val="3"/>
          <w:lang w:bidi="cs-CZ"/>
        </w:rPr>
      </w:pPr>
      <w:r w:rsidRPr="00F25321">
        <w:rPr>
          <w:rFonts w:ascii="Arial" w:hAnsi="Arial" w:cs="Arial"/>
          <w:bCs/>
          <w:kern w:val="3"/>
          <w:lang w:bidi="cs-CZ"/>
        </w:rPr>
        <w:t xml:space="preserve">Se sídlem: </w:t>
      </w:r>
      <w:r w:rsidR="0061260A" w:rsidRPr="00F25321">
        <w:rPr>
          <w:rFonts w:ascii="Arial" w:hAnsi="Arial" w:cs="Arial"/>
          <w:bCs/>
          <w:kern w:val="3"/>
          <w:lang w:bidi="cs-CZ"/>
        </w:rPr>
        <w:t>Husovo náměstí 87, 266 01 Beroun</w:t>
      </w:r>
    </w:p>
    <w:p w14:paraId="78A8C711" w14:textId="4630BE3D" w:rsidR="00B30108" w:rsidRPr="00F25321" w:rsidRDefault="00B30108" w:rsidP="00B30108">
      <w:pPr>
        <w:autoSpaceDE w:val="0"/>
        <w:spacing w:line="360" w:lineRule="auto"/>
        <w:rPr>
          <w:rFonts w:ascii="Arial" w:hAnsi="Arial" w:cs="Arial"/>
        </w:rPr>
      </w:pPr>
      <w:r w:rsidRPr="00F25321">
        <w:rPr>
          <w:rFonts w:ascii="Arial" w:hAnsi="Arial" w:cs="Arial"/>
        </w:rPr>
        <w:t>Bankovní spojení</w:t>
      </w:r>
      <w:r w:rsidR="00F2327D" w:rsidRPr="00F25321">
        <w:rPr>
          <w:rFonts w:ascii="Arial" w:hAnsi="Arial" w:cs="Arial"/>
        </w:rPr>
        <w:t xml:space="preserve">: </w:t>
      </w:r>
      <w:r w:rsidR="0061260A" w:rsidRPr="00F25321">
        <w:rPr>
          <w:rFonts w:ascii="Arial" w:hAnsi="Arial" w:cs="Arial"/>
        </w:rPr>
        <w:t>Komerční banka a.s.</w:t>
      </w:r>
    </w:p>
    <w:p w14:paraId="7DE9DC65" w14:textId="44157D4B" w:rsidR="00B30108" w:rsidRPr="00F25321" w:rsidRDefault="00B30108" w:rsidP="00033FC5">
      <w:pPr>
        <w:autoSpaceDE w:val="0"/>
        <w:spacing w:line="360" w:lineRule="auto"/>
        <w:rPr>
          <w:rFonts w:ascii="Arial" w:hAnsi="Arial" w:cs="Arial"/>
        </w:rPr>
      </w:pPr>
      <w:r w:rsidRPr="00F25321">
        <w:rPr>
          <w:rFonts w:ascii="Arial" w:hAnsi="Arial" w:cs="Arial"/>
        </w:rPr>
        <w:t xml:space="preserve">Číslo účtu: </w:t>
      </w:r>
      <w:r w:rsidR="00033FC5" w:rsidRPr="00F25321">
        <w:rPr>
          <w:rFonts w:ascii="Arial" w:hAnsi="Arial" w:cs="Arial"/>
        </w:rPr>
        <w:t>1935131/0100</w:t>
      </w:r>
    </w:p>
    <w:p w14:paraId="79270808" w14:textId="77777777" w:rsidR="00B30108" w:rsidRPr="00F25321" w:rsidRDefault="00B30108" w:rsidP="007D5756">
      <w:pPr>
        <w:autoSpaceDE w:val="0"/>
        <w:spacing w:line="320" w:lineRule="atLeast"/>
        <w:ind w:left="360" w:hanging="360"/>
        <w:rPr>
          <w:rFonts w:ascii="Arial" w:hAnsi="Arial" w:cs="Arial"/>
        </w:rPr>
      </w:pPr>
    </w:p>
    <w:p w14:paraId="049039F8" w14:textId="5DF0C79F" w:rsidR="000E102E" w:rsidRPr="00F25321" w:rsidRDefault="0071555E" w:rsidP="007D5756">
      <w:pPr>
        <w:autoSpaceDE w:val="0"/>
        <w:spacing w:line="320" w:lineRule="atLeast"/>
        <w:ind w:left="360" w:hanging="360"/>
        <w:rPr>
          <w:rFonts w:ascii="Arial" w:hAnsi="Arial" w:cs="Arial"/>
          <w:bCs/>
        </w:rPr>
      </w:pPr>
      <w:r w:rsidRPr="00F25321">
        <w:rPr>
          <w:rFonts w:ascii="Arial" w:hAnsi="Arial" w:cs="Arial"/>
        </w:rPr>
        <w:t>(</w:t>
      </w:r>
      <w:r w:rsidR="000E102E" w:rsidRPr="00F25321">
        <w:rPr>
          <w:rFonts w:ascii="Arial" w:hAnsi="Arial" w:cs="Arial"/>
        </w:rPr>
        <w:t xml:space="preserve">dále </w:t>
      </w:r>
      <w:r w:rsidR="0036683C" w:rsidRPr="00F25321">
        <w:rPr>
          <w:rFonts w:ascii="Arial" w:hAnsi="Arial" w:cs="Arial"/>
        </w:rPr>
        <w:t>také</w:t>
      </w:r>
      <w:r w:rsidR="000E102E" w:rsidRPr="00F25321">
        <w:rPr>
          <w:rFonts w:ascii="Arial" w:hAnsi="Arial" w:cs="Arial"/>
        </w:rPr>
        <w:t xml:space="preserve"> „</w:t>
      </w:r>
      <w:r w:rsidR="000E102E" w:rsidRPr="00F25321">
        <w:rPr>
          <w:rFonts w:ascii="Arial" w:hAnsi="Arial" w:cs="Arial"/>
          <w:b/>
        </w:rPr>
        <w:t>objednatel</w:t>
      </w:r>
      <w:r w:rsidR="000E102E" w:rsidRPr="00F25321">
        <w:rPr>
          <w:rFonts w:ascii="Arial" w:hAnsi="Arial" w:cs="Arial"/>
        </w:rPr>
        <w:t>“</w:t>
      </w:r>
      <w:r w:rsidRPr="00F25321">
        <w:rPr>
          <w:rFonts w:ascii="Arial" w:hAnsi="Arial" w:cs="Arial"/>
        </w:rPr>
        <w:t>)</w:t>
      </w:r>
    </w:p>
    <w:p w14:paraId="2C0C9E09" w14:textId="77777777" w:rsidR="000E102E" w:rsidRPr="00F25321" w:rsidRDefault="000E102E" w:rsidP="009D7606">
      <w:pPr>
        <w:spacing w:line="200" w:lineRule="atLeast"/>
        <w:rPr>
          <w:rFonts w:ascii="Arial" w:hAnsi="Arial" w:cs="Arial"/>
          <w:bCs/>
        </w:rPr>
      </w:pPr>
    </w:p>
    <w:p w14:paraId="7B1788EC" w14:textId="77777777" w:rsidR="000E102E" w:rsidRPr="00F25321" w:rsidRDefault="000E102E" w:rsidP="009D7606">
      <w:pPr>
        <w:spacing w:line="200" w:lineRule="atLeast"/>
        <w:rPr>
          <w:rFonts w:ascii="Arial" w:hAnsi="Arial" w:cs="Arial"/>
          <w:bCs/>
        </w:rPr>
      </w:pPr>
    </w:p>
    <w:p w14:paraId="50ECB4C7" w14:textId="77777777" w:rsidR="002B76B5" w:rsidRPr="00F25321" w:rsidRDefault="002B76B5">
      <w:pPr>
        <w:rPr>
          <w:rFonts w:ascii="Arial" w:hAnsi="Arial" w:cs="Arial"/>
          <w:bCs/>
        </w:rPr>
      </w:pPr>
      <w:r w:rsidRPr="00F25321">
        <w:rPr>
          <w:rFonts w:ascii="Arial" w:hAnsi="Arial" w:cs="Arial"/>
          <w:bCs/>
        </w:rPr>
        <w:t>a</w:t>
      </w:r>
    </w:p>
    <w:p w14:paraId="23E017A0" w14:textId="77777777" w:rsidR="002B76B5" w:rsidRPr="00F25321" w:rsidRDefault="002B76B5" w:rsidP="009D7606">
      <w:pPr>
        <w:spacing w:line="200" w:lineRule="atLeast"/>
        <w:rPr>
          <w:rFonts w:ascii="Arial" w:hAnsi="Arial" w:cs="Arial"/>
          <w:bCs/>
        </w:rPr>
      </w:pPr>
    </w:p>
    <w:p w14:paraId="66F72D17" w14:textId="77777777" w:rsidR="000E102E" w:rsidRPr="00F25321" w:rsidRDefault="00037C00">
      <w:pPr>
        <w:autoSpaceDE w:val="0"/>
        <w:rPr>
          <w:rFonts w:ascii="Arial" w:hAnsi="Arial" w:cs="Arial"/>
          <w:b/>
          <w:shd w:val="clear" w:color="auto" w:fill="FFFF00"/>
        </w:rPr>
      </w:pPr>
      <w:r w:rsidRPr="00F25321">
        <w:rPr>
          <w:rFonts w:ascii="Arial" w:hAnsi="Arial" w:cs="Arial"/>
          <w:b/>
        </w:rPr>
        <w:t>Dodavatel</w:t>
      </w:r>
    </w:p>
    <w:p w14:paraId="3389AEA3" w14:textId="3EB53190" w:rsidR="000E102E" w:rsidRPr="00F25321" w:rsidRDefault="003E777A" w:rsidP="003E777A">
      <w:pPr>
        <w:rPr>
          <w:rFonts w:ascii="Arial" w:hAnsi="Arial" w:cs="Arial"/>
          <w:b/>
          <w:bCs/>
        </w:rPr>
      </w:pPr>
      <w:r w:rsidRPr="00F25321">
        <w:rPr>
          <w:rFonts w:ascii="Arial" w:hAnsi="Arial" w:cs="Arial"/>
          <w:b/>
          <w:bCs/>
        </w:rPr>
        <w:t>Gann stavební s.r.o.</w:t>
      </w:r>
    </w:p>
    <w:p w14:paraId="43FD708A" w14:textId="5AD6869D" w:rsidR="000E102E" w:rsidRPr="00F25321" w:rsidRDefault="000E102E" w:rsidP="007D5756">
      <w:pPr>
        <w:autoSpaceDE w:val="0"/>
        <w:spacing w:line="320" w:lineRule="atLeast"/>
        <w:ind w:left="360" w:hanging="360"/>
        <w:rPr>
          <w:rFonts w:ascii="Arial" w:hAnsi="Arial" w:cs="Arial"/>
        </w:rPr>
      </w:pPr>
      <w:r w:rsidRPr="00F25321">
        <w:rPr>
          <w:rFonts w:ascii="Arial" w:hAnsi="Arial" w:cs="Arial"/>
        </w:rPr>
        <w:t>se sídle</w:t>
      </w:r>
      <w:r w:rsidR="003E777A" w:rsidRPr="00F25321">
        <w:rPr>
          <w:rFonts w:ascii="Arial" w:hAnsi="Arial" w:cs="Arial"/>
        </w:rPr>
        <w:t>m Libušina 166, 273 06Libušín</w:t>
      </w:r>
    </w:p>
    <w:p w14:paraId="6CD3495A" w14:textId="2BEA3823" w:rsidR="000E102E" w:rsidRPr="00F25321" w:rsidRDefault="000E102E" w:rsidP="007D5756">
      <w:pPr>
        <w:autoSpaceDE w:val="0"/>
        <w:spacing w:line="320" w:lineRule="atLeast"/>
        <w:rPr>
          <w:rFonts w:ascii="Arial" w:hAnsi="Arial" w:cs="Arial"/>
        </w:rPr>
      </w:pPr>
      <w:r w:rsidRPr="00F25321">
        <w:rPr>
          <w:rFonts w:ascii="Arial" w:hAnsi="Arial" w:cs="Arial"/>
        </w:rPr>
        <w:t>zapsaný v obchodním rejstříku vedeném</w:t>
      </w:r>
      <w:r w:rsidR="003E777A" w:rsidRPr="00F25321">
        <w:rPr>
          <w:rFonts w:ascii="Arial" w:hAnsi="Arial" w:cs="Arial"/>
        </w:rPr>
        <w:t xml:space="preserve"> Městským </w:t>
      </w:r>
      <w:r w:rsidRPr="00F25321">
        <w:rPr>
          <w:rFonts w:ascii="Arial" w:hAnsi="Arial" w:cs="Arial"/>
        </w:rPr>
        <w:t>soudem v</w:t>
      </w:r>
      <w:r w:rsidR="003E777A" w:rsidRPr="00F25321">
        <w:rPr>
          <w:rFonts w:ascii="Arial" w:hAnsi="Arial" w:cs="Arial"/>
        </w:rPr>
        <w:t xml:space="preserve"> Praze</w:t>
      </w:r>
      <w:r w:rsidRPr="00F25321">
        <w:rPr>
          <w:rFonts w:ascii="Arial" w:hAnsi="Arial" w:cs="Arial"/>
        </w:rPr>
        <w:t xml:space="preserve"> v</w:t>
      </w:r>
      <w:r w:rsidR="003E777A" w:rsidRPr="00F25321">
        <w:rPr>
          <w:rFonts w:ascii="Arial" w:hAnsi="Arial" w:cs="Arial"/>
        </w:rPr>
        <w:t> </w:t>
      </w:r>
      <w:r w:rsidRPr="00F25321">
        <w:rPr>
          <w:rFonts w:ascii="Arial" w:hAnsi="Arial" w:cs="Arial"/>
        </w:rPr>
        <w:t>oddíle</w:t>
      </w:r>
      <w:r w:rsidR="003E777A" w:rsidRPr="00F25321">
        <w:rPr>
          <w:rFonts w:ascii="Arial" w:hAnsi="Arial" w:cs="Arial"/>
        </w:rPr>
        <w:t xml:space="preserve"> C,</w:t>
      </w:r>
      <w:r w:rsidRPr="00F25321">
        <w:rPr>
          <w:rFonts w:ascii="Arial" w:hAnsi="Arial" w:cs="Arial"/>
        </w:rPr>
        <w:t xml:space="preserve"> vložka  </w:t>
      </w:r>
    </w:p>
    <w:p w14:paraId="00B1FF21" w14:textId="196D299D" w:rsidR="000E102E" w:rsidRPr="00F25321" w:rsidRDefault="000E102E" w:rsidP="007D5756">
      <w:pPr>
        <w:autoSpaceDE w:val="0"/>
        <w:spacing w:line="320" w:lineRule="atLeast"/>
        <w:ind w:left="360" w:hanging="360"/>
        <w:rPr>
          <w:rFonts w:ascii="Arial" w:hAnsi="Arial" w:cs="Arial"/>
        </w:rPr>
      </w:pPr>
      <w:r w:rsidRPr="00F25321">
        <w:rPr>
          <w:rFonts w:ascii="Arial" w:hAnsi="Arial" w:cs="Arial"/>
        </w:rPr>
        <w:t>jednající</w:t>
      </w:r>
      <w:r w:rsidR="003E777A" w:rsidRPr="00F25321">
        <w:rPr>
          <w:rFonts w:ascii="Arial" w:hAnsi="Arial" w:cs="Arial"/>
        </w:rPr>
        <w:t xml:space="preserve"> 306754</w:t>
      </w:r>
    </w:p>
    <w:p w14:paraId="47954B29" w14:textId="55BEDF0D" w:rsidR="000E102E" w:rsidRPr="00F25321" w:rsidRDefault="000E102E" w:rsidP="007D5756">
      <w:pPr>
        <w:autoSpaceDE w:val="0"/>
        <w:spacing w:line="320" w:lineRule="atLeast"/>
        <w:ind w:left="360" w:hanging="360"/>
        <w:rPr>
          <w:rFonts w:ascii="Arial" w:hAnsi="Arial" w:cs="Arial"/>
        </w:rPr>
      </w:pPr>
      <w:r w:rsidRPr="00F25321">
        <w:rPr>
          <w:rFonts w:ascii="Arial" w:hAnsi="Arial" w:cs="Arial"/>
        </w:rPr>
        <w:t>IČ</w:t>
      </w:r>
      <w:r w:rsidR="003E777A" w:rsidRPr="00F25321">
        <w:rPr>
          <w:rFonts w:ascii="Arial" w:hAnsi="Arial" w:cs="Arial"/>
        </w:rPr>
        <w:t xml:space="preserve">O: 07742053 </w:t>
      </w:r>
      <w:r w:rsidRPr="00F25321">
        <w:rPr>
          <w:rFonts w:ascii="Arial" w:hAnsi="Arial" w:cs="Arial"/>
        </w:rPr>
        <w:t xml:space="preserve">DIČ: </w:t>
      </w:r>
      <w:r w:rsidR="003E777A" w:rsidRPr="00F25321">
        <w:rPr>
          <w:rFonts w:ascii="Arial" w:hAnsi="Arial" w:cs="Arial"/>
        </w:rPr>
        <w:t>CZ07742053</w:t>
      </w:r>
    </w:p>
    <w:p w14:paraId="45714A3F" w14:textId="50FD79E4" w:rsidR="000E102E" w:rsidRPr="00F25321" w:rsidRDefault="000E102E" w:rsidP="007D5756">
      <w:pPr>
        <w:autoSpaceDE w:val="0"/>
        <w:spacing w:line="320" w:lineRule="atLeast"/>
        <w:rPr>
          <w:rFonts w:ascii="Arial" w:hAnsi="Arial" w:cs="Arial"/>
        </w:rPr>
      </w:pPr>
      <w:r w:rsidRPr="00F25321">
        <w:rPr>
          <w:rFonts w:ascii="Arial" w:hAnsi="Arial" w:cs="Arial"/>
        </w:rPr>
        <w:t>Bankovní spojení:</w:t>
      </w:r>
      <w:r w:rsidR="00651D11" w:rsidRPr="00F25321">
        <w:rPr>
          <w:rFonts w:ascii="Arial" w:hAnsi="Arial" w:cs="Arial"/>
        </w:rPr>
        <w:t xml:space="preserve"> </w:t>
      </w:r>
      <w:r w:rsidR="00FA2948" w:rsidRPr="00F25321">
        <w:rPr>
          <w:rFonts w:ascii="Arial" w:hAnsi="Arial" w:cs="Arial"/>
        </w:rPr>
        <w:t>Komerční banka a.s.</w:t>
      </w:r>
      <w:r w:rsidR="00651D11" w:rsidRPr="00F25321">
        <w:rPr>
          <w:rFonts w:ascii="Arial" w:hAnsi="Arial" w:cs="Arial"/>
        </w:rPr>
        <w:t xml:space="preserve"> </w:t>
      </w:r>
      <w:r w:rsidRPr="00F25321">
        <w:rPr>
          <w:rFonts w:ascii="Arial" w:hAnsi="Arial" w:cs="Arial"/>
        </w:rPr>
        <w:t>číslo účt</w:t>
      </w:r>
      <w:r w:rsidR="00651D11" w:rsidRPr="00F25321">
        <w:rPr>
          <w:rFonts w:ascii="Arial" w:hAnsi="Arial" w:cs="Arial"/>
        </w:rPr>
        <w:t>u 115-8494</w:t>
      </w:r>
      <w:r w:rsidR="00316F6E" w:rsidRPr="00F25321">
        <w:rPr>
          <w:rFonts w:ascii="Arial" w:hAnsi="Arial" w:cs="Arial"/>
        </w:rPr>
        <w:t>880277</w:t>
      </w:r>
    </w:p>
    <w:p w14:paraId="263A3CD6" w14:textId="36549E17" w:rsidR="000E102E" w:rsidRPr="00F25321" w:rsidRDefault="0071555E" w:rsidP="007D5756">
      <w:pPr>
        <w:autoSpaceDE w:val="0"/>
        <w:spacing w:line="320" w:lineRule="atLeast"/>
        <w:rPr>
          <w:rFonts w:ascii="Arial" w:hAnsi="Arial" w:cs="Arial"/>
        </w:rPr>
      </w:pPr>
      <w:r w:rsidRPr="00F25321">
        <w:rPr>
          <w:rFonts w:ascii="Arial" w:hAnsi="Arial" w:cs="Arial"/>
        </w:rPr>
        <w:t>(</w:t>
      </w:r>
      <w:r w:rsidR="000E102E" w:rsidRPr="00F25321">
        <w:rPr>
          <w:rFonts w:ascii="Arial" w:hAnsi="Arial" w:cs="Arial"/>
        </w:rPr>
        <w:t>dále jen „</w:t>
      </w:r>
      <w:r w:rsidR="0087231C" w:rsidRPr="00F25321">
        <w:rPr>
          <w:rFonts w:ascii="Arial" w:hAnsi="Arial" w:cs="Arial"/>
          <w:b/>
        </w:rPr>
        <w:t>dodavatel</w:t>
      </w:r>
      <w:r w:rsidR="000E102E" w:rsidRPr="00F25321">
        <w:rPr>
          <w:rFonts w:ascii="Arial" w:hAnsi="Arial" w:cs="Arial"/>
        </w:rPr>
        <w:t>“</w:t>
      </w:r>
      <w:r w:rsidRPr="00F25321">
        <w:rPr>
          <w:rFonts w:ascii="Arial" w:hAnsi="Arial" w:cs="Arial"/>
        </w:rPr>
        <w:t>)</w:t>
      </w:r>
    </w:p>
    <w:p w14:paraId="233CB170" w14:textId="77777777" w:rsidR="007D5756" w:rsidRPr="00F25321" w:rsidRDefault="007D5756" w:rsidP="007D5756">
      <w:pPr>
        <w:autoSpaceDE w:val="0"/>
        <w:spacing w:line="320" w:lineRule="atLeast"/>
        <w:rPr>
          <w:rFonts w:ascii="Arial" w:hAnsi="Arial" w:cs="Arial"/>
          <w:i/>
          <w:iCs/>
        </w:rPr>
      </w:pPr>
    </w:p>
    <w:p w14:paraId="6A6FEB67" w14:textId="77777777" w:rsidR="000E102E" w:rsidRPr="00F25321" w:rsidRDefault="000E102E">
      <w:pPr>
        <w:autoSpaceDE w:val="0"/>
        <w:jc w:val="center"/>
        <w:rPr>
          <w:rFonts w:ascii="Arial" w:hAnsi="Arial" w:cs="Arial"/>
          <w:bCs/>
        </w:rPr>
      </w:pPr>
      <w:r w:rsidRPr="00F25321">
        <w:rPr>
          <w:rFonts w:ascii="Arial" w:hAnsi="Arial" w:cs="Arial"/>
        </w:rPr>
        <w:t xml:space="preserve">uzavírají podle příslušných ustanovení občanského zákoníku </w:t>
      </w:r>
    </w:p>
    <w:p w14:paraId="62A6C6D3" w14:textId="2B0F3F15" w:rsidR="000E102E" w:rsidRPr="00F25321" w:rsidRDefault="00AA180A">
      <w:pPr>
        <w:autoSpaceDE w:val="0"/>
        <w:jc w:val="center"/>
        <w:rPr>
          <w:rFonts w:ascii="Arial" w:hAnsi="Arial" w:cs="Arial"/>
          <w:bCs/>
        </w:rPr>
      </w:pPr>
      <w:r w:rsidRPr="00F25321">
        <w:rPr>
          <w:rFonts w:ascii="Arial" w:hAnsi="Arial" w:cs="Arial"/>
          <w:bCs/>
        </w:rPr>
        <w:t>tento dodatek  smlouvy</w:t>
      </w:r>
      <w:r w:rsidR="000E102E" w:rsidRPr="00F25321">
        <w:rPr>
          <w:rFonts w:ascii="Arial" w:hAnsi="Arial" w:cs="Arial"/>
          <w:bCs/>
        </w:rPr>
        <w:t xml:space="preserve"> o dílo</w:t>
      </w:r>
      <w:r w:rsidR="0071602B" w:rsidRPr="00F25321">
        <w:rPr>
          <w:rFonts w:ascii="Arial" w:hAnsi="Arial" w:cs="Arial"/>
          <w:bCs/>
        </w:rPr>
        <w:t xml:space="preserve"> (dále také </w:t>
      </w:r>
      <w:r w:rsidR="0071602B" w:rsidRPr="00F25321">
        <w:rPr>
          <w:rFonts w:ascii="Arial" w:hAnsi="Arial" w:cs="Arial"/>
          <w:b/>
          <w:bCs/>
        </w:rPr>
        <w:t>„</w:t>
      </w:r>
      <w:r w:rsidRPr="00F25321">
        <w:rPr>
          <w:rFonts w:ascii="Arial" w:hAnsi="Arial" w:cs="Arial"/>
          <w:b/>
          <w:bCs/>
        </w:rPr>
        <w:t>Dodatek č. 1</w:t>
      </w:r>
      <w:r w:rsidRPr="00F25321">
        <w:rPr>
          <w:rFonts w:ascii="Arial" w:hAnsi="Arial" w:cs="Arial"/>
          <w:bCs/>
        </w:rPr>
        <w:t>)</w:t>
      </w:r>
      <w:r w:rsidR="000E102E" w:rsidRPr="00F25321">
        <w:rPr>
          <w:rFonts w:ascii="Arial" w:hAnsi="Arial" w:cs="Arial"/>
          <w:bCs/>
        </w:rPr>
        <w:t>:</w:t>
      </w:r>
    </w:p>
    <w:p w14:paraId="1DB536BF" w14:textId="77777777" w:rsidR="00AA180A" w:rsidRPr="00F25321" w:rsidRDefault="00AA180A">
      <w:pPr>
        <w:autoSpaceDE w:val="0"/>
        <w:ind w:left="360"/>
        <w:jc w:val="center"/>
        <w:rPr>
          <w:rFonts w:ascii="Arial" w:hAnsi="Arial" w:cs="Arial"/>
          <w:b/>
          <w:bCs/>
        </w:rPr>
      </w:pPr>
      <w:bookmarkStart w:id="1" w:name="_Hlk76029747"/>
    </w:p>
    <w:p w14:paraId="685E2615" w14:textId="77777777" w:rsidR="000E102E" w:rsidRPr="00F25321" w:rsidRDefault="000E102E">
      <w:pPr>
        <w:autoSpaceDE w:val="0"/>
        <w:ind w:left="360"/>
        <w:jc w:val="center"/>
        <w:rPr>
          <w:rFonts w:ascii="Arial" w:hAnsi="Arial" w:cs="Arial"/>
          <w:b/>
          <w:bCs/>
        </w:rPr>
      </w:pPr>
      <w:r w:rsidRPr="00F25321">
        <w:rPr>
          <w:rFonts w:ascii="Arial" w:hAnsi="Arial" w:cs="Arial"/>
          <w:b/>
          <w:bCs/>
        </w:rPr>
        <w:t>Článek I.</w:t>
      </w:r>
    </w:p>
    <w:p w14:paraId="7EE7E79D" w14:textId="77777777" w:rsidR="000E102E" w:rsidRPr="00F25321" w:rsidRDefault="000E102E">
      <w:pPr>
        <w:keepNext/>
        <w:autoSpaceDE w:val="0"/>
        <w:ind w:left="360"/>
        <w:jc w:val="center"/>
        <w:rPr>
          <w:rFonts w:ascii="Arial" w:hAnsi="Arial" w:cs="Arial"/>
          <w:b/>
          <w:bCs/>
        </w:rPr>
      </w:pPr>
      <w:r w:rsidRPr="00F25321">
        <w:rPr>
          <w:rFonts w:ascii="Arial" w:hAnsi="Arial" w:cs="Arial"/>
          <w:b/>
          <w:bCs/>
        </w:rPr>
        <w:lastRenderedPageBreak/>
        <w:t>Předmět smlouvy</w:t>
      </w:r>
    </w:p>
    <w:bookmarkEnd w:id="1"/>
    <w:p w14:paraId="21AD7922" w14:textId="77777777" w:rsidR="000E102E" w:rsidRPr="00F25321" w:rsidRDefault="000E102E">
      <w:pPr>
        <w:keepNext/>
        <w:autoSpaceDE w:val="0"/>
        <w:ind w:left="360"/>
        <w:jc w:val="center"/>
        <w:rPr>
          <w:rFonts w:ascii="Arial" w:hAnsi="Arial" w:cs="Arial"/>
          <w:b/>
          <w:bCs/>
          <w:color w:val="0070C0"/>
        </w:rPr>
      </w:pPr>
    </w:p>
    <w:p w14:paraId="59093FB8" w14:textId="4AD556FE" w:rsidR="00AA180A" w:rsidRPr="00F25321" w:rsidRDefault="00AA180A" w:rsidP="00AA180A">
      <w:pPr>
        <w:widowControl/>
        <w:tabs>
          <w:tab w:val="left" w:pos="-180"/>
        </w:tabs>
        <w:spacing w:line="360" w:lineRule="auto"/>
        <w:textAlignment w:val="auto"/>
        <w:rPr>
          <w:rFonts w:ascii="Arial" w:hAnsi="Arial" w:cs="Arial"/>
        </w:rPr>
      </w:pPr>
      <w:bookmarkStart w:id="2" w:name="_Hlk76029435"/>
      <w:r w:rsidRPr="00F25321">
        <w:rPr>
          <w:rFonts w:ascii="Arial" w:hAnsi="Arial" w:cs="Arial"/>
          <w:b/>
          <w:color w:val="0070C0"/>
        </w:rPr>
        <w:t>Dodatek č. 1 mění dobu a cenu díla</w:t>
      </w:r>
      <w:r w:rsidRPr="00F25321">
        <w:rPr>
          <w:rFonts w:ascii="Arial" w:hAnsi="Arial" w:cs="Arial"/>
          <w:color w:val="0070C0"/>
        </w:rPr>
        <w:t xml:space="preserve"> </w:t>
      </w:r>
      <w:r w:rsidR="008E72C0" w:rsidRPr="00F25321">
        <w:rPr>
          <w:rFonts w:ascii="Arial" w:hAnsi="Arial" w:cs="Arial"/>
          <w:color w:val="0070C0"/>
        </w:rPr>
        <w:t xml:space="preserve"> </w:t>
      </w:r>
      <w:r w:rsidR="008E72C0" w:rsidRPr="00F25321">
        <w:rPr>
          <w:rFonts w:ascii="Arial" w:hAnsi="Arial" w:cs="Arial"/>
          <w:color w:val="002060"/>
        </w:rPr>
        <w:t>- stavby</w:t>
      </w:r>
      <w:r w:rsidR="008E72C0" w:rsidRPr="00F25321">
        <w:rPr>
          <w:rFonts w:ascii="Arial" w:hAnsi="Arial" w:cs="Arial"/>
        </w:rPr>
        <w:t xml:space="preserve"> </w:t>
      </w:r>
      <w:r w:rsidR="0061260A" w:rsidRPr="00F25321">
        <w:rPr>
          <w:rFonts w:ascii="Arial" w:hAnsi="Arial" w:cs="Arial"/>
        </w:rPr>
        <w:t>„Zpevněná plocha na pozemku parc. č. 1192/80, Beroun“</w:t>
      </w:r>
      <w:r w:rsidR="0086600E" w:rsidRPr="00F25321">
        <w:rPr>
          <w:rFonts w:ascii="Arial" w:hAnsi="Arial" w:cs="Arial"/>
        </w:rPr>
        <w:t xml:space="preserve"> </w:t>
      </w:r>
      <w:r w:rsidRPr="00F25321">
        <w:rPr>
          <w:rFonts w:ascii="Arial" w:hAnsi="Arial" w:cs="Arial"/>
        </w:rPr>
        <w:t xml:space="preserve">v čl. II. a čl. III. s ohledem na nevhodné klimatické podmínky </w:t>
      </w:r>
      <w:r w:rsidRPr="00F25321">
        <w:rPr>
          <w:rFonts w:ascii="Arial" w:hAnsi="Arial" w:cs="Arial"/>
          <w:b/>
          <w:color w:val="0070C0"/>
        </w:rPr>
        <w:t>takto:</w:t>
      </w:r>
    </w:p>
    <w:p w14:paraId="7577299C" w14:textId="09BBEB32" w:rsidR="00AA180A" w:rsidRPr="00F25321" w:rsidRDefault="00F25321" w:rsidP="00AA180A">
      <w:pPr>
        <w:pStyle w:val="Odstavecseseznamem"/>
        <w:widowControl/>
        <w:numPr>
          <w:ilvl w:val="0"/>
          <w:numId w:val="46"/>
        </w:numPr>
        <w:tabs>
          <w:tab w:val="left" w:pos="-180"/>
        </w:tabs>
        <w:spacing w:line="360" w:lineRule="auto"/>
        <w:textAlignment w:val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Termín zhotovení díla se nově stanovuje do </w:t>
      </w:r>
      <w:r w:rsidR="00AA180A" w:rsidRPr="00F25321">
        <w:rPr>
          <w:rFonts w:ascii="Arial" w:hAnsi="Arial" w:cs="Arial"/>
          <w:b/>
          <w:i/>
          <w:color w:val="0070C0"/>
        </w:rPr>
        <w:t>18. 12. 2024</w:t>
      </w:r>
      <w:r w:rsidR="003B00BD" w:rsidRPr="00F25321">
        <w:rPr>
          <w:rFonts w:ascii="Arial" w:hAnsi="Arial" w:cs="Arial"/>
          <w:b/>
          <w:i/>
          <w:color w:val="0070C0"/>
        </w:rPr>
        <w:t>, kdy proběhne přejímací řízení, z důvodu přerušení s ohledem na nevhodné klimatické podmínky.</w:t>
      </w:r>
    </w:p>
    <w:p w14:paraId="32AA9026" w14:textId="4B5BC985" w:rsidR="003B00BD" w:rsidRDefault="003B00BD" w:rsidP="00AA180A">
      <w:pPr>
        <w:pStyle w:val="Odstavecseseznamem"/>
        <w:widowControl/>
        <w:numPr>
          <w:ilvl w:val="0"/>
          <w:numId w:val="46"/>
        </w:numPr>
        <w:tabs>
          <w:tab w:val="left" w:pos="-180"/>
        </w:tabs>
        <w:spacing w:line="360" w:lineRule="auto"/>
        <w:textAlignment w:val="auto"/>
        <w:rPr>
          <w:rFonts w:ascii="Arial" w:hAnsi="Arial" w:cs="Arial"/>
          <w:b/>
          <w:i/>
          <w:color w:val="0070C0"/>
        </w:rPr>
      </w:pPr>
      <w:r w:rsidRPr="00F25321">
        <w:rPr>
          <w:rFonts w:ascii="Arial" w:hAnsi="Arial" w:cs="Arial"/>
          <w:b/>
          <w:i/>
          <w:color w:val="0070C0"/>
        </w:rPr>
        <w:t>Cena o dílo se snižuje mj. položky, které nemohou být provedeny díky nev</w:t>
      </w:r>
      <w:r w:rsidR="00F25321">
        <w:rPr>
          <w:rFonts w:ascii="Arial" w:hAnsi="Arial" w:cs="Arial"/>
          <w:b/>
          <w:i/>
          <w:color w:val="0070C0"/>
        </w:rPr>
        <w:t>hodným klimatickým podmínkách. Položky ne</w:t>
      </w:r>
      <w:r w:rsidRPr="00F25321">
        <w:rPr>
          <w:rFonts w:ascii="Arial" w:hAnsi="Arial" w:cs="Arial"/>
          <w:b/>
          <w:i/>
          <w:color w:val="0070C0"/>
        </w:rPr>
        <w:t>budou účtovány ve faktuře</w:t>
      </w:r>
      <w:r w:rsidR="00F25321">
        <w:rPr>
          <w:rFonts w:ascii="Arial" w:hAnsi="Arial" w:cs="Arial"/>
          <w:b/>
          <w:i/>
          <w:color w:val="0070C0"/>
        </w:rPr>
        <w:t xml:space="preserve"> v roce 2023</w:t>
      </w:r>
      <w:r w:rsidRPr="00F25321">
        <w:rPr>
          <w:rFonts w:ascii="Arial" w:hAnsi="Arial" w:cs="Arial"/>
          <w:b/>
          <w:i/>
          <w:color w:val="0070C0"/>
        </w:rPr>
        <w:t xml:space="preserve"> a budou jako nedodělky provedeny a fakturovány v roce 2024. Cena o dílo se snižuje o nedodělky takto: - 5.715,- Kč bez DPH tj. </w:t>
      </w:r>
      <w:r w:rsidR="00F25321">
        <w:rPr>
          <w:rFonts w:ascii="Arial" w:hAnsi="Arial" w:cs="Arial"/>
          <w:b/>
          <w:i/>
          <w:color w:val="0070C0"/>
        </w:rPr>
        <w:t xml:space="preserve">- </w:t>
      </w:r>
      <w:r w:rsidRPr="00F25321">
        <w:rPr>
          <w:rFonts w:ascii="Arial" w:hAnsi="Arial" w:cs="Arial"/>
          <w:b/>
          <w:i/>
          <w:color w:val="0070C0"/>
        </w:rPr>
        <w:t>6.915,- Kč vč. DPH na základě předloženého Formuláře o ohlášení změn stavby</w:t>
      </w:r>
      <w:r w:rsidR="00F25321">
        <w:rPr>
          <w:rFonts w:ascii="Arial" w:hAnsi="Arial" w:cs="Arial"/>
          <w:b/>
          <w:i/>
          <w:color w:val="0070C0"/>
        </w:rPr>
        <w:t xml:space="preserve"> ze dne 14. 12. 2023.</w:t>
      </w:r>
    </w:p>
    <w:p w14:paraId="3838404F" w14:textId="77777777" w:rsidR="00F25321" w:rsidRPr="00F25321" w:rsidRDefault="00F25321" w:rsidP="00F25321">
      <w:pPr>
        <w:widowControl/>
        <w:tabs>
          <w:tab w:val="left" w:pos="-180"/>
        </w:tabs>
        <w:spacing w:line="360" w:lineRule="auto"/>
        <w:ind w:left="360"/>
        <w:textAlignment w:val="auto"/>
        <w:rPr>
          <w:rFonts w:ascii="Arial" w:hAnsi="Arial" w:cs="Arial"/>
          <w:b/>
          <w:i/>
          <w:color w:val="0070C0"/>
        </w:rPr>
      </w:pPr>
    </w:p>
    <w:p w14:paraId="68271E3A" w14:textId="77777777" w:rsidR="00AA180A" w:rsidRPr="00F25321" w:rsidRDefault="00AA180A" w:rsidP="00AA180A">
      <w:pPr>
        <w:widowControl/>
        <w:tabs>
          <w:tab w:val="left" w:pos="-180"/>
        </w:tabs>
        <w:spacing w:line="360" w:lineRule="auto"/>
        <w:textAlignment w:val="auto"/>
        <w:rPr>
          <w:rFonts w:ascii="Arial" w:hAnsi="Arial" w:cs="Arial"/>
        </w:rPr>
      </w:pPr>
    </w:p>
    <w:p w14:paraId="020E5352" w14:textId="70CBE862" w:rsidR="00AA180A" w:rsidRPr="00F25321" w:rsidRDefault="00F25321" w:rsidP="00AA180A">
      <w:pPr>
        <w:widowControl/>
        <w:tabs>
          <w:tab w:val="left" w:pos="-180"/>
        </w:tabs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 ostatních skutečnostech se Smlouva nemění.</w:t>
      </w:r>
    </w:p>
    <w:bookmarkEnd w:id="2"/>
    <w:p w14:paraId="1FDC89F1" w14:textId="77777777" w:rsidR="000406CC" w:rsidRPr="00F25321" w:rsidRDefault="000406CC">
      <w:pPr>
        <w:autoSpaceDE w:val="0"/>
        <w:rPr>
          <w:rFonts w:ascii="Arial" w:hAnsi="Arial" w:cs="Arial"/>
        </w:rPr>
      </w:pPr>
    </w:p>
    <w:p w14:paraId="6AA49BF2" w14:textId="58E459F4" w:rsidR="000E102E" w:rsidRPr="00F25321" w:rsidRDefault="000E102E" w:rsidP="00F2026F">
      <w:pPr>
        <w:autoSpaceDE w:val="0"/>
        <w:rPr>
          <w:rFonts w:ascii="Arial" w:hAnsi="Arial" w:cs="Arial"/>
        </w:rPr>
      </w:pPr>
      <w:r w:rsidRPr="00F25321">
        <w:rPr>
          <w:rFonts w:ascii="Arial" w:hAnsi="Arial" w:cs="Arial"/>
        </w:rPr>
        <w:t>V</w:t>
      </w:r>
      <w:r w:rsidR="00F25321" w:rsidRPr="00F25321">
        <w:rPr>
          <w:rFonts w:ascii="Arial" w:hAnsi="Arial" w:cs="Arial"/>
        </w:rPr>
        <w:t> </w:t>
      </w:r>
      <w:r w:rsidR="00A63762" w:rsidRPr="00F25321">
        <w:rPr>
          <w:rFonts w:ascii="Arial" w:hAnsi="Arial" w:cs="Arial"/>
        </w:rPr>
        <w:t>Hořovicích</w:t>
      </w:r>
      <w:r w:rsidR="00286E00">
        <w:rPr>
          <w:rFonts w:ascii="Arial" w:hAnsi="Arial" w:cs="Arial"/>
        </w:rPr>
        <w:t xml:space="preserve"> 17</w:t>
      </w:r>
      <w:r w:rsidR="00F25321" w:rsidRPr="00F25321">
        <w:rPr>
          <w:rFonts w:ascii="Arial" w:hAnsi="Arial" w:cs="Arial"/>
        </w:rPr>
        <w:t>. 12. 2023</w:t>
      </w:r>
      <w:r w:rsidR="00E91D66" w:rsidRPr="00F25321">
        <w:rPr>
          <w:rFonts w:ascii="Arial" w:hAnsi="Arial" w:cs="Arial"/>
        </w:rPr>
        <w:tab/>
      </w:r>
      <w:r w:rsidR="00F2026F" w:rsidRPr="00F25321">
        <w:rPr>
          <w:rFonts w:ascii="Arial" w:hAnsi="Arial" w:cs="Arial"/>
        </w:rPr>
        <w:tab/>
      </w:r>
      <w:r w:rsidR="00F2026F" w:rsidRPr="00F25321">
        <w:rPr>
          <w:rFonts w:ascii="Arial" w:hAnsi="Arial" w:cs="Arial"/>
        </w:rPr>
        <w:tab/>
      </w:r>
      <w:r w:rsidR="00B23A4D" w:rsidRPr="00F25321">
        <w:rPr>
          <w:rFonts w:ascii="Arial" w:hAnsi="Arial" w:cs="Arial"/>
        </w:rPr>
        <w:t>V</w:t>
      </w:r>
      <w:r w:rsidR="00F25321" w:rsidRPr="00F25321">
        <w:rPr>
          <w:rFonts w:ascii="Arial" w:hAnsi="Arial" w:cs="Arial"/>
        </w:rPr>
        <w:t> </w:t>
      </w:r>
      <w:r w:rsidR="0061260A" w:rsidRPr="00F25321">
        <w:rPr>
          <w:rFonts w:ascii="Arial" w:hAnsi="Arial" w:cs="Arial"/>
        </w:rPr>
        <w:t>Berouně</w:t>
      </w:r>
      <w:r w:rsidR="00286E00">
        <w:rPr>
          <w:rFonts w:ascii="Arial" w:hAnsi="Arial" w:cs="Arial"/>
        </w:rPr>
        <w:t xml:space="preserve"> 17</w:t>
      </w:r>
      <w:r w:rsidR="00F25321" w:rsidRPr="00F25321">
        <w:rPr>
          <w:rFonts w:ascii="Arial" w:hAnsi="Arial" w:cs="Arial"/>
        </w:rPr>
        <w:t>. 12. 2023</w:t>
      </w:r>
    </w:p>
    <w:p w14:paraId="47FF71FF" w14:textId="77777777" w:rsidR="002774DE" w:rsidRPr="00F25321" w:rsidRDefault="000E102E">
      <w:pPr>
        <w:autoSpaceDE w:val="0"/>
        <w:rPr>
          <w:rFonts w:ascii="Arial" w:hAnsi="Arial" w:cs="Arial"/>
        </w:rPr>
      </w:pPr>
      <w:r w:rsidRPr="00F25321">
        <w:rPr>
          <w:rFonts w:ascii="Arial" w:hAnsi="Arial" w:cs="Arial"/>
        </w:rPr>
        <w:t xml:space="preserve">               </w:t>
      </w:r>
    </w:p>
    <w:p w14:paraId="2DC530BC" w14:textId="6C9D05CA" w:rsidR="000E102E" w:rsidRPr="00F25321" w:rsidRDefault="00DD221F">
      <w:pPr>
        <w:autoSpaceDE w:val="0"/>
        <w:rPr>
          <w:rFonts w:ascii="Arial" w:hAnsi="Arial" w:cs="Arial"/>
          <w:bCs/>
        </w:rPr>
      </w:pPr>
      <w:r w:rsidRPr="00F25321">
        <w:rPr>
          <w:rFonts w:ascii="Arial" w:hAnsi="Arial" w:cs="Arial"/>
        </w:rPr>
        <w:t>Dodavatel</w:t>
      </w:r>
      <w:r w:rsidR="0054126A" w:rsidRPr="00F25321">
        <w:rPr>
          <w:rFonts w:ascii="Arial" w:hAnsi="Arial" w:cs="Arial"/>
        </w:rPr>
        <w:tab/>
      </w:r>
      <w:r w:rsidR="0054126A" w:rsidRPr="00F25321">
        <w:rPr>
          <w:rFonts w:ascii="Arial" w:hAnsi="Arial" w:cs="Arial"/>
        </w:rPr>
        <w:tab/>
      </w:r>
      <w:r w:rsidR="0054126A" w:rsidRPr="00F25321">
        <w:rPr>
          <w:rFonts w:ascii="Arial" w:hAnsi="Arial" w:cs="Arial"/>
        </w:rPr>
        <w:tab/>
      </w:r>
      <w:r w:rsidR="0054126A" w:rsidRPr="00F25321">
        <w:rPr>
          <w:rFonts w:ascii="Arial" w:hAnsi="Arial" w:cs="Arial"/>
        </w:rPr>
        <w:tab/>
      </w:r>
      <w:r w:rsidR="0054126A" w:rsidRPr="00F25321">
        <w:rPr>
          <w:rFonts w:ascii="Arial" w:hAnsi="Arial" w:cs="Arial"/>
        </w:rPr>
        <w:tab/>
      </w:r>
      <w:r w:rsidR="0054126A" w:rsidRPr="00F25321">
        <w:rPr>
          <w:rFonts w:ascii="Arial" w:hAnsi="Arial" w:cs="Arial"/>
        </w:rPr>
        <w:tab/>
      </w:r>
    </w:p>
    <w:p w14:paraId="0D87CADB" w14:textId="77777777" w:rsidR="00A63762" w:rsidRPr="00F25321" w:rsidRDefault="00A63762" w:rsidP="002774DE">
      <w:pPr>
        <w:autoSpaceDE w:val="0"/>
        <w:jc w:val="left"/>
        <w:rPr>
          <w:rFonts w:ascii="Arial" w:hAnsi="Arial" w:cs="Arial"/>
          <w:i/>
          <w:iCs/>
        </w:rPr>
      </w:pPr>
      <w:r w:rsidRPr="00F25321">
        <w:rPr>
          <w:rFonts w:ascii="Arial" w:hAnsi="Arial" w:cs="Arial"/>
          <w:i/>
          <w:iCs/>
        </w:rPr>
        <w:t>Gann stavební s.r.o.</w:t>
      </w:r>
    </w:p>
    <w:p w14:paraId="0006E4F2" w14:textId="77777777" w:rsidR="00A63762" w:rsidRPr="00F25321" w:rsidRDefault="00A63762" w:rsidP="002774DE">
      <w:pPr>
        <w:autoSpaceDE w:val="0"/>
        <w:jc w:val="left"/>
        <w:rPr>
          <w:rFonts w:ascii="Arial" w:hAnsi="Arial" w:cs="Arial"/>
          <w:i/>
          <w:iCs/>
        </w:rPr>
      </w:pPr>
      <w:r w:rsidRPr="00F25321">
        <w:rPr>
          <w:rFonts w:ascii="Arial" w:hAnsi="Arial" w:cs="Arial"/>
          <w:i/>
          <w:iCs/>
        </w:rPr>
        <w:t>Libušina 166</w:t>
      </w:r>
    </w:p>
    <w:p w14:paraId="00EB61C2" w14:textId="6AE4A62A" w:rsidR="002774DE" w:rsidRPr="00F25321" w:rsidRDefault="00A63762" w:rsidP="002774DE">
      <w:pPr>
        <w:autoSpaceDE w:val="0"/>
        <w:jc w:val="left"/>
        <w:rPr>
          <w:rFonts w:ascii="Arial" w:hAnsi="Arial" w:cs="Arial"/>
          <w:i/>
          <w:iCs/>
        </w:rPr>
      </w:pPr>
      <w:r w:rsidRPr="00F25321">
        <w:rPr>
          <w:rFonts w:ascii="Arial" w:hAnsi="Arial" w:cs="Arial"/>
          <w:i/>
          <w:iCs/>
        </w:rPr>
        <w:t>273 06 Libušín</w:t>
      </w:r>
      <w:r w:rsidR="000E102E" w:rsidRPr="00F25321">
        <w:rPr>
          <w:rFonts w:ascii="Arial" w:hAnsi="Arial" w:cs="Arial"/>
          <w:bCs/>
          <w:i/>
          <w:iCs/>
        </w:rPr>
        <w:tab/>
      </w:r>
      <w:r w:rsidR="00F302CB" w:rsidRPr="00F25321">
        <w:rPr>
          <w:rFonts w:ascii="Arial" w:hAnsi="Arial" w:cs="Arial"/>
          <w:bCs/>
          <w:i/>
          <w:iCs/>
        </w:rPr>
        <w:t xml:space="preserve">                          </w:t>
      </w:r>
      <w:r w:rsidR="000E102E" w:rsidRPr="00F25321">
        <w:rPr>
          <w:rFonts w:ascii="Arial" w:hAnsi="Arial" w:cs="Arial"/>
          <w:bCs/>
          <w:i/>
          <w:iCs/>
        </w:rPr>
        <w:tab/>
        <w:t xml:space="preserve"> </w:t>
      </w:r>
      <w:r w:rsidR="00F302CB" w:rsidRPr="00F25321">
        <w:rPr>
          <w:rFonts w:ascii="Arial" w:hAnsi="Arial" w:cs="Arial"/>
          <w:bCs/>
          <w:i/>
          <w:iCs/>
        </w:rPr>
        <w:t xml:space="preserve">     </w:t>
      </w:r>
      <w:r w:rsidR="00DA2526" w:rsidRPr="00F25321">
        <w:rPr>
          <w:rFonts w:ascii="Arial" w:hAnsi="Arial" w:cs="Arial"/>
          <w:bCs/>
          <w:i/>
          <w:iCs/>
        </w:rPr>
        <w:tab/>
      </w:r>
      <w:r w:rsidR="00BB29F9" w:rsidRPr="00F25321">
        <w:rPr>
          <w:rFonts w:ascii="Arial" w:hAnsi="Arial" w:cs="Arial"/>
          <w:bCs/>
          <w:i/>
          <w:iCs/>
        </w:rPr>
        <w:t xml:space="preserve"> </w:t>
      </w:r>
      <w:r w:rsidR="000E102E" w:rsidRPr="00F25321">
        <w:rPr>
          <w:rFonts w:ascii="Arial" w:hAnsi="Arial" w:cs="Arial"/>
          <w:bCs/>
          <w:i/>
          <w:iCs/>
        </w:rPr>
        <w:t xml:space="preserve">       </w:t>
      </w:r>
      <w:r w:rsidR="002774DE" w:rsidRPr="00F25321">
        <w:rPr>
          <w:rFonts w:ascii="Arial" w:hAnsi="Arial" w:cs="Arial"/>
          <w:bCs/>
          <w:i/>
          <w:iCs/>
        </w:rPr>
        <w:t xml:space="preserve">       </w:t>
      </w:r>
      <w:r w:rsidR="000E102E" w:rsidRPr="00F25321">
        <w:rPr>
          <w:rFonts w:ascii="Arial" w:hAnsi="Arial" w:cs="Arial"/>
          <w:i/>
          <w:iCs/>
        </w:rPr>
        <w:t xml:space="preserve">                                                                 </w:t>
      </w:r>
      <w:r w:rsidR="002774DE" w:rsidRPr="00F25321">
        <w:rPr>
          <w:rFonts w:ascii="Arial" w:hAnsi="Arial" w:cs="Arial"/>
          <w:i/>
          <w:iCs/>
        </w:rPr>
        <w:t xml:space="preserve">    </w:t>
      </w:r>
    </w:p>
    <w:p w14:paraId="6D4DBA66" w14:textId="5660F75C" w:rsidR="00C06B2C" w:rsidRPr="00F25321" w:rsidRDefault="00C06B2C" w:rsidP="002774DE">
      <w:pPr>
        <w:autoSpaceDE w:val="0"/>
        <w:jc w:val="left"/>
        <w:rPr>
          <w:rFonts w:ascii="Arial" w:hAnsi="Arial" w:cs="Arial"/>
        </w:rPr>
      </w:pPr>
    </w:p>
    <w:p w14:paraId="26E95F8E" w14:textId="77777777" w:rsidR="00C06B2C" w:rsidRPr="00F25321" w:rsidRDefault="00C06B2C" w:rsidP="002774DE">
      <w:pPr>
        <w:autoSpaceDE w:val="0"/>
        <w:jc w:val="left"/>
        <w:rPr>
          <w:rFonts w:ascii="Arial" w:hAnsi="Arial" w:cs="Arial"/>
        </w:rPr>
      </w:pPr>
    </w:p>
    <w:p w14:paraId="4C523A20" w14:textId="77777777" w:rsidR="000E102E" w:rsidRPr="00F25321" w:rsidRDefault="00DA2526" w:rsidP="002774DE">
      <w:pPr>
        <w:autoSpaceDE w:val="0"/>
        <w:jc w:val="left"/>
        <w:rPr>
          <w:rFonts w:ascii="Arial" w:hAnsi="Arial" w:cs="Arial"/>
        </w:rPr>
      </w:pPr>
      <w:r w:rsidRPr="00F25321">
        <w:rPr>
          <w:rFonts w:ascii="Arial" w:hAnsi="Arial" w:cs="Arial"/>
        </w:rPr>
        <w:t>…………………………………….</w:t>
      </w:r>
      <w:r w:rsidRPr="00F25321">
        <w:rPr>
          <w:rFonts w:ascii="Arial" w:hAnsi="Arial" w:cs="Arial"/>
        </w:rPr>
        <w:tab/>
      </w:r>
      <w:r w:rsidRPr="00F25321">
        <w:rPr>
          <w:rFonts w:ascii="Arial" w:hAnsi="Arial" w:cs="Arial"/>
        </w:rPr>
        <w:tab/>
      </w:r>
      <w:r w:rsidRPr="00F25321">
        <w:rPr>
          <w:rFonts w:ascii="Arial" w:hAnsi="Arial" w:cs="Arial"/>
        </w:rPr>
        <w:tab/>
      </w:r>
      <w:r w:rsidR="002774DE" w:rsidRPr="00F25321">
        <w:rPr>
          <w:rFonts w:ascii="Arial" w:hAnsi="Arial" w:cs="Arial"/>
        </w:rPr>
        <w:t>…………………………………….</w:t>
      </w:r>
    </w:p>
    <w:p w14:paraId="7309ACDC" w14:textId="477B1720" w:rsidR="0061260A" w:rsidRPr="00F25321" w:rsidRDefault="00A63762" w:rsidP="00A63762">
      <w:pPr>
        <w:spacing w:line="276" w:lineRule="auto"/>
        <w:rPr>
          <w:rFonts w:ascii="Arial" w:hAnsi="Arial" w:cs="Arial"/>
        </w:rPr>
      </w:pPr>
      <w:r w:rsidRPr="00F25321">
        <w:rPr>
          <w:rFonts w:ascii="Arial" w:hAnsi="Arial" w:cs="Arial"/>
        </w:rPr>
        <w:t>Jan Nistor - jedn</w:t>
      </w:r>
      <w:r w:rsidR="00F25321">
        <w:rPr>
          <w:rFonts w:ascii="Arial" w:hAnsi="Arial" w:cs="Arial"/>
        </w:rPr>
        <w:t xml:space="preserve">atel společnosti             </w:t>
      </w:r>
      <w:r w:rsidR="0061260A" w:rsidRPr="00F25321">
        <w:rPr>
          <w:rFonts w:ascii="Arial" w:hAnsi="Arial" w:cs="Arial"/>
        </w:rPr>
        <w:t>RNDr. Karin Kriegerbecková, Ph.D.</w:t>
      </w:r>
      <w:r w:rsidR="00B23A4D" w:rsidRPr="00F25321">
        <w:rPr>
          <w:rFonts w:ascii="Arial" w:hAnsi="Arial" w:cs="Arial"/>
        </w:rPr>
        <w:t>, ředitel</w:t>
      </w:r>
      <w:r w:rsidR="0061260A" w:rsidRPr="00F25321">
        <w:rPr>
          <w:rFonts w:ascii="Arial" w:hAnsi="Arial" w:cs="Arial"/>
        </w:rPr>
        <w:t>ka</w:t>
      </w:r>
    </w:p>
    <w:p w14:paraId="4B8819F4" w14:textId="0EEF6228" w:rsidR="002A3ECE" w:rsidRDefault="0061260A" w:rsidP="00F25321">
      <w:pPr>
        <w:spacing w:line="276" w:lineRule="auto"/>
        <w:ind w:left="4254"/>
        <w:rPr>
          <w:rFonts w:ascii="Arial" w:hAnsi="Arial" w:cs="Arial"/>
          <w:bCs/>
          <w:sz w:val="22"/>
          <w:szCs w:val="22"/>
        </w:rPr>
      </w:pPr>
      <w:r w:rsidRPr="00F25321">
        <w:rPr>
          <w:rFonts w:ascii="Arial" w:hAnsi="Arial" w:cs="Arial"/>
        </w:rPr>
        <w:t xml:space="preserve">Muzeum Českého krasu, příspěvková </w:t>
      </w:r>
      <w:r w:rsidR="00F25321">
        <w:rPr>
          <w:rFonts w:ascii="Arial" w:hAnsi="Arial" w:cs="Arial"/>
        </w:rPr>
        <w:t xml:space="preserve">     </w:t>
      </w:r>
      <w:r w:rsidRPr="00F25321">
        <w:rPr>
          <w:rFonts w:ascii="Arial" w:hAnsi="Arial" w:cs="Arial"/>
        </w:rPr>
        <w:t>organizace</w:t>
      </w:r>
      <w:r w:rsidR="008141DC">
        <w:rPr>
          <w:rFonts w:ascii="Arial" w:hAnsi="Arial" w:cs="Arial"/>
          <w:bCs/>
          <w:sz w:val="22"/>
          <w:szCs w:val="22"/>
        </w:rPr>
        <w:br w:type="page"/>
      </w:r>
    </w:p>
    <w:sectPr w:rsidR="002A3ECE" w:rsidSect="003A73CA">
      <w:headerReference w:type="default" r:id="rId11"/>
      <w:footerReference w:type="default" r:id="rId12"/>
      <w:footnotePr>
        <w:numFmt w:val="chicago"/>
      </w:footnotePr>
      <w:pgSz w:w="11906" w:h="16838"/>
      <w:pgMar w:top="1985" w:right="1276" w:bottom="124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F7C6D" w14:textId="77777777" w:rsidR="00EA732B" w:rsidRDefault="00EA732B">
      <w:pPr>
        <w:spacing w:line="240" w:lineRule="auto"/>
      </w:pPr>
      <w:r>
        <w:separator/>
      </w:r>
    </w:p>
  </w:endnote>
  <w:endnote w:type="continuationSeparator" w:id="0">
    <w:p w14:paraId="5E51637B" w14:textId="77777777" w:rsidR="00EA732B" w:rsidRDefault="00EA732B">
      <w:pPr>
        <w:spacing w:line="240" w:lineRule="auto"/>
      </w:pPr>
      <w:r>
        <w:continuationSeparator/>
      </w:r>
    </w:p>
  </w:endnote>
  <w:endnote w:type="continuationNotice" w:id="1">
    <w:p w14:paraId="1F1FB2D6" w14:textId="77777777" w:rsidR="00EA732B" w:rsidRDefault="00EA73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55D70" w14:textId="1D83AB5C" w:rsidR="00E65FC2" w:rsidRDefault="00E65FC2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A87A6A" w:rsidRPr="00A87A6A">
      <w:rPr>
        <w:noProof/>
        <w:lang w:val="cs-CZ"/>
      </w:rPr>
      <w:t>1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78982" w14:textId="77777777" w:rsidR="00EA732B" w:rsidRDefault="00EA732B">
      <w:pPr>
        <w:spacing w:line="240" w:lineRule="auto"/>
      </w:pPr>
      <w:r>
        <w:separator/>
      </w:r>
    </w:p>
  </w:footnote>
  <w:footnote w:type="continuationSeparator" w:id="0">
    <w:p w14:paraId="3AA0FE68" w14:textId="77777777" w:rsidR="00EA732B" w:rsidRDefault="00EA732B">
      <w:pPr>
        <w:spacing w:line="240" w:lineRule="auto"/>
      </w:pPr>
      <w:r>
        <w:continuationSeparator/>
      </w:r>
    </w:p>
  </w:footnote>
  <w:footnote w:type="continuationNotice" w:id="1">
    <w:p w14:paraId="10EC3CF1" w14:textId="77777777" w:rsidR="00EA732B" w:rsidRDefault="00EA73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3F28C" w14:textId="768722F1" w:rsidR="00734C29" w:rsidRPr="00734C29" w:rsidRDefault="00734C29" w:rsidP="00734C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E"/>
    <w:multiLevelType w:val="multilevel"/>
    <w:tmpl w:val="6936CB40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  <w:color w:val="0000FF"/>
        <w:sz w:val="24"/>
        <w:szCs w:val="24"/>
        <w:u w:val="double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7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2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5" w15:restartNumberingAfterBreak="0">
    <w:nsid w:val="0000002E"/>
    <w:multiLevelType w:val="multilevel"/>
    <w:tmpl w:val="486603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1"/>
    <w:multiLevelType w:val="multilevel"/>
    <w:tmpl w:val="9BAC86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2"/>
    <w:multiLevelType w:val="multilevel"/>
    <w:tmpl w:val="000000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D28739A"/>
    <w:multiLevelType w:val="multilevel"/>
    <w:tmpl w:val="1700A7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12143D72"/>
    <w:multiLevelType w:val="hybridMultilevel"/>
    <w:tmpl w:val="0C58CD76"/>
    <w:lvl w:ilvl="0" w:tplc="642C7334">
      <w:start w:val="1"/>
      <w:numFmt w:val="decimal"/>
      <w:lvlText w:val="14.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AF14A89"/>
    <w:multiLevelType w:val="multilevel"/>
    <w:tmpl w:val="59101C3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52" w15:restartNumberingAfterBreak="0">
    <w:nsid w:val="210578B3"/>
    <w:multiLevelType w:val="multilevel"/>
    <w:tmpl w:val="100E53D4"/>
    <w:name w:val="WW8Num12"/>
    <w:lvl w:ilvl="0">
      <w:start w:val="2"/>
      <w:numFmt w:val="none"/>
      <w:suff w:val="nothing"/>
      <w:lvlText w:val="8.13."/>
      <w:lvlJc w:val="left"/>
      <w:pPr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252366B9"/>
    <w:multiLevelType w:val="hybridMultilevel"/>
    <w:tmpl w:val="45FEB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8B55F84"/>
    <w:multiLevelType w:val="multilevel"/>
    <w:tmpl w:val="F83CC9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4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5" w15:restartNumberingAfterBreak="0">
    <w:nsid w:val="2ADD1B2B"/>
    <w:multiLevelType w:val="multilevel"/>
    <w:tmpl w:val="124AE3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7" w15:restartNumberingAfterBreak="0">
    <w:nsid w:val="2C4479A6"/>
    <w:multiLevelType w:val="hybridMultilevel"/>
    <w:tmpl w:val="1632F560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8" w15:restartNumberingAfterBreak="0">
    <w:nsid w:val="34607419"/>
    <w:multiLevelType w:val="hybridMultilevel"/>
    <w:tmpl w:val="A6AA5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A37EFD"/>
    <w:multiLevelType w:val="hybridMultilevel"/>
    <w:tmpl w:val="40DA5406"/>
    <w:lvl w:ilvl="0" w:tplc="04050017">
      <w:start w:val="1"/>
      <w:numFmt w:val="lowerLetter"/>
      <w:lvlText w:val="%1)"/>
      <w:lvlJc w:val="left"/>
      <w:pPr>
        <w:ind w:left="2150" w:hanging="360"/>
      </w:pPr>
    </w:lvl>
    <w:lvl w:ilvl="1" w:tplc="04050019" w:tentative="1">
      <w:start w:val="1"/>
      <w:numFmt w:val="lowerLetter"/>
      <w:lvlText w:val="%2."/>
      <w:lvlJc w:val="left"/>
      <w:pPr>
        <w:ind w:left="2870" w:hanging="360"/>
      </w:pPr>
    </w:lvl>
    <w:lvl w:ilvl="2" w:tplc="0405001B" w:tentative="1">
      <w:start w:val="1"/>
      <w:numFmt w:val="lowerRoman"/>
      <w:lvlText w:val="%3."/>
      <w:lvlJc w:val="right"/>
      <w:pPr>
        <w:ind w:left="3590" w:hanging="180"/>
      </w:pPr>
    </w:lvl>
    <w:lvl w:ilvl="3" w:tplc="00806942">
      <w:start w:val="1"/>
      <w:numFmt w:val="lowerLetter"/>
      <w:lvlText w:val="%4)"/>
      <w:lvlJc w:val="left"/>
      <w:pPr>
        <w:ind w:left="431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5030" w:hanging="360"/>
      </w:pPr>
    </w:lvl>
    <w:lvl w:ilvl="5" w:tplc="0405001B" w:tentative="1">
      <w:start w:val="1"/>
      <w:numFmt w:val="lowerRoman"/>
      <w:lvlText w:val="%6."/>
      <w:lvlJc w:val="right"/>
      <w:pPr>
        <w:ind w:left="5750" w:hanging="180"/>
      </w:pPr>
    </w:lvl>
    <w:lvl w:ilvl="6" w:tplc="0405000F" w:tentative="1">
      <w:start w:val="1"/>
      <w:numFmt w:val="decimal"/>
      <w:lvlText w:val="%7."/>
      <w:lvlJc w:val="left"/>
      <w:pPr>
        <w:ind w:left="6470" w:hanging="360"/>
      </w:pPr>
    </w:lvl>
    <w:lvl w:ilvl="7" w:tplc="04050019" w:tentative="1">
      <w:start w:val="1"/>
      <w:numFmt w:val="lowerLetter"/>
      <w:lvlText w:val="%8."/>
      <w:lvlJc w:val="left"/>
      <w:pPr>
        <w:ind w:left="7190" w:hanging="360"/>
      </w:pPr>
    </w:lvl>
    <w:lvl w:ilvl="8" w:tplc="040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0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61" w15:restartNumberingAfterBreak="0">
    <w:nsid w:val="3BBF4D9D"/>
    <w:multiLevelType w:val="hybridMultilevel"/>
    <w:tmpl w:val="455C39C2"/>
    <w:lvl w:ilvl="0" w:tplc="8244CD5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4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5" w15:restartNumberingAfterBreak="0">
    <w:nsid w:val="53C332AE"/>
    <w:multiLevelType w:val="multilevel"/>
    <w:tmpl w:val="3AFA12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54405817"/>
    <w:multiLevelType w:val="multilevel"/>
    <w:tmpl w:val="C0F05C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6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7" w15:restartNumberingAfterBreak="0">
    <w:nsid w:val="55E57553"/>
    <w:multiLevelType w:val="hybridMultilevel"/>
    <w:tmpl w:val="7C8EB94A"/>
    <w:lvl w:ilvl="0" w:tplc="4AF278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AC15EA"/>
    <w:multiLevelType w:val="multilevel"/>
    <w:tmpl w:val="5CF802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 w15:restartNumberingAfterBreak="0">
    <w:nsid w:val="601B38C9"/>
    <w:multiLevelType w:val="multilevel"/>
    <w:tmpl w:val="97D2FD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7.%2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0" w15:restartNumberingAfterBreak="0">
    <w:nsid w:val="640A0FFE"/>
    <w:multiLevelType w:val="multilevel"/>
    <w:tmpl w:val="E3247F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8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1" w15:restartNumberingAfterBreak="0">
    <w:nsid w:val="6D702FC6"/>
    <w:multiLevelType w:val="hybridMultilevel"/>
    <w:tmpl w:val="D49CDDE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F850A95"/>
    <w:multiLevelType w:val="multilevel"/>
    <w:tmpl w:val="C4DE0F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3.%2"/>
      <w:lvlJc w:val="left"/>
      <w:pPr>
        <w:tabs>
          <w:tab w:val="num" w:pos="450"/>
        </w:tabs>
        <w:ind w:left="450" w:hanging="4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3" w15:restartNumberingAfterBreak="0">
    <w:nsid w:val="70C51079"/>
    <w:multiLevelType w:val="multilevel"/>
    <w:tmpl w:val="63261E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5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3"/>
  </w:num>
  <w:num w:numId="3">
    <w:abstractNumId w:val="34"/>
  </w:num>
  <w:num w:numId="4">
    <w:abstractNumId w:val="45"/>
  </w:num>
  <w:num w:numId="5">
    <w:abstractNumId w:val="46"/>
  </w:num>
  <w:num w:numId="6">
    <w:abstractNumId w:val="47"/>
  </w:num>
  <w:num w:numId="7">
    <w:abstractNumId w:val="61"/>
  </w:num>
  <w:num w:numId="8">
    <w:abstractNumId w:val="55"/>
  </w:num>
  <w:num w:numId="9">
    <w:abstractNumId w:val="68"/>
  </w:num>
  <w:num w:numId="10">
    <w:abstractNumId w:val="48"/>
  </w:num>
  <w:num w:numId="11">
    <w:abstractNumId w:val="65"/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</w:num>
  <w:num w:numId="14">
    <w:abstractNumId w:val="64"/>
  </w:num>
  <w:num w:numId="15">
    <w:abstractNumId w:val="63"/>
  </w:num>
  <w:num w:numId="16">
    <w:abstractNumId w:val="62"/>
  </w:num>
  <w:num w:numId="17">
    <w:abstractNumId w:val="72"/>
  </w:num>
  <w:num w:numId="18">
    <w:abstractNumId w:val="54"/>
  </w:num>
  <w:num w:numId="19">
    <w:abstractNumId w:val="73"/>
  </w:num>
  <w:num w:numId="20">
    <w:abstractNumId w:val="66"/>
  </w:num>
  <w:num w:numId="21">
    <w:abstractNumId w:val="70"/>
  </w:num>
  <w:num w:numId="22">
    <w:abstractNumId w:val="69"/>
  </w:num>
  <w:num w:numId="23">
    <w:abstractNumId w:val="60"/>
  </w:num>
  <w:num w:numId="24">
    <w:abstractNumId w:val="10"/>
  </w:num>
  <w:num w:numId="25">
    <w:abstractNumId w:val="14"/>
  </w:num>
  <w:num w:numId="26">
    <w:abstractNumId w:val="71"/>
  </w:num>
  <w:num w:numId="27">
    <w:abstractNumId w:val="0"/>
  </w:num>
  <w:num w:numId="28">
    <w:abstractNumId w:val="49"/>
  </w:num>
  <w:num w:numId="29">
    <w:abstractNumId w:val="50"/>
  </w:num>
  <w:num w:numId="30">
    <w:abstractNumId w:val="11"/>
  </w:num>
  <w:num w:numId="31">
    <w:abstractNumId w:val="12"/>
  </w:num>
  <w:num w:numId="32">
    <w:abstractNumId w:val="19"/>
  </w:num>
  <w:num w:numId="33">
    <w:abstractNumId w:val="25"/>
  </w:num>
  <w:num w:numId="34">
    <w:abstractNumId w:val="26"/>
  </w:num>
  <w:num w:numId="35">
    <w:abstractNumId w:val="28"/>
  </w:num>
  <w:num w:numId="36">
    <w:abstractNumId w:val="29"/>
  </w:num>
  <w:num w:numId="37">
    <w:abstractNumId w:val="30"/>
  </w:num>
  <w:num w:numId="38">
    <w:abstractNumId w:val="38"/>
  </w:num>
  <w:num w:numId="39">
    <w:abstractNumId w:val="43"/>
  </w:num>
  <w:num w:numId="40">
    <w:abstractNumId w:val="67"/>
  </w:num>
  <w:num w:numId="41">
    <w:abstractNumId w:val="52"/>
  </w:num>
  <w:num w:numId="42">
    <w:abstractNumId w:val="58"/>
  </w:num>
  <w:num w:numId="43">
    <w:abstractNumId w:val="27"/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</w:num>
  <w:num w:numId="46">
    <w:abstractNumId w:val="5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208B4"/>
    <w:rsid w:val="00022A01"/>
    <w:rsid w:val="00022DB1"/>
    <w:rsid w:val="00023045"/>
    <w:rsid w:val="000233C3"/>
    <w:rsid w:val="00023E4C"/>
    <w:rsid w:val="000245A2"/>
    <w:rsid w:val="00024903"/>
    <w:rsid w:val="000249E4"/>
    <w:rsid w:val="0002506D"/>
    <w:rsid w:val="00025711"/>
    <w:rsid w:val="00025D90"/>
    <w:rsid w:val="00026ED3"/>
    <w:rsid w:val="00027E2B"/>
    <w:rsid w:val="0003077D"/>
    <w:rsid w:val="00030CB6"/>
    <w:rsid w:val="00032311"/>
    <w:rsid w:val="00032493"/>
    <w:rsid w:val="00032736"/>
    <w:rsid w:val="00032E48"/>
    <w:rsid w:val="000330EE"/>
    <w:rsid w:val="000333E4"/>
    <w:rsid w:val="000336C6"/>
    <w:rsid w:val="00033DC0"/>
    <w:rsid w:val="00033FC5"/>
    <w:rsid w:val="00034951"/>
    <w:rsid w:val="00034AB9"/>
    <w:rsid w:val="00034FA1"/>
    <w:rsid w:val="00037BE9"/>
    <w:rsid w:val="00037C00"/>
    <w:rsid w:val="000406CC"/>
    <w:rsid w:val="000409C9"/>
    <w:rsid w:val="0004153F"/>
    <w:rsid w:val="00041D86"/>
    <w:rsid w:val="00042138"/>
    <w:rsid w:val="00042494"/>
    <w:rsid w:val="00042E74"/>
    <w:rsid w:val="00044D94"/>
    <w:rsid w:val="000469A4"/>
    <w:rsid w:val="00047D2F"/>
    <w:rsid w:val="0005053B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682"/>
    <w:rsid w:val="0005484B"/>
    <w:rsid w:val="0005505E"/>
    <w:rsid w:val="00056273"/>
    <w:rsid w:val="0005650B"/>
    <w:rsid w:val="000573A6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5AD4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529"/>
    <w:rsid w:val="00072B19"/>
    <w:rsid w:val="00074FC6"/>
    <w:rsid w:val="0007549D"/>
    <w:rsid w:val="00075B79"/>
    <w:rsid w:val="00075C38"/>
    <w:rsid w:val="00076563"/>
    <w:rsid w:val="000765EB"/>
    <w:rsid w:val="00077420"/>
    <w:rsid w:val="00080AEF"/>
    <w:rsid w:val="00080D0D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6DD2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55EC"/>
    <w:rsid w:val="00096BA4"/>
    <w:rsid w:val="000A27E7"/>
    <w:rsid w:val="000A2F50"/>
    <w:rsid w:val="000A3795"/>
    <w:rsid w:val="000A448C"/>
    <w:rsid w:val="000A49BF"/>
    <w:rsid w:val="000A4E9F"/>
    <w:rsid w:val="000A5F9B"/>
    <w:rsid w:val="000A687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D60"/>
    <w:rsid w:val="000B7FBD"/>
    <w:rsid w:val="000C0782"/>
    <w:rsid w:val="000C13F9"/>
    <w:rsid w:val="000C17DE"/>
    <w:rsid w:val="000C243C"/>
    <w:rsid w:val="000C246E"/>
    <w:rsid w:val="000C2558"/>
    <w:rsid w:val="000C3447"/>
    <w:rsid w:val="000C3BFF"/>
    <w:rsid w:val="000C46A1"/>
    <w:rsid w:val="000C4913"/>
    <w:rsid w:val="000C6271"/>
    <w:rsid w:val="000C6DE1"/>
    <w:rsid w:val="000C76E6"/>
    <w:rsid w:val="000D02BD"/>
    <w:rsid w:val="000D05E4"/>
    <w:rsid w:val="000D07E0"/>
    <w:rsid w:val="000D22B4"/>
    <w:rsid w:val="000D2CD8"/>
    <w:rsid w:val="000D319D"/>
    <w:rsid w:val="000D3225"/>
    <w:rsid w:val="000D33DC"/>
    <w:rsid w:val="000D6A18"/>
    <w:rsid w:val="000D789F"/>
    <w:rsid w:val="000E03A1"/>
    <w:rsid w:val="000E102E"/>
    <w:rsid w:val="000E1163"/>
    <w:rsid w:val="000E148F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150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72FE"/>
    <w:rsid w:val="000F77CA"/>
    <w:rsid w:val="00100459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595D"/>
    <w:rsid w:val="0010602A"/>
    <w:rsid w:val="00106D0E"/>
    <w:rsid w:val="00106E84"/>
    <w:rsid w:val="00106F66"/>
    <w:rsid w:val="00106F8D"/>
    <w:rsid w:val="00107007"/>
    <w:rsid w:val="001076F7"/>
    <w:rsid w:val="001079F3"/>
    <w:rsid w:val="00111348"/>
    <w:rsid w:val="001123B2"/>
    <w:rsid w:val="00112EB7"/>
    <w:rsid w:val="00114B01"/>
    <w:rsid w:val="00114B7C"/>
    <w:rsid w:val="001155D1"/>
    <w:rsid w:val="00115990"/>
    <w:rsid w:val="001160CC"/>
    <w:rsid w:val="0011745C"/>
    <w:rsid w:val="00117CE5"/>
    <w:rsid w:val="00120522"/>
    <w:rsid w:val="00120649"/>
    <w:rsid w:val="001225C7"/>
    <w:rsid w:val="0012328B"/>
    <w:rsid w:val="00123407"/>
    <w:rsid w:val="001266D7"/>
    <w:rsid w:val="00126AE4"/>
    <w:rsid w:val="00126C03"/>
    <w:rsid w:val="00127040"/>
    <w:rsid w:val="001278F4"/>
    <w:rsid w:val="00127EC8"/>
    <w:rsid w:val="00130025"/>
    <w:rsid w:val="0013289C"/>
    <w:rsid w:val="00133748"/>
    <w:rsid w:val="00134165"/>
    <w:rsid w:val="00135487"/>
    <w:rsid w:val="00135D03"/>
    <w:rsid w:val="00135F6A"/>
    <w:rsid w:val="001365CB"/>
    <w:rsid w:val="00137152"/>
    <w:rsid w:val="001400FD"/>
    <w:rsid w:val="00140138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4C3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67D6"/>
    <w:rsid w:val="00160C2E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685E"/>
    <w:rsid w:val="00166871"/>
    <w:rsid w:val="00166D7C"/>
    <w:rsid w:val="00166F6D"/>
    <w:rsid w:val="00167C6C"/>
    <w:rsid w:val="00170469"/>
    <w:rsid w:val="001705A4"/>
    <w:rsid w:val="00170B08"/>
    <w:rsid w:val="00172E39"/>
    <w:rsid w:val="0017302D"/>
    <w:rsid w:val="00174741"/>
    <w:rsid w:val="00174944"/>
    <w:rsid w:val="00175E8C"/>
    <w:rsid w:val="00176227"/>
    <w:rsid w:val="00177013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E53"/>
    <w:rsid w:val="00186410"/>
    <w:rsid w:val="00186AB9"/>
    <w:rsid w:val="00186D14"/>
    <w:rsid w:val="0018733C"/>
    <w:rsid w:val="0018738F"/>
    <w:rsid w:val="00187A2C"/>
    <w:rsid w:val="00190021"/>
    <w:rsid w:val="00190CA1"/>
    <w:rsid w:val="00190E9A"/>
    <w:rsid w:val="00191415"/>
    <w:rsid w:val="001914A8"/>
    <w:rsid w:val="001914D6"/>
    <w:rsid w:val="001917B5"/>
    <w:rsid w:val="00191A47"/>
    <w:rsid w:val="001925DC"/>
    <w:rsid w:val="00193360"/>
    <w:rsid w:val="001944B6"/>
    <w:rsid w:val="00194D46"/>
    <w:rsid w:val="00194E90"/>
    <w:rsid w:val="0019563B"/>
    <w:rsid w:val="00195ADA"/>
    <w:rsid w:val="00196787"/>
    <w:rsid w:val="0019707D"/>
    <w:rsid w:val="0019769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349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62D"/>
    <w:rsid w:val="001C56AF"/>
    <w:rsid w:val="001C59D9"/>
    <w:rsid w:val="001C63E6"/>
    <w:rsid w:val="001C67FC"/>
    <w:rsid w:val="001C6DF1"/>
    <w:rsid w:val="001D0F52"/>
    <w:rsid w:val="001D16BF"/>
    <w:rsid w:val="001D1B84"/>
    <w:rsid w:val="001D1EE7"/>
    <w:rsid w:val="001D21CB"/>
    <w:rsid w:val="001D2CD9"/>
    <w:rsid w:val="001D3194"/>
    <w:rsid w:val="001D3626"/>
    <w:rsid w:val="001D3752"/>
    <w:rsid w:val="001D3E48"/>
    <w:rsid w:val="001D48FC"/>
    <w:rsid w:val="001D4F3B"/>
    <w:rsid w:val="001D53AC"/>
    <w:rsid w:val="001D5F8F"/>
    <w:rsid w:val="001D6C1C"/>
    <w:rsid w:val="001E00CD"/>
    <w:rsid w:val="001E0CFF"/>
    <w:rsid w:val="001E1C8E"/>
    <w:rsid w:val="001E2887"/>
    <w:rsid w:val="001E45A2"/>
    <w:rsid w:val="001E4883"/>
    <w:rsid w:val="001E4D8E"/>
    <w:rsid w:val="001E4F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B46"/>
    <w:rsid w:val="001E7E7B"/>
    <w:rsid w:val="001F054F"/>
    <w:rsid w:val="001F07D5"/>
    <w:rsid w:val="001F0B55"/>
    <w:rsid w:val="001F1488"/>
    <w:rsid w:val="001F1C5E"/>
    <w:rsid w:val="001F1FEB"/>
    <w:rsid w:val="001F2923"/>
    <w:rsid w:val="001F2CC0"/>
    <w:rsid w:val="001F35DC"/>
    <w:rsid w:val="001F4067"/>
    <w:rsid w:val="001F4BF5"/>
    <w:rsid w:val="001F525E"/>
    <w:rsid w:val="001F66E9"/>
    <w:rsid w:val="001F69F6"/>
    <w:rsid w:val="001F6CB5"/>
    <w:rsid w:val="001F6DA4"/>
    <w:rsid w:val="001F7692"/>
    <w:rsid w:val="001F7CC4"/>
    <w:rsid w:val="001F7F34"/>
    <w:rsid w:val="00200813"/>
    <w:rsid w:val="0020081C"/>
    <w:rsid w:val="002009DA"/>
    <w:rsid w:val="002014AC"/>
    <w:rsid w:val="00201FA2"/>
    <w:rsid w:val="002026A3"/>
    <w:rsid w:val="00202CB6"/>
    <w:rsid w:val="00203DE3"/>
    <w:rsid w:val="00203E76"/>
    <w:rsid w:val="002055DB"/>
    <w:rsid w:val="002055E4"/>
    <w:rsid w:val="002058DF"/>
    <w:rsid w:val="00207B0D"/>
    <w:rsid w:val="00210020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C37"/>
    <w:rsid w:val="002162E0"/>
    <w:rsid w:val="00216740"/>
    <w:rsid w:val="00217CCC"/>
    <w:rsid w:val="00217E5D"/>
    <w:rsid w:val="002214FA"/>
    <w:rsid w:val="002221A7"/>
    <w:rsid w:val="002226E9"/>
    <w:rsid w:val="00222C62"/>
    <w:rsid w:val="00222E65"/>
    <w:rsid w:val="002236C0"/>
    <w:rsid w:val="002236D8"/>
    <w:rsid w:val="002242BB"/>
    <w:rsid w:val="0022466D"/>
    <w:rsid w:val="00225893"/>
    <w:rsid w:val="00225EDC"/>
    <w:rsid w:val="002266CE"/>
    <w:rsid w:val="002267AA"/>
    <w:rsid w:val="00226EB9"/>
    <w:rsid w:val="002301E9"/>
    <w:rsid w:val="00230211"/>
    <w:rsid w:val="00231335"/>
    <w:rsid w:val="00231CB3"/>
    <w:rsid w:val="002320C1"/>
    <w:rsid w:val="002326E0"/>
    <w:rsid w:val="0023292C"/>
    <w:rsid w:val="00233160"/>
    <w:rsid w:val="002331A7"/>
    <w:rsid w:val="002331E2"/>
    <w:rsid w:val="0023332D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171C"/>
    <w:rsid w:val="00241D1E"/>
    <w:rsid w:val="00241E5D"/>
    <w:rsid w:val="00242462"/>
    <w:rsid w:val="0024290E"/>
    <w:rsid w:val="00242F46"/>
    <w:rsid w:val="002442CB"/>
    <w:rsid w:val="0024483A"/>
    <w:rsid w:val="00245375"/>
    <w:rsid w:val="00245C57"/>
    <w:rsid w:val="00245C95"/>
    <w:rsid w:val="0024648E"/>
    <w:rsid w:val="002468D8"/>
    <w:rsid w:val="0025008A"/>
    <w:rsid w:val="00250AF8"/>
    <w:rsid w:val="00251E98"/>
    <w:rsid w:val="00253CCF"/>
    <w:rsid w:val="00254551"/>
    <w:rsid w:val="00256FF8"/>
    <w:rsid w:val="00262823"/>
    <w:rsid w:val="002628C3"/>
    <w:rsid w:val="00263592"/>
    <w:rsid w:val="002639D5"/>
    <w:rsid w:val="00263E5D"/>
    <w:rsid w:val="00264388"/>
    <w:rsid w:val="002643D8"/>
    <w:rsid w:val="002646B9"/>
    <w:rsid w:val="002646BC"/>
    <w:rsid w:val="00264C89"/>
    <w:rsid w:val="00265C4E"/>
    <w:rsid w:val="002662E8"/>
    <w:rsid w:val="00266BCD"/>
    <w:rsid w:val="0026712C"/>
    <w:rsid w:val="0027027F"/>
    <w:rsid w:val="00271D84"/>
    <w:rsid w:val="002725FA"/>
    <w:rsid w:val="002745C8"/>
    <w:rsid w:val="0027463D"/>
    <w:rsid w:val="00274C71"/>
    <w:rsid w:val="00275E76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6341"/>
    <w:rsid w:val="00286B2B"/>
    <w:rsid w:val="00286CFB"/>
    <w:rsid w:val="00286E00"/>
    <w:rsid w:val="00287D29"/>
    <w:rsid w:val="0029019A"/>
    <w:rsid w:val="00290AB5"/>
    <w:rsid w:val="00290C2A"/>
    <w:rsid w:val="00291419"/>
    <w:rsid w:val="00291F9C"/>
    <w:rsid w:val="0029368A"/>
    <w:rsid w:val="002938C7"/>
    <w:rsid w:val="0029394B"/>
    <w:rsid w:val="00293A1C"/>
    <w:rsid w:val="00294C16"/>
    <w:rsid w:val="00294C2D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3ECE"/>
    <w:rsid w:val="002A4F59"/>
    <w:rsid w:val="002A5BEF"/>
    <w:rsid w:val="002A5EF4"/>
    <w:rsid w:val="002B0E0D"/>
    <w:rsid w:val="002B2DB4"/>
    <w:rsid w:val="002B2F06"/>
    <w:rsid w:val="002B342C"/>
    <w:rsid w:val="002B4ADA"/>
    <w:rsid w:val="002B5810"/>
    <w:rsid w:val="002B6D72"/>
    <w:rsid w:val="002B76B5"/>
    <w:rsid w:val="002B7D1F"/>
    <w:rsid w:val="002C0899"/>
    <w:rsid w:val="002C2CCA"/>
    <w:rsid w:val="002C30D3"/>
    <w:rsid w:val="002C38BE"/>
    <w:rsid w:val="002C4291"/>
    <w:rsid w:val="002C4FC9"/>
    <w:rsid w:val="002C5149"/>
    <w:rsid w:val="002C688B"/>
    <w:rsid w:val="002C68E0"/>
    <w:rsid w:val="002C6AF6"/>
    <w:rsid w:val="002C6FF7"/>
    <w:rsid w:val="002C7D3D"/>
    <w:rsid w:val="002D0067"/>
    <w:rsid w:val="002D045D"/>
    <w:rsid w:val="002D095A"/>
    <w:rsid w:val="002D16DB"/>
    <w:rsid w:val="002D39D5"/>
    <w:rsid w:val="002D3C18"/>
    <w:rsid w:val="002D457F"/>
    <w:rsid w:val="002D466D"/>
    <w:rsid w:val="002D4F87"/>
    <w:rsid w:val="002D57C0"/>
    <w:rsid w:val="002D5AE0"/>
    <w:rsid w:val="002D5E64"/>
    <w:rsid w:val="002D62C0"/>
    <w:rsid w:val="002D63EA"/>
    <w:rsid w:val="002D7BF2"/>
    <w:rsid w:val="002E0211"/>
    <w:rsid w:val="002E0787"/>
    <w:rsid w:val="002E0937"/>
    <w:rsid w:val="002E1894"/>
    <w:rsid w:val="002E1AC2"/>
    <w:rsid w:val="002E35AA"/>
    <w:rsid w:val="002E459E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11FB"/>
    <w:rsid w:val="0030199F"/>
    <w:rsid w:val="00302BA1"/>
    <w:rsid w:val="003037B8"/>
    <w:rsid w:val="00303C59"/>
    <w:rsid w:val="00303FA6"/>
    <w:rsid w:val="0030457A"/>
    <w:rsid w:val="00304B60"/>
    <w:rsid w:val="00304CB4"/>
    <w:rsid w:val="0030532A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6F6E"/>
    <w:rsid w:val="00317132"/>
    <w:rsid w:val="00317A56"/>
    <w:rsid w:val="00317BBA"/>
    <w:rsid w:val="0032075A"/>
    <w:rsid w:val="00321861"/>
    <w:rsid w:val="00321AC3"/>
    <w:rsid w:val="00321B2E"/>
    <w:rsid w:val="00322DB1"/>
    <w:rsid w:val="00323BE1"/>
    <w:rsid w:val="00324AED"/>
    <w:rsid w:val="003302C0"/>
    <w:rsid w:val="003303C3"/>
    <w:rsid w:val="003314E4"/>
    <w:rsid w:val="00332456"/>
    <w:rsid w:val="00333576"/>
    <w:rsid w:val="00333B75"/>
    <w:rsid w:val="00333CC6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935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EE5"/>
    <w:rsid w:val="003507E4"/>
    <w:rsid w:val="003510D8"/>
    <w:rsid w:val="00352FC6"/>
    <w:rsid w:val="003537C5"/>
    <w:rsid w:val="00354009"/>
    <w:rsid w:val="00354D13"/>
    <w:rsid w:val="00354DB5"/>
    <w:rsid w:val="00354F79"/>
    <w:rsid w:val="00355176"/>
    <w:rsid w:val="0035584A"/>
    <w:rsid w:val="00355D1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155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5BCF"/>
    <w:rsid w:val="00386302"/>
    <w:rsid w:val="00387F56"/>
    <w:rsid w:val="00390B51"/>
    <w:rsid w:val="00390CF6"/>
    <w:rsid w:val="00390DED"/>
    <w:rsid w:val="00390FC3"/>
    <w:rsid w:val="00391174"/>
    <w:rsid w:val="0039183E"/>
    <w:rsid w:val="0039284F"/>
    <w:rsid w:val="003928B7"/>
    <w:rsid w:val="00392BB8"/>
    <w:rsid w:val="00394123"/>
    <w:rsid w:val="00394570"/>
    <w:rsid w:val="003948D6"/>
    <w:rsid w:val="00394C00"/>
    <w:rsid w:val="00395D24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311"/>
    <w:rsid w:val="003A4A8B"/>
    <w:rsid w:val="003A637F"/>
    <w:rsid w:val="003A73CA"/>
    <w:rsid w:val="003A748D"/>
    <w:rsid w:val="003A797E"/>
    <w:rsid w:val="003A7B4C"/>
    <w:rsid w:val="003A7FFB"/>
    <w:rsid w:val="003B00BD"/>
    <w:rsid w:val="003B09FC"/>
    <w:rsid w:val="003B1745"/>
    <w:rsid w:val="003B2128"/>
    <w:rsid w:val="003B26E8"/>
    <w:rsid w:val="003B3A9F"/>
    <w:rsid w:val="003B4343"/>
    <w:rsid w:val="003B451A"/>
    <w:rsid w:val="003B5423"/>
    <w:rsid w:val="003B56E7"/>
    <w:rsid w:val="003B72C0"/>
    <w:rsid w:val="003B7528"/>
    <w:rsid w:val="003C0571"/>
    <w:rsid w:val="003C07BA"/>
    <w:rsid w:val="003C0F1C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B4"/>
    <w:rsid w:val="003D204F"/>
    <w:rsid w:val="003D2A46"/>
    <w:rsid w:val="003E1E1A"/>
    <w:rsid w:val="003E21B3"/>
    <w:rsid w:val="003E3BE8"/>
    <w:rsid w:val="003E3D3F"/>
    <w:rsid w:val="003E44F4"/>
    <w:rsid w:val="003E4C41"/>
    <w:rsid w:val="003E5CD5"/>
    <w:rsid w:val="003E5EBC"/>
    <w:rsid w:val="003E713E"/>
    <w:rsid w:val="003E741F"/>
    <w:rsid w:val="003E777A"/>
    <w:rsid w:val="003E7D57"/>
    <w:rsid w:val="003E7D85"/>
    <w:rsid w:val="003F0D02"/>
    <w:rsid w:val="003F29CA"/>
    <w:rsid w:val="003F2C59"/>
    <w:rsid w:val="003F368B"/>
    <w:rsid w:val="003F4100"/>
    <w:rsid w:val="003F4921"/>
    <w:rsid w:val="003F4DF0"/>
    <w:rsid w:val="003F5870"/>
    <w:rsid w:val="003F66A2"/>
    <w:rsid w:val="003F726A"/>
    <w:rsid w:val="003F7E1D"/>
    <w:rsid w:val="0040031D"/>
    <w:rsid w:val="004012EA"/>
    <w:rsid w:val="0040183F"/>
    <w:rsid w:val="00401A47"/>
    <w:rsid w:val="00402F70"/>
    <w:rsid w:val="00403596"/>
    <w:rsid w:val="00403E32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1BDC"/>
    <w:rsid w:val="0041214F"/>
    <w:rsid w:val="0041249C"/>
    <w:rsid w:val="004125EE"/>
    <w:rsid w:val="0041300A"/>
    <w:rsid w:val="00413865"/>
    <w:rsid w:val="00414613"/>
    <w:rsid w:val="00414987"/>
    <w:rsid w:val="00414EAA"/>
    <w:rsid w:val="00416241"/>
    <w:rsid w:val="0041669C"/>
    <w:rsid w:val="004175AE"/>
    <w:rsid w:val="0041798E"/>
    <w:rsid w:val="00417CD7"/>
    <w:rsid w:val="00417FEB"/>
    <w:rsid w:val="004205BE"/>
    <w:rsid w:val="004207AF"/>
    <w:rsid w:val="00420E32"/>
    <w:rsid w:val="004215F6"/>
    <w:rsid w:val="00422042"/>
    <w:rsid w:val="004221C5"/>
    <w:rsid w:val="00422221"/>
    <w:rsid w:val="004229EA"/>
    <w:rsid w:val="00423CB9"/>
    <w:rsid w:val="00424471"/>
    <w:rsid w:val="00425496"/>
    <w:rsid w:val="0042574D"/>
    <w:rsid w:val="004258DD"/>
    <w:rsid w:val="00426BA8"/>
    <w:rsid w:val="00426C96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379F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794C"/>
    <w:rsid w:val="004502C7"/>
    <w:rsid w:val="0045109C"/>
    <w:rsid w:val="004515C1"/>
    <w:rsid w:val="00451BCE"/>
    <w:rsid w:val="00451E82"/>
    <w:rsid w:val="00453887"/>
    <w:rsid w:val="004538F1"/>
    <w:rsid w:val="00453BDF"/>
    <w:rsid w:val="0045469A"/>
    <w:rsid w:val="00454863"/>
    <w:rsid w:val="00456AFC"/>
    <w:rsid w:val="004570EB"/>
    <w:rsid w:val="0045739A"/>
    <w:rsid w:val="00457668"/>
    <w:rsid w:val="00457DAE"/>
    <w:rsid w:val="00460399"/>
    <w:rsid w:val="00460E3A"/>
    <w:rsid w:val="004640F2"/>
    <w:rsid w:val="00465CC2"/>
    <w:rsid w:val="00465CEF"/>
    <w:rsid w:val="00466486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EA2"/>
    <w:rsid w:val="00482E20"/>
    <w:rsid w:val="00482EFB"/>
    <w:rsid w:val="0048348A"/>
    <w:rsid w:val="004836D2"/>
    <w:rsid w:val="00483AF3"/>
    <w:rsid w:val="00483B71"/>
    <w:rsid w:val="00484758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6C35"/>
    <w:rsid w:val="00496EB8"/>
    <w:rsid w:val="00496F46"/>
    <w:rsid w:val="00496FFF"/>
    <w:rsid w:val="00497C37"/>
    <w:rsid w:val="00497C9A"/>
    <w:rsid w:val="004A1F03"/>
    <w:rsid w:val="004A2AB0"/>
    <w:rsid w:val="004A2DB1"/>
    <w:rsid w:val="004A3B01"/>
    <w:rsid w:val="004A3CC2"/>
    <w:rsid w:val="004A41DB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F4D"/>
    <w:rsid w:val="004B636D"/>
    <w:rsid w:val="004B6A5F"/>
    <w:rsid w:val="004B7E8A"/>
    <w:rsid w:val="004C0C38"/>
    <w:rsid w:val="004C0CC5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4DCC"/>
    <w:rsid w:val="004C530E"/>
    <w:rsid w:val="004C5432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124"/>
    <w:rsid w:val="004F62A7"/>
    <w:rsid w:val="004F6F9F"/>
    <w:rsid w:val="004F7597"/>
    <w:rsid w:val="004F7758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5F6"/>
    <w:rsid w:val="00515BAF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D87"/>
    <w:rsid w:val="00522F37"/>
    <w:rsid w:val="00524273"/>
    <w:rsid w:val="005243BA"/>
    <w:rsid w:val="00525B6D"/>
    <w:rsid w:val="00525F66"/>
    <w:rsid w:val="0052606D"/>
    <w:rsid w:val="00527FF1"/>
    <w:rsid w:val="00530485"/>
    <w:rsid w:val="0053070A"/>
    <w:rsid w:val="00531236"/>
    <w:rsid w:val="00531386"/>
    <w:rsid w:val="00531D34"/>
    <w:rsid w:val="005326FA"/>
    <w:rsid w:val="00532B45"/>
    <w:rsid w:val="00533C78"/>
    <w:rsid w:val="00534410"/>
    <w:rsid w:val="00535180"/>
    <w:rsid w:val="005360C0"/>
    <w:rsid w:val="005365AD"/>
    <w:rsid w:val="00536DC6"/>
    <w:rsid w:val="00537D56"/>
    <w:rsid w:val="0054126A"/>
    <w:rsid w:val="00541B59"/>
    <w:rsid w:val="00542888"/>
    <w:rsid w:val="0054344A"/>
    <w:rsid w:val="00543B3F"/>
    <w:rsid w:val="00544112"/>
    <w:rsid w:val="00544CEC"/>
    <w:rsid w:val="005450CF"/>
    <w:rsid w:val="005456D5"/>
    <w:rsid w:val="00545988"/>
    <w:rsid w:val="00545AF5"/>
    <w:rsid w:val="00551B41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3D3C"/>
    <w:rsid w:val="00564910"/>
    <w:rsid w:val="00564BD0"/>
    <w:rsid w:val="00565994"/>
    <w:rsid w:val="00566DF3"/>
    <w:rsid w:val="00567C4B"/>
    <w:rsid w:val="0057224F"/>
    <w:rsid w:val="00572810"/>
    <w:rsid w:val="00573B37"/>
    <w:rsid w:val="0057467F"/>
    <w:rsid w:val="00574CB9"/>
    <w:rsid w:val="00574DF9"/>
    <w:rsid w:val="00574F12"/>
    <w:rsid w:val="00575F70"/>
    <w:rsid w:val="005768FB"/>
    <w:rsid w:val="00577E49"/>
    <w:rsid w:val="00580321"/>
    <w:rsid w:val="00580D07"/>
    <w:rsid w:val="00581379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63B"/>
    <w:rsid w:val="00584C38"/>
    <w:rsid w:val="005857B8"/>
    <w:rsid w:val="00586C81"/>
    <w:rsid w:val="00587D0C"/>
    <w:rsid w:val="00587EB2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8B9"/>
    <w:rsid w:val="005A2DE9"/>
    <w:rsid w:val="005A3082"/>
    <w:rsid w:val="005A3E1E"/>
    <w:rsid w:val="005A44BA"/>
    <w:rsid w:val="005A4916"/>
    <w:rsid w:val="005A5AE8"/>
    <w:rsid w:val="005A5E91"/>
    <w:rsid w:val="005A636C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B0D"/>
    <w:rsid w:val="005C50A0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45BA"/>
    <w:rsid w:val="005D5302"/>
    <w:rsid w:val="005D6B70"/>
    <w:rsid w:val="005D7676"/>
    <w:rsid w:val="005D79EF"/>
    <w:rsid w:val="005E159C"/>
    <w:rsid w:val="005E186D"/>
    <w:rsid w:val="005E3262"/>
    <w:rsid w:val="005E3DAF"/>
    <w:rsid w:val="005E548A"/>
    <w:rsid w:val="005E64F5"/>
    <w:rsid w:val="005E78E4"/>
    <w:rsid w:val="005F1925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2832"/>
    <w:rsid w:val="00603BFC"/>
    <w:rsid w:val="00604498"/>
    <w:rsid w:val="00604D29"/>
    <w:rsid w:val="0060678B"/>
    <w:rsid w:val="00606A35"/>
    <w:rsid w:val="00606CA9"/>
    <w:rsid w:val="006104F2"/>
    <w:rsid w:val="00610830"/>
    <w:rsid w:val="00610DC7"/>
    <w:rsid w:val="006116C7"/>
    <w:rsid w:val="006118A4"/>
    <w:rsid w:val="00611CB1"/>
    <w:rsid w:val="0061260A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EF4"/>
    <w:rsid w:val="0062552B"/>
    <w:rsid w:val="00625744"/>
    <w:rsid w:val="00625AA5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631E"/>
    <w:rsid w:val="006365BD"/>
    <w:rsid w:val="00636B47"/>
    <w:rsid w:val="00637050"/>
    <w:rsid w:val="00637125"/>
    <w:rsid w:val="00637325"/>
    <w:rsid w:val="00637F61"/>
    <w:rsid w:val="00640154"/>
    <w:rsid w:val="006405E8"/>
    <w:rsid w:val="0064075F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12B0"/>
    <w:rsid w:val="00651A4E"/>
    <w:rsid w:val="00651D11"/>
    <w:rsid w:val="006523A7"/>
    <w:rsid w:val="00652B5C"/>
    <w:rsid w:val="00652BFE"/>
    <w:rsid w:val="006538F0"/>
    <w:rsid w:val="00653C48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FB6"/>
    <w:rsid w:val="00676882"/>
    <w:rsid w:val="00676C01"/>
    <w:rsid w:val="0068197E"/>
    <w:rsid w:val="00681D90"/>
    <w:rsid w:val="00681F30"/>
    <w:rsid w:val="00683379"/>
    <w:rsid w:val="006846CE"/>
    <w:rsid w:val="00685742"/>
    <w:rsid w:val="0068580E"/>
    <w:rsid w:val="006867D1"/>
    <w:rsid w:val="006873DA"/>
    <w:rsid w:val="00687468"/>
    <w:rsid w:val="0068767C"/>
    <w:rsid w:val="00687B02"/>
    <w:rsid w:val="0069051A"/>
    <w:rsid w:val="00690E7C"/>
    <w:rsid w:val="00691561"/>
    <w:rsid w:val="006917D6"/>
    <w:rsid w:val="00692066"/>
    <w:rsid w:val="00692506"/>
    <w:rsid w:val="00692AA6"/>
    <w:rsid w:val="00692E08"/>
    <w:rsid w:val="00693307"/>
    <w:rsid w:val="006960F1"/>
    <w:rsid w:val="006971EA"/>
    <w:rsid w:val="006976D5"/>
    <w:rsid w:val="00697A6E"/>
    <w:rsid w:val="006A0C5F"/>
    <w:rsid w:val="006A1800"/>
    <w:rsid w:val="006A239D"/>
    <w:rsid w:val="006A46CD"/>
    <w:rsid w:val="006A56EA"/>
    <w:rsid w:val="006A7429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3EF2"/>
    <w:rsid w:val="006B4BC2"/>
    <w:rsid w:val="006B6B27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DFB"/>
    <w:rsid w:val="006C5F2B"/>
    <w:rsid w:val="006C697C"/>
    <w:rsid w:val="006C7219"/>
    <w:rsid w:val="006C742B"/>
    <w:rsid w:val="006C75FC"/>
    <w:rsid w:val="006C78EB"/>
    <w:rsid w:val="006D11E4"/>
    <w:rsid w:val="006D1D28"/>
    <w:rsid w:val="006D1E2C"/>
    <w:rsid w:val="006D2161"/>
    <w:rsid w:val="006D2399"/>
    <w:rsid w:val="006D2B54"/>
    <w:rsid w:val="006D2EEA"/>
    <w:rsid w:val="006D3658"/>
    <w:rsid w:val="006D4EAB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0F3"/>
    <w:rsid w:val="006E4631"/>
    <w:rsid w:val="006E782A"/>
    <w:rsid w:val="006F1479"/>
    <w:rsid w:val="006F187D"/>
    <w:rsid w:val="006F1E46"/>
    <w:rsid w:val="006F2068"/>
    <w:rsid w:val="006F2917"/>
    <w:rsid w:val="006F484B"/>
    <w:rsid w:val="006F4A82"/>
    <w:rsid w:val="006F50D8"/>
    <w:rsid w:val="006F5F4F"/>
    <w:rsid w:val="006F66DA"/>
    <w:rsid w:val="006F7625"/>
    <w:rsid w:val="006F799C"/>
    <w:rsid w:val="006F7BB0"/>
    <w:rsid w:val="007017E4"/>
    <w:rsid w:val="00702B3D"/>
    <w:rsid w:val="0070420D"/>
    <w:rsid w:val="00705181"/>
    <w:rsid w:val="00706C50"/>
    <w:rsid w:val="007102E7"/>
    <w:rsid w:val="007103F7"/>
    <w:rsid w:val="00711489"/>
    <w:rsid w:val="0071211A"/>
    <w:rsid w:val="00712520"/>
    <w:rsid w:val="0071289E"/>
    <w:rsid w:val="0071451C"/>
    <w:rsid w:val="00714C9D"/>
    <w:rsid w:val="0071555E"/>
    <w:rsid w:val="007155FB"/>
    <w:rsid w:val="00715813"/>
    <w:rsid w:val="0071602B"/>
    <w:rsid w:val="007164F0"/>
    <w:rsid w:val="00717A7F"/>
    <w:rsid w:val="00721350"/>
    <w:rsid w:val="007218BF"/>
    <w:rsid w:val="00721A91"/>
    <w:rsid w:val="00721BCD"/>
    <w:rsid w:val="0072285C"/>
    <w:rsid w:val="00722C13"/>
    <w:rsid w:val="00725AF0"/>
    <w:rsid w:val="00725B81"/>
    <w:rsid w:val="00725FC7"/>
    <w:rsid w:val="007260FD"/>
    <w:rsid w:val="007266C9"/>
    <w:rsid w:val="007272D8"/>
    <w:rsid w:val="00730B33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4C29"/>
    <w:rsid w:val="00735AFD"/>
    <w:rsid w:val="007373C1"/>
    <w:rsid w:val="00740806"/>
    <w:rsid w:val="00742E1F"/>
    <w:rsid w:val="00743352"/>
    <w:rsid w:val="00743BB1"/>
    <w:rsid w:val="00743D38"/>
    <w:rsid w:val="00745C84"/>
    <w:rsid w:val="007463EC"/>
    <w:rsid w:val="00746457"/>
    <w:rsid w:val="00746469"/>
    <w:rsid w:val="0074668D"/>
    <w:rsid w:val="00746FCA"/>
    <w:rsid w:val="00747067"/>
    <w:rsid w:val="0074781F"/>
    <w:rsid w:val="00747BD7"/>
    <w:rsid w:val="007509FB"/>
    <w:rsid w:val="00751512"/>
    <w:rsid w:val="007517B5"/>
    <w:rsid w:val="00751CE8"/>
    <w:rsid w:val="00752AB2"/>
    <w:rsid w:val="007534A4"/>
    <w:rsid w:val="0075405E"/>
    <w:rsid w:val="007545A4"/>
    <w:rsid w:val="00754B78"/>
    <w:rsid w:val="00754FEC"/>
    <w:rsid w:val="0075604B"/>
    <w:rsid w:val="007565EE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802"/>
    <w:rsid w:val="00777C1A"/>
    <w:rsid w:val="00780570"/>
    <w:rsid w:val="00780791"/>
    <w:rsid w:val="00780C66"/>
    <w:rsid w:val="00780E70"/>
    <w:rsid w:val="00780EC0"/>
    <w:rsid w:val="007812CE"/>
    <w:rsid w:val="00781AA4"/>
    <w:rsid w:val="0078285C"/>
    <w:rsid w:val="00782B31"/>
    <w:rsid w:val="00784256"/>
    <w:rsid w:val="00785A23"/>
    <w:rsid w:val="00785C99"/>
    <w:rsid w:val="00786EAE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43D4"/>
    <w:rsid w:val="007D444F"/>
    <w:rsid w:val="007D5756"/>
    <w:rsid w:val="007D5DA6"/>
    <w:rsid w:val="007D5FE8"/>
    <w:rsid w:val="007D73A0"/>
    <w:rsid w:val="007E12C5"/>
    <w:rsid w:val="007E1314"/>
    <w:rsid w:val="007E1413"/>
    <w:rsid w:val="007E2DEF"/>
    <w:rsid w:val="007E3161"/>
    <w:rsid w:val="007E3239"/>
    <w:rsid w:val="007E3D96"/>
    <w:rsid w:val="007E3DCA"/>
    <w:rsid w:val="007E3DDE"/>
    <w:rsid w:val="007E4B75"/>
    <w:rsid w:val="007E4C79"/>
    <w:rsid w:val="007E6372"/>
    <w:rsid w:val="007E66D4"/>
    <w:rsid w:val="007E776C"/>
    <w:rsid w:val="007F0102"/>
    <w:rsid w:val="007F010D"/>
    <w:rsid w:val="007F046D"/>
    <w:rsid w:val="007F1819"/>
    <w:rsid w:val="007F19B2"/>
    <w:rsid w:val="007F2244"/>
    <w:rsid w:val="007F29C4"/>
    <w:rsid w:val="007F491F"/>
    <w:rsid w:val="007F68A4"/>
    <w:rsid w:val="007F6FB1"/>
    <w:rsid w:val="00801410"/>
    <w:rsid w:val="0080180A"/>
    <w:rsid w:val="008025EC"/>
    <w:rsid w:val="008028AC"/>
    <w:rsid w:val="00802AFA"/>
    <w:rsid w:val="00803FE3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3E85"/>
    <w:rsid w:val="008141DC"/>
    <w:rsid w:val="00814211"/>
    <w:rsid w:val="00814472"/>
    <w:rsid w:val="00814564"/>
    <w:rsid w:val="00814681"/>
    <w:rsid w:val="00814A22"/>
    <w:rsid w:val="00814DAE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30C30"/>
    <w:rsid w:val="00831318"/>
    <w:rsid w:val="00832061"/>
    <w:rsid w:val="00832266"/>
    <w:rsid w:val="00833BDB"/>
    <w:rsid w:val="008341A0"/>
    <w:rsid w:val="0083487D"/>
    <w:rsid w:val="00835553"/>
    <w:rsid w:val="008409D9"/>
    <w:rsid w:val="008417C9"/>
    <w:rsid w:val="00841CCC"/>
    <w:rsid w:val="00841FDA"/>
    <w:rsid w:val="00845021"/>
    <w:rsid w:val="00847380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3D26"/>
    <w:rsid w:val="0085439F"/>
    <w:rsid w:val="008546A9"/>
    <w:rsid w:val="008547F9"/>
    <w:rsid w:val="00854A73"/>
    <w:rsid w:val="008551DF"/>
    <w:rsid w:val="00856297"/>
    <w:rsid w:val="0086039F"/>
    <w:rsid w:val="008612A1"/>
    <w:rsid w:val="00861615"/>
    <w:rsid w:val="00863409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67287"/>
    <w:rsid w:val="0087036C"/>
    <w:rsid w:val="0087075A"/>
    <w:rsid w:val="00871695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3708"/>
    <w:rsid w:val="00884CA1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E26"/>
    <w:rsid w:val="008937C8"/>
    <w:rsid w:val="0089470E"/>
    <w:rsid w:val="0089523E"/>
    <w:rsid w:val="0089613C"/>
    <w:rsid w:val="00896820"/>
    <w:rsid w:val="00896968"/>
    <w:rsid w:val="00896A12"/>
    <w:rsid w:val="008A02D3"/>
    <w:rsid w:val="008A18F6"/>
    <w:rsid w:val="008A1F8B"/>
    <w:rsid w:val="008A2107"/>
    <w:rsid w:val="008A2E8A"/>
    <w:rsid w:val="008A4AB9"/>
    <w:rsid w:val="008A5353"/>
    <w:rsid w:val="008A5485"/>
    <w:rsid w:val="008A5AA9"/>
    <w:rsid w:val="008A6796"/>
    <w:rsid w:val="008A68FF"/>
    <w:rsid w:val="008A6C6C"/>
    <w:rsid w:val="008A6F1F"/>
    <w:rsid w:val="008A7087"/>
    <w:rsid w:val="008A7C9D"/>
    <w:rsid w:val="008B0497"/>
    <w:rsid w:val="008B07D3"/>
    <w:rsid w:val="008B1061"/>
    <w:rsid w:val="008B163D"/>
    <w:rsid w:val="008B1C5C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454C"/>
    <w:rsid w:val="008C4680"/>
    <w:rsid w:val="008C4CBA"/>
    <w:rsid w:val="008C5272"/>
    <w:rsid w:val="008C5A03"/>
    <w:rsid w:val="008C6182"/>
    <w:rsid w:val="008C620C"/>
    <w:rsid w:val="008C7CA6"/>
    <w:rsid w:val="008C7E4D"/>
    <w:rsid w:val="008D0D14"/>
    <w:rsid w:val="008D181A"/>
    <w:rsid w:val="008D2A9B"/>
    <w:rsid w:val="008D2DD6"/>
    <w:rsid w:val="008D35D7"/>
    <w:rsid w:val="008D4332"/>
    <w:rsid w:val="008D544C"/>
    <w:rsid w:val="008D6839"/>
    <w:rsid w:val="008D6902"/>
    <w:rsid w:val="008E044B"/>
    <w:rsid w:val="008E0AC4"/>
    <w:rsid w:val="008E10E2"/>
    <w:rsid w:val="008E2D61"/>
    <w:rsid w:val="008E31F8"/>
    <w:rsid w:val="008E380C"/>
    <w:rsid w:val="008E385B"/>
    <w:rsid w:val="008E3B25"/>
    <w:rsid w:val="008E3EFA"/>
    <w:rsid w:val="008E5421"/>
    <w:rsid w:val="008E656A"/>
    <w:rsid w:val="008E6FEF"/>
    <w:rsid w:val="008E72C0"/>
    <w:rsid w:val="008E7386"/>
    <w:rsid w:val="008E7CDB"/>
    <w:rsid w:val="008F0811"/>
    <w:rsid w:val="008F1A4E"/>
    <w:rsid w:val="008F1C58"/>
    <w:rsid w:val="008F1D1C"/>
    <w:rsid w:val="008F31DC"/>
    <w:rsid w:val="008F399A"/>
    <w:rsid w:val="008F4689"/>
    <w:rsid w:val="008F4B1A"/>
    <w:rsid w:val="008F4CB5"/>
    <w:rsid w:val="008F523F"/>
    <w:rsid w:val="008F5440"/>
    <w:rsid w:val="008F5A34"/>
    <w:rsid w:val="008F5EC5"/>
    <w:rsid w:val="008F6378"/>
    <w:rsid w:val="008F6B09"/>
    <w:rsid w:val="008F6BEC"/>
    <w:rsid w:val="008F6DE2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6576"/>
    <w:rsid w:val="00906922"/>
    <w:rsid w:val="009072A4"/>
    <w:rsid w:val="00907CC2"/>
    <w:rsid w:val="00910F8D"/>
    <w:rsid w:val="00911499"/>
    <w:rsid w:val="00911C69"/>
    <w:rsid w:val="00913176"/>
    <w:rsid w:val="0091360F"/>
    <w:rsid w:val="009171D2"/>
    <w:rsid w:val="00920301"/>
    <w:rsid w:val="00920711"/>
    <w:rsid w:val="00921235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5A7C"/>
    <w:rsid w:val="00925D61"/>
    <w:rsid w:val="009268BE"/>
    <w:rsid w:val="00927A6B"/>
    <w:rsid w:val="00930B24"/>
    <w:rsid w:val="00930D44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378C7"/>
    <w:rsid w:val="009403D9"/>
    <w:rsid w:val="00940BF1"/>
    <w:rsid w:val="00940F3D"/>
    <w:rsid w:val="0094209D"/>
    <w:rsid w:val="00942965"/>
    <w:rsid w:val="00942F12"/>
    <w:rsid w:val="009430DF"/>
    <w:rsid w:val="00944CBB"/>
    <w:rsid w:val="00944ED4"/>
    <w:rsid w:val="00944FBF"/>
    <w:rsid w:val="0094545B"/>
    <w:rsid w:val="009460D5"/>
    <w:rsid w:val="009468AD"/>
    <w:rsid w:val="0094710C"/>
    <w:rsid w:val="00950822"/>
    <w:rsid w:val="0095127C"/>
    <w:rsid w:val="009513D2"/>
    <w:rsid w:val="00951B39"/>
    <w:rsid w:val="00952222"/>
    <w:rsid w:val="00952A05"/>
    <w:rsid w:val="00953BDF"/>
    <w:rsid w:val="009542A4"/>
    <w:rsid w:val="00955D04"/>
    <w:rsid w:val="00956316"/>
    <w:rsid w:val="009566A3"/>
    <w:rsid w:val="00956C35"/>
    <w:rsid w:val="00956EF4"/>
    <w:rsid w:val="00956EFA"/>
    <w:rsid w:val="00956FF3"/>
    <w:rsid w:val="009577E6"/>
    <w:rsid w:val="00957E80"/>
    <w:rsid w:val="00960676"/>
    <w:rsid w:val="0096131D"/>
    <w:rsid w:val="00961969"/>
    <w:rsid w:val="00962490"/>
    <w:rsid w:val="00962BF9"/>
    <w:rsid w:val="009630F9"/>
    <w:rsid w:val="00964D0F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5A16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84D"/>
    <w:rsid w:val="00990E7C"/>
    <w:rsid w:val="00991DB5"/>
    <w:rsid w:val="009931E0"/>
    <w:rsid w:val="009944CE"/>
    <w:rsid w:val="009945E3"/>
    <w:rsid w:val="00994F8C"/>
    <w:rsid w:val="00995530"/>
    <w:rsid w:val="00995E0E"/>
    <w:rsid w:val="009965A9"/>
    <w:rsid w:val="00996F30"/>
    <w:rsid w:val="0099751F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751"/>
    <w:rsid w:val="009C6160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9D5"/>
    <w:rsid w:val="009D2C0B"/>
    <w:rsid w:val="009D2FEB"/>
    <w:rsid w:val="009D4521"/>
    <w:rsid w:val="009D51B2"/>
    <w:rsid w:val="009D537F"/>
    <w:rsid w:val="009D5A9F"/>
    <w:rsid w:val="009D5DDC"/>
    <w:rsid w:val="009D62EF"/>
    <w:rsid w:val="009D6DB4"/>
    <w:rsid w:val="009D7060"/>
    <w:rsid w:val="009D7606"/>
    <w:rsid w:val="009D7617"/>
    <w:rsid w:val="009E0995"/>
    <w:rsid w:val="009E0FE1"/>
    <w:rsid w:val="009E18B4"/>
    <w:rsid w:val="009E1ABC"/>
    <w:rsid w:val="009E235B"/>
    <w:rsid w:val="009E3DD0"/>
    <w:rsid w:val="009E3F4E"/>
    <w:rsid w:val="009E4896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2DE"/>
    <w:rsid w:val="009F347C"/>
    <w:rsid w:val="009F3B44"/>
    <w:rsid w:val="009F3DCA"/>
    <w:rsid w:val="009F4C39"/>
    <w:rsid w:val="009F4D63"/>
    <w:rsid w:val="009F6B4F"/>
    <w:rsid w:val="009F76EA"/>
    <w:rsid w:val="00A00775"/>
    <w:rsid w:val="00A01077"/>
    <w:rsid w:val="00A01B25"/>
    <w:rsid w:val="00A01DD0"/>
    <w:rsid w:val="00A02128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2200"/>
    <w:rsid w:val="00A2388A"/>
    <w:rsid w:val="00A23CD3"/>
    <w:rsid w:val="00A2454B"/>
    <w:rsid w:val="00A24F4D"/>
    <w:rsid w:val="00A2770A"/>
    <w:rsid w:val="00A2792E"/>
    <w:rsid w:val="00A27A25"/>
    <w:rsid w:val="00A3082F"/>
    <w:rsid w:val="00A3104F"/>
    <w:rsid w:val="00A3132D"/>
    <w:rsid w:val="00A3137C"/>
    <w:rsid w:val="00A3156D"/>
    <w:rsid w:val="00A32A80"/>
    <w:rsid w:val="00A33017"/>
    <w:rsid w:val="00A333DE"/>
    <w:rsid w:val="00A3453C"/>
    <w:rsid w:val="00A34C2D"/>
    <w:rsid w:val="00A34E2B"/>
    <w:rsid w:val="00A35C1C"/>
    <w:rsid w:val="00A35E05"/>
    <w:rsid w:val="00A36034"/>
    <w:rsid w:val="00A375BF"/>
    <w:rsid w:val="00A41B58"/>
    <w:rsid w:val="00A4210A"/>
    <w:rsid w:val="00A45E2A"/>
    <w:rsid w:val="00A46052"/>
    <w:rsid w:val="00A4691C"/>
    <w:rsid w:val="00A47268"/>
    <w:rsid w:val="00A473D6"/>
    <w:rsid w:val="00A47E12"/>
    <w:rsid w:val="00A5091F"/>
    <w:rsid w:val="00A53A1C"/>
    <w:rsid w:val="00A53A3B"/>
    <w:rsid w:val="00A53EF6"/>
    <w:rsid w:val="00A5416E"/>
    <w:rsid w:val="00A54447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3016"/>
    <w:rsid w:val="00A63762"/>
    <w:rsid w:val="00A64EC3"/>
    <w:rsid w:val="00A6516F"/>
    <w:rsid w:val="00A669DD"/>
    <w:rsid w:val="00A674DC"/>
    <w:rsid w:val="00A707E7"/>
    <w:rsid w:val="00A70E94"/>
    <w:rsid w:val="00A711ED"/>
    <w:rsid w:val="00A72395"/>
    <w:rsid w:val="00A73035"/>
    <w:rsid w:val="00A7310A"/>
    <w:rsid w:val="00A7339C"/>
    <w:rsid w:val="00A73BE6"/>
    <w:rsid w:val="00A743C9"/>
    <w:rsid w:val="00A7517C"/>
    <w:rsid w:val="00A75632"/>
    <w:rsid w:val="00A759BA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4D7"/>
    <w:rsid w:val="00A84A07"/>
    <w:rsid w:val="00A84A57"/>
    <w:rsid w:val="00A85C9A"/>
    <w:rsid w:val="00A8661C"/>
    <w:rsid w:val="00A867DB"/>
    <w:rsid w:val="00A86C98"/>
    <w:rsid w:val="00A8790F"/>
    <w:rsid w:val="00A87A6A"/>
    <w:rsid w:val="00A9065D"/>
    <w:rsid w:val="00A90F13"/>
    <w:rsid w:val="00A913AF"/>
    <w:rsid w:val="00A92CD1"/>
    <w:rsid w:val="00A93C6E"/>
    <w:rsid w:val="00A9401C"/>
    <w:rsid w:val="00A9575A"/>
    <w:rsid w:val="00A95B41"/>
    <w:rsid w:val="00A976F9"/>
    <w:rsid w:val="00AA00C1"/>
    <w:rsid w:val="00AA0ED2"/>
    <w:rsid w:val="00AA180A"/>
    <w:rsid w:val="00AA1921"/>
    <w:rsid w:val="00AA1E2C"/>
    <w:rsid w:val="00AA4B4B"/>
    <w:rsid w:val="00AA4C24"/>
    <w:rsid w:val="00AA556C"/>
    <w:rsid w:val="00AA5E50"/>
    <w:rsid w:val="00AA6189"/>
    <w:rsid w:val="00AA7E03"/>
    <w:rsid w:val="00AB06D4"/>
    <w:rsid w:val="00AB0927"/>
    <w:rsid w:val="00AB17FC"/>
    <w:rsid w:val="00AB183F"/>
    <w:rsid w:val="00AB1925"/>
    <w:rsid w:val="00AB2145"/>
    <w:rsid w:val="00AB2539"/>
    <w:rsid w:val="00AB2DE1"/>
    <w:rsid w:val="00AB33F9"/>
    <w:rsid w:val="00AB3E57"/>
    <w:rsid w:val="00AB4F13"/>
    <w:rsid w:val="00AB53AC"/>
    <w:rsid w:val="00AB689F"/>
    <w:rsid w:val="00AB6944"/>
    <w:rsid w:val="00AB6F42"/>
    <w:rsid w:val="00AB75AD"/>
    <w:rsid w:val="00AB7B54"/>
    <w:rsid w:val="00AC0C78"/>
    <w:rsid w:val="00AC0ED0"/>
    <w:rsid w:val="00AC2375"/>
    <w:rsid w:val="00AC27BA"/>
    <w:rsid w:val="00AC2C82"/>
    <w:rsid w:val="00AC4828"/>
    <w:rsid w:val="00AC4B7C"/>
    <w:rsid w:val="00AC6D31"/>
    <w:rsid w:val="00AC7379"/>
    <w:rsid w:val="00AD021B"/>
    <w:rsid w:val="00AD12E9"/>
    <w:rsid w:val="00AD2257"/>
    <w:rsid w:val="00AD24B0"/>
    <w:rsid w:val="00AD25BF"/>
    <w:rsid w:val="00AD275F"/>
    <w:rsid w:val="00AD3B57"/>
    <w:rsid w:val="00AD4156"/>
    <w:rsid w:val="00AD4BF5"/>
    <w:rsid w:val="00AD585F"/>
    <w:rsid w:val="00AD602E"/>
    <w:rsid w:val="00AD636A"/>
    <w:rsid w:val="00AD67FB"/>
    <w:rsid w:val="00AD7711"/>
    <w:rsid w:val="00AD78F6"/>
    <w:rsid w:val="00AD7CE8"/>
    <w:rsid w:val="00AE0207"/>
    <w:rsid w:val="00AE0493"/>
    <w:rsid w:val="00AE1108"/>
    <w:rsid w:val="00AE1A7D"/>
    <w:rsid w:val="00AE2CFB"/>
    <w:rsid w:val="00AE360E"/>
    <w:rsid w:val="00AE39E6"/>
    <w:rsid w:val="00AE4420"/>
    <w:rsid w:val="00AE6909"/>
    <w:rsid w:val="00AE6BF0"/>
    <w:rsid w:val="00AE6E1F"/>
    <w:rsid w:val="00AE6E8E"/>
    <w:rsid w:val="00AF17B4"/>
    <w:rsid w:val="00AF1B67"/>
    <w:rsid w:val="00AF2D88"/>
    <w:rsid w:val="00AF313C"/>
    <w:rsid w:val="00AF32A0"/>
    <w:rsid w:val="00AF3C9C"/>
    <w:rsid w:val="00AF3FE3"/>
    <w:rsid w:val="00AF5047"/>
    <w:rsid w:val="00AF537A"/>
    <w:rsid w:val="00AF5777"/>
    <w:rsid w:val="00AF5912"/>
    <w:rsid w:val="00AF5BD0"/>
    <w:rsid w:val="00B000C6"/>
    <w:rsid w:val="00B003D1"/>
    <w:rsid w:val="00B00620"/>
    <w:rsid w:val="00B0182C"/>
    <w:rsid w:val="00B01B35"/>
    <w:rsid w:val="00B01D1D"/>
    <w:rsid w:val="00B02848"/>
    <w:rsid w:val="00B03682"/>
    <w:rsid w:val="00B04427"/>
    <w:rsid w:val="00B04918"/>
    <w:rsid w:val="00B066FA"/>
    <w:rsid w:val="00B10D2C"/>
    <w:rsid w:val="00B11FDA"/>
    <w:rsid w:val="00B12535"/>
    <w:rsid w:val="00B13F07"/>
    <w:rsid w:val="00B13FE6"/>
    <w:rsid w:val="00B14171"/>
    <w:rsid w:val="00B14BB4"/>
    <w:rsid w:val="00B14E6F"/>
    <w:rsid w:val="00B155AF"/>
    <w:rsid w:val="00B16809"/>
    <w:rsid w:val="00B177D2"/>
    <w:rsid w:val="00B1791C"/>
    <w:rsid w:val="00B2031C"/>
    <w:rsid w:val="00B203A6"/>
    <w:rsid w:val="00B2075D"/>
    <w:rsid w:val="00B20E2C"/>
    <w:rsid w:val="00B2123E"/>
    <w:rsid w:val="00B213DE"/>
    <w:rsid w:val="00B21957"/>
    <w:rsid w:val="00B21D84"/>
    <w:rsid w:val="00B21E29"/>
    <w:rsid w:val="00B22B31"/>
    <w:rsid w:val="00B231E1"/>
    <w:rsid w:val="00B23A1B"/>
    <w:rsid w:val="00B23A4D"/>
    <w:rsid w:val="00B23C1A"/>
    <w:rsid w:val="00B23C26"/>
    <w:rsid w:val="00B261C0"/>
    <w:rsid w:val="00B2779E"/>
    <w:rsid w:val="00B27E33"/>
    <w:rsid w:val="00B30108"/>
    <w:rsid w:val="00B301E9"/>
    <w:rsid w:val="00B3156C"/>
    <w:rsid w:val="00B32922"/>
    <w:rsid w:val="00B332DA"/>
    <w:rsid w:val="00B33842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3525"/>
    <w:rsid w:val="00B54170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E22"/>
    <w:rsid w:val="00B64367"/>
    <w:rsid w:val="00B64569"/>
    <w:rsid w:val="00B6463D"/>
    <w:rsid w:val="00B654A4"/>
    <w:rsid w:val="00B660BA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81C23"/>
    <w:rsid w:val="00B8203A"/>
    <w:rsid w:val="00B8292D"/>
    <w:rsid w:val="00B82E9A"/>
    <w:rsid w:val="00B82EB5"/>
    <w:rsid w:val="00B82F55"/>
    <w:rsid w:val="00B83041"/>
    <w:rsid w:val="00B83EC4"/>
    <w:rsid w:val="00B8597F"/>
    <w:rsid w:val="00B86020"/>
    <w:rsid w:val="00B864A4"/>
    <w:rsid w:val="00B86BA0"/>
    <w:rsid w:val="00B8758B"/>
    <w:rsid w:val="00B878E7"/>
    <w:rsid w:val="00B9027B"/>
    <w:rsid w:val="00B906D0"/>
    <w:rsid w:val="00B90B66"/>
    <w:rsid w:val="00B920BF"/>
    <w:rsid w:val="00B93001"/>
    <w:rsid w:val="00B93B53"/>
    <w:rsid w:val="00B94412"/>
    <w:rsid w:val="00B960E1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449"/>
    <w:rsid w:val="00BA6EEB"/>
    <w:rsid w:val="00BB02FF"/>
    <w:rsid w:val="00BB0D40"/>
    <w:rsid w:val="00BB100E"/>
    <w:rsid w:val="00BB16BD"/>
    <w:rsid w:val="00BB29F9"/>
    <w:rsid w:val="00BB2F86"/>
    <w:rsid w:val="00BB2FFD"/>
    <w:rsid w:val="00BB3E38"/>
    <w:rsid w:val="00BB57B0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3FCC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F25"/>
    <w:rsid w:val="00BE1287"/>
    <w:rsid w:val="00BE2B07"/>
    <w:rsid w:val="00BE2E12"/>
    <w:rsid w:val="00BE32B2"/>
    <w:rsid w:val="00BE46AA"/>
    <w:rsid w:val="00BE5F11"/>
    <w:rsid w:val="00BE7968"/>
    <w:rsid w:val="00BE7F6A"/>
    <w:rsid w:val="00BF01CA"/>
    <w:rsid w:val="00BF029F"/>
    <w:rsid w:val="00BF0F4C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3BBC"/>
    <w:rsid w:val="00C04C0D"/>
    <w:rsid w:val="00C04D44"/>
    <w:rsid w:val="00C04D9F"/>
    <w:rsid w:val="00C055CA"/>
    <w:rsid w:val="00C06B2C"/>
    <w:rsid w:val="00C06ECE"/>
    <w:rsid w:val="00C07594"/>
    <w:rsid w:val="00C10176"/>
    <w:rsid w:val="00C10ACE"/>
    <w:rsid w:val="00C10EC8"/>
    <w:rsid w:val="00C11608"/>
    <w:rsid w:val="00C1181D"/>
    <w:rsid w:val="00C11AFA"/>
    <w:rsid w:val="00C12791"/>
    <w:rsid w:val="00C12A2B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B17"/>
    <w:rsid w:val="00C24EBF"/>
    <w:rsid w:val="00C25103"/>
    <w:rsid w:val="00C25734"/>
    <w:rsid w:val="00C25ECF"/>
    <w:rsid w:val="00C2728D"/>
    <w:rsid w:val="00C30026"/>
    <w:rsid w:val="00C30A1F"/>
    <w:rsid w:val="00C32DFF"/>
    <w:rsid w:val="00C3317B"/>
    <w:rsid w:val="00C33D7E"/>
    <w:rsid w:val="00C3537C"/>
    <w:rsid w:val="00C353A4"/>
    <w:rsid w:val="00C35932"/>
    <w:rsid w:val="00C35B2A"/>
    <w:rsid w:val="00C361D1"/>
    <w:rsid w:val="00C3662E"/>
    <w:rsid w:val="00C37F29"/>
    <w:rsid w:val="00C40C32"/>
    <w:rsid w:val="00C41008"/>
    <w:rsid w:val="00C413FB"/>
    <w:rsid w:val="00C41DE1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659E"/>
    <w:rsid w:val="00C5679D"/>
    <w:rsid w:val="00C56AA3"/>
    <w:rsid w:val="00C5756F"/>
    <w:rsid w:val="00C57FB7"/>
    <w:rsid w:val="00C603CF"/>
    <w:rsid w:val="00C60643"/>
    <w:rsid w:val="00C61AA6"/>
    <w:rsid w:val="00C61E88"/>
    <w:rsid w:val="00C6371B"/>
    <w:rsid w:val="00C64D48"/>
    <w:rsid w:val="00C66017"/>
    <w:rsid w:val="00C662E8"/>
    <w:rsid w:val="00C6728C"/>
    <w:rsid w:val="00C672C4"/>
    <w:rsid w:val="00C67457"/>
    <w:rsid w:val="00C70C8D"/>
    <w:rsid w:val="00C70D6A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7025"/>
    <w:rsid w:val="00C7731D"/>
    <w:rsid w:val="00C77F25"/>
    <w:rsid w:val="00C81236"/>
    <w:rsid w:val="00C814C2"/>
    <w:rsid w:val="00C83F25"/>
    <w:rsid w:val="00C848B8"/>
    <w:rsid w:val="00C86287"/>
    <w:rsid w:val="00C86345"/>
    <w:rsid w:val="00C86448"/>
    <w:rsid w:val="00C86708"/>
    <w:rsid w:val="00C87C0B"/>
    <w:rsid w:val="00C87C91"/>
    <w:rsid w:val="00C90127"/>
    <w:rsid w:val="00C90193"/>
    <w:rsid w:val="00C90660"/>
    <w:rsid w:val="00C91C72"/>
    <w:rsid w:val="00C92682"/>
    <w:rsid w:val="00C96928"/>
    <w:rsid w:val="00C96BF3"/>
    <w:rsid w:val="00C96FBF"/>
    <w:rsid w:val="00CA029B"/>
    <w:rsid w:val="00CA09CA"/>
    <w:rsid w:val="00CA0BD3"/>
    <w:rsid w:val="00CA210E"/>
    <w:rsid w:val="00CA217A"/>
    <w:rsid w:val="00CA2426"/>
    <w:rsid w:val="00CA25E4"/>
    <w:rsid w:val="00CA2EB0"/>
    <w:rsid w:val="00CA4925"/>
    <w:rsid w:val="00CA4E5A"/>
    <w:rsid w:val="00CA4F50"/>
    <w:rsid w:val="00CA5279"/>
    <w:rsid w:val="00CA53C6"/>
    <w:rsid w:val="00CA5E69"/>
    <w:rsid w:val="00CA61C6"/>
    <w:rsid w:val="00CA710D"/>
    <w:rsid w:val="00CA7A5E"/>
    <w:rsid w:val="00CB0946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0F63"/>
    <w:rsid w:val="00CC176F"/>
    <w:rsid w:val="00CC1777"/>
    <w:rsid w:val="00CC1DE1"/>
    <w:rsid w:val="00CC25AB"/>
    <w:rsid w:val="00CC2844"/>
    <w:rsid w:val="00CC2F55"/>
    <w:rsid w:val="00CC306B"/>
    <w:rsid w:val="00CC3144"/>
    <w:rsid w:val="00CC40D3"/>
    <w:rsid w:val="00CC4F0C"/>
    <w:rsid w:val="00CC500B"/>
    <w:rsid w:val="00CC59E2"/>
    <w:rsid w:val="00CC74B7"/>
    <w:rsid w:val="00CC7DBB"/>
    <w:rsid w:val="00CD134F"/>
    <w:rsid w:val="00CD1C7C"/>
    <w:rsid w:val="00CD2B38"/>
    <w:rsid w:val="00CD34F2"/>
    <w:rsid w:val="00CD394D"/>
    <w:rsid w:val="00CD3B76"/>
    <w:rsid w:val="00CD3C39"/>
    <w:rsid w:val="00CD4F5A"/>
    <w:rsid w:val="00CD4FFC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C4B"/>
    <w:rsid w:val="00CF0352"/>
    <w:rsid w:val="00CF09F2"/>
    <w:rsid w:val="00CF0E57"/>
    <w:rsid w:val="00CF210D"/>
    <w:rsid w:val="00CF24A8"/>
    <w:rsid w:val="00CF2890"/>
    <w:rsid w:val="00CF3C23"/>
    <w:rsid w:val="00CF5332"/>
    <w:rsid w:val="00CF5410"/>
    <w:rsid w:val="00CF5DE1"/>
    <w:rsid w:val="00CF6BB2"/>
    <w:rsid w:val="00CF794E"/>
    <w:rsid w:val="00D007D2"/>
    <w:rsid w:val="00D01B32"/>
    <w:rsid w:val="00D032FC"/>
    <w:rsid w:val="00D03E59"/>
    <w:rsid w:val="00D0433C"/>
    <w:rsid w:val="00D05ACB"/>
    <w:rsid w:val="00D05CB7"/>
    <w:rsid w:val="00D05D11"/>
    <w:rsid w:val="00D07624"/>
    <w:rsid w:val="00D07786"/>
    <w:rsid w:val="00D11067"/>
    <w:rsid w:val="00D12044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30FF"/>
    <w:rsid w:val="00D33788"/>
    <w:rsid w:val="00D339FB"/>
    <w:rsid w:val="00D33E61"/>
    <w:rsid w:val="00D33EA3"/>
    <w:rsid w:val="00D3584E"/>
    <w:rsid w:val="00D4151C"/>
    <w:rsid w:val="00D4282D"/>
    <w:rsid w:val="00D42B87"/>
    <w:rsid w:val="00D42BCD"/>
    <w:rsid w:val="00D43376"/>
    <w:rsid w:val="00D44E75"/>
    <w:rsid w:val="00D4555C"/>
    <w:rsid w:val="00D45F19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4C2B"/>
    <w:rsid w:val="00D5506F"/>
    <w:rsid w:val="00D552E4"/>
    <w:rsid w:val="00D5536C"/>
    <w:rsid w:val="00D55527"/>
    <w:rsid w:val="00D55A3F"/>
    <w:rsid w:val="00D55BF3"/>
    <w:rsid w:val="00D566E2"/>
    <w:rsid w:val="00D57792"/>
    <w:rsid w:val="00D60457"/>
    <w:rsid w:val="00D60AAE"/>
    <w:rsid w:val="00D60B2E"/>
    <w:rsid w:val="00D61795"/>
    <w:rsid w:val="00D6186C"/>
    <w:rsid w:val="00D61F6D"/>
    <w:rsid w:val="00D61FA8"/>
    <w:rsid w:val="00D6266F"/>
    <w:rsid w:val="00D6315D"/>
    <w:rsid w:val="00D63F48"/>
    <w:rsid w:val="00D64613"/>
    <w:rsid w:val="00D6483E"/>
    <w:rsid w:val="00D64CB5"/>
    <w:rsid w:val="00D66893"/>
    <w:rsid w:val="00D700EA"/>
    <w:rsid w:val="00D700EE"/>
    <w:rsid w:val="00D70A53"/>
    <w:rsid w:val="00D70BB0"/>
    <w:rsid w:val="00D710DE"/>
    <w:rsid w:val="00D7194C"/>
    <w:rsid w:val="00D71E00"/>
    <w:rsid w:val="00D72E29"/>
    <w:rsid w:val="00D7475B"/>
    <w:rsid w:val="00D74973"/>
    <w:rsid w:val="00D749F0"/>
    <w:rsid w:val="00D74CEF"/>
    <w:rsid w:val="00D760BE"/>
    <w:rsid w:val="00D762D2"/>
    <w:rsid w:val="00D775B9"/>
    <w:rsid w:val="00D7779D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87AC0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A33"/>
    <w:rsid w:val="00D973C8"/>
    <w:rsid w:val="00D97514"/>
    <w:rsid w:val="00D97905"/>
    <w:rsid w:val="00D979B2"/>
    <w:rsid w:val="00D97DA1"/>
    <w:rsid w:val="00DA1624"/>
    <w:rsid w:val="00DA17DC"/>
    <w:rsid w:val="00DA1C17"/>
    <w:rsid w:val="00DA2526"/>
    <w:rsid w:val="00DA2A44"/>
    <w:rsid w:val="00DA3978"/>
    <w:rsid w:val="00DA429B"/>
    <w:rsid w:val="00DA5060"/>
    <w:rsid w:val="00DA58C7"/>
    <w:rsid w:val="00DA6715"/>
    <w:rsid w:val="00DA6830"/>
    <w:rsid w:val="00DB1445"/>
    <w:rsid w:val="00DB2118"/>
    <w:rsid w:val="00DB24DF"/>
    <w:rsid w:val="00DB29A1"/>
    <w:rsid w:val="00DB2C47"/>
    <w:rsid w:val="00DB3FA2"/>
    <w:rsid w:val="00DB596B"/>
    <w:rsid w:val="00DB5D82"/>
    <w:rsid w:val="00DB6B18"/>
    <w:rsid w:val="00DB7F13"/>
    <w:rsid w:val="00DC0578"/>
    <w:rsid w:val="00DC0EA8"/>
    <w:rsid w:val="00DC101D"/>
    <w:rsid w:val="00DC15B4"/>
    <w:rsid w:val="00DC25B3"/>
    <w:rsid w:val="00DC2922"/>
    <w:rsid w:val="00DC296B"/>
    <w:rsid w:val="00DC3429"/>
    <w:rsid w:val="00DC3665"/>
    <w:rsid w:val="00DC3873"/>
    <w:rsid w:val="00DC46C8"/>
    <w:rsid w:val="00DC4E73"/>
    <w:rsid w:val="00DC51D5"/>
    <w:rsid w:val="00DC5B7F"/>
    <w:rsid w:val="00DC5CFD"/>
    <w:rsid w:val="00DC61FA"/>
    <w:rsid w:val="00DC6709"/>
    <w:rsid w:val="00DC6CA2"/>
    <w:rsid w:val="00DC71B5"/>
    <w:rsid w:val="00DC7876"/>
    <w:rsid w:val="00DD0766"/>
    <w:rsid w:val="00DD0A48"/>
    <w:rsid w:val="00DD1147"/>
    <w:rsid w:val="00DD1D05"/>
    <w:rsid w:val="00DD221F"/>
    <w:rsid w:val="00DD2F12"/>
    <w:rsid w:val="00DD47AE"/>
    <w:rsid w:val="00DD544C"/>
    <w:rsid w:val="00DD5956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6700"/>
    <w:rsid w:val="00DE69A6"/>
    <w:rsid w:val="00DF0AB8"/>
    <w:rsid w:val="00DF1480"/>
    <w:rsid w:val="00DF2D8E"/>
    <w:rsid w:val="00DF4097"/>
    <w:rsid w:val="00DF4296"/>
    <w:rsid w:val="00DF4384"/>
    <w:rsid w:val="00DF5143"/>
    <w:rsid w:val="00DF51CD"/>
    <w:rsid w:val="00DF5323"/>
    <w:rsid w:val="00DF5C8C"/>
    <w:rsid w:val="00DF5FE7"/>
    <w:rsid w:val="00DF6107"/>
    <w:rsid w:val="00DF6685"/>
    <w:rsid w:val="00DF693A"/>
    <w:rsid w:val="00E00476"/>
    <w:rsid w:val="00E00F72"/>
    <w:rsid w:val="00E023F1"/>
    <w:rsid w:val="00E0293E"/>
    <w:rsid w:val="00E02A79"/>
    <w:rsid w:val="00E04575"/>
    <w:rsid w:val="00E05388"/>
    <w:rsid w:val="00E05A55"/>
    <w:rsid w:val="00E06FF1"/>
    <w:rsid w:val="00E0733B"/>
    <w:rsid w:val="00E10520"/>
    <w:rsid w:val="00E1055C"/>
    <w:rsid w:val="00E10A01"/>
    <w:rsid w:val="00E112E3"/>
    <w:rsid w:val="00E128C4"/>
    <w:rsid w:val="00E12ABB"/>
    <w:rsid w:val="00E13DDC"/>
    <w:rsid w:val="00E142F2"/>
    <w:rsid w:val="00E14640"/>
    <w:rsid w:val="00E147CC"/>
    <w:rsid w:val="00E14C8A"/>
    <w:rsid w:val="00E15B6C"/>
    <w:rsid w:val="00E2095C"/>
    <w:rsid w:val="00E20CE2"/>
    <w:rsid w:val="00E22D5B"/>
    <w:rsid w:val="00E23727"/>
    <w:rsid w:val="00E23976"/>
    <w:rsid w:val="00E2418A"/>
    <w:rsid w:val="00E247D1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F8C"/>
    <w:rsid w:val="00E370AB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246D"/>
    <w:rsid w:val="00E62E68"/>
    <w:rsid w:val="00E63388"/>
    <w:rsid w:val="00E636A9"/>
    <w:rsid w:val="00E63F42"/>
    <w:rsid w:val="00E64246"/>
    <w:rsid w:val="00E64AE2"/>
    <w:rsid w:val="00E65FC2"/>
    <w:rsid w:val="00E663EB"/>
    <w:rsid w:val="00E667A8"/>
    <w:rsid w:val="00E667CD"/>
    <w:rsid w:val="00E66FD2"/>
    <w:rsid w:val="00E67069"/>
    <w:rsid w:val="00E678DC"/>
    <w:rsid w:val="00E70799"/>
    <w:rsid w:val="00E70AE9"/>
    <w:rsid w:val="00E710C3"/>
    <w:rsid w:val="00E71249"/>
    <w:rsid w:val="00E7277D"/>
    <w:rsid w:val="00E73800"/>
    <w:rsid w:val="00E757E4"/>
    <w:rsid w:val="00E7593B"/>
    <w:rsid w:val="00E76B48"/>
    <w:rsid w:val="00E76D1B"/>
    <w:rsid w:val="00E779DD"/>
    <w:rsid w:val="00E808C6"/>
    <w:rsid w:val="00E81D40"/>
    <w:rsid w:val="00E829B9"/>
    <w:rsid w:val="00E82AD2"/>
    <w:rsid w:val="00E82BEE"/>
    <w:rsid w:val="00E8514D"/>
    <w:rsid w:val="00E851A7"/>
    <w:rsid w:val="00E851AD"/>
    <w:rsid w:val="00E85216"/>
    <w:rsid w:val="00E85AFB"/>
    <w:rsid w:val="00E868F8"/>
    <w:rsid w:val="00E87FAB"/>
    <w:rsid w:val="00E9150A"/>
    <w:rsid w:val="00E91D66"/>
    <w:rsid w:val="00E91EEA"/>
    <w:rsid w:val="00E92314"/>
    <w:rsid w:val="00E936A4"/>
    <w:rsid w:val="00E96627"/>
    <w:rsid w:val="00E96849"/>
    <w:rsid w:val="00EA0307"/>
    <w:rsid w:val="00EA1EDE"/>
    <w:rsid w:val="00EA2A5E"/>
    <w:rsid w:val="00EA3462"/>
    <w:rsid w:val="00EA3B04"/>
    <w:rsid w:val="00EA3B87"/>
    <w:rsid w:val="00EA3E6E"/>
    <w:rsid w:val="00EA49E0"/>
    <w:rsid w:val="00EA533B"/>
    <w:rsid w:val="00EA5CD1"/>
    <w:rsid w:val="00EA5F00"/>
    <w:rsid w:val="00EA72D0"/>
    <w:rsid w:val="00EA732B"/>
    <w:rsid w:val="00EA7410"/>
    <w:rsid w:val="00EA773B"/>
    <w:rsid w:val="00EA7D02"/>
    <w:rsid w:val="00EA7D10"/>
    <w:rsid w:val="00EB0950"/>
    <w:rsid w:val="00EB0B2B"/>
    <w:rsid w:val="00EB0F63"/>
    <w:rsid w:val="00EB1212"/>
    <w:rsid w:val="00EB1780"/>
    <w:rsid w:val="00EB186C"/>
    <w:rsid w:val="00EB346F"/>
    <w:rsid w:val="00EB4284"/>
    <w:rsid w:val="00EB452D"/>
    <w:rsid w:val="00EB477E"/>
    <w:rsid w:val="00EB4EB2"/>
    <w:rsid w:val="00EB567F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9FA"/>
    <w:rsid w:val="00EC2FEE"/>
    <w:rsid w:val="00EC34A8"/>
    <w:rsid w:val="00EC6FAC"/>
    <w:rsid w:val="00EC74AF"/>
    <w:rsid w:val="00EC7D91"/>
    <w:rsid w:val="00ED2711"/>
    <w:rsid w:val="00ED2B82"/>
    <w:rsid w:val="00ED3588"/>
    <w:rsid w:val="00ED3697"/>
    <w:rsid w:val="00ED3C2C"/>
    <w:rsid w:val="00ED407F"/>
    <w:rsid w:val="00ED41AB"/>
    <w:rsid w:val="00ED4317"/>
    <w:rsid w:val="00ED632E"/>
    <w:rsid w:val="00ED690D"/>
    <w:rsid w:val="00ED7F2D"/>
    <w:rsid w:val="00EE0D41"/>
    <w:rsid w:val="00EE172B"/>
    <w:rsid w:val="00EE1A59"/>
    <w:rsid w:val="00EE256A"/>
    <w:rsid w:val="00EE2C6B"/>
    <w:rsid w:val="00EE2DB7"/>
    <w:rsid w:val="00EE3224"/>
    <w:rsid w:val="00EE3CEB"/>
    <w:rsid w:val="00EE50FF"/>
    <w:rsid w:val="00EE5114"/>
    <w:rsid w:val="00EE534B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69FD"/>
    <w:rsid w:val="00EF6A89"/>
    <w:rsid w:val="00EF7243"/>
    <w:rsid w:val="00EF7C1C"/>
    <w:rsid w:val="00F0107A"/>
    <w:rsid w:val="00F017B5"/>
    <w:rsid w:val="00F01B38"/>
    <w:rsid w:val="00F02527"/>
    <w:rsid w:val="00F02CB9"/>
    <w:rsid w:val="00F03CA1"/>
    <w:rsid w:val="00F05E2D"/>
    <w:rsid w:val="00F06077"/>
    <w:rsid w:val="00F06DEE"/>
    <w:rsid w:val="00F10852"/>
    <w:rsid w:val="00F110FF"/>
    <w:rsid w:val="00F117A0"/>
    <w:rsid w:val="00F11856"/>
    <w:rsid w:val="00F12874"/>
    <w:rsid w:val="00F12A0B"/>
    <w:rsid w:val="00F12E9D"/>
    <w:rsid w:val="00F13C92"/>
    <w:rsid w:val="00F141C7"/>
    <w:rsid w:val="00F14C85"/>
    <w:rsid w:val="00F15417"/>
    <w:rsid w:val="00F15761"/>
    <w:rsid w:val="00F16B2B"/>
    <w:rsid w:val="00F173FA"/>
    <w:rsid w:val="00F17460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27D"/>
    <w:rsid w:val="00F2410E"/>
    <w:rsid w:val="00F242F2"/>
    <w:rsid w:val="00F24D59"/>
    <w:rsid w:val="00F24EA0"/>
    <w:rsid w:val="00F25321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2973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E2"/>
    <w:rsid w:val="00F525FD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3D"/>
    <w:rsid w:val="00F624F8"/>
    <w:rsid w:val="00F63161"/>
    <w:rsid w:val="00F63E39"/>
    <w:rsid w:val="00F63F1D"/>
    <w:rsid w:val="00F6419B"/>
    <w:rsid w:val="00F64548"/>
    <w:rsid w:val="00F64636"/>
    <w:rsid w:val="00F64D9C"/>
    <w:rsid w:val="00F6626A"/>
    <w:rsid w:val="00F66B80"/>
    <w:rsid w:val="00F66BD4"/>
    <w:rsid w:val="00F66D4F"/>
    <w:rsid w:val="00F67F3A"/>
    <w:rsid w:val="00F70BE3"/>
    <w:rsid w:val="00F715EA"/>
    <w:rsid w:val="00F71DC8"/>
    <w:rsid w:val="00F7214E"/>
    <w:rsid w:val="00F7221E"/>
    <w:rsid w:val="00F73146"/>
    <w:rsid w:val="00F745B6"/>
    <w:rsid w:val="00F75144"/>
    <w:rsid w:val="00F75331"/>
    <w:rsid w:val="00F753B3"/>
    <w:rsid w:val="00F75A5A"/>
    <w:rsid w:val="00F76166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F3F"/>
    <w:rsid w:val="00F970AE"/>
    <w:rsid w:val="00F97136"/>
    <w:rsid w:val="00F97CC2"/>
    <w:rsid w:val="00FA0469"/>
    <w:rsid w:val="00FA1DC4"/>
    <w:rsid w:val="00FA2948"/>
    <w:rsid w:val="00FA2B33"/>
    <w:rsid w:val="00FA328D"/>
    <w:rsid w:val="00FA38D8"/>
    <w:rsid w:val="00FA3A5D"/>
    <w:rsid w:val="00FA3F72"/>
    <w:rsid w:val="00FA6416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E3"/>
    <w:rsid w:val="00FB673B"/>
    <w:rsid w:val="00FB7093"/>
    <w:rsid w:val="00FB7E02"/>
    <w:rsid w:val="00FC002F"/>
    <w:rsid w:val="00FC0BCD"/>
    <w:rsid w:val="00FC0DEE"/>
    <w:rsid w:val="00FC0F6D"/>
    <w:rsid w:val="00FC12DD"/>
    <w:rsid w:val="00FC1B6F"/>
    <w:rsid w:val="00FC262D"/>
    <w:rsid w:val="00FC4480"/>
    <w:rsid w:val="00FC4F37"/>
    <w:rsid w:val="00FC530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6FB"/>
    <w:rsid w:val="00FD584E"/>
    <w:rsid w:val="00FD5921"/>
    <w:rsid w:val="00FD5DD9"/>
    <w:rsid w:val="00FD6174"/>
    <w:rsid w:val="00FD6D64"/>
    <w:rsid w:val="00FD75B2"/>
    <w:rsid w:val="00FD7778"/>
    <w:rsid w:val="00FE13CE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6F2A"/>
    <w:rsid w:val="00FE76C7"/>
    <w:rsid w:val="00FF1B81"/>
    <w:rsid w:val="00FF1CF9"/>
    <w:rsid w:val="00FF27E2"/>
    <w:rsid w:val="00FF2D5F"/>
    <w:rsid w:val="00FF2DD6"/>
    <w:rsid w:val="00FF3968"/>
    <w:rsid w:val="00FF4D43"/>
    <w:rsid w:val="00FF5276"/>
    <w:rsid w:val="00FF5613"/>
    <w:rsid w:val="00FF5645"/>
    <w:rsid w:val="00FF5ABF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DF0E1D3"/>
  <w15:docId w15:val="{9F2F4A30-6CD7-43CC-9D02-4C9CDECE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Odstavec_muj,Odstavec cíl se seznamem"/>
    <w:basedOn w:val="Normln"/>
    <w:link w:val="OdstavecseseznamemChar"/>
    <w:uiPriority w:val="99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12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16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16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C1386"/>
    <w:rPr>
      <w:szCs w:val="24"/>
    </w:rPr>
  </w:style>
  <w:style w:type="character" w:styleId="Znakapoznpodarou">
    <w:name w:val="footnote reference"/>
    <w:uiPriority w:val="99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23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27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29"/>
      </w:numPr>
    </w:pPr>
  </w:style>
  <w:style w:type="character" w:customStyle="1" w:styleId="nowrap">
    <w:name w:val="nowrap"/>
    <w:rsid w:val="00D0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A0BBE5-FB34-4426-9469-4A39C676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Petržílek David</dc:creator>
  <cp:lastModifiedBy>Uživatel systému Windows</cp:lastModifiedBy>
  <cp:revision>2</cp:revision>
  <cp:lastPrinted>2018-08-27T08:58:00Z</cp:lastPrinted>
  <dcterms:created xsi:type="dcterms:W3CDTF">2023-12-17T16:31:00Z</dcterms:created>
  <dcterms:modified xsi:type="dcterms:W3CDTF">2023-12-17T16:31:00Z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