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327B" w14:textId="2A4B9ABF" w:rsidR="003D31FF" w:rsidRPr="00696B82" w:rsidRDefault="004825BD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02243/</w:t>
      </w:r>
      <w:r w:rsidR="00684E00"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6A39C9"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569E663C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15C4E590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3DA7900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04CC6F6" w14:textId="77777777" w:rsidR="000B17EB" w:rsidRPr="00696B82" w:rsidRDefault="000B17EB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14:paraId="7C79BF9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5B78667" w14:textId="77777777" w:rsidR="000B17EB" w:rsidRPr="00696B82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14:paraId="4CABFE26" w14:textId="5D494582" w:rsidR="000B17EB" w:rsidRPr="00D5340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Veolia Komodity ČR, s.r.o.</w:t>
      </w:r>
    </w:p>
    <w:p w14:paraId="7D41E4BF" w14:textId="27ED0651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28. října 3337/7, Moravská Ostrava, 702 00 Ostrava</w:t>
      </w:r>
    </w:p>
    <w:p w14:paraId="3B174D29" w14:textId="768B07A7" w:rsidR="008525C3" w:rsidRPr="00D5340D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lČ</w:t>
      </w:r>
      <w:r w:rsidR="00FE55B3" w:rsidRPr="00696B82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25846159</w:t>
      </w:r>
    </w:p>
    <w:p w14:paraId="4187729E" w14:textId="0CA90DA6" w:rsidR="000B17EB" w:rsidRPr="00D5340D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D5340D">
        <w:rPr>
          <w:rFonts w:asciiTheme="minorHAnsi" w:hAnsiTheme="minorHAnsi" w:cstheme="minorHAnsi"/>
        </w:rPr>
        <w:t>DI</w:t>
      </w:r>
      <w:r w:rsidR="00FE55B3" w:rsidRPr="00D5340D">
        <w:rPr>
          <w:rFonts w:asciiTheme="minorHAnsi" w:hAnsiTheme="minorHAnsi" w:cstheme="minorHAnsi"/>
        </w:rPr>
        <w:t>Č:</w:t>
      </w:r>
      <w:r w:rsidR="00FE55B3" w:rsidRPr="00D5340D">
        <w:rPr>
          <w:rFonts w:asciiTheme="minorHAnsi" w:hAnsiTheme="minorHAnsi" w:cstheme="minorHAnsi"/>
        </w:rPr>
        <w:tab/>
      </w:r>
      <w:r w:rsidR="00FE55B3" w:rsidRPr="00D5340D">
        <w:rPr>
          <w:rFonts w:asciiTheme="minorHAnsi" w:hAnsiTheme="minorHAnsi" w:cstheme="minorHAnsi"/>
        </w:rPr>
        <w:tab/>
      </w:r>
      <w:r w:rsidR="00FE55B3" w:rsidRPr="00D5340D">
        <w:rPr>
          <w:rFonts w:asciiTheme="minorHAnsi" w:hAnsiTheme="minorHAnsi" w:cstheme="minorHAnsi"/>
        </w:rPr>
        <w:tab/>
      </w:r>
      <w:r w:rsidR="00FE55B3" w:rsidRPr="00D5340D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CZ25846159, plátce DPH</w:t>
      </w:r>
    </w:p>
    <w:p w14:paraId="0444FF67" w14:textId="658EDC49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D5340D">
        <w:rPr>
          <w:rFonts w:asciiTheme="minorHAnsi" w:hAnsiTheme="minorHAnsi" w:cstheme="minorHAnsi"/>
        </w:rPr>
        <w:t>Zapsaná v obchodním rejstříku:</w:t>
      </w:r>
      <w:r w:rsidR="00FE55B3" w:rsidRPr="00D5340D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C 21431 vedená u Krajského soudu v Ostravě</w:t>
      </w:r>
    </w:p>
    <w:p w14:paraId="23AF7BEA" w14:textId="1DFAE4E3" w:rsidR="008525C3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  <w:lang w:val="en-GB"/>
        </w:rPr>
        <w:t>140605065</w:t>
      </w:r>
    </w:p>
    <w:p w14:paraId="2D8F2C1B" w14:textId="031BA30E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  <w:lang w:val="en-GB"/>
        </w:rPr>
        <w:t>193</w:t>
      </w:r>
    </w:p>
    <w:p w14:paraId="689BD01D" w14:textId="516754A6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Komerční banka, a.s.</w:t>
      </w:r>
    </w:p>
    <w:p w14:paraId="3C8BCD3D" w14:textId="71CC12C7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9C3C8F">
        <w:rPr>
          <w:rFonts w:asciiTheme="minorHAnsi" w:hAnsiTheme="minorHAnsi" w:cstheme="minorHAnsi"/>
        </w:rPr>
        <w:t>123</w:t>
      </w:r>
      <w:r w:rsidR="00D5340D" w:rsidRPr="00D5340D">
        <w:rPr>
          <w:rFonts w:asciiTheme="minorHAnsi" w:hAnsiTheme="minorHAnsi" w:cstheme="minorHAnsi"/>
        </w:rPr>
        <w:t>-</w:t>
      </w:r>
      <w:r w:rsidR="009C3C8F">
        <w:rPr>
          <w:rFonts w:asciiTheme="minorHAnsi" w:hAnsiTheme="minorHAnsi" w:cstheme="minorHAnsi"/>
        </w:rPr>
        <w:t>6606480237</w:t>
      </w:r>
      <w:r w:rsidR="00D5340D" w:rsidRPr="00D5340D">
        <w:rPr>
          <w:rFonts w:asciiTheme="minorHAnsi" w:hAnsiTheme="minorHAnsi" w:cstheme="minorHAnsi"/>
        </w:rPr>
        <w:t>/0100</w:t>
      </w:r>
    </w:p>
    <w:p w14:paraId="04E67074" w14:textId="7382CC8F" w:rsidR="00746A3C" w:rsidRPr="00FC7DBC" w:rsidRDefault="00746A3C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</w:t>
      </w:r>
      <w:r w:rsidR="00D5340D">
        <w:rPr>
          <w:rFonts w:asciiTheme="minorHAnsi" w:hAnsiTheme="minorHAnsi" w:cstheme="minorHAnsi"/>
        </w:rPr>
        <w:t xml:space="preserve"> </w:t>
      </w:r>
      <w:r w:rsidRPr="003B3851">
        <w:rPr>
          <w:rFonts w:asciiTheme="minorHAnsi" w:hAnsiTheme="minorHAnsi" w:cstheme="minorHAnsi"/>
        </w:rPr>
        <w:t>schránky:</w:t>
      </w:r>
      <w:r w:rsidRPr="00D5340D">
        <w:rPr>
          <w:rFonts w:asciiTheme="minorHAnsi" w:hAnsiTheme="minorHAnsi" w:cstheme="minorHAnsi"/>
        </w:rPr>
        <w:t xml:space="preserve">                         </w:t>
      </w:r>
      <w:r w:rsidR="00D5340D" w:rsidRPr="00D5340D">
        <w:rPr>
          <w:rFonts w:asciiTheme="minorHAnsi" w:hAnsiTheme="minorHAnsi" w:cstheme="minorHAnsi"/>
        </w:rPr>
        <w:t>6ewxbpc</w:t>
      </w:r>
    </w:p>
    <w:p w14:paraId="5A4D7BCB" w14:textId="6A7F0D11" w:rsidR="000B17EB" w:rsidRPr="00696B82" w:rsidRDefault="000C0E33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Ing. Pavel Luňáček, jednatel</w:t>
      </w:r>
    </w:p>
    <w:p w14:paraId="69930465" w14:textId="77777777" w:rsidR="000B17EB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</w:t>
      </w:r>
      <w:r w:rsidR="000B17EB" w:rsidRPr="00696B82">
        <w:rPr>
          <w:rFonts w:asciiTheme="minorHAnsi" w:hAnsiTheme="minorHAnsi" w:cstheme="minorHAnsi"/>
        </w:rPr>
        <w:t>dá</w:t>
      </w:r>
      <w:r w:rsidRPr="00696B82">
        <w:rPr>
          <w:rFonts w:asciiTheme="minorHAnsi" w:hAnsiTheme="minorHAnsi" w:cstheme="minorHAnsi"/>
        </w:rPr>
        <w:t>l</w:t>
      </w:r>
      <w:r w:rsidR="000B17EB" w:rsidRPr="00696B82">
        <w:rPr>
          <w:rFonts w:asciiTheme="minorHAnsi" w:hAnsiTheme="minorHAnsi" w:cstheme="minorHAnsi"/>
        </w:rPr>
        <w:t>e jen</w:t>
      </w:r>
      <w:r w:rsidRPr="00696B82">
        <w:rPr>
          <w:rFonts w:asciiTheme="minorHAnsi" w:hAnsiTheme="minorHAnsi" w:cstheme="minorHAnsi"/>
        </w:rPr>
        <w:t xml:space="preserve"> "</w:t>
      </w:r>
      <w:r w:rsidRPr="00696B82">
        <w:rPr>
          <w:rFonts w:asciiTheme="minorHAnsi" w:hAnsiTheme="minorHAnsi" w:cstheme="minorHAnsi"/>
          <w:b/>
        </w:rPr>
        <w:t>O</w:t>
      </w:r>
      <w:r w:rsidR="000B17EB" w:rsidRPr="00696B82">
        <w:rPr>
          <w:rFonts w:asciiTheme="minorHAnsi" w:hAnsiTheme="minorHAnsi" w:cstheme="minorHAnsi"/>
          <w:b/>
        </w:rPr>
        <w:t>bchodník</w:t>
      </w:r>
      <w:r w:rsidRPr="00696B82">
        <w:rPr>
          <w:rFonts w:asciiTheme="minorHAnsi" w:hAnsiTheme="minorHAnsi" w:cstheme="minorHAnsi"/>
        </w:rPr>
        <w:t>")</w:t>
      </w:r>
    </w:p>
    <w:p w14:paraId="481C74E0" w14:textId="77777777" w:rsidR="000B17EB" w:rsidRPr="00696B82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14:paraId="06BC9B95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0CA94D51" w14:textId="77777777" w:rsidR="000B4ABE" w:rsidRPr="00696B82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14:paraId="205CF540" w14:textId="794DC04D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277994">
        <w:rPr>
          <w:rFonts w:asciiTheme="minorHAnsi" w:hAnsiTheme="minorHAnsi" w:cstheme="minorHAnsi"/>
        </w:rPr>
        <w:t>Mateřská škola Ostrava, Na Jízdárně 19a, příspěvková organizace</w:t>
      </w:r>
    </w:p>
    <w:p w14:paraId="293950AC" w14:textId="065ABDCD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2950DA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ab/>
      </w:r>
      <w:r w:rsidR="00277994">
        <w:rPr>
          <w:rFonts w:asciiTheme="minorHAnsi" w:hAnsiTheme="minorHAnsi" w:cstheme="minorHAnsi"/>
        </w:rPr>
        <w:t>Na Jízdárně 2807/19a, 702 00 Moravská Ostrava</w:t>
      </w:r>
    </w:p>
    <w:p w14:paraId="16D8A7B6" w14:textId="3FD91A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lČO: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277994">
        <w:rPr>
          <w:rFonts w:asciiTheme="minorHAnsi" w:hAnsiTheme="minorHAnsi" w:cstheme="minorHAnsi"/>
        </w:rPr>
        <w:t>63029049</w:t>
      </w:r>
    </w:p>
    <w:p w14:paraId="10A6A0B3" w14:textId="06D91B14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</w:p>
    <w:p w14:paraId="636FB39D" w14:textId="1EDE74EC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r w:rsidR="009E5FC8">
        <w:rPr>
          <w:rFonts w:asciiTheme="minorHAnsi" w:hAnsiTheme="minorHAnsi" w:cstheme="minorHAnsi"/>
        </w:rPr>
        <w:t>spisová značka Pr 1039 vedená u Krajského soudu v Ostravě</w:t>
      </w:r>
    </w:p>
    <w:p w14:paraId="4F4A7DE7" w14:textId="7BAD54E2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E5FC8">
        <w:rPr>
          <w:rFonts w:asciiTheme="minorHAnsi" w:hAnsiTheme="minorHAnsi" w:cstheme="minorHAnsi"/>
        </w:rPr>
        <w:t>Komerční banka, a.s.</w:t>
      </w:r>
    </w:p>
    <w:p w14:paraId="77CCE806" w14:textId="42431681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E5FC8">
        <w:rPr>
          <w:rFonts w:asciiTheme="minorHAnsi" w:hAnsiTheme="minorHAnsi" w:cstheme="minorHAnsi"/>
        </w:rPr>
        <w:t>21839761/0100</w:t>
      </w:r>
    </w:p>
    <w:p w14:paraId="3190C1FA" w14:textId="2BE8D920" w:rsidR="00E26C9F" w:rsidRPr="00D5340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D5340D">
        <w:rPr>
          <w:rFonts w:asciiTheme="minorHAnsi" w:hAnsiTheme="minorHAnsi" w:cstheme="minorHAnsi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E5FC8">
        <w:rPr>
          <w:rFonts w:asciiTheme="minorHAnsi" w:hAnsiTheme="minorHAnsi" w:cstheme="minorHAnsi"/>
        </w:rPr>
        <w:t>pt5kwfd</w:t>
      </w:r>
      <w:r w:rsidRPr="00D5340D">
        <w:rPr>
          <w:rFonts w:asciiTheme="minorHAnsi" w:hAnsiTheme="minorHAnsi" w:cstheme="minorHAnsi"/>
          <w:color w:val="FF0000"/>
        </w:rPr>
        <w:t xml:space="preserve"> </w:t>
      </w:r>
    </w:p>
    <w:p w14:paraId="0AEE179B" w14:textId="25566468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9E5FC8">
        <w:rPr>
          <w:rFonts w:asciiTheme="minorHAnsi" w:hAnsiTheme="minorHAnsi" w:cstheme="minorHAnsi"/>
        </w:rPr>
        <w:t>Mgr. Blankou Gelnarovou</w:t>
      </w:r>
      <w:r w:rsidR="00722654">
        <w:rPr>
          <w:rFonts w:asciiTheme="minorHAnsi" w:hAnsiTheme="minorHAnsi" w:cstheme="minorHAnsi"/>
        </w:rPr>
        <w:t>, ředitelkou</w:t>
      </w:r>
    </w:p>
    <w:p w14:paraId="6B0C5EA9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14:paraId="4FDC178E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49808591" w14:textId="77777777" w:rsidR="000B17EB" w:rsidRPr="00696B82" w:rsidRDefault="000B4ABE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14:paraId="6290E37D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6B742E1D" w14:textId="77777777" w:rsidR="000B4ABE" w:rsidRPr="00696B82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631A0A77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14:paraId="791061DA" w14:textId="77777777" w:rsidR="00FB631B" w:rsidRPr="00696B82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438925AA" w14:textId="295184B3" w:rsidR="004E39F6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375CA00B" w14:textId="77777777" w:rsidR="009F6FCA" w:rsidRPr="00696B82" w:rsidRDefault="009F6FCA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F76CE1C" w14:textId="77777777"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6104435" w14:textId="28F55A34" w:rsidR="00684E00" w:rsidRPr="00696B82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1.</w:t>
      </w:r>
    </w:p>
    <w:p w14:paraId="6915A05C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DB5D40B" w14:textId="61C4A217" w:rsidR="000C625D" w:rsidRPr="00696B82" w:rsidRDefault="000C625D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</w:t>
      </w:r>
      <w:r w:rsidR="00E101EA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správy v energetických odvětvích (</w:t>
      </w:r>
      <w:r w:rsidR="004E39F6" w:rsidRPr="00696B82">
        <w:rPr>
          <w:rFonts w:asciiTheme="minorHAnsi" w:eastAsia="Arial Unicode MS" w:hAnsiTheme="minorHAnsi" w:cstheme="minorHAnsi"/>
        </w:rPr>
        <w:t>"E</w:t>
      </w:r>
      <w:r w:rsidRPr="00696B82">
        <w:rPr>
          <w:rFonts w:asciiTheme="minorHAnsi" w:eastAsia="Arial Unicode MS" w:hAnsiTheme="minorHAnsi" w:cstheme="minorHAnsi"/>
        </w:rPr>
        <w:t>nergetick</w:t>
      </w:r>
      <w:r w:rsidR="00E101EA">
        <w:rPr>
          <w:rFonts w:asciiTheme="minorHAnsi" w:eastAsia="Arial Unicode MS" w:hAnsiTheme="minorHAnsi" w:cstheme="minorHAnsi"/>
        </w:rPr>
        <w:t>ý</w:t>
      </w:r>
      <w:r w:rsidRPr="00696B82">
        <w:rPr>
          <w:rFonts w:asciiTheme="minorHAnsi" w:eastAsia="Arial Unicode MS" w:hAnsiTheme="minorHAnsi" w:cstheme="minorHAnsi"/>
        </w:rPr>
        <w:t xml:space="preserve"> zákon</w:t>
      </w:r>
      <w:r w:rsidR="004E39F6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), ve znění pozdějších předpisů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zákona č. 89/2012</w:t>
      </w:r>
      <w:r w:rsidR="00723A8E">
        <w:rPr>
          <w:rFonts w:asciiTheme="minorHAnsi" w:eastAsia="Arial Unicode MS" w:hAnsiTheme="minorHAnsi" w:cstheme="minorHAnsi"/>
        </w:rPr>
        <w:t xml:space="preserve"> Sb.</w:t>
      </w:r>
      <w:r w:rsidR="009542AB">
        <w:rPr>
          <w:rFonts w:asciiTheme="minorHAnsi" w:eastAsia="Arial Unicode MS" w:hAnsiTheme="minorHAnsi" w:cstheme="minorHAnsi"/>
        </w:rPr>
        <w:t>,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 w:rsidR="009542AB"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</w:t>
      </w:r>
      <w:r w:rsidR="0062206E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imu p</w:t>
      </w:r>
      <w:r w:rsidR="0062206E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enesen</w:t>
      </w:r>
      <w:r w:rsidR="00E101EA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odpov</w:t>
      </w:r>
      <w:r w:rsidR="0062206E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dnosti za odchylku na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62206E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14:paraId="4394960B" w14:textId="77777777" w:rsidR="007C72EB" w:rsidRPr="00696B82" w:rsidRDefault="007C72EB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696B82">
        <w:rPr>
          <w:rFonts w:asciiTheme="minorHAnsi" w:eastAsia="Arial Unicode MS" w:hAnsiTheme="minorHAnsi" w:cstheme="minorHAnsi"/>
        </w:rPr>
        <w:t>o</w:t>
      </w:r>
      <w:r w:rsidRPr="00696B82">
        <w:rPr>
          <w:rFonts w:asciiTheme="minorHAnsi" w:eastAsia="Arial Unicode MS" w:hAnsiTheme="minorHAnsi" w:cstheme="minorHAnsi"/>
        </w:rPr>
        <w:t>bchodních podmínkách</w:t>
      </w:r>
      <w:r w:rsidR="00200154" w:rsidRPr="00696B82">
        <w:rPr>
          <w:rFonts w:asciiTheme="minorHAnsi" w:eastAsia="Arial Unicode MS" w:hAnsiTheme="minorHAnsi" w:cstheme="minorHAnsi"/>
        </w:rPr>
        <w:t xml:space="preserve"> dodávky elektřiny</w:t>
      </w:r>
      <w:r w:rsidRPr="00696B82">
        <w:rPr>
          <w:rFonts w:asciiTheme="minorHAnsi" w:eastAsia="Arial Unicode MS" w:hAnsiTheme="minorHAnsi" w:cstheme="minorHAnsi"/>
        </w:rPr>
        <w:t xml:space="preserve">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="002D7137" w:rsidRPr="00696B82">
        <w:rPr>
          <w:rFonts w:asciiTheme="minorHAnsi" w:eastAsia="Arial Unicode MS" w:hAnsiTheme="minorHAnsi" w:cstheme="minorHAnsi"/>
        </w:rPr>
        <w:t xml:space="preserve"> této </w:t>
      </w:r>
      <w:r w:rsidR="002D7137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696B82">
        <w:rPr>
          <w:rFonts w:asciiTheme="minorHAnsi" w:eastAsia="Arial Unicode MS" w:hAnsiTheme="minorHAnsi" w:cstheme="minorHAnsi"/>
        </w:rPr>
        <w:t>PD</w:t>
      </w:r>
      <w:r w:rsidRPr="00696B82">
        <w:rPr>
          <w:rFonts w:asciiTheme="minorHAnsi" w:eastAsia="Arial Unicode MS" w:hAnsiTheme="minorHAnsi" w:cstheme="minorHAnsi"/>
        </w:rPr>
        <w:t>“).</w:t>
      </w:r>
    </w:p>
    <w:p w14:paraId="364CFB23" w14:textId="77777777" w:rsidR="00AA3AA9" w:rsidRPr="00696B82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424B5112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E71F3D5" w14:textId="47C20861" w:rsidR="000C625D" w:rsidRPr="00696B82" w:rsidRDefault="000C625D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edm</w:t>
      </w:r>
      <w:r w:rsidR="00E13B21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vazek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kovi</w:t>
      </w:r>
      <w:r w:rsidRPr="00696B82">
        <w:rPr>
          <w:rFonts w:asciiTheme="minorHAnsi" w:eastAsia="Arial Unicode MS" w:hAnsiTheme="minorHAnsi" w:cstheme="minorHAnsi"/>
        </w:rPr>
        <w:t xml:space="preserve"> sdru</w:t>
      </w:r>
      <w:r w:rsidR="00E13B21" w:rsidRPr="00696B82">
        <w:rPr>
          <w:rFonts w:asciiTheme="minorHAnsi" w:eastAsia="Arial Unicode MS" w:hAnsiTheme="minorHAnsi" w:cstheme="minorHAnsi"/>
        </w:rPr>
        <w:t>žené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 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vky elekt</w:t>
      </w:r>
      <w:r w:rsidR="00E13B21" w:rsidRPr="00696B82">
        <w:rPr>
          <w:rFonts w:asciiTheme="minorHAnsi" w:eastAsia="Arial Unicode MS" w:hAnsiTheme="minorHAnsi" w:cstheme="minorHAnsi"/>
        </w:rPr>
        <w:t>řiny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„sdru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žby")</w:t>
      </w:r>
      <w:r w:rsidRPr="00696B82">
        <w:rPr>
          <w:rFonts w:asciiTheme="minorHAnsi" w:eastAsia="Arial Unicode MS" w:hAnsiTheme="minorHAnsi" w:cstheme="minorHAnsi"/>
        </w:rPr>
        <w:t>, tzn. dodat sjednan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mno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stv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3B3851">
        <w:rPr>
          <w:rFonts w:asciiTheme="minorHAnsi" w:eastAsia="Arial Unicode MS" w:hAnsiTheme="minorHAnsi" w:cstheme="minorHAnsi"/>
        </w:rPr>
        <w:t>silov</w:t>
      </w:r>
      <w:r w:rsidR="00E13B21" w:rsidRPr="003B3851">
        <w:rPr>
          <w:rFonts w:asciiTheme="minorHAnsi" w:eastAsia="Arial Unicode MS" w:hAnsiTheme="minorHAnsi" w:cstheme="minorHAnsi"/>
        </w:rPr>
        <w:t>é</w:t>
      </w:r>
      <w:r w:rsidRPr="003B3851">
        <w:rPr>
          <w:rFonts w:asciiTheme="minorHAnsi" w:eastAsia="Arial Unicode MS" w:hAnsiTheme="minorHAnsi" w:cstheme="minorHAnsi"/>
        </w:rPr>
        <w:t xml:space="preserve"> elekt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3B3851">
        <w:rPr>
          <w:rFonts w:asciiTheme="minorHAnsi" w:eastAsia="Arial Unicode MS" w:hAnsiTheme="minorHAnsi" w:cstheme="minorHAnsi"/>
        </w:rPr>
        <w:t>iny</w:t>
      </w:r>
      <w:r w:rsidR="006567B0" w:rsidRPr="003B3851">
        <w:rPr>
          <w:rFonts w:asciiTheme="minorHAnsi" w:eastAsia="Arial Unicode MS" w:hAnsiTheme="minorHAnsi" w:cstheme="minorHAnsi"/>
        </w:rPr>
        <w:t xml:space="preserve"> za podmínek sjednaných ve </w:t>
      </w:r>
      <w:r w:rsidR="00025DEE" w:rsidRPr="00025DEE">
        <w:rPr>
          <w:rFonts w:asciiTheme="minorHAnsi" w:eastAsia="Arial Unicode MS" w:hAnsiTheme="minorHAnsi" w:cstheme="minorHAnsi"/>
          <w:b/>
        </w:rPr>
        <w:t>S</w:t>
      </w:r>
      <w:r w:rsidR="006567B0" w:rsidRPr="00025DEE">
        <w:rPr>
          <w:rFonts w:asciiTheme="minorHAnsi" w:eastAsia="Arial Unicode MS" w:hAnsiTheme="minorHAnsi" w:cstheme="minorHAnsi"/>
          <w:b/>
        </w:rPr>
        <w:t>mlouvě</w:t>
      </w:r>
      <w:r w:rsidRPr="003B3851">
        <w:rPr>
          <w:rFonts w:asciiTheme="minorHAnsi" w:eastAsia="Arial Unicode MS" w:hAnsiTheme="minorHAnsi" w:cstheme="minorHAnsi"/>
        </w:rPr>
        <w:t xml:space="preserve"> a p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evz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t odpov</w:t>
      </w:r>
      <w:r w:rsidR="00E13B21" w:rsidRPr="00696B82">
        <w:rPr>
          <w:rFonts w:asciiTheme="minorHAnsi" w:eastAsia="Arial Unicode MS" w:hAnsiTheme="minorHAnsi" w:cstheme="minorHAnsi"/>
        </w:rPr>
        <w:t>ědnost za odchylku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vka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 a syst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>mov</w:t>
      </w:r>
      <w:r w:rsidR="00E13B21" w:rsidRPr="00696B82">
        <w:rPr>
          <w:rFonts w:asciiTheme="minorHAnsi" w:eastAsia="Arial Unicode MS" w:hAnsiTheme="minorHAnsi" w:cstheme="minorHAnsi"/>
        </w:rPr>
        <w:t>ých služeb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 jen „distribu</w:t>
      </w:r>
      <w:r w:rsidR="00E13B21" w:rsidRPr="00696B82">
        <w:rPr>
          <w:rFonts w:asciiTheme="minorHAnsi" w:eastAsia="Arial Unicode MS" w:hAnsiTheme="minorHAnsi" w:cstheme="minorHAnsi"/>
        </w:rPr>
        <w:t>č</w:t>
      </w:r>
      <w:r w:rsidRPr="00696B82">
        <w:rPr>
          <w:rFonts w:asciiTheme="minorHAnsi" w:eastAsia="Arial Unicode MS" w:hAnsiTheme="minorHAnsi" w:cstheme="minorHAnsi"/>
        </w:rPr>
        <w:t>n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do </w:t>
      </w:r>
      <w:r w:rsidR="00723A8E">
        <w:rPr>
          <w:rFonts w:asciiTheme="minorHAnsi" w:eastAsia="Arial Unicode MS" w:hAnsiTheme="minorHAnsi" w:cstheme="minorHAnsi"/>
        </w:rPr>
        <w:t>odběrných míst (dále jen „</w:t>
      </w:r>
      <w:r w:rsidRPr="00696B82">
        <w:rPr>
          <w:rFonts w:asciiTheme="minorHAnsi" w:eastAsia="Arial Unicode MS" w:hAnsiTheme="minorHAnsi" w:cstheme="minorHAnsi"/>
        </w:rPr>
        <w:t>OM</w:t>
      </w:r>
      <w:r w:rsidR="00723A8E">
        <w:rPr>
          <w:rFonts w:asciiTheme="minorHAnsi" w:eastAsia="Arial Unicode MS" w:hAnsiTheme="minorHAnsi" w:cstheme="minorHAnsi"/>
        </w:rPr>
        <w:t>“)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4A4197B" w14:textId="77CA5BFB" w:rsidR="000C625D" w:rsidRPr="00116E6D" w:rsidRDefault="00E13B21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116E6D">
        <w:rPr>
          <w:rFonts w:asciiTheme="minorHAnsi" w:eastAsia="Arial Unicode MS" w:hAnsiTheme="minorHAnsi" w:cstheme="minorHAnsi"/>
          <w:b/>
        </w:rPr>
        <w:t>Zá</w:t>
      </w:r>
      <w:r w:rsidR="000C625D" w:rsidRPr="00116E6D">
        <w:rPr>
          <w:rFonts w:asciiTheme="minorHAnsi" w:eastAsia="Arial Unicode MS" w:hAnsiTheme="minorHAnsi" w:cstheme="minorHAnsi"/>
          <w:b/>
        </w:rPr>
        <w:t>kazn</w:t>
      </w:r>
      <w:r w:rsidRPr="00116E6D">
        <w:rPr>
          <w:rFonts w:asciiTheme="minorHAnsi" w:eastAsia="Arial Unicode MS" w:hAnsiTheme="minorHAnsi" w:cstheme="minorHAnsi"/>
          <w:b/>
        </w:rPr>
        <w:t>í</w:t>
      </w:r>
      <w:r w:rsidR="000C625D" w:rsidRPr="00116E6D">
        <w:rPr>
          <w:rFonts w:asciiTheme="minorHAnsi" w:eastAsia="Arial Unicode MS" w:hAnsiTheme="minorHAnsi" w:cstheme="minorHAnsi"/>
          <w:b/>
        </w:rPr>
        <w:t>k</w:t>
      </w:r>
      <w:r w:rsidR="000C625D" w:rsidRPr="00116E6D">
        <w:rPr>
          <w:rFonts w:asciiTheme="minorHAnsi" w:eastAsia="Arial Unicode MS" w:hAnsiTheme="minorHAnsi" w:cstheme="minorHAnsi"/>
        </w:rPr>
        <w:t xml:space="preserve"> se zavazuje odebrat sjednan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 mno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stv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v OM podle podm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>nek t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to </w:t>
      </w:r>
      <w:r w:rsidR="000C625D" w:rsidRPr="00116E6D">
        <w:rPr>
          <w:rFonts w:asciiTheme="minorHAnsi" w:eastAsia="Arial Unicode MS" w:hAnsiTheme="minorHAnsi" w:cstheme="minorHAnsi"/>
          <w:b/>
        </w:rPr>
        <w:t>Smlouvy</w:t>
      </w:r>
      <w:r w:rsidR="000C625D" w:rsidRPr="00116E6D">
        <w:rPr>
          <w:rFonts w:asciiTheme="minorHAnsi" w:eastAsia="Arial Unicode MS" w:hAnsiTheme="minorHAnsi" w:cstheme="minorHAnsi"/>
        </w:rPr>
        <w:t xml:space="preserve"> a uhradit</w:t>
      </w:r>
      <w:r w:rsidRPr="00116E6D">
        <w:rPr>
          <w:rFonts w:asciiTheme="minorHAnsi" w:eastAsia="Arial Unicode MS" w:hAnsiTheme="minorHAnsi" w:cstheme="minorHAnsi"/>
        </w:rPr>
        <w:t xml:space="preserve"> </w:t>
      </w:r>
      <w:r w:rsidR="000C625D" w:rsidRPr="00116E6D">
        <w:rPr>
          <w:rFonts w:asciiTheme="minorHAnsi" w:eastAsia="Arial Unicode MS" w:hAnsiTheme="minorHAnsi" w:cstheme="minorHAnsi"/>
          <w:b/>
        </w:rPr>
        <w:t>Obchodn</w:t>
      </w:r>
      <w:r w:rsidRPr="00116E6D">
        <w:rPr>
          <w:rFonts w:asciiTheme="minorHAnsi" w:eastAsia="Arial Unicode MS" w:hAnsiTheme="minorHAnsi" w:cstheme="minorHAnsi"/>
          <w:b/>
        </w:rPr>
        <w:t>íkovi</w:t>
      </w:r>
      <w:r w:rsidRPr="00116E6D">
        <w:rPr>
          <w:rFonts w:asciiTheme="minorHAnsi" w:eastAsia="Arial Unicode MS" w:hAnsiTheme="minorHAnsi" w:cstheme="minorHAnsi"/>
        </w:rPr>
        <w:t xml:space="preserve"> řá</w:t>
      </w:r>
      <w:r w:rsidR="000C625D" w:rsidRPr="00116E6D">
        <w:rPr>
          <w:rFonts w:asciiTheme="minorHAnsi" w:eastAsia="Arial Unicode MS" w:hAnsiTheme="minorHAnsi" w:cstheme="minorHAnsi"/>
        </w:rPr>
        <w:t>dn</w:t>
      </w:r>
      <w:r w:rsidRPr="00116E6D">
        <w:rPr>
          <w:rFonts w:asciiTheme="minorHAnsi" w:eastAsia="Arial Unicode MS" w:hAnsiTheme="minorHAnsi" w:cstheme="minorHAnsi"/>
        </w:rPr>
        <w:t>ě</w:t>
      </w:r>
      <w:r w:rsidR="000C625D" w:rsidRPr="00116E6D">
        <w:rPr>
          <w:rFonts w:asciiTheme="minorHAnsi" w:eastAsia="Arial Unicode MS" w:hAnsiTheme="minorHAnsi" w:cstheme="minorHAnsi"/>
        </w:rPr>
        <w:t xml:space="preserve"> a v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as dohodnutou platbu za dod</w:t>
      </w:r>
      <w:r w:rsidRPr="00116E6D">
        <w:rPr>
          <w:rFonts w:asciiTheme="minorHAnsi" w:eastAsia="Arial Unicode MS" w:hAnsiTheme="minorHAnsi" w:cstheme="minorHAnsi"/>
        </w:rPr>
        <w:t>á</w:t>
      </w:r>
      <w:r w:rsidR="000C625D" w:rsidRPr="00116E6D">
        <w:rPr>
          <w:rFonts w:asciiTheme="minorHAnsi" w:eastAsia="Arial Unicode MS" w:hAnsiTheme="minorHAnsi" w:cstheme="minorHAnsi"/>
        </w:rPr>
        <w:t>vku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a za distribu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n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slu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by</w:t>
      </w:r>
      <w:r w:rsidR="000E679A">
        <w:rPr>
          <w:rFonts w:asciiTheme="minorHAnsi" w:eastAsia="Arial Unicode MS" w:hAnsiTheme="minorHAnsi" w:cstheme="minorHAnsi"/>
        </w:rPr>
        <w:t>.</w:t>
      </w:r>
    </w:p>
    <w:p w14:paraId="36725B20" w14:textId="1ED12F7A" w:rsidR="001010B5" w:rsidRPr="00696B82" w:rsidRDefault="001010B5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696B82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696B82">
        <w:rPr>
          <w:rFonts w:asciiTheme="minorHAnsi" w:eastAsia="Arial Unicode MS" w:hAnsiTheme="minorHAnsi" w:cstheme="minorHAnsi"/>
        </w:rPr>
        <w:t>podle sml</w:t>
      </w:r>
      <w:r w:rsidR="000712B3" w:rsidRPr="00696B82">
        <w:rPr>
          <w:rFonts w:asciiTheme="minorHAnsi" w:eastAsia="Arial Unicode MS" w:hAnsiTheme="minorHAnsi" w:cstheme="minorHAnsi"/>
        </w:rPr>
        <w:t>uv</w:t>
      </w:r>
      <w:r w:rsidRPr="00696B82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</w:t>
      </w:r>
      <w:r w:rsidR="00503AEF">
        <w:rPr>
          <w:rFonts w:asciiTheme="minorHAnsi" w:eastAsia="Arial Unicode MS" w:hAnsiTheme="minorHAnsi" w:cstheme="minorHAnsi"/>
        </w:rPr>
        <w:t> </w:t>
      </w:r>
      <w:r w:rsidRPr="00696B82">
        <w:rPr>
          <w:rFonts w:asciiTheme="minorHAnsi" w:eastAsia="Arial Unicode MS" w:hAnsiTheme="minorHAnsi" w:cstheme="minorHAnsi"/>
        </w:rPr>
        <w:t>PDS</w:t>
      </w:r>
      <w:r w:rsidR="00503AEF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v souladu s Pravidly provozován</w:t>
      </w:r>
      <w:r w:rsidR="003B7EFD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distribuční soustavy (dále jen „PPDS") a „Podm</w:t>
      </w:r>
      <w:r w:rsidR="003F736C" w:rsidRPr="00696B82">
        <w:rPr>
          <w:rFonts w:asciiTheme="minorHAnsi" w:eastAsia="Arial Unicode MS" w:hAnsiTheme="minorHAnsi" w:cstheme="minorHAnsi"/>
        </w:rPr>
        <w:t>ínkami distribuce elektř</w:t>
      </w:r>
      <w:r w:rsidRPr="00696B82">
        <w:rPr>
          <w:rFonts w:asciiTheme="minorHAnsi" w:eastAsia="Arial Unicode MS" w:hAnsiTheme="minorHAnsi" w:cstheme="minorHAnsi"/>
        </w:rPr>
        <w:t>iny</w:t>
      </w:r>
      <w:r w:rsidR="00583DB7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, vydan</w:t>
      </w:r>
      <w:r w:rsidR="003F736C" w:rsidRPr="00696B82">
        <w:rPr>
          <w:rFonts w:asciiTheme="minorHAnsi" w:eastAsia="Arial Unicode MS" w:hAnsiTheme="minorHAnsi" w:cstheme="minorHAnsi"/>
        </w:rPr>
        <w:t>ými pří</w:t>
      </w:r>
      <w:r w:rsidRPr="00696B82">
        <w:rPr>
          <w:rFonts w:asciiTheme="minorHAnsi" w:eastAsia="Arial Unicode MS" w:hAnsiTheme="minorHAnsi" w:cstheme="minorHAnsi"/>
        </w:rPr>
        <w:t>slu</w:t>
      </w:r>
      <w:r w:rsidR="003F736C" w:rsidRPr="00696B82">
        <w:rPr>
          <w:rFonts w:asciiTheme="minorHAnsi" w:eastAsia="Arial Unicode MS" w:hAnsiTheme="minorHAnsi" w:cstheme="minorHAnsi"/>
        </w:rPr>
        <w:t>šným</w:t>
      </w:r>
      <w:r w:rsidRPr="00696B82">
        <w:rPr>
          <w:rFonts w:asciiTheme="minorHAnsi" w:eastAsia="Arial Unicode MS" w:hAnsiTheme="minorHAnsi" w:cstheme="minorHAnsi"/>
        </w:rPr>
        <w:t xml:space="preserve"> PDS.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3F736C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sjedn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vaj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, </w:t>
      </w:r>
      <w:r w:rsidR="003F736C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nik </w:t>
      </w:r>
      <w:r w:rsidR="003F736C" w:rsidRPr="00696B82">
        <w:rPr>
          <w:rFonts w:asciiTheme="minorHAnsi" w:eastAsia="Arial Unicode MS" w:hAnsiTheme="minorHAnsi" w:cstheme="minorHAnsi"/>
        </w:rPr>
        <w:t xml:space="preserve">některé ze </w:t>
      </w:r>
      <w:r w:rsidRPr="00696B82">
        <w:rPr>
          <w:rFonts w:asciiTheme="minorHAnsi" w:eastAsia="Arial Unicode MS" w:hAnsiTheme="minorHAnsi" w:cstheme="minorHAnsi"/>
        </w:rPr>
        <w:t>smluv o p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ipojen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ani jej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zm</w:t>
      </w:r>
      <w:r w:rsidR="003F736C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>ny uzav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</w:t>
      </w:r>
      <w:r w:rsidR="003F736C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mezi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kazn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kem a PDS nem</w:t>
      </w:r>
      <w:r w:rsidR="003F736C" w:rsidRPr="00696B82">
        <w:rPr>
          <w:rFonts w:asciiTheme="minorHAnsi" w:eastAsia="Arial Unicode MS" w:hAnsiTheme="minorHAnsi" w:cstheme="minorHAnsi"/>
        </w:rPr>
        <w:t>ají</w:t>
      </w:r>
      <w:r w:rsidRPr="00696B82">
        <w:rPr>
          <w:rFonts w:asciiTheme="minorHAnsi" w:eastAsia="Arial Unicode MS" w:hAnsiTheme="minorHAnsi" w:cstheme="minorHAnsi"/>
        </w:rPr>
        <w:t xml:space="preserve"> vliv na platnost </w:t>
      </w:r>
      <w:r w:rsidR="003F736C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="003F736C" w:rsidRPr="00696B82">
        <w:rPr>
          <w:rFonts w:asciiTheme="minorHAnsi" w:eastAsia="Arial Unicode MS" w:hAnsiTheme="minorHAnsi" w:cstheme="minorHAnsi"/>
          <w:b/>
        </w:rPr>
        <w:t>.</w:t>
      </w:r>
    </w:p>
    <w:p w14:paraId="5C1EB37D" w14:textId="77777777" w:rsidR="00164221" w:rsidRPr="00696B82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3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0D8AC96" w14:textId="77777777" w:rsidR="00164221" w:rsidRPr="00696B82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3361B8BB" w14:textId="77777777" w:rsidR="00102E8C" w:rsidRPr="00696B82" w:rsidRDefault="00E34B5B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14:paraId="46F8A74A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</w:t>
      </w:r>
      <w:r w:rsidR="00A711C0" w:rsidRPr="00696B82">
        <w:rPr>
          <w:rFonts w:asciiTheme="minorHAnsi" w:eastAsia="Arial Unicode MS" w:hAnsiTheme="minorHAnsi" w:cstheme="minorHAnsi"/>
        </w:rPr>
        <w:t xml:space="preserve"> OPM</w:t>
      </w:r>
    </w:p>
    <w:p w14:paraId="4C36950E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14:paraId="65010563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</w:t>
      </w:r>
      <w:r w:rsidR="00D00B0F" w:rsidRPr="00696B82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14:paraId="733895DB" w14:textId="77777777" w:rsidR="00824123" w:rsidRPr="00696B82" w:rsidRDefault="00824123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14:paraId="5CD9EC2A" w14:textId="77777777" w:rsidR="00D00B0F" w:rsidRPr="00696B82" w:rsidRDefault="00D00B0F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14:paraId="2F45FFF8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Plánovaný </w:t>
      </w:r>
      <w:r w:rsidR="00175351" w:rsidRPr="00696B82">
        <w:rPr>
          <w:rFonts w:asciiTheme="minorHAnsi" w:eastAsia="Arial Unicode MS" w:hAnsiTheme="minorHAnsi" w:cstheme="minorHAnsi"/>
        </w:rPr>
        <w:t xml:space="preserve">roční </w:t>
      </w:r>
      <w:r w:rsidRPr="00696B82">
        <w:rPr>
          <w:rFonts w:asciiTheme="minorHAnsi" w:eastAsia="Arial Unicode MS" w:hAnsiTheme="minorHAnsi" w:cstheme="minorHAnsi"/>
        </w:rPr>
        <w:t>objem množství elektřiny</w:t>
      </w:r>
      <w:r w:rsidR="00175351" w:rsidRPr="00696B82">
        <w:rPr>
          <w:rFonts w:asciiTheme="minorHAnsi" w:eastAsia="Arial Unicode MS" w:hAnsiTheme="minorHAnsi" w:cstheme="minorHAnsi"/>
        </w:rPr>
        <w:t>, případně</w:t>
      </w:r>
      <w:r w:rsidR="00824123" w:rsidRPr="00696B82">
        <w:rPr>
          <w:rFonts w:asciiTheme="minorHAnsi" w:eastAsia="Arial Unicode MS" w:hAnsiTheme="minorHAnsi" w:cstheme="minorHAnsi"/>
        </w:rPr>
        <w:t xml:space="preserve"> rozepsaný </w:t>
      </w:r>
      <w:r w:rsidR="00C134CF" w:rsidRPr="00696B82">
        <w:rPr>
          <w:rFonts w:asciiTheme="minorHAnsi" w:eastAsia="Arial Unicode MS" w:hAnsiTheme="minorHAnsi" w:cstheme="minorHAnsi"/>
        </w:rPr>
        <w:t xml:space="preserve">na </w:t>
      </w:r>
      <w:r w:rsidR="00454FF5" w:rsidRPr="00696B82">
        <w:rPr>
          <w:rFonts w:asciiTheme="minorHAnsi" w:eastAsia="Arial Unicode MS" w:hAnsiTheme="minorHAnsi" w:cstheme="minorHAnsi"/>
        </w:rPr>
        <w:t>VT a NT</w:t>
      </w:r>
    </w:p>
    <w:p w14:paraId="2B799879" w14:textId="0327F459" w:rsidR="00E34B5B" w:rsidRPr="00696B82" w:rsidRDefault="00175351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jsou</w:t>
      </w:r>
      <w:r w:rsidR="00E34B5B" w:rsidRPr="00696B82">
        <w:rPr>
          <w:rFonts w:asciiTheme="minorHAnsi" w:eastAsia="Arial Unicode MS" w:hAnsiTheme="minorHAnsi" w:cstheme="minorHAnsi"/>
        </w:rPr>
        <w:t xml:space="preserve"> uveden</w:t>
      </w:r>
      <w:r w:rsidRPr="00696B82">
        <w:rPr>
          <w:rFonts w:asciiTheme="minorHAnsi" w:eastAsia="Arial Unicode MS" w:hAnsiTheme="minorHAnsi" w:cstheme="minorHAnsi"/>
        </w:rPr>
        <w:t>y</w:t>
      </w:r>
      <w:r w:rsidR="00E34B5B" w:rsidRPr="00696B82">
        <w:rPr>
          <w:rFonts w:asciiTheme="minorHAnsi" w:eastAsia="Arial Unicode MS" w:hAnsiTheme="minorHAnsi" w:cstheme="minorHAnsi"/>
        </w:rPr>
        <w:t xml:space="preserve"> v </w:t>
      </w:r>
      <w:r w:rsidR="00576336" w:rsidRPr="00696B82">
        <w:rPr>
          <w:rFonts w:asciiTheme="minorHAnsi" w:eastAsia="Arial Unicode MS" w:hAnsiTheme="minorHAnsi" w:cstheme="minorHAnsi"/>
          <w:b/>
        </w:rPr>
        <w:t>P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</w:t>
      </w:r>
      <w:r w:rsidR="00E34B5B" w:rsidRPr="00696B82">
        <w:rPr>
          <w:rFonts w:asciiTheme="minorHAnsi" w:eastAsia="Arial Unicode MS" w:hAnsiTheme="minorHAnsi" w:cstheme="minorHAnsi"/>
        </w:rPr>
        <w:t>kého napětí</w:t>
      </w:r>
      <w:r w:rsidR="009542AB">
        <w:rPr>
          <w:rFonts w:asciiTheme="minorHAnsi" w:eastAsia="Arial Unicode MS" w:hAnsiTheme="minorHAnsi" w:cstheme="minorHAnsi"/>
        </w:rPr>
        <w:t>.</w:t>
      </w:r>
    </w:p>
    <w:p w14:paraId="72DB2974" w14:textId="6E60FF34" w:rsidR="00824123" w:rsidRPr="00696B82" w:rsidRDefault="00824123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uvedeným v předchozím odstavci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696B82">
        <w:rPr>
          <w:rFonts w:asciiTheme="minorHAnsi" w:eastAsia="Arial Unicode MS" w:hAnsiTheme="minorHAnsi" w:cstheme="minorHAnsi"/>
        </w:rPr>
        <w:t>PDS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CD23CA0" w14:textId="7791201C" w:rsidR="00576336" w:rsidRDefault="00576336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696B82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>odpovídají údajům o odběrn</w:t>
      </w:r>
      <w:r w:rsidR="000712B3" w:rsidRPr="00696B82">
        <w:rPr>
          <w:rFonts w:asciiTheme="minorHAnsi" w:eastAsia="Arial Unicode MS" w:hAnsiTheme="minorHAnsi" w:cstheme="minorHAnsi"/>
        </w:rPr>
        <w:t>ém</w:t>
      </w:r>
      <w:r w:rsidRPr="00696B82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</w:t>
      </w:r>
      <w:r w:rsidR="00503AEF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m nesprávných údajů o odběrném místě v </w:t>
      </w:r>
      <w:r w:rsidR="003E01F2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="006D5D28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lastRenderedPageBreak/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696B82">
        <w:rPr>
          <w:rFonts w:asciiTheme="minorHAnsi" w:eastAsia="Arial Unicode MS" w:hAnsiTheme="minorHAnsi" w:cstheme="minorHAnsi"/>
        </w:rPr>
        <w:t>sazby distribuce</w:t>
      </w:r>
      <w:r w:rsidRPr="00696B82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14:paraId="086CBF23" w14:textId="77777777" w:rsidR="00E34B5B" w:rsidRPr="00696B82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4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4EED629A" w14:textId="77777777" w:rsidR="00E34B5B" w:rsidRPr="00696B82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3EC9354" w14:textId="77777777" w:rsidR="00F27128" w:rsidRPr="00696B82" w:rsidRDefault="00693439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14:paraId="25DCA7C7" w14:textId="51D1686F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Datum a ob</w:t>
      </w:r>
      <w:r w:rsidR="00FE55B3" w:rsidRPr="00696B82">
        <w:rPr>
          <w:rFonts w:asciiTheme="minorHAnsi" w:hAnsiTheme="minorHAnsi" w:cstheme="minorHAnsi"/>
        </w:rPr>
        <w:t xml:space="preserve">chodní hodina zahájení dodávky: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FE55B3" w:rsidRPr="009C439A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AE6B28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 xml:space="preserve"> 0:00 hod</w:t>
      </w:r>
      <w:r w:rsidRPr="00696B82">
        <w:rPr>
          <w:rFonts w:asciiTheme="minorHAnsi" w:hAnsiTheme="minorHAnsi" w:cstheme="minorHAnsi"/>
        </w:rPr>
        <w:t>.</w:t>
      </w:r>
    </w:p>
    <w:p w14:paraId="1D1D41DB" w14:textId="42E86200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</w:t>
      </w:r>
      <w:r w:rsidR="00FE55B3" w:rsidRPr="003B3851">
        <w:rPr>
          <w:rFonts w:asciiTheme="minorHAnsi" w:hAnsiTheme="minorHAnsi" w:cstheme="minorHAnsi"/>
          <w:b/>
        </w:rPr>
        <w:t xml:space="preserve"> </w:t>
      </w:r>
      <w:r w:rsidRPr="003B3851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AE6B28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 xml:space="preserve"> 2</w:t>
      </w:r>
      <w:r w:rsidR="007A4B67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:</w:t>
      </w:r>
      <w:r w:rsidR="007A4B67" w:rsidRPr="00696B82">
        <w:rPr>
          <w:rFonts w:asciiTheme="minorHAnsi" w:hAnsiTheme="minorHAnsi" w:cstheme="minorHAnsi"/>
          <w:b/>
        </w:rPr>
        <w:t>00</w:t>
      </w:r>
      <w:r w:rsidRPr="00696B82">
        <w:rPr>
          <w:rFonts w:asciiTheme="minorHAnsi" w:hAnsiTheme="minorHAnsi" w:cstheme="minorHAnsi"/>
          <w:b/>
        </w:rPr>
        <w:t xml:space="preserve"> hod.</w:t>
      </w:r>
    </w:p>
    <w:p w14:paraId="067429C1" w14:textId="77777777" w:rsidR="00693439" w:rsidRPr="00696B82" w:rsidRDefault="00693439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>V případě, že u některých odběrných míst bude stanoveno</w:t>
      </w:r>
      <w:r w:rsidR="00812231" w:rsidRPr="00696B82">
        <w:rPr>
          <w:rFonts w:asciiTheme="minorHAnsi" w:hAnsiTheme="minorHAnsi" w:cstheme="minorHAnsi"/>
        </w:rPr>
        <w:t xml:space="preserve"> odlišné</w:t>
      </w:r>
      <w:r w:rsidRPr="00696B82">
        <w:rPr>
          <w:rFonts w:asciiTheme="minorHAnsi" w:hAnsiTheme="minorHAnsi" w:cstheme="minorHAnsi"/>
        </w:rPr>
        <w:t xml:space="preserve">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="00454FF5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  <w:b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nízk</w:t>
      </w:r>
      <w:r w:rsidRPr="00696B82">
        <w:rPr>
          <w:rFonts w:asciiTheme="minorHAnsi" w:eastAsia="Arial Unicode MS" w:hAnsiTheme="minorHAnsi" w:cstheme="minorHAnsi"/>
        </w:rPr>
        <w:t>ého napětí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3172979F" w14:textId="77777777" w:rsidR="00E34B5B" w:rsidRPr="00696B82" w:rsidRDefault="00BF5C88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</w:t>
      </w:r>
      <w:r w:rsidR="000C6740" w:rsidRPr="00696B82">
        <w:rPr>
          <w:rFonts w:asciiTheme="minorHAnsi" w:hAnsiTheme="minorHAnsi" w:cstheme="minorHAnsi"/>
          <w:b/>
        </w:rPr>
        <w:t xml:space="preserve">působ </w:t>
      </w:r>
      <w:r w:rsidRPr="00696B82">
        <w:rPr>
          <w:rFonts w:asciiTheme="minorHAnsi" w:hAnsiTheme="minorHAnsi" w:cstheme="minorHAnsi"/>
          <w:b/>
        </w:rPr>
        <w:t xml:space="preserve">jeho </w:t>
      </w:r>
      <w:r w:rsidR="000C6740" w:rsidRPr="00696B82">
        <w:rPr>
          <w:rFonts w:asciiTheme="minorHAnsi" w:hAnsiTheme="minorHAnsi" w:cstheme="minorHAnsi"/>
          <w:b/>
        </w:rPr>
        <w:t>sjednávání a upřesňování</w:t>
      </w:r>
      <w:r w:rsidRPr="00696B82">
        <w:rPr>
          <w:rFonts w:asciiTheme="minorHAnsi" w:hAnsiTheme="minorHAnsi" w:cstheme="minorHAnsi"/>
          <w:b/>
        </w:rPr>
        <w:t>:</w:t>
      </w:r>
    </w:p>
    <w:p w14:paraId="142F85AE" w14:textId="77777777" w:rsidR="00A77EA0" w:rsidRPr="00696B82" w:rsidRDefault="009131B6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696B82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696B82">
        <w:rPr>
          <w:rFonts w:asciiTheme="minorHAnsi" w:eastAsia="Arial Unicode MS" w:hAnsiTheme="minorHAnsi" w:cstheme="minorHAnsi"/>
        </w:rPr>
        <w:t>období</w:t>
      </w:r>
      <w:r w:rsidR="00A77EA0" w:rsidRPr="00696B82">
        <w:rPr>
          <w:rFonts w:asciiTheme="minorHAnsi" w:eastAsia="Arial Unicode MS" w:hAnsiTheme="minorHAnsi" w:cstheme="minorHAnsi"/>
        </w:rPr>
        <w:t xml:space="preserve"> trvání dodávky ve výši </w:t>
      </w:r>
      <w:r w:rsidR="00FE55B3" w:rsidRPr="00D5340D">
        <w:rPr>
          <w:rFonts w:asciiTheme="minorHAnsi" w:hAnsiTheme="minorHAnsi" w:cstheme="minorHAnsi"/>
          <w:highlight w:val="lightGray"/>
        </w:rPr>
        <w:t>[</w:t>
      </w:r>
      <w:r w:rsidR="00FE55B3"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="00FE55B3" w:rsidRPr="00D5340D">
        <w:rPr>
          <w:rFonts w:asciiTheme="minorHAnsi" w:hAnsiTheme="minorHAnsi" w:cstheme="minorHAnsi"/>
          <w:highlight w:val="lightGray"/>
        </w:rPr>
        <w:t>]</w:t>
      </w:r>
      <w:r w:rsidR="00175351" w:rsidRPr="00696B82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r w:rsidR="00175351" w:rsidRPr="00696B82">
        <w:rPr>
          <w:rFonts w:asciiTheme="minorHAnsi" w:eastAsia="Arial Unicode MS" w:hAnsiTheme="minorHAnsi" w:cstheme="minorHAnsi"/>
          <w:b/>
        </w:rPr>
        <w:t>M</w:t>
      </w:r>
      <w:r w:rsidR="00A77EA0" w:rsidRPr="00696B82">
        <w:rPr>
          <w:rFonts w:asciiTheme="minorHAnsi" w:eastAsia="Arial Unicode MS" w:hAnsiTheme="minorHAnsi" w:cstheme="minorHAnsi"/>
          <w:b/>
        </w:rPr>
        <w:t>Wh</w:t>
      </w:r>
      <w:r w:rsidR="00A77EA0" w:rsidRPr="00696B82">
        <w:rPr>
          <w:rFonts w:asciiTheme="minorHAnsi" w:eastAsia="Arial Unicode MS" w:hAnsiTheme="minorHAnsi" w:cstheme="minorHAnsi"/>
        </w:rPr>
        <w:t>.</w:t>
      </w:r>
    </w:p>
    <w:p w14:paraId="029B683E" w14:textId="2A757D9B" w:rsidR="00AE6B28" w:rsidRDefault="00AE6B28" w:rsidP="00AE6B2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Případné nedočerpání nebo překročení plánovaného ročního odběru </w:t>
      </w:r>
      <w:r w:rsidR="00833597">
        <w:rPr>
          <w:rFonts w:asciiTheme="minorHAnsi" w:eastAsia="Arial Unicode MS" w:hAnsiTheme="minorHAnsi" w:cstheme="minorHAnsi"/>
        </w:rPr>
        <w:t>elektřiny</w:t>
      </w:r>
      <w:r w:rsidRPr="009566BC">
        <w:rPr>
          <w:rFonts w:asciiTheme="minorHAnsi" w:eastAsia="Arial Unicode MS" w:hAnsiTheme="minorHAnsi" w:cstheme="minorHAnsi"/>
        </w:rPr>
        <w:t xml:space="preserve"> (</w:t>
      </w:r>
      <w:r w:rsidRPr="009566BC">
        <w:rPr>
          <w:rFonts w:asciiTheme="minorHAnsi" w:eastAsia="Arial Unicode MS" w:hAnsiTheme="minorHAnsi" w:cstheme="minorHAnsi"/>
          <w:b/>
        </w:rPr>
        <w:t>Toleranční odchylka</w:t>
      </w:r>
      <w:r w:rsidRPr="009566BC">
        <w:rPr>
          <w:rFonts w:asciiTheme="minorHAnsi" w:eastAsia="Arial Unicode MS" w:hAnsiTheme="minorHAnsi" w:cstheme="minorHAnsi"/>
        </w:rPr>
        <w:t>) v</w:t>
      </w:r>
      <w:r>
        <w:rPr>
          <w:rFonts w:asciiTheme="minorHAnsi" w:eastAsia="Arial Unicode MS" w:hAnsiTheme="minorHAnsi" w:cstheme="minorHAnsi"/>
        </w:rPr>
        <w:t> </w:t>
      </w:r>
      <w:r w:rsidRPr="009566BC">
        <w:rPr>
          <w:rFonts w:asciiTheme="minorHAnsi" w:eastAsia="Arial Unicode MS" w:hAnsiTheme="minorHAnsi" w:cstheme="minorHAnsi"/>
        </w:rPr>
        <w:t xml:space="preserve">jednotlivých odběrných místech uvedených v </w:t>
      </w:r>
      <w:r w:rsidRPr="009566BC">
        <w:rPr>
          <w:rFonts w:asciiTheme="minorHAnsi" w:eastAsia="Arial Unicode MS" w:hAnsiTheme="minorHAnsi" w:cstheme="minorHAnsi"/>
          <w:b/>
        </w:rPr>
        <w:t xml:space="preserve">Příloze č. </w:t>
      </w:r>
      <w:r>
        <w:rPr>
          <w:rFonts w:asciiTheme="minorHAnsi" w:eastAsia="Arial Unicode MS" w:hAnsiTheme="minorHAnsi" w:cstheme="minorHAnsi"/>
          <w:b/>
        </w:rPr>
        <w:t>3</w:t>
      </w:r>
      <w:r w:rsidR="00833597">
        <w:rPr>
          <w:rFonts w:asciiTheme="minorHAnsi" w:eastAsia="Arial Unicode MS" w:hAnsiTheme="minorHAnsi" w:cstheme="minorHAnsi"/>
          <w:b/>
        </w:rPr>
        <w:t xml:space="preserve"> </w:t>
      </w:r>
      <w:r w:rsidR="00833597" w:rsidRPr="00833597">
        <w:rPr>
          <w:rFonts w:asciiTheme="minorHAnsi" w:eastAsia="Arial Unicode MS" w:hAnsiTheme="minorHAnsi" w:cstheme="minorHAnsi"/>
        </w:rPr>
        <w:t>této</w:t>
      </w:r>
      <w:r w:rsidR="00833597">
        <w:rPr>
          <w:rFonts w:asciiTheme="minorHAnsi" w:eastAsia="Arial Unicode MS" w:hAnsiTheme="minorHAnsi" w:cstheme="minorHAnsi"/>
          <w:b/>
        </w:rPr>
        <w:t xml:space="preserve"> Smlouvy,</w:t>
      </w:r>
      <w:r w:rsidRPr="009566BC">
        <w:rPr>
          <w:rFonts w:asciiTheme="minorHAnsi" w:eastAsia="Arial Unicode MS" w:hAnsiTheme="minorHAnsi" w:cstheme="minorHAnsi"/>
        </w:rPr>
        <w:t xml:space="preserve"> nebude ze strany </w:t>
      </w:r>
      <w:r w:rsidRPr="009566BC">
        <w:rPr>
          <w:rFonts w:asciiTheme="minorHAnsi" w:eastAsia="Arial Unicode MS" w:hAnsiTheme="minorHAnsi" w:cstheme="minorHAnsi"/>
          <w:b/>
        </w:rPr>
        <w:t>Obchodníka</w:t>
      </w:r>
      <w:r w:rsidRPr="009566BC">
        <w:rPr>
          <w:rFonts w:asciiTheme="minorHAnsi" w:eastAsia="Arial Unicode MS" w:hAnsiTheme="minorHAnsi" w:cstheme="minorHAnsi"/>
        </w:rPr>
        <w:t xml:space="preserve"> podléhat žádným cenovým přirážkám či jiným sankcím.</w:t>
      </w:r>
    </w:p>
    <w:p w14:paraId="57EA6BCA" w14:textId="77777777" w:rsidR="00AE6B28" w:rsidRPr="009566BC" w:rsidRDefault="00AE6B28" w:rsidP="00AE6B2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Nevyplývá-li z OPD jinak, není </w:t>
      </w:r>
      <w:r w:rsidRPr="009566BC">
        <w:rPr>
          <w:rFonts w:asciiTheme="minorHAnsi" w:eastAsia="Arial Unicode MS" w:hAnsiTheme="minorHAnsi" w:cstheme="minorHAnsi"/>
          <w:b/>
        </w:rPr>
        <w:t>Obchodník</w:t>
      </w:r>
      <w:r w:rsidRPr="009566BC">
        <w:rPr>
          <w:rFonts w:asciiTheme="minorHAnsi" w:eastAsia="Arial Unicode MS" w:hAnsiTheme="minorHAnsi" w:cstheme="minorHAnsi"/>
        </w:rPr>
        <w:t xml:space="preserve"> oprávněn účtovat </w:t>
      </w:r>
      <w:r w:rsidRPr="009566BC">
        <w:rPr>
          <w:rFonts w:asciiTheme="minorHAnsi" w:eastAsia="Arial Unicode MS" w:hAnsiTheme="minorHAnsi" w:cstheme="minorHAnsi"/>
          <w:b/>
        </w:rPr>
        <w:t>Zákazníku</w:t>
      </w:r>
      <w:r w:rsidRPr="009566BC">
        <w:rPr>
          <w:rFonts w:asciiTheme="minorHAnsi" w:eastAsia="Arial Unicode MS" w:hAnsiTheme="minorHAnsi" w:cstheme="minorHAnsi"/>
        </w:rPr>
        <w:t xml:space="preserve"> žádné náklady vynaložené jím v</w:t>
      </w:r>
      <w:r>
        <w:rPr>
          <w:rFonts w:asciiTheme="minorHAnsi" w:eastAsia="Arial Unicode MS" w:hAnsiTheme="minorHAnsi" w:cstheme="minorHAnsi"/>
        </w:rPr>
        <w:t> </w:t>
      </w:r>
      <w:r w:rsidRPr="009566BC">
        <w:rPr>
          <w:rFonts w:asciiTheme="minorHAnsi" w:eastAsia="Arial Unicode MS" w:hAnsiTheme="minorHAnsi" w:cstheme="minorHAnsi"/>
        </w:rPr>
        <w:t xml:space="preserve">souvislosti s překročením </w:t>
      </w:r>
      <w:r w:rsidRPr="009566BC">
        <w:rPr>
          <w:rFonts w:asciiTheme="minorHAnsi" w:eastAsia="Arial Unicode MS" w:hAnsiTheme="minorHAnsi" w:cstheme="minorHAnsi"/>
          <w:b/>
        </w:rPr>
        <w:t>Toleranční odchylky</w:t>
      </w:r>
      <w:r w:rsidRPr="009566BC">
        <w:rPr>
          <w:rFonts w:asciiTheme="minorHAnsi" w:eastAsia="Arial Unicode MS" w:hAnsiTheme="minorHAnsi" w:cstheme="minorHAnsi"/>
        </w:rPr>
        <w:t xml:space="preserve">. </w:t>
      </w:r>
    </w:p>
    <w:p w14:paraId="57360FD4" w14:textId="100A0E26" w:rsidR="00AE6B28" w:rsidRPr="009566BC" w:rsidRDefault="00AE6B28" w:rsidP="00AE6B2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Pro vyloučení pochybností platí, že u odběrných míst </w:t>
      </w:r>
      <w:r w:rsidR="00EF156F">
        <w:rPr>
          <w:rFonts w:asciiTheme="minorHAnsi" w:eastAsia="Arial Unicode MS" w:hAnsiTheme="minorHAnsi" w:cstheme="minorHAnsi"/>
        </w:rPr>
        <w:t>v hladině nízkého napětí</w:t>
      </w:r>
      <w:r w:rsidRPr="009566BC">
        <w:rPr>
          <w:rFonts w:asciiTheme="minorHAnsi" w:eastAsia="Arial Unicode MS" w:hAnsiTheme="minorHAnsi" w:cstheme="minorHAnsi"/>
        </w:rPr>
        <w:t xml:space="preserve"> se </w:t>
      </w:r>
      <w:r w:rsidRPr="009566BC">
        <w:rPr>
          <w:rFonts w:asciiTheme="minorHAnsi" w:eastAsia="Arial Unicode MS" w:hAnsiTheme="minorHAnsi" w:cstheme="minorHAnsi"/>
          <w:b/>
        </w:rPr>
        <w:t>Toleranční odchylka</w:t>
      </w:r>
      <w:r w:rsidRPr="009566BC">
        <w:rPr>
          <w:rFonts w:asciiTheme="minorHAnsi" w:eastAsia="Arial Unicode MS" w:hAnsiTheme="minorHAnsi" w:cstheme="minorHAnsi"/>
        </w:rPr>
        <w:t xml:space="preserve"> nevyhodnocuje a odchylka skutečné spotřeby od předpokládané spotřeby není předmětem žádného poplatku nebo sankční platby ze strany </w:t>
      </w:r>
      <w:r w:rsidRPr="009566BC">
        <w:rPr>
          <w:rFonts w:asciiTheme="minorHAnsi" w:eastAsia="Arial Unicode MS" w:hAnsiTheme="minorHAnsi" w:cstheme="minorHAnsi"/>
          <w:b/>
        </w:rPr>
        <w:t>Obchodníka</w:t>
      </w:r>
      <w:r w:rsidRPr="009566BC">
        <w:rPr>
          <w:rFonts w:asciiTheme="minorHAnsi" w:eastAsia="Arial Unicode MS" w:hAnsiTheme="minorHAnsi" w:cstheme="minorHAnsi"/>
        </w:rPr>
        <w:t xml:space="preserve">. </w:t>
      </w:r>
    </w:p>
    <w:p w14:paraId="56FA35AF" w14:textId="0A50901D" w:rsidR="00AE6B28" w:rsidRDefault="00AE6B28" w:rsidP="00AE6B28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4A2CF4">
        <w:rPr>
          <w:rFonts w:asciiTheme="minorHAnsi" w:hAnsiTheme="minorHAnsi" w:cstheme="minorHAnsi"/>
          <w:b/>
        </w:rPr>
        <w:t>Změna počtu odběrných míst v průběhu dodávky</w:t>
      </w:r>
      <w:r>
        <w:rPr>
          <w:rFonts w:asciiTheme="minorHAnsi" w:hAnsiTheme="minorHAnsi" w:cstheme="minorHAnsi"/>
          <w:b/>
        </w:rPr>
        <w:t>:</w:t>
      </w:r>
    </w:p>
    <w:p w14:paraId="754C8204" w14:textId="71D9A1DD" w:rsidR="00AE6B28" w:rsidRPr="00AE6B28" w:rsidRDefault="00AE6B28" w:rsidP="00AE6B28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="Arial Unicode MS" w:hAnsiTheme="minorHAnsi" w:cstheme="minorHAnsi"/>
          <w:b/>
        </w:rPr>
      </w:pPr>
      <w:r w:rsidRPr="00AE6B28">
        <w:rPr>
          <w:rFonts w:asciiTheme="minorHAnsi" w:eastAsia="Arial Unicode MS" w:hAnsiTheme="minorHAnsi" w:cstheme="minorHAnsi"/>
          <w:b/>
        </w:rPr>
        <w:t>Zákazník</w:t>
      </w:r>
      <w:r w:rsidRPr="00AE6B28">
        <w:rPr>
          <w:rFonts w:asciiTheme="minorHAnsi" w:eastAsia="Arial Unicode MS" w:hAnsiTheme="minorHAnsi" w:cstheme="minorHAnsi"/>
        </w:rPr>
        <w:t xml:space="preserve"> je oprávněn snížit nebo zvýšit počet odběrných míst uvedených v </w:t>
      </w:r>
      <w:r w:rsidRPr="00AE6B28">
        <w:rPr>
          <w:rFonts w:asciiTheme="minorHAnsi" w:eastAsia="Arial Unicode MS" w:hAnsiTheme="minorHAnsi" w:cstheme="minorHAnsi"/>
          <w:b/>
        </w:rPr>
        <w:t xml:space="preserve">Příloze č. </w:t>
      </w:r>
      <w:r>
        <w:rPr>
          <w:rFonts w:asciiTheme="minorHAnsi" w:eastAsia="Arial Unicode MS" w:hAnsiTheme="minorHAnsi" w:cstheme="minorHAnsi"/>
          <w:b/>
        </w:rPr>
        <w:t>3</w:t>
      </w:r>
      <w:r w:rsidRPr="00AE6B28">
        <w:rPr>
          <w:rFonts w:asciiTheme="minorHAnsi" w:eastAsia="Arial Unicode MS" w:hAnsiTheme="minorHAnsi" w:cstheme="minorHAnsi"/>
        </w:rPr>
        <w:t xml:space="preserve">, do nichž je </w:t>
      </w:r>
      <w:r w:rsidR="00833597">
        <w:rPr>
          <w:rFonts w:asciiTheme="minorHAnsi" w:eastAsia="Arial Unicode MS" w:hAnsiTheme="minorHAnsi" w:cstheme="minorHAnsi"/>
        </w:rPr>
        <w:t>elektřina</w:t>
      </w:r>
      <w:r w:rsidRPr="00AE6B28">
        <w:rPr>
          <w:rFonts w:asciiTheme="minorHAnsi" w:eastAsia="Arial Unicode MS" w:hAnsiTheme="minorHAnsi" w:cstheme="minorHAnsi"/>
        </w:rPr>
        <w:t xml:space="preserve"> dodáván</w:t>
      </w:r>
      <w:r w:rsidR="00833597">
        <w:rPr>
          <w:rFonts w:asciiTheme="minorHAnsi" w:eastAsia="Arial Unicode MS" w:hAnsiTheme="minorHAnsi" w:cstheme="minorHAnsi"/>
        </w:rPr>
        <w:t>a</w:t>
      </w:r>
      <w:r w:rsidRPr="00AE6B28">
        <w:rPr>
          <w:rFonts w:asciiTheme="minorHAnsi" w:eastAsia="Arial Unicode MS" w:hAnsiTheme="minorHAnsi" w:cstheme="minorHAnsi"/>
        </w:rPr>
        <w:t xml:space="preserve">, pouze se souhlasem </w:t>
      </w:r>
      <w:r w:rsidRPr="00AE6B28">
        <w:rPr>
          <w:rFonts w:asciiTheme="minorHAnsi" w:eastAsia="Arial Unicode MS" w:hAnsiTheme="minorHAnsi" w:cstheme="minorHAnsi"/>
          <w:b/>
        </w:rPr>
        <w:t>Obchodníka</w:t>
      </w:r>
      <w:r w:rsidRPr="00AE6B28">
        <w:rPr>
          <w:rFonts w:asciiTheme="minorHAnsi" w:eastAsia="Arial Unicode MS" w:hAnsiTheme="minorHAnsi" w:cstheme="minorHAnsi"/>
          <w:bCs/>
        </w:rPr>
        <w:t>.</w:t>
      </w:r>
    </w:p>
    <w:p w14:paraId="1324C1AD" w14:textId="56E303E7" w:rsidR="00AE6B28" w:rsidRPr="00AE6B28" w:rsidRDefault="00AE6B28" w:rsidP="00AE6B28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="Arial Unicode MS" w:hAnsiTheme="minorHAnsi" w:cstheme="minorHAnsi"/>
        </w:rPr>
      </w:pPr>
      <w:r w:rsidRPr="00AE6B28">
        <w:rPr>
          <w:rFonts w:asciiTheme="minorHAnsi" w:eastAsia="Arial Unicode MS" w:hAnsiTheme="minorHAnsi" w:cstheme="minorHAnsi"/>
        </w:rPr>
        <w:t xml:space="preserve">Souhlas </w:t>
      </w:r>
      <w:r w:rsidRPr="00AE6B28">
        <w:rPr>
          <w:rFonts w:asciiTheme="minorHAnsi" w:eastAsia="Arial Unicode MS" w:hAnsiTheme="minorHAnsi" w:cstheme="minorHAnsi"/>
          <w:b/>
        </w:rPr>
        <w:t xml:space="preserve">Obchodníka </w:t>
      </w:r>
      <w:r w:rsidRPr="00AE6B28">
        <w:rPr>
          <w:rFonts w:asciiTheme="minorHAnsi" w:eastAsia="Arial Unicode MS" w:hAnsiTheme="minorHAnsi" w:cstheme="minorHAnsi"/>
        </w:rPr>
        <w:t xml:space="preserve">se nevyžaduje v případech zvýšení počtu odběrných míst, v důsledku kterého nedojde ke kumulativnímu rozšíření o </w:t>
      </w:r>
      <w:r w:rsidRPr="00926689">
        <w:rPr>
          <w:rFonts w:asciiTheme="minorHAnsi" w:eastAsia="Arial Unicode MS" w:hAnsiTheme="minorHAnsi" w:cstheme="minorHAnsi"/>
        </w:rPr>
        <w:t>více než 1</w:t>
      </w:r>
      <w:r w:rsidR="008D386C" w:rsidRPr="00926689">
        <w:rPr>
          <w:rFonts w:asciiTheme="minorHAnsi" w:eastAsia="Arial Unicode MS" w:hAnsiTheme="minorHAnsi" w:cstheme="minorHAnsi"/>
        </w:rPr>
        <w:t>1</w:t>
      </w:r>
      <w:r w:rsidRPr="00926689">
        <w:rPr>
          <w:rFonts w:asciiTheme="minorHAnsi" w:eastAsia="Arial Unicode MS" w:hAnsiTheme="minorHAnsi" w:cstheme="minorHAnsi"/>
        </w:rPr>
        <w:t xml:space="preserve"> OM s maximální celkovou roční spotřebou 800 MWh v rámci</w:t>
      </w:r>
      <w:r w:rsidRPr="00AE6B28">
        <w:rPr>
          <w:rFonts w:asciiTheme="minorHAnsi" w:eastAsia="Arial Unicode MS" w:hAnsiTheme="minorHAnsi" w:cstheme="minorHAnsi"/>
        </w:rPr>
        <w:t xml:space="preserve"> všech Zákazníků, se kterými </w:t>
      </w:r>
      <w:r w:rsidRPr="00AE6B28">
        <w:rPr>
          <w:rFonts w:asciiTheme="minorHAnsi" w:eastAsia="Arial Unicode MS" w:hAnsiTheme="minorHAnsi" w:cstheme="minorHAnsi"/>
          <w:b/>
        </w:rPr>
        <w:t>Obchodník</w:t>
      </w:r>
      <w:r w:rsidRPr="00AE6B28">
        <w:rPr>
          <w:rFonts w:asciiTheme="minorHAnsi" w:eastAsia="Arial Unicode MS" w:hAnsiTheme="minorHAnsi" w:cstheme="minorHAnsi"/>
        </w:rPr>
        <w:t xml:space="preserve"> uzavřel Smlouvu na základě výsledku zadávacího řízení veřejné </w:t>
      </w:r>
      <w:r w:rsidRPr="009C1FF9">
        <w:rPr>
          <w:rFonts w:asciiTheme="minorHAnsi" w:eastAsia="Arial Unicode MS" w:hAnsiTheme="minorHAnsi" w:cstheme="minorHAnsi"/>
        </w:rPr>
        <w:t xml:space="preserve">zakázky „Dodávky </w:t>
      </w:r>
      <w:r w:rsidR="00BE6C42" w:rsidRPr="009C1FF9">
        <w:rPr>
          <w:rFonts w:asciiTheme="minorHAnsi" w:eastAsia="Arial Unicode MS" w:hAnsiTheme="minorHAnsi" w:cstheme="minorHAnsi"/>
        </w:rPr>
        <w:t>elektrické energie</w:t>
      </w:r>
      <w:r w:rsidRPr="009C1FF9">
        <w:rPr>
          <w:rFonts w:asciiTheme="minorHAnsi" w:eastAsia="Arial Unicode MS" w:hAnsiTheme="minorHAnsi" w:cstheme="minorHAnsi"/>
        </w:rPr>
        <w:t xml:space="preserve"> pro statutární město Ostrava a městské organizace na rok 2024 – část 1 - Dodávka </w:t>
      </w:r>
      <w:r w:rsidR="00E703D2" w:rsidRPr="009C1FF9">
        <w:rPr>
          <w:rFonts w:asciiTheme="minorHAnsi" w:eastAsia="Arial Unicode MS" w:hAnsiTheme="minorHAnsi" w:cstheme="minorHAnsi"/>
        </w:rPr>
        <w:t>elekt</w:t>
      </w:r>
      <w:r w:rsidR="009C1FF9" w:rsidRPr="009C1FF9">
        <w:rPr>
          <w:rFonts w:asciiTheme="minorHAnsi" w:eastAsia="Arial Unicode MS" w:hAnsiTheme="minorHAnsi" w:cstheme="minorHAnsi"/>
        </w:rPr>
        <w:t>řiny</w:t>
      </w:r>
      <w:r w:rsidRPr="009C1FF9">
        <w:rPr>
          <w:rFonts w:asciiTheme="minorHAnsi" w:eastAsia="Arial Unicode MS" w:hAnsiTheme="minorHAnsi" w:cstheme="minorHAnsi"/>
        </w:rPr>
        <w:t xml:space="preserve"> v</w:t>
      </w:r>
      <w:r w:rsidR="009C1FF9" w:rsidRPr="009C1FF9">
        <w:rPr>
          <w:rFonts w:asciiTheme="minorHAnsi" w:eastAsia="Arial Unicode MS" w:hAnsiTheme="minorHAnsi" w:cstheme="minorHAnsi"/>
        </w:rPr>
        <w:t> hladině NN</w:t>
      </w:r>
      <w:r w:rsidRPr="009C1FF9">
        <w:rPr>
          <w:rFonts w:asciiTheme="minorHAnsi" w:eastAsia="Arial Unicode MS" w:hAnsiTheme="minorHAnsi" w:cstheme="minorHAnsi"/>
        </w:rPr>
        <w:t>“.</w:t>
      </w:r>
      <w:r w:rsidRPr="00AE6B28">
        <w:rPr>
          <w:rFonts w:asciiTheme="minorHAnsi" w:eastAsia="Arial Unicode MS" w:hAnsiTheme="minorHAnsi" w:cstheme="minorHAnsi"/>
        </w:rPr>
        <w:t xml:space="preserve"> Rozšíření o nová OM dle věty předchozí podléhá schválení Statutárním městem Ostrava coby centrálním zadavatelem předmětné veřejné zakázky.</w:t>
      </w:r>
    </w:p>
    <w:p w14:paraId="0426C4D2" w14:textId="402B83F5" w:rsidR="00AE6B28" w:rsidRPr="00AE6B28" w:rsidRDefault="00AE6B28" w:rsidP="00AE6B28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="Arial Unicode MS" w:hAnsiTheme="minorHAnsi" w:cstheme="minorHAnsi"/>
        </w:rPr>
      </w:pPr>
      <w:r w:rsidRPr="00AE6B28">
        <w:rPr>
          <w:rFonts w:asciiTheme="minorHAnsi" w:eastAsia="Arial Unicode MS" w:hAnsiTheme="minorHAnsi" w:cstheme="minorHAnsi"/>
          <w:b/>
        </w:rPr>
        <w:t>Obchodník</w:t>
      </w:r>
      <w:r w:rsidRPr="00AE6B28">
        <w:rPr>
          <w:rFonts w:asciiTheme="minorHAnsi" w:eastAsia="Arial Unicode MS" w:hAnsiTheme="minorHAnsi" w:cstheme="minorHAnsi"/>
        </w:rPr>
        <w:t xml:space="preserve"> zahájí dodávku </w:t>
      </w:r>
      <w:r w:rsidR="00E703D2">
        <w:rPr>
          <w:rFonts w:asciiTheme="minorHAnsi" w:eastAsia="Arial Unicode MS" w:hAnsiTheme="minorHAnsi" w:cstheme="minorHAnsi"/>
        </w:rPr>
        <w:t>elektřiny</w:t>
      </w:r>
      <w:r w:rsidRPr="00AE6B28">
        <w:rPr>
          <w:rFonts w:asciiTheme="minorHAnsi" w:eastAsia="Arial Unicode MS" w:hAnsiTheme="minorHAnsi" w:cstheme="minorHAnsi"/>
        </w:rPr>
        <w:t xml:space="preserve"> do nového odběrného místa od okamžiku dohodnutého mezi smluvními stranami. Pro dodávku </w:t>
      </w:r>
      <w:r w:rsidR="00E703D2">
        <w:rPr>
          <w:rFonts w:asciiTheme="minorHAnsi" w:eastAsia="Arial Unicode MS" w:hAnsiTheme="minorHAnsi" w:cstheme="minorHAnsi"/>
        </w:rPr>
        <w:t>elektřiny</w:t>
      </w:r>
      <w:r w:rsidRPr="00AE6B28">
        <w:rPr>
          <w:rFonts w:asciiTheme="minorHAnsi" w:eastAsia="Arial Unicode MS" w:hAnsiTheme="minorHAnsi" w:cstheme="minorHAnsi"/>
        </w:rPr>
        <w:t xml:space="preserve"> do nového odběrného místa platí podmínky sjednané v rámci </w:t>
      </w:r>
      <w:r w:rsidRPr="00AE6B28">
        <w:rPr>
          <w:rFonts w:asciiTheme="minorHAnsi" w:eastAsia="Arial Unicode MS" w:hAnsiTheme="minorHAnsi" w:cstheme="minorHAnsi"/>
          <w:b/>
        </w:rPr>
        <w:t>Smlouvy</w:t>
      </w:r>
      <w:r w:rsidRPr="00AE6B28">
        <w:rPr>
          <w:rFonts w:asciiTheme="minorHAnsi" w:eastAsia="Arial Unicode MS" w:hAnsiTheme="minorHAnsi" w:cstheme="minorHAnsi"/>
        </w:rPr>
        <w:t xml:space="preserve">, nedohodnou-li se smluvní strany jinak. V případech zrušení/odebrání odběrného místa u </w:t>
      </w:r>
      <w:r w:rsidRPr="00AE6B28">
        <w:rPr>
          <w:rFonts w:asciiTheme="minorHAnsi" w:eastAsia="Arial Unicode MS" w:hAnsiTheme="minorHAnsi" w:cstheme="minorHAnsi"/>
          <w:b/>
        </w:rPr>
        <w:t>Zákazníka</w:t>
      </w:r>
      <w:r w:rsidRPr="00AE6B28">
        <w:rPr>
          <w:rFonts w:asciiTheme="minorHAnsi" w:eastAsia="Arial Unicode MS" w:hAnsiTheme="minorHAnsi" w:cstheme="minorHAnsi"/>
        </w:rPr>
        <w:t xml:space="preserve"> z důvodu převodu vlastnických práv k odběrnému místu, odstranění odběrného místa, demolice nebo zničení živelní pohromou, je </w:t>
      </w:r>
      <w:r w:rsidRPr="00AE6B28">
        <w:rPr>
          <w:rFonts w:asciiTheme="minorHAnsi" w:eastAsia="Arial Unicode MS" w:hAnsiTheme="minorHAnsi" w:cstheme="minorHAnsi"/>
          <w:b/>
        </w:rPr>
        <w:t>Zákazník</w:t>
      </w:r>
      <w:r w:rsidRPr="00AE6B28">
        <w:rPr>
          <w:rFonts w:asciiTheme="minorHAnsi" w:eastAsia="Arial Unicode MS" w:hAnsiTheme="minorHAnsi" w:cstheme="minorHAnsi"/>
        </w:rPr>
        <w:t xml:space="preserve"> oprávněn ukončit smluvní vztah s </w:t>
      </w:r>
      <w:r w:rsidRPr="00AE6B28">
        <w:rPr>
          <w:rFonts w:asciiTheme="minorHAnsi" w:eastAsia="Arial Unicode MS" w:hAnsiTheme="minorHAnsi" w:cstheme="minorHAnsi"/>
          <w:b/>
        </w:rPr>
        <w:t>Obchodníkem</w:t>
      </w:r>
      <w:r w:rsidRPr="00AE6B28">
        <w:rPr>
          <w:rFonts w:asciiTheme="minorHAnsi" w:eastAsia="Arial Unicode MS" w:hAnsiTheme="minorHAnsi" w:cstheme="minorHAnsi"/>
        </w:rPr>
        <w:t xml:space="preserve"> k danému odběrnému místu ke dni požadovanému </w:t>
      </w:r>
      <w:r w:rsidRPr="00AE6B28">
        <w:rPr>
          <w:rFonts w:asciiTheme="minorHAnsi" w:eastAsia="Arial Unicode MS" w:hAnsiTheme="minorHAnsi" w:cstheme="minorHAnsi"/>
          <w:b/>
        </w:rPr>
        <w:t>Zákazníkem</w:t>
      </w:r>
      <w:r w:rsidRPr="00AE6B28">
        <w:rPr>
          <w:rFonts w:asciiTheme="minorHAnsi" w:eastAsia="Arial Unicode MS" w:hAnsiTheme="minorHAnsi" w:cstheme="minorHAnsi"/>
        </w:rPr>
        <w:t xml:space="preserve"> v oznámení </w:t>
      </w:r>
      <w:r w:rsidRPr="00AE6B28">
        <w:rPr>
          <w:rFonts w:asciiTheme="minorHAnsi" w:eastAsia="Arial Unicode MS" w:hAnsiTheme="minorHAnsi" w:cstheme="minorHAnsi"/>
          <w:b/>
        </w:rPr>
        <w:t>Obchodníkovi</w:t>
      </w:r>
      <w:r w:rsidRPr="00AE6B28">
        <w:rPr>
          <w:rFonts w:asciiTheme="minorHAnsi" w:eastAsia="Arial Unicode MS" w:hAnsiTheme="minorHAnsi" w:cstheme="minorHAnsi"/>
        </w:rPr>
        <w:t xml:space="preserve"> o zrušení/odebrání odběrného místa, a to bez nároku </w:t>
      </w:r>
      <w:r w:rsidRPr="00AE6B28">
        <w:rPr>
          <w:rFonts w:asciiTheme="minorHAnsi" w:eastAsia="Arial Unicode MS" w:hAnsiTheme="minorHAnsi" w:cstheme="minorHAnsi"/>
          <w:b/>
        </w:rPr>
        <w:t>Obchodníka</w:t>
      </w:r>
      <w:r w:rsidRPr="00AE6B28">
        <w:rPr>
          <w:rFonts w:asciiTheme="minorHAnsi" w:eastAsia="Arial Unicode MS" w:hAnsiTheme="minorHAnsi" w:cstheme="minorHAnsi"/>
        </w:rPr>
        <w:t xml:space="preserve"> na finanční kompenzaci. Oznámení o zrušení/odebrání odběrného místa musí být doručeno </w:t>
      </w:r>
      <w:r w:rsidRPr="00AE6B28">
        <w:rPr>
          <w:rFonts w:asciiTheme="minorHAnsi" w:eastAsia="Arial Unicode MS" w:hAnsiTheme="minorHAnsi" w:cstheme="minorHAnsi"/>
          <w:b/>
        </w:rPr>
        <w:t>Obchodníkovi</w:t>
      </w:r>
      <w:r w:rsidRPr="00AE6B28">
        <w:rPr>
          <w:rFonts w:asciiTheme="minorHAnsi" w:eastAsia="Arial Unicode MS" w:hAnsiTheme="minorHAnsi" w:cstheme="minorHAnsi"/>
        </w:rPr>
        <w:t xml:space="preserve"> tak, aby bylo možné zrušit registraci/provést přepis odběrného místa v souladu s právními předpisy a Obchodními podmínkami OTE, a.s. pro </w:t>
      </w:r>
      <w:r w:rsidR="00E703D2">
        <w:rPr>
          <w:rFonts w:asciiTheme="minorHAnsi" w:eastAsia="Arial Unicode MS" w:hAnsiTheme="minorHAnsi" w:cstheme="minorHAnsi"/>
        </w:rPr>
        <w:t>elektroenergetiku.</w:t>
      </w:r>
    </w:p>
    <w:p w14:paraId="7AA796C9" w14:textId="77777777" w:rsidR="00AE6B28" w:rsidRPr="00AE6B28" w:rsidRDefault="00AE6B28" w:rsidP="00AE6B28">
      <w:pPr>
        <w:pStyle w:val="Odstavecseseznamem"/>
        <w:spacing w:after="120" w:line="276" w:lineRule="auto"/>
        <w:ind w:left="284"/>
        <w:contextualSpacing w:val="0"/>
        <w:jc w:val="both"/>
        <w:rPr>
          <w:rFonts w:asciiTheme="minorHAnsi" w:hAnsiTheme="minorHAnsi" w:cstheme="minorHAnsi"/>
        </w:rPr>
      </w:pPr>
    </w:p>
    <w:p w14:paraId="2C20FEDA" w14:textId="77777777" w:rsidR="00200154" w:rsidRPr="00696B82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08DDBAC7" w14:textId="77777777" w:rsidR="00200154" w:rsidRPr="00696B82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3D532601" w14:textId="77777777" w:rsidR="00663D7C" w:rsidRPr="00696B82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696B82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696B82">
        <w:rPr>
          <w:rFonts w:asciiTheme="minorHAnsi" w:hAnsiTheme="minorHAnsi" w:cstheme="minorHAnsi"/>
          <w:color w:val="auto"/>
          <w:sz w:val="20"/>
        </w:rPr>
        <w:t>.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>.</w:t>
      </w:r>
    </w:p>
    <w:p w14:paraId="65B23047" w14:textId="3839B186" w:rsidR="00617B40" w:rsidRPr="00F36891" w:rsidRDefault="00617B40" w:rsidP="00617B40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5D4FE9">
        <w:rPr>
          <w:rFonts w:asciiTheme="minorHAnsi" w:hAnsiTheme="minorHAnsi" w:cstheme="minorHAnsi"/>
          <w:color w:val="auto"/>
          <w:sz w:val="20"/>
        </w:rPr>
        <w:t xml:space="preserve">Ceny regulovaných služeb souvisejících s dodávkou </w:t>
      </w:r>
      <w:r w:rsidR="00EF156F">
        <w:rPr>
          <w:rFonts w:asciiTheme="minorHAnsi" w:hAnsiTheme="minorHAnsi" w:cstheme="minorHAnsi"/>
          <w:color w:val="auto"/>
          <w:sz w:val="20"/>
        </w:rPr>
        <w:t>elektřiny</w:t>
      </w:r>
      <w:r w:rsidR="00EF156F" w:rsidRPr="005D4FE9">
        <w:rPr>
          <w:rFonts w:asciiTheme="minorHAnsi" w:hAnsiTheme="minorHAnsi" w:cstheme="minorHAnsi"/>
          <w:color w:val="auto"/>
          <w:sz w:val="20"/>
        </w:rPr>
        <w:t xml:space="preserve"> </w:t>
      </w:r>
      <w:r w:rsidRPr="005D4FE9">
        <w:rPr>
          <w:rFonts w:asciiTheme="minorHAnsi" w:hAnsiTheme="minorHAnsi" w:cstheme="minorHAnsi"/>
          <w:color w:val="auto"/>
          <w:sz w:val="20"/>
        </w:rPr>
        <w:t>budou stanoveny příslušným právním předpisem („regulovaná cena“) ve výši podle platného cenového rozhodnutí Energetického regulačního úřadu („ERÚ“)</w:t>
      </w:r>
      <w:r>
        <w:rPr>
          <w:rFonts w:asciiTheme="minorHAnsi" w:hAnsiTheme="minorHAnsi" w:cstheme="minorHAnsi"/>
          <w:color w:val="auto"/>
          <w:sz w:val="20"/>
        </w:rPr>
        <w:t>.</w:t>
      </w:r>
    </w:p>
    <w:p w14:paraId="41DC3EC7" w14:textId="77777777"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396120F9" w14:textId="159E0CA9" w:rsidR="00200154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E15380"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="00E15380" w:rsidRPr="00696B82">
        <w:rPr>
          <w:rFonts w:asciiTheme="minorHAnsi" w:hAnsiTheme="minorHAnsi" w:cstheme="minorHAnsi"/>
          <w:color w:val="auto"/>
          <w:sz w:val="20"/>
        </w:rPr>
        <w:t>– Obchodní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podmínky dodávky elektřiny.</w:t>
      </w:r>
    </w:p>
    <w:p w14:paraId="71E786B0" w14:textId="72CA4C00" w:rsidR="00F31183" w:rsidRPr="00E15380" w:rsidRDefault="00F3118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15380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E15380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E15380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E15380">
        <w:rPr>
          <w:rFonts w:asciiTheme="minorHAnsi" w:hAnsiTheme="minorHAnsi" w:cstheme="minorHAnsi"/>
          <w:color w:val="auto"/>
          <w:sz w:val="20"/>
        </w:rPr>
        <w:t>.</w:t>
      </w:r>
    </w:p>
    <w:p w14:paraId="5E3AD1A3" w14:textId="77777777" w:rsidR="005F7EDA" w:rsidRPr="00696B82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6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11894A9C" w14:textId="77777777" w:rsidR="005F7EDA" w:rsidRPr="00696B82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5B0007D4" w14:textId="14DA2AF4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</w:t>
      </w:r>
      <w:r w:rsidR="00BD6D17" w:rsidRPr="00696B82">
        <w:rPr>
          <w:rFonts w:asciiTheme="minorHAnsi" w:hAnsiTheme="minorHAnsi" w:cstheme="minorHAnsi"/>
        </w:rPr>
        <w:t xml:space="preserve"> </w:t>
      </w:r>
      <w:r w:rsidR="00785507" w:rsidRPr="00696B82">
        <w:rPr>
          <w:rFonts w:asciiTheme="minorHAnsi" w:hAnsiTheme="minorHAnsi" w:cstheme="minorHAnsi"/>
        </w:rPr>
        <w:t xml:space="preserve">od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22646F" w:rsidRPr="009C439A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617B40">
        <w:rPr>
          <w:rFonts w:asciiTheme="minorHAnsi" w:hAnsiTheme="minorHAnsi" w:cstheme="minorHAnsi"/>
          <w:b/>
        </w:rPr>
        <w:t>4</w:t>
      </w:r>
      <w:r w:rsidR="0022646F" w:rsidRPr="00696B82">
        <w:rPr>
          <w:rFonts w:asciiTheme="minorHAnsi" w:hAnsiTheme="minorHAnsi" w:cstheme="minorHAnsi"/>
          <w:b/>
        </w:rPr>
        <w:t xml:space="preserve"> </w:t>
      </w:r>
      <w:r w:rsidR="009C439A">
        <w:rPr>
          <w:rFonts w:asciiTheme="minorHAnsi" w:hAnsiTheme="minorHAnsi" w:cstheme="minorHAnsi"/>
          <w:b/>
        </w:rPr>
        <w:t xml:space="preserve">00:00 hod. </w:t>
      </w:r>
      <w:r w:rsidR="00BD6D17" w:rsidRPr="00696B82">
        <w:rPr>
          <w:rFonts w:asciiTheme="minorHAnsi" w:hAnsiTheme="minorHAnsi" w:cstheme="minorHAnsi"/>
        </w:rPr>
        <w:t xml:space="preserve">do </w:t>
      </w:r>
      <w:r w:rsidR="00BD6D17" w:rsidRPr="00706287">
        <w:rPr>
          <w:rFonts w:asciiTheme="minorHAnsi" w:hAnsiTheme="minorHAnsi" w:cstheme="minorHAnsi"/>
          <w:b/>
        </w:rPr>
        <w:t>31.</w:t>
      </w:r>
      <w:r w:rsidR="00FE55B3" w:rsidRPr="00706287">
        <w:rPr>
          <w:rFonts w:asciiTheme="minorHAnsi" w:hAnsiTheme="minorHAnsi" w:cstheme="minorHAnsi"/>
          <w:b/>
        </w:rPr>
        <w:t xml:space="preserve"> </w:t>
      </w:r>
      <w:r w:rsidR="00BD6D17" w:rsidRPr="00706287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="0022646F" w:rsidRPr="00696B82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617B40">
        <w:rPr>
          <w:rFonts w:asciiTheme="minorHAnsi" w:hAnsiTheme="minorHAnsi" w:cstheme="minorHAnsi"/>
          <w:b/>
        </w:rPr>
        <w:t>4</w:t>
      </w:r>
      <w:r w:rsidR="0022646F">
        <w:rPr>
          <w:rFonts w:asciiTheme="minorHAnsi" w:hAnsiTheme="minorHAnsi" w:cstheme="minorHAnsi"/>
          <w:b/>
        </w:rPr>
        <w:t xml:space="preserve"> </w:t>
      </w:r>
      <w:r w:rsidR="00706287">
        <w:rPr>
          <w:rFonts w:asciiTheme="minorHAnsi" w:hAnsiTheme="minorHAnsi" w:cstheme="minorHAnsi"/>
          <w:b/>
        </w:rPr>
        <w:t>24:00</w:t>
      </w:r>
      <w:r w:rsidRPr="00696B82">
        <w:rPr>
          <w:rFonts w:asciiTheme="minorHAnsi" w:hAnsiTheme="minorHAnsi" w:cstheme="minorHAnsi"/>
        </w:rPr>
        <w:t>.</w:t>
      </w:r>
    </w:p>
    <w:p w14:paraId="2B3942F5" w14:textId="0C9F99AC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696B82">
        <w:rPr>
          <w:rFonts w:asciiTheme="minorHAnsi" w:hAnsiTheme="minorHAnsi" w:cstheme="minorHAnsi"/>
          <w:b/>
        </w:rPr>
        <w:t>Smlouv</w:t>
      </w:r>
      <w:r w:rsidR="009542AB">
        <w:rPr>
          <w:rFonts w:asciiTheme="minorHAnsi" w:hAnsiTheme="minorHAnsi" w:cstheme="minorHAnsi"/>
        </w:rPr>
        <w:t>a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27B0168F" w14:textId="77777777" w:rsidR="006B1B37" w:rsidRPr="00696B82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7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95E421E" w14:textId="77777777" w:rsidR="006B1B37" w:rsidRPr="00696B82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01B4E65" w14:textId="0F4B90FE" w:rsidR="009B5EDB" w:rsidRPr="00696B82" w:rsidRDefault="00200154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</w:t>
      </w:r>
      <w:r w:rsidR="00180C89">
        <w:rPr>
          <w:rFonts w:asciiTheme="minorHAnsi" w:hAnsiTheme="minorHAnsi" w:cstheme="minorHAnsi"/>
        </w:rPr>
        <w:t xml:space="preserve">a seznámil se s </w:t>
      </w:r>
      <w:r w:rsidR="00E32D65">
        <w:rPr>
          <w:rFonts w:asciiTheme="minorHAnsi" w:hAnsiTheme="minorHAnsi" w:cstheme="minorHAnsi"/>
        </w:rPr>
        <w:t>OPD</w:t>
      </w:r>
      <w:r w:rsidRPr="00696B82">
        <w:rPr>
          <w:rFonts w:asciiTheme="minorHAnsi" w:hAnsiTheme="minorHAnsi" w:cstheme="minorHAnsi"/>
        </w:rPr>
        <w:t xml:space="preserve">, které tvoří </w:t>
      </w:r>
      <w:r w:rsidRPr="00696B82">
        <w:rPr>
          <w:rFonts w:asciiTheme="minorHAnsi" w:hAnsiTheme="minorHAnsi" w:cstheme="minorHAnsi"/>
          <w:b/>
        </w:rPr>
        <w:t>Přílohu č.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1</w:t>
      </w:r>
      <w:r w:rsidR="009B5EDB"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>Smlouvy</w:t>
      </w:r>
      <w:r w:rsidR="00E32D65">
        <w:rPr>
          <w:rFonts w:asciiTheme="minorHAnsi" w:hAnsiTheme="minorHAnsi" w:cstheme="minorHAnsi"/>
          <w:b/>
        </w:rPr>
        <w:t>.</w:t>
      </w:r>
    </w:p>
    <w:p w14:paraId="529B35D5" w14:textId="13E6F3B6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t</w:t>
      </w:r>
      <w:r w:rsidR="002D46D1" w:rsidRPr="00696B82">
        <w:rPr>
          <w:rFonts w:asciiTheme="minorHAnsi" w:hAnsiTheme="minorHAnsi" w:cstheme="minorHAnsi"/>
        </w:rPr>
        <w:t>aké určují doručovací adresy pro vzájemnou komunikaci</w:t>
      </w:r>
      <w:r w:rsidR="009542AB">
        <w:rPr>
          <w:rFonts w:asciiTheme="minorHAnsi" w:hAnsiTheme="minorHAnsi" w:cstheme="minorHAnsi"/>
        </w:rPr>
        <w:t>.</w:t>
      </w:r>
      <w:r w:rsidR="002D46D1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Tyto osoby </w:t>
      </w:r>
      <w:r w:rsidR="002D46D1" w:rsidRPr="00696B82">
        <w:rPr>
          <w:rFonts w:asciiTheme="minorHAnsi" w:hAnsiTheme="minorHAnsi" w:cstheme="minorHAnsi"/>
        </w:rPr>
        <w:t xml:space="preserve">a adresy </w:t>
      </w:r>
      <w:r w:rsidRPr="00696B82">
        <w:rPr>
          <w:rFonts w:asciiTheme="minorHAnsi" w:hAnsiTheme="minorHAnsi" w:cstheme="minorHAnsi"/>
        </w:rPr>
        <w:t xml:space="preserve">jsou uvedeny v </w:t>
      </w:r>
      <w:r w:rsidRPr="00696B82">
        <w:rPr>
          <w:rFonts w:asciiTheme="minorHAnsi" w:hAnsiTheme="minorHAnsi" w:cstheme="minorHAnsi"/>
          <w:b/>
        </w:rPr>
        <w:t xml:space="preserve">Příloze č. </w:t>
      </w:r>
      <w:r w:rsidR="009B5EDB" w:rsidRPr="00696B82">
        <w:rPr>
          <w:rFonts w:asciiTheme="minorHAnsi" w:hAnsiTheme="minorHAnsi" w:cstheme="minorHAnsi"/>
          <w:b/>
        </w:rPr>
        <w:t>4</w:t>
      </w:r>
      <w:r w:rsidR="002D7137" w:rsidRPr="00696B82">
        <w:rPr>
          <w:rFonts w:asciiTheme="minorHAnsi" w:hAnsiTheme="minorHAnsi" w:cstheme="minorHAnsi"/>
          <w:b/>
        </w:rPr>
        <w:t xml:space="preserve"> této Smlouvy</w:t>
      </w:r>
      <w:r w:rsidRPr="00696B82">
        <w:rPr>
          <w:rFonts w:asciiTheme="minorHAnsi" w:hAnsiTheme="minorHAnsi" w:cstheme="minorHAnsi"/>
        </w:rPr>
        <w:t>.</w:t>
      </w:r>
    </w:p>
    <w:p w14:paraId="355D609D" w14:textId="77777777" w:rsidR="00E40848" w:rsidRPr="00F36891" w:rsidRDefault="00E40848" w:rsidP="00E40848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Pro případy převodu nebo zřízení nových OM v průběhu dodávky udělí </w:t>
      </w:r>
      <w:r w:rsidRPr="00F36891">
        <w:rPr>
          <w:rFonts w:asciiTheme="minorHAnsi" w:hAnsiTheme="minorHAnsi" w:cstheme="minorHAnsi"/>
          <w:b/>
        </w:rPr>
        <w:t>Zákazník Obchodníkovi</w:t>
      </w:r>
      <w:r w:rsidRPr="00F36891">
        <w:rPr>
          <w:rFonts w:asciiTheme="minorHAnsi" w:hAnsiTheme="minorHAnsi" w:cstheme="minorHAnsi"/>
        </w:rPr>
        <w:t xml:space="preserve"> plnou moc k zajištění potřebných kroků vedoucích k naplnění těchto záměrů. </w:t>
      </w:r>
    </w:p>
    <w:p w14:paraId="276D0E9D" w14:textId="1E205760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14:paraId="1DD65589" w14:textId="672C7C35" w:rsidR="00972AE7" w:rsidRPr="00696B82" w:rsidRDefault="00972AE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542AB">
        <w:rPr>
          <w:rFonts w:asciiTheme="minorHAnsi" w:hAnsiTheme="minorHAnsi" w:cstheme="minorHAnsi"/>
        </w:rPr>
        <w:lastRenderedPageBreak/>
        <w:t>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14:paraId="429C1A99" w14:textId="6B58772C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9542AB">
        <w:rPr>
          <w:rFonts w:asciiTheme="minorHAnsi" w:hAnsiTheme="minorHAnsi" w:cstheme="minorHAnsi"/>
          <w:b/>
        </w:rPr>
        <w:t>Smlouv</w:t>
      </w:r>
      <w:r w:rsidRPr="00BF09F9">
        <w:rPr>
          <w:rFonts w:asciiTheme="minorHAnsi" w:hAnsiTheme="minorHAnsi" w:cstheme="minorHAnsi"/>
          <w:b/>
        </w:rPr>
        <w:t>ě</w:t>
      </w:r>
      <w:r w:rsidRPr="00696B82">
        <w:rPr>
          <w:rFonts w:asciiTheme="minorHAnsi" w:hAnsiTheme="minorHAnsi" w:cstheme="minorHAnsi"/>
        </w:rPr>
        <w:t xml:space="preserve"> uvedeno jinak, řídí se vzájemné vztahy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ERÚ apod.) a </w:t>
      </w:r>
      <w:r w:rsidR="009542AB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9B53167" w14:textId="61FC868E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 strany.</w:t>
      </w:r>
    </w:p>
    <w:p w14:paraId="7B78F809" w14:textId="036EA056" w:rsidR="0028274E" w:rsidRPr="00EF34E3" w:rsidRDefault="0028274E" w:rsidP="003A67DD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Tato smlouva je uzavřena v elektronické podobě</w:t>
      </w:r>
      <w:r w:rsidR="00743662" w:rsidRPr="00EF34E3">
        <w:rPr>
          <w:rFonts w:asciiTheme="minorHAnsi" w:hAnsiTheme="minorHAnsi" w:cstheme="minorHAnsi"/>
        </w:rPr>
        <w:t>.</w:t>
      </w:r>
    </w:p>
    <w:p w14:paraId="0CA91C73" w14:textId="77777777" w:rsidR="004D30EA" w:rsidRPr="00696B82" w:rsidRDefault="00937916" w:rsidP="003A67DD">
      <w:pPr>
        <w:pStyle w:val="Odstavecseseznamem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4EB514E2" w14:textId="2123CEFA" w:rsidR="00BA6626" w:rsidRPr="00706287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>Zákazníka</w:t>
      </w:r>
      <w:r w:rsidR="00101763" w:rsidRPr="00706287">
        <w:rPr>
          <w:rFonts w:asciiTheme="minorHAnsi" w:hAnsiTheme="minorHAnsi" w:cstheme="minorHAnsi"/>
          <w:b/>
        </w:rPr>
        <w:t xml:space="preserve"> </w:t>
      </w:r>
      <w:r w:rsidR="00101763" w:rsidRPr="00706287">
        <w:rPr>
          <w:rFonts w:asciiTheme="minorHAnsi" w:hAnsiTheme="minorHAnsi" w:cstheme="minorHAnsi"/>
        </w:rPr>
        <w:t>ve správné podobě</w:t>
      </w:r>
      <w:r w:rsidRPr="00706287">
        <w:rPr>
          <w:rFonts w:asciiTheme="minorHAnsi" w:hAnsiTheme="minorHAnsi" w:cstheme="minorHAnsi"/>
        </w:rPr>
        <w:t>.</w:t>
      </w:r>
    </w:p>
    <w:p w14:paraId="13EF0948" w14:textId="27650C2F" w:rsidR="00BA6626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t>Obchodník</w:t>
      </w:r>
      <w:r w:rsidRPr="00706287">
        <w:rPr>
          <w:rFonts w:asciiTheme="minorHAnsi" w:hAnsiTheme="minorHAnsi" w:cstheme="minorHAnsi"/>
        </w:rPr>
        <w:t xml:space="preserve"> </w:t>
      </w:r>
      <w:r w:rsidR="00F31183" w:rsidRPr="00706287">
        <w:rPr>
          <w:rFonts w:asciiTheme="minorHAnsi" w:hAnsiTheme="minorHAnsi" w:cstheme="minorHAnsi"/>
        </w:rPr>
        <w:t>bere na vědomí</w:t>
      </w:r>
      <w:r w:rsidRPr="00706287">
        <w:rPr>
          <w:rFonts w:asciiTheme="minorHAnsi" w:hAnsiTheme="minorHAnsi" w:cstheme="minorHAnsi"/>
        </w:rPr>
        <w:t xml:space="preserve">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a je oprávněn obsah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5E40E789" w14:textId="77777777" w:rsidR="00002D97" w:rsidRPr="003F2A0C" w:rsidRDefault="00002D97" w:rsidP="00364FFB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color w:val="000000"/>
        </w:rPr>
      </w:pPr>
      <w:r w:rsidRPr="00364FFB">
        <w:rPr>
          <w:rFonts w:asciiTheme="minorHAnsi" w:hAnsiTheme="minorHAnsi" w:cstheme="minorHAnsi"/>
        </w:rPr>
        <w:t>Ujednání</w:t>
      </w:r>
      <w:r w:rsidRPr="003F2A0C">
        <w:rPr>
          <w:rFonts w:ascii="Calibri" w:hAnsi="Calibri" w:cs="Calibri"/>
          <w:bCs/>
          <w:color w:val="000000"/>
        </w:rPr>
        <w:t xml:space="preserve"> obsažená v této smlouvě mají přednost před ujednáními obsaženými v OPD.</w:t>
      </w:r>
    </w:p>
    <w:p w14:paraId="7BFCE4FB" w14:textId="20CF8A68" w:rsidR="00C74671" w:rsidRPr="00906AEE" w:rsidRDefault="00C74671" w:rsidP="00906AEE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542AB"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>, včetně všech jejích příloh</w:t>
      </w:r>
      <w:r w:rsidR="009542AB">
        <w:rPr>
          <w:rFonts w:asciiTheme="minorHAnsi" w:hAnsiTheme="minorHAnsi" w:cstheme="minorHAnsi"/>
        </w:rPr>
        <w:t>,</w:t>
      </w:r>
      <w:r w:rsidRPr="000416CF">
        <w:rPr>
          <w:rFonts w:asciiTheme="minorHAnsi" w:hAnsiTheme="minorHAnsi" w:cstheme="minorHAnsi"/>
        </w:rPr>
        <w:t xml:space="preserve">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9542AB">
        <w:rPr>
          <w:rFonts w:asciiTheme="minorHAnsi" w:hAnsiTheme="minorHAnsi" w:cstheme="minorHAnsi"/>
        </w:rPr>
        <w:t>S</w:t>
      </w:r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e-mailovou </w:t>
      </w:r>
      <w:r w:rsidRPr="00906AEE">
        <w:rPr>
          <w:rFonts w:asciiTheme="minorHAnsi" w:hAnsiTheme="minorHAnsi" w:cstheme="minorHAnsi"/>
        </w:rPr>
        <w:t xml:space="preserve">adresu </w:t>
      </w:r>
      <w:hyperlink r:id="rId8" w:history="1">
        <w:r w:rsidR="00906AEE" w:rsidRPr="00B81B61">
          <w:rPr>
            <w:rStyle w:val="Hypertextovodkaz"/>
            <w:rFonts w:asciiTheme="minorHAnsi" w:hAnsiTheme="minorHAnsi" w:cstheme="minorHAnsi"/>
          </w:rPr>
          <w:t>info.komodity@veolia.com</w:t>
        </w:r>
      </w:hyperlink>
      <w:r w:rsidR="00906AEE">
        <w:rPr>
          <w:rFonts w:asciiTheme="minorHAnsi" w:hAnsiTheme="minorHAnsi" w:cstheme="minorHAnsi"/>
        </w:rPr>
        <w:t xml:space="preserve"> </w:t>
      </w:r>
      <w:r w:rsidR="008525C3" w:rsidRPr="00906AEE">
        <w:rPr>
          <w:rFonts w:asciiTheme="minorHAnsi" w:hAnsiTheme="minorHAnsi" w:cstheme="minorHAnsi"/>
        </w:rPr>
        <w:t xml:space="preserve"> </w:t>
      </w:r>
      <w:r w:rsidRPr="00906AEE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906AEE">
        <w:rPr>
          <w:rFonts w:asciiTheme="minorHAnsi" w:hAnsiTheme="minorHAnsi" w:cstheme="minorHAnsi"/>
          <w:b/>
        </w:rPr>
        <w:t>Smlouvy</w:t>
      </w:r>
      <w:r w:rsidRPr="00906AEE">
        <w:rPr>
          <w:rFonts w:asciiTheme="minorHAnsi" w:hAnsiTheme="minorHAnsi" w:cstheme="minorHAnsi"/>
        </w:rPr>
        <w:t xml:space="preserve"> dle čl. X. odst. 8 OPD nejsou pro </w:t>
      </w:r>
      <w:r w:rsidRPr="00906AEE">
        <w:rPr>
          <w:rFonts w:asciiTheme="minorHAnsi" w:hAnsiTheme="minorHAnsi" w:cstheme="minorHAnsi"/>
          <w:b/>
        </w:rPr>
        <w:t>Zákazníka</w:t>
      </w:r>
      <w:r w:rsidRPr="00906AEE">
        <w:rPr>
          <w:rFonts w:asciiTheme="minorHAnsi" w:hAnsiTheme="minorHAnsi" w:cstheme="minorHAnsi"/>
        </w:rPr>
        <w:t xml:space="preserve"> při zveřejňování </w:t>
      </w:r>
      <w:r w:rsidRPr="00906AEE">
        <w:rPr>
          <w:rFonts w:asciiTheme="minorHAnsi" w:hAnsiTheme="minorHAnsi" w:cstheme="minorHAnsi"/>
          <w:b/>
        </w:rPr>
        <w:t>Smlouvy</w:t>
      </w:r>
      <w:r w:rsidRPr="00906AEE">
        <w:rPr>
          <w:rFonts w:asciiTheme="minorHAnsi" w:hAnsiTheme="minorHAnsi" w:cstheme="minorHAnsi"/>
        </w:rPr>
        <w:t xml:space="preserve"> závazná.</w:t>
      </w:r>
    </w:p>
    <w:p w14:paraId="54E6B6C3" w14:textId="77777777" w:rsidR="00E40848" w:rsidRPr="00E40848" w:rsidRDefault="00E40848" w:rsidP="00E40848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40848">
        <w:rPr>
          <w:rFonts w:asciiTheme="minorHAnsi" w:hAnsiTheme="minorHAnsi" w:cstheme="minorHAnsi"/>
          <w:b/>
        </w:rPr>
        <w:t>Obchodník</w:t>
      </w:r>
      <w:r w:rsidRPr="00E40848">
        <w:rPr>
          <w:rFonts w:asciiTheme="minorHAnsi" w:hAnsiTheme="minorHAnsi" w:cstheme="minorHAnsi"/>
        </w:rPr>
        <w:t xml:space="preserve"> bude poskytovat Magistrátu města Ostravy na e-mail: </w:t>
      </w:r>
      <w:hyperlink r:id="rId9" w:history="1">
        <w:r w:rsidRPr="00E40848">
          <w:rPr>
            <w:rStyle w:val="Hypertextovodkaz"/>
            <w:rFonts w:asciiTheme="minorHAnsi" w:hAnsiTheme="minorHAnsi" w:cstheme="minorHAnsi"/>
          </w:rPr>
          <w:t>ssn@tendersystems.cz</w:t>
        </w:r>
      </w:hyperlink>
      <w:r w:rsidRPr="00E40848">
        <w:rPr>
          <w:rFonts w:asciiTheme="minorHAnsi" w:hAnsiTheme="minorHAnsi" w:cstheme="minorHAnsi"/>
        </w:rPr>
        <w:t xml:space="preserve">, popřípadě </w:t>
      </w:r>
      <w:r w:rsidRPr="00E40848">
        <w:rPr>
          <w:rFonts w:asciiTheme="minorHAnsi" w:hAnsiTheme="minorHAnsi" w:cstheme="minorHAnsi"/>
          <w:b/>
        </w:rPr>
        <w:t>Zákazníkovi</w:t>
      </w:r>
      <w:r w:rsidRPr="00E40848">
        <w:rPr>
          <w:rFonts w:asciiTheme="minorHAnsi" w:hAnsiTheme="minorHAnsi" w:cstheme="minorHAnsi"/>
        </w:rPr>
        <w:t xml:space="preserve"> na základě jeho písemného požadavku, soubor dat v elektronické podobě ve strojově čitelném formátu, obsahující kompletní údaje o realizované dodávce elektřiny v rozsahu dat dle fakturačních dokladů. </w:t>
      </w:r>
      <w:r w:rsidRPr="00E40848">
        <w:rPr>
          <w:rFonts w:asciiTheme="minorHAnsi" w:hAnsiTheme="minorHAnsi" w:cstheme="minorHAnsi"/>
          <w:b/>
        </w:rPr>
        <w:t>Obchodník</w:t>
      </w:r>
      <w:r w:rsidRPr="00E40848">
        <w:rPr>
          <w:rFonts w:asciiTheme="minorHAnsi" w:hAnsiTheme="minorHAnsi" w:cstheme="minorHAnsi"/>
        </w:rPr>
        <w:t xml:space="preserve"> je povinen poskytnout soubor dat, dle věty předchozí za každý kalendářní rok dodávky dle této Smlouvy, a to vždy nejpozději do 10 kalendářních dní od provedení vyúčtování </w:t>
      </w:r>
      <w:r w:rsidRPr="00E40848">
        <w:rPr>
          <w:rFonts w:asciiTheme="minorHAnsi" w:hAnsiTheme="minorHAnsi" w:cstheme="minorHAnsi"/>
          <w:b/>
        </w:rPr>
        <w:t>Zákazníkovi</w:t>
      </w:r>
      <w:r w:rsidRPr="00E40848">
        <w:rPr>
          <w:rFonts w:asciiTheme="minorHAnsi" w:hAnsiTheme="minorHAnsi" w:cstheme="minorHAnsi"/>
        </w:rPr>
        <w:t xml:space="preserve">. Za pozdní dodání předmětného souboru dat má právo </w:t>
      </w:r>
      <w:r w:rsidRPr="00E40848">
        <w:rPr>
          <w:rFonts w:asciiTheme="minorHAnsi" w:hAnsiTheme="minorHAnsi" w:cstheme="minorHAnsi"/>
          <w:b/>
        </w:rPr>
        <w:t>Zákazník</w:t>
      </w:r>
      <w:r w:rsidRPr="00E40848">
        <w:rPr>
          <w:rFonts w:asciiTheme="minorHAnsi" w:hAnsiTheme="minorHAnsi" w:cstheme="minorHAnsi"/>
        </w:rPr>
        <w:t xml:space="preserve"> požadovat smluvní pokutu odpovídající výši smluvní pokuty za prodlení </w:t>
      </w:r>
      <w:r w:rsidRPr="00E40848">
        <w:rPr>
          <w:rFonts w:asciiTheme="minorHAnsi" w:hAnsiTheme="minorHAnsi" w:cstheme="minorHAnsi"/>
          <w:b/>
        </w:rPr>
        <w:t>Obchodníka</w:t>
      </w:r>
      <w:r w:rsidRPr="00E40848">
        <w:rPr>
          <w:rFonts w:asciiTheme="minorHAnsi" w:hAnsiTheme="minorHAnsi" w:cstheme="minorHAnsi"/>
        </w:rPr>
        <w:t xml:space="preserve"> s vystavením zúčtovací faktury ve smyslu čl. V. odst. 9. Obchodních podmínek dodávky. Zaplacením smluvní pokuty není dotčeno právo </w:t>
      </w:r>
      <w:r w:rsidRPr="00E40848">
        <w:rPr>
          <w:rFonts w:asciiTheme="minorHAnsi" w:hAnsiTheme="minorHAnsi" w:cstheme="minorHAnsi"/>
          <w:b/>
        </w:rPr>
        <w:t>Zákazníka</w:t>
      </w:r>
      <w:r w:rsidRPr="00E40848">
        <w:rPr>
          <w:rFonts w:asciiTheme="minorHAnsi" w:hAnsiTheme="minorHAnsi" w:cstheme="minorHAnsi"/>
        </w:rPr>
        <w:t xml:space="preserve"> požadovat náhradu škody způsobené porušením povinnosti, na kterou se smluvní pokuta vztahuje, a to i ve výši přesahující smluvní pokutu. </w:t>
      </w:r>
      <w:r w:rsidRPr="00E40848">
        <w:rPr>
          <w:rFonts w:asciiTheme="minorHAnsi" w:hAnsiTheme="minorHAnsi" w:cstheme="minorHAnsi"/>
          <w:b/>
        </w:rPr>
        <w:t>Obchodník</w:t>
      </w:r>
      <w:r w:rsidRPr="00E40848">
        <w:rPr>
          <w:rFonts w:asciiTheme="minorHAnsi" w:hAnsiTheme="minorHAnsi" w:cstheme="minorHAnsi"/>
        </w:rPr>
        <w:t xml:space="preserve"> výslovně prohlašuje, že je s výší smluvní pokuty srozuměn a považuje ji za zcela přiměřenou vzhledem ke svému závazku.</w:t>
      </w:r>
    </w:p>
    <w:p w14:paraId="7B289156" w14:textId="4E80DDC6" w:rsidR="004C1AFF" w:rsidRDefault="004C1AFF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F5410A">
        <w:rPr>
          <w:rFonts w:asciiTheme="minorHAnsi" w:hAnsiTheme="minorHAnsi" w:cstheme="minorHAnsi"/>
        </w:rPr>
        <w:t>platnosti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5410A">
        <w:rPr>
          <w:rFonts w:asciiTheme="minorHAnsi" w:hAnsiTheme="minorHAnsi" w:cstheme="minorHAnsi"/>
        </w:rPr>
        <w:t>jednání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dle </w:t>
      </w:r>
      <w:r w:rsidR="009542AB">
        <w:rPr>
          <w:rFonts w:asciiTheme="minorHAnsi" w:hAnsiTheme="minorHAnsi" w:cstheme="minorHAnsi"/>
        </w:rPr>
        <w:t xml:space="preserve">ust. </w:t>
      </w:r>
      <w:r w:rsidRPr="00696B82">
        <w:rPr>
          <w:rFonts w:asciiTheme="minorHAnsi" w:hAnsiTheme="minorHAnsi" w:cstheme="minorHAnsi"/>
        </w:rPr>
        <w:t xml:space="preserve">§ 41 </w:t>
      </w:r>
      <w:r w:rsidR="009542AB">
        <w:rPr>
          <w:rFonts w:asciiTheme="minorHAnsi" w:hAnsiTheme="minorHAnsi" w:cstheme="minorHAnsi"/>
        </w:rPr>
        <w:t>z</w:t>
      </w:r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3843B522" w14:textId="012D8C63" w:rsidR="007F2A95" w:rsidRPr="00696B82" w:rsidRDefault="00C94469" w:rsidP="00202507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4469">
        <w:rPr>
          <w:rFonts w:asciiTheme="minorHAnsi" w:hAnsiTheme="minorHAnsi" w:cstheme="minorHAnsi"/>
        </w:rPr>
        <w:lastRenderedPageBreak/>
        <w:t>O uzavření této smlouvy rozhodla rada města usnesením č. </w:t>
      </w:r>
      <w:r w:rsidR="004825BD">
        <w:rPr>
          <w:rFonts w:asciiTheme="minorHAnsi" w:hAnsiTheme="minorHAnsi" w:cstheme="minorHAnsi"/>
          <w:highlight w:val="lightGray"/>
        </w:rPr>
        <w:t>02243/RM2226/40 ze dne 5.9.2023</w:t>
      </w:r>
      <w:r w:rsidRPr="00C94469">
        <w:rPr>
          <w:rFonts w:asciiTheme="minorHAnsi" w:hAnsiTheme="minorHAnsi" w:cstheme="minorHAnsi"/>
        </w:rPr>
        <w:t xml:space="preserve"> kterým bylo rozhodnuto o výběru dodavatele a uzavření smlouvy k veřejné zakázce</w:t>
      </w:r>
      <w:r w:rsidR="00A30099">
        <w:rPr>
          <w:rFonts w:asciiTheme="minorHAnsi" w:hAnsiTheme="minorHAnsi" w:cstheme="minorHAnsi"/>
        </w:rPr>
        <w:t xml:space="preserve"> </w:t>
      </w:r>
      <w:r w:rsidR="00A30099">
        <w:rPr>
          <w:rFonts w:asciiTheme="minorHAnsi" w:hAnsiTheme="minorHAnsi" w:cstheme="minorHAnsi"/>
          <w:i/>
        </w:rPr>
        <w:t>„</w:t>
      </w:r>
      <w:r w:rsidR="009C1FF9" w:rsidRPr="009C1FF9">
        <w:rPr>
          <w:rFonts w:asciiTheme="minorHAnsi" w:hAnsiTheme="minorHAnsi" w:cstheme="minorHAnsi"/>
          <w:i/>
        </w:rPr>
        <w:t>Dodávky elektrické energie pro statutární město Ostrava a městské organizace na rok 2024</w:t>
      </w:r>
      <w:r w:rsidR="00A30099">
        <w:rPr>
          <w:rFonts w:asciiTheme="minorHAnsi" w:hAnsiTheme="minorHAnsi" w:cstheme="minorHAnsi"/>
          <w:i/>
        </w:rPr>
        <w:t>“</w:t>
      </w:r>
      <w:r w:rsidR="009C1FF9">
        <w:rPr>
          <w:rFonts w:asciiTheme="minorHAnsi" w:hAnsiTheme="minorHAnsi" w:cstheme="minorHAnsi"/>
          <w:i/>
        </w:rPr>
        <w:t>.</w:t>
      </w:r>
    </w:p>
    <w:p w14:paraId="095CA345" w14:textId="77777777" w:rsidR="00F32D2B" w:rsidRDefault="00F32D2B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1888B478" w14:textId="77777777" w:rsidR="00BA6626" w:rsidRPr="00696B82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4F800E46" w14:textId="77777777" w:rsidR="00590E76" w:rsidRPr="00696B82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>Obchodní podmínky</w:t>
      </w:r>
      <w:r w:rsidR="00583DB7" w:rsidRPr="00696B82">
        <w:rPr>
          <w:rFonts w:asciiTheme="minorHAnsi" w:hAnsiTheme="minorHAnsi" w:cstheme="minorHAnsi"/>
        </w:rPr>
        <w:t xml:space="preserve"> dodávky </w:t>
      </w:r>
    </w:p>
    <w:p w14:paraId="7EB0737C" w14:textId="77777777" w:rsidR="000F27E3" w:rsidRPr="00696B82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14:paraId="524B5701" w14:textId="322DD827" w:rsidR="00BA6626" w:rsidRPr="00696B82" w:rsidRDefault="00BA66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</w:t>
      </w:r>
      <w:r w:rsidR="000F27E3" w:rsidRPr="00696B82">
        <w:rPr>
          <w:rFonts w:asciiTheme="minorHAnsi" w:hAnsiTheme="minorHAnsi" w:cstheme="minorHAnsi"/>
          <w:b/>
        </w:rPr>
        <w:t xml:space="preserve"> 3</w:t>
      </w:r>
      <w:r w:rsidRPr="00696B82">
        <w:rPr>
          <w:rFonts w:asciiTheme="minorHAnsi" w:hAnsiTheme="minorHAnsi" w:cstheme="minorHAnsi"/>
          <w:b/>
        </w:rPr>
        <w:t>.</w:t>
      </w:r>
      <w:r w:rsidRPr="00696B82">
        <w:rPr>
          <w:rFonts w:asciiTheme="minorHAnsi" w:hAnsiTheme="minorHAnsi" w:cstheme="minorHAnsi"/>
        </w:rPr>
        <w:t xml:space="preserve"> – </w:t>
      </w:r>
      <w:r w:rsidR="000F27E3" w:rsidRPr="00696B82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eznam odběrných míst z </w:t>
      </w:r>
      <w:r w:rsidR="00590E76" w:rsidRPr="00696B82">
        <w:rPr>
          <w:rFonts w:asciiTheme="minorHAnsi" w:hAnsiTheme="minorHAnsi" w:cstheme="minorHAnsi"/>
        </w:rPr>
        <w:t>nízkého</w:t>
      </w:r>
      <w:r w:rsidRPr="00696B82">
        <w:rPr>
          <w:rFonts w:asciiTheme="minorHAnsi" w:hAnsiTheme="minorHAnsi" w:cstheme="minorHAnsi"/>
        </w:rPr>
        <w:t xml:space="preserve"> napětí</w:t>
      </w:r>
    </w:p>
    <w:p w14:paraId="2F559E0D" w14:textId="77777777" w:rsidR="002D7137" w:rsidRPr="00696B82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</w:t>
      </w:r>
      <w:r w:rsidR="000F27E3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.</w:t>
      </w:r>
      <w:r w:rsidR="000F27E3" w:rsidRPr="00696B82">
        <w:rPr>
          <w:rFonts w:asciiTheme="minorHAnsi" w:hAnsiTheme="minorHAnsi" w:cstheme="minorHAnsi"/>
          <w:b/>
        </w:rPr>
        <w:t xml:space="preserve"> </w:t>
      </w:r>
      <w:r w:rsidR="00A84D34" w:rsidRPr="00696B82">
        <w:rPr>
          <w:rFonts w:asciiTheme="minorHAnsi" w:hAnsiTheme="minorHAnsi" w:cstheme="minorHAnsi"/>
        </w:rPr>
        <w:t>–</w:t>
      </w:r>
      <w:r w:rsidR="000F27E3" w:rsidRPr="00696B82">
        <w:rPr>
          <w:rFonts w:asciiTheme="minorHAnsi" w:hAnsiTheme="minorHAnsi" w:cstheme="minorHAnsi"/>
        </w:rPr>
        <w:t xml:space="preserve"> </w:t>
      </w:r>
      <w:r w:rsidR="00A84D34" w:rsidRPr="00696B82">
        <w:rPr>
          <w:rFonts w:asciiTheme="minorHAnsi" w:hAnsiTheme="minorHAnsi" w:cstheme="minorHAnsi"/>
        </w:rPr>
        <w:t>Kontakty a k</w:t>
      </w:r>
      <w:r w:rsidRPr="00696B82">
        <w:rPr>
          <w:rFonts w:asciiTheme="minorHAnsi" w:hAnsiTheme="minorHAnsi" w:cstheme="minorHAnsi"/>
        </w:rPr>
        <w:t>ontaktní osoby oprávněné k jednání pro naplněn</w:t>
      </w:r>
      <w:r w:rsidR="00A84D34" w:rsidRPr="00696B82">
        <w:rPr>
          <w:rFonts w:asciiTheme="minorHAnsi" w:hAnsiTheme="minorHAnsi" w:cstheme="minorHAnsi"/>
        </w:rPr>
        <w:t>í</w:t>
      </w:r>
      <w:r w:rsidRPr="00696B82">
        <w:rPr>
          <w:rFonts w:asciiTheme="minorHAnsi" w:hAnsiTheme="minorHAnsi" w:cstheme="minorHAnsi"/>
        </w:rPr>
        <w:t xml:space="preserve"> Smlouvy</w:t>
      </w:r>
    </w:p>
    <w:p w14:paraId="029D26A7" w14:textId="77777777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61E0848C" w14:textId="138B7A82" w:rsidR="002D7137" w:rsidRPr="00696B82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D5340D" w:rsidRPr="00D5340D">
        <w:rPr>
          <w:rFonts w:asciiTheme="minorHAnsi" w:hAnsiTheme="minorHAnsi" w:cstheme="minorHAnsi"/>
        </w:rPr>
        <w:t>Ostravě</w:t>
      </w:r>
      <w:r w:rsidRPr="00696B82">
        <w:rPr>
          <w:rFonts w:asciiTheme="minorHAnsi" w:hAnsiTheme="minorHAnsi" w:cstheme="minorHAnsi"/>
        </w:rPr>
        <w:t xml:space="preserve"> dne</w:t>
      </w:r>
      <w:r w:rsidR="00D4491B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………………………</w:t>
      </w:r>
      <w:r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670E7D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3865F4" w:rsidRPr="00696B82">
        <w:rPr>
          <w:rFonts w:asciiTheme="minorHAnsi" w:hAnsiTheme="minorHAnsi" w:cstheme="minorHAnsi"/>
        </w:rPr>
        <w:t>Ostravě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FE55B3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………………...</w:t>
      </w:r>
      <w:r w:rsidR="00583DB7" w:rsidRPr="00696B82">
        <w:rPr>
          <w:rFonts w:asciiTheme="minorHAnsi" w:hAnsiTheme="minorHAnsi" w:cstheme="minorHAnsi"/>
        </w:rPr>
        <w:t>......</w:t>
      </w:r>
    </w:p>
    <w:p w14:paraId="0DD02E05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AB910F1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D49CB52" w14:textId="06822B05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="00696B82"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39851942" w14:textId="5F72BD43" w:rsidR="00F01587" w:rsidRDefault="009C3C8F" w:rsidP="00545B60">
      <w:pPr>
        <w:pStyle w:val="Odstavecseseznamem"/>
        <w:spacing w:after="120" w:line="276" w:lineRule="auto"/>
        <w:ind w:left="5664" w:hanging="523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Pavel Luňáček</w:t>
      </w:r>
      <w:r w:rsidR="009E5FC8">
        <w:rPr>
          <w:rFonts w:asciiTheme="minorHAnsi" w:hAnsiTheme="minorHAnsi" w:cstheme="minorHAnsi"/>
        </w:rPr>
        <w:tab/>
        <w:t>Mgr. Blanka Gelnarová</w:t>
      </w:r>
      <w:r w:rsidR="00722654">
        <w:rPr>
          <w:rFonts w:asciiTheme="minorHAnsi" w:hAnsiTheme="minorHAnsi" w:cstheme="minorHAnsi"/>
        </w:rPr>
        <w:t>, ředitelka</w:t>
      </w:r>
      <w:r w:rsidR="009E5FC8">
        <w:rPr>
          <w:rFonts w:asciiTheme="minorHAnsi" w:hAnsiTheme="minorHAnsi" w:cstheme="minorHAnsi"/>
        </w:rPr>
        <w:tab/>
      </w:r>
    </w:p>
    <w:p w14:paraId="5CBC079A" w14:textId="59956218" w:rsidR="00696B82" w:rsidRPr="00696B82" w:rsidRDefault="00696B82" w:rsidP="00545B60">
      <w:pPr>
        <w:pStyle w:val="Odstavecseseznamem"/>
        <w:spacing w:after="120" w:line="276" w:lineRule="auto"/>
        <w:ind w:left="5664" w:hanging="5238"/>
        <w:contextualSpacing w:val="0"/>
        <w:rPr>
          <w:rFonts w:asciiTheme="minorHAnsi" w:hAnsiTheme="minorHAnsi" w:cstheme="minorHAnsi"/>
        </w:rPr>
      </w:pPr>
      <w:r w:rsidRPr="00D5340D">
        <w:rPr>
          <w:rFonts w:asciiTheme="minorHAnsi" w:hAnsiTheme="minorHAnsi" w:cstheme="minorHAnsi"/>
        </w:rPr>
        <w:tab/>
      </w:r>
    </w:p>
    <w:p w14:paraId="3F95AE57" w14:textId="4A16B1CF" w:rsidR="0079060A" w:rsidRDefault="00696B82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Zákazník</w:t>
      </w:r>
    </w:p>
    <w:p w14:paraId="20898067" w14:textId="4B748D49" w:rsidR="00910B50" w:rsidRDefault="00910B50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„podepsáno elektronicky“</w:t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  <w:t>„podepsáno elektronicky“</w:t>
      </w:r>
    </w:p>
    <w:p w14:paraId="66AB266A" w14:textId="2D892E00" w:rsidR="0028274E" w:rsidRPr="00696B82" w:rsidRDefault="0028274E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77DD0A38" w14:textId="749D081E" w:rsidR="009C66DF" w:rsidRDefault="009C66DF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>
        <w:rPr>
          <w:rFonts w:asciiTheme="minorHAnsi" w:eastAsia="ヒラギノ角ゴ Pro W3" w:hAnsiTheme="minorHAnsi" w:cstheme="minorHAnsi"/>
          <w:sz w:val="22"/>
          <w:szCs w:val="22"/>
          <w:lang w:eastAsia="cs-CZ"/>
        </w:rPr>
        <w:br w:type="page"/>
      </w:r>
    </w:p>
    <w:p w14:paraId="1E36A75A" w14:textId="3730EE59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14:paraId="31BED733" w14:textId="77777777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14:paraId="59BE3237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39"/>
        <w:gridCol w:w="2323"/>
        <w:gridCol w:w="2299"/>
        <w:gridCol w:w="2299"/>
      </w:tblGrid>
      <w:tr w:rsidR="00DC6BD7" w:rsidRPr="00696B82" w14:paraId="3C751EFC" w14:textId="77777777" w:rsidTr="00A6360D">
        <w:tc>
          <w:tcPr>
            <w:tcW w:w="1180" w:type="pct"/>
            <w:vMerge w:val="restart"/>
            <w:vAlign w:val="center"/>
          </w:tcPr>
          <w:p w14:paraId="709948B6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14:paraId="43876687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DC6BD7" w:rsidRPr="00696B82" w14:paraId="2C880AFD" w14:textId="77777777" w:rsidTr="00A6360D">
        <w:tc>
          <w:tcPr>
            <w:tcW w:w="1180" w:type="pct"/>
            <w:vMerge/>
            <w:vAlign w:val="center"/>
          </w:tcPr>
          <w:p w14:paraId="7432907F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2DE4801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(VT)</w:t>
            </w:r>
          </w:p>
        </w:tc>
        <w:tc>
          <w:tcPr>
            <w:tcW w:w="1269" w:type="pct"/>
            <w:vAlign w:val="center"/>
          </w:tcPr>
          <w:p w14:paraId="347D2F8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(NT)</w:t>
            </w:r>
          </w:p>
        </w:tc>
        <w:tc>
          <w:tcPr>
            <w:tcW w:w="1269" w:type="pct"/>
            <w:vAlign w:val="center"/>
          </w:tcPr>
          <w:p w14:paraId="4195D7E4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DC6BD7" w:rsidRPr="00696B82" w14:paraId="5FE32206" w14:textId="77777777" w:rsidTr="00A6360D">
        <w:tc>
          <w:tcPr>
            <w:tcW w:w="1180" w:type="pct"/>
            <w:vMerge/>
            <w:vAlign w:val="center"/>
          </w:tcPr>
          <w:p w14:paraId="7A1A587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FC17F50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Kč/MWh</w:t>
            </w:r>
          </w:p>
        </w:tc>
        <w:tc>
          <w:tcPr>
            <w:tcW w:w="1269" w:type="pct"/>
            <w:vAlign w:val="center"/>
          </w:tcPr>
          <w:p w14:paraId="1D3DFA0E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Kč/MWh</w:t>
            </w:r>
          </w:p>
        </w:tc>
        <w:tc>
          <w:tcPr>
            <w:tcW w:w="1269" w:type="pct"/>
            <w:vAlign w:val="center"/>
          </w:tcPr>
          <w:p w14:paraId="6DAEA454" w14:textId="40DB8693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</w:t>
            </w:r>
            <w:r w:rsidR="00A57498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OM/měsíc</w:t>
            </w:r>
          </w:p>
        </w:tc>
      </w:tr>
      <w:tr w:rsidR="00C74671" w:rsidRPr="00696B82" w14:paraId="6F642791" w14:textId="77777777" w:rsidTr="00366335">
        <w:tc>
          <w:tcPr>
            <w:tcW w:w="1180" w:type="pct"/>
            <w:vAlign w:val="center"/>
          </w:tcPr>
          <w:p w14:paraId="279D3598" w14:textId="3FB0DAED" w:rsidR="00C74671" w:rsidRPr="00696B82" w:rsidRDefault="0034732B" w:rsidP="00F116FE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</w:t>
            </w:r>
            <w:r w:rsidR="00F116FE">
              <w:rPr>
                <w:rFonts w:ascii="Calibri" w:hAnsi="Calibri" w:cs="Calibri"/>
                <w:b/>
                <w:bCs/>
              </w:rPr>
              <w:t>02d</w:t>
            </w:r>
          </w:p>
        </w:tc>
        <w:tc>
          <w:tcPr>
            <w:tcW w:w="1282" w:type="pct"/>
            <w:vAlign w:val="center"/>
          </w:tcPr>
          <w:p w14:paraId="551DD3E5" w14:textId="0AF9FFC3" w:rsidR="00C74671" w:rsidRPr="00696B82" w:rsidRDefault="007F6DDC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3 584</w:t>
            </w:r>
            <w:r w:rsidR="004F7385" w:rsidRPr="004F7385">
              <w:rPr>
                <w:rFonts w:asciiTheme="minorHAnsi" w:hAnsiTheme="minorHAnsi" w:cstheme="minorHAnsi"/>
                <w:lang w:val="en-GB"/>
              </w:rPr>
              <w:t>,-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7456E390" w14:textId="2C664629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Align w:val="center"/>
          </w:tcPr>
          <w:p w14:paraId="4464F051" w14:textId="4CAB3AA6" w:rsidR="00C74671" w:rsidRPr="00696B82" w:rsidRDefault="009C3C8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0,02</w:t>
            </w:r>
            <w:r w:rsidR="00906AEE" w:rsidRPr="004F7385">
              <w:rPr>
                <w:rFonts w:asciiTheme="minorHAnsi" w:hAnsiTheme="minorHAnsi" w:cstheme="minorHAnsi"/>
                <w:lang w:val="en-GB"/>
              </w:rPr>
              <w:t>,-</w:t>
            </w:r>
          </w:p>
        </w:tc>
      </w:tr>
    </w:tbl>
    <w:p w14:paraId="682EDA29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headerReference w:type="default" r:id="rId10"/>
          <w:footerReference w:type="default" r:id="rId11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68744D81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14:paraId="50CE3C4F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12EC7280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13F15D23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D8EC9E1" w14:textId="372C95A0" w:rsidR="0079060A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4474E77A" w14:textId="77777777" w:rsidR="00E26283" w:rsidRPr="00696B82" w:rsidRDefault="00E26283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E26283" w:rsidRPr="00E26283" w14:paraId="5E0992C4" w14:textId="77777777" w:rsidTr="00E2628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53E7" w14:textId="77777777" w:rsidR="00E26283" w:rsidRPr="00E26283" w:rsidRDefault="00E26283" w:rsidP="00E262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Osoba oprávněné jednat ve věcech smluvních</w:t>
            </w:r>
          </w:p>
        </w:tc>
      </w:tr>
      <w:tr w:rsidR="00E26283" w:rsidRPr="00E26283" w14:paraId="1298C4F3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5ED8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3EB1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Markéta Veverková</w:t>
            </w:r>
          </w:p>
        </w:tc>
      </w:tr>
      <w:tr w:rsidR="00E26283" w:rsidRPr="00E26283" w14:paraId="5193107A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E0C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9593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E26283" w:rsidRPr="00E26283" w14:paraId="7B8A3D55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FDA0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ACC8" w14:textId="77777777" w:rsidR="00E26283" w:rsidRPr="00E26283" w:rsidRDefault="00000000" w:rsidP="00E2628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2" w:history="1">
              <w:r w:rsidR="00E26283" w:rsidRPr="00E26283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marketa.veverkova@veolia.com</w:t>
              </w:r>
            </w:hyperlink>
          </w:p>
        </w:tc>
      </w:tr>
      <w:tr w:rsidR="00E26283" w:rsidRPr="00E26283" w14:paraId="00A01D86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ED6E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38B3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+420 601 135 255</w:t>
            </w:r>
          </w:p>
        </w:tc>
      </w:tr>
    </w:tbl>
    <w:p w14:paraId="0811B2BB" w14:textId="19994B3D" w:rsidR="0079060A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E26283" w:rsidRPr="00E26283" w14:paraId="2B33A054" w14:textId="77777777" w:rsidTr="00E2628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2ABF" w14:textId="77777777" w:rsidR="00E26283" w:rsidRPr="00E26283" w:rsidRDefault="00E26283" w:rsidP="00E262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Osoba pověřená pro operativní a technická jednáno</w:t>
            </w:r>
          </w:p>
        </w:tc>
      </w:tr>
      <w:tr w:rsidR="00E26283" w:rsidRPr="00E26283" w14:paraId="013EBB18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802B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E0AB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Markéta Veverková</w:t>
            </w:r>
          </w:p>
        </w:tc>
      </w:tr>
      <w:tr w:rsidR="00E26283" w:rsidRPr="00E26283" w14:paraId="55A0A554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3952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E212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E26283" w:rsidRPr="00E26283" w14:paraId="0412E0A9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AB9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0191" w14:textId="77777777" w:rsidR="00E26283" w:rsidRPr="00E26283" w:rsidRDefault="00000000" w:rsidP="00E2628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3" w:history="1">
              <w:r w:rsidR="00E26283" w:rsidRPr="00E26283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marketa.veverkova@veolia.com</w:t>
              </w:r>
            </w:hyperlink>
          </w:p>
        </w:tc>
      </w:tr>
      <w:tr w:rsidR="00E26283" w:rsidRPr="00E26283" w14:paraId="10F4958F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63B9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901D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+420 601 135 255</w:t>
            </w:r>
          </w:p>
        </w:tc>
      </w:tr>
    </w:tbl>
    <w:p w14:paraId="28E8276C" w14:textId="77777777" w:rsidR="00E26283" w:rsidRPr="00696B82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A02711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E26283" w:rsidRPr="00E26283" w14:paraId="0CF20B8F" w14:textId="77777777" w:rsidTr="00E2628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E87E" w14:textId="77777777" w:rsidR="00E26283" w:rsidRPr="00E26283" w:rsidRDefault="00E26283" w:rsidP="00E262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 pro nahlášení samoodečtů a pro další dotaz</w:t>
            </w: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</w:p>
        </w:tc>
      </w:tr>
      <w:tr w:rsidR="00E26283" w:rsidRPr="00E26283" w14:paraId="5DBA2B29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2200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48E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Zákaznický servis</w:t>
            </w:r>
          </w:p>
        </w:tc>
      </w:tr>
      <w:tr w:rsidR="00E26283" w:rsidRPr="00E26283" w14:paraId="058D82F4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99FD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D6F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E26283" w:rsidRPr="00E26283" w14:paraId="5DF0FABA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623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A8BC" w14:textId="77777777" w:rsidR="00E26283" w:rsidRPr="00E26283" w:rsidRDefault="00000000" w:rsidP="00E2628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4" w:history="1">
              <w:r w:rsidR="00E26283" w:rsidRPr="00E26283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zakaznik.komodity@veolia.com</w:t>
              </w:r>
            </w:hyperlink>
          </w:p>
        </w:tc>
      </w:tr>
      <w:tr w:rsidR="00E26283" w:rsidRPr="00E26283" w14:paraId="7391B5C4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7E3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5BAC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+420 725 995 920</w:t>
            </w:r>
          </w:p>
        </w:tc>
      </w:tr>
    </w:tbl>
    <w:p w14:paraId="3ABA8D2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1C5D14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CFB89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E0AA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E0AED1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43669C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68458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E552677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3B161F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7075C0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0624D9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64753A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95FFC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270A44C" w14:textId="37F7152B" w:rsidR="0079060A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CF3DAEE" w14:textId="52229ACD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499891C" w14:textId="612DBA75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256F8B1" w14:textId="4D8F5E24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01B5BA1" w14:textId="0496ED15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D11FDF2" w14:textId="2647F30D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143EDCD" w14:textId="77777777" w:rsidR="00E26283" w:rsidRPr="00696B82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65BE15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E05F1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AD77D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0DBFFE0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2F3FCC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53463C8" w14:textId="77777777" w:rsidR="0079060A" w:rsidRPr="00696B82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lastRenderedPageBreak/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75E4F088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D4805B4" w14:textId="77777777" w:rsidTr="00100A91">
        <w:tc>
          <w:tcPr>
            <w:tcW w:w="8513" w:type="dxa"/>
            <w:gridSpan w:val="4"/>
          </w:tcPr>
          <w:p w14:paraId="6AEC7B6D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79060A" w:rsidRPr="00696B82" w14:paraId="4850ED0A" w14:textId="77777777" w:rsidTr="00100A91">
        <w:tc>
          <w:tcPr>
            <w:tcW w:w="919" w:type="dxa"/>
          </w:tcPr>
          <w:p w14:paraId="1F0F7CA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02E8164" w14:textId="3BC5BD8A" w:rsidR="0079060A" w:rsidRPr="00846F16" w:rsidRDefault="009E5FC8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Mgr. Blanka Gelnarová</w:t>
            </w:r>
          </w:p>
        </w:tc>
        <w:tc>
          <w:tcPr>
            <w:tcW w:w="919" w:type="dxa"/>
          </w:tcPr>
          <w:p w14:paraId="0326A7E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D051DB0" w14:textId="4BE68755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7D9A18BF" w14:textId="77777777" w:rsidTr="00100A91">
        <w:tc>
          <w:tcPr>
            <w:tcW w:w="919" w:type="dxa"/>
          </w:tcPr>
          <w:p w14:paraId="63A26C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7258F926" w14:textId="77777777" w:rsidR="00EE52A8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Jízdárně 2807/19a</w:t>
            </w:r>
          </w:p>
          <w:p w14:paraId="691728C0" w14:textId="5A5B1120" w:rsidR="0079060A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702 00 Moravská Ostrava</w:t>
            </w:r>
          </w:p>
        </w:tc>
        <w:tc>
          <w:tcPr>
            <w:tcW w:w="919" w:type="dxa"/>
          </w:tcPr>
          <w:p w14:paraId="38833048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BE00E87" w14:textId="65E2A8FC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738A209C" w14:textId="77777777" w:rsidTr="00100A91">
        <w:tc>
          <w:tcPr>
            <w:tcW w:w="919" w:type="dxa"/>
          </w:tcPr>
          <w:p w14:paraId="1BB4511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96F8C7" w14:textId="25BA5DA0" w:rsidR="00EE52A8" w:rsidRPr="00696B82" w:rsidRDefault="00000000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5" w:history="1">
              <w:r w:rsidR="00EE52A8" w:rsidRPr="00C41537">
                <w:rPr>
                  <w:rStyle w:val="Hypertextovodkaz"/>
                  <w:rFonts w:asciiTheme="minorHAnsi" w:hAnsiTheme="minorHAnsi" w:cstheme="minorHAnsi"/>
                </w:rPr>
                <w:t>reditelnajizdarne@seznam.cz</w:t>
              </w:r>
            </w:hyperlink>
          </w:p>
        </w:tc>
        <w:tc>
          <w:tcPr>
            <w:tcW w:w="919" w:type="dxa"/>
          </w:tcPr>
          <w:p w14:paraId="0DD2D0F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BA6A80E" w14:textId="4379B4F9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33F6830A" w14:textId="77777777" w:rsidTr="00100A91">
        <w:tc>
          <w:tcPr>
            <w:tcW w:w="919" w:type="dxa"/>
          </w:tcPr>
          <w:p w14:paraId="151206D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9E58C6" w14:textId="0D9A62BD" w:rsidR="0079060A" w:rsidRPr="00696B82" w:rsidRDefault="009E5FC8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725 474 939</w:t>
            </w:r>
          </w:p>
        </w:tc>
        <w:tc>
          <w:tcPr>
            <w:tcW w:w="919" w:type="dxa"/>
          </w:tcPr>
          <w:p w14:paraId="28C093E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EF5BA3C" w14:textId="2F207DBD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0A85BCEF" w14:textId="77777777" w:rsidTr="00100A91">
        <w:tc>
          <w:tcPr>
            <w:tcW w:w="919" w:type="dxa"/>
          </w:tcPr>
          <w:p w14:paraId="130DD83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52BCD89" w14:textId="6E57B92F" w:rsidR="0079060A" w:rsidRPr="00696B82" w:rsidRDefault="009E5FC8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není</w:t>
            </w:r>
          </w:p>
        </w:tc>
        <w:tc>
          <w:tcPr>
            <w:tcW w:w="919" w:type="dxa"/>
          </w:tcPr>
          <w:p w14:paraId="4C78AC4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C76F444" w14:textId="0C8487DE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7ADC356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4F3633F" w14:textId="77777777" w:rsidTr="00100A91">
        <w:tc>
          <w:tcPr>
            <w:tcW w:w="8513" w:type="dxa"/>
            <w:gridSpan w:val="4"/>
          </w:tcPr>
          <w:p w14:paraId="702BA204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EE52A8" w:rsidRPr="00696B82" w14:paraId="20623687" w14:textId="77777777" w:rsidTr="00100A91">
        <w:tc>
          <w:tcPr>
            <w:tcW w:w="919" w:type="dxa"/>
          </w:tcPr>
          <w:p w14:paraId="18334207" w14:textId="77777777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178CDBB" w14:textId="46C46BBC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Mgr. Blanka Gelnarová</w:t>
            </w:r>
          </w:p>
        </w:tc>
        <w:tc>
          <w:tcPr>
            <w:tcW w:w="919" w:type="dxa"/>
          </w:tcPr>
          <w:p w14:paraId="1279217B" w14:textId="77777777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C06150B" w14:textId="6BB846B8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E52A8" w:rsidRPr="00696B82" w14:paraId="6101021C" w14:textId="77777777" w:rsidTr="00100A91">
        <w:tc>
          <w:tcPr>
            <w:tcW w:w="919" w:type="dxa"/>
          </w:tcPr>
          <w:p w14:paraId="72D2AE02" w14:textId="77777777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7865D998" w14:textId="77777777" w:rsidR="00EE52A8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Jízdárně 2807/19a</w:t>
            </w:r>
          </w:p>
          <w:p w14:paraId="176A822F" w14:textId="7659954D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702 00 Moravská Ostrava</w:t>
            </w:r>
          </w:p>
        </w:tc>
        <w:tc>
          <w:tcPr>
            <w:tcW w:w="919" w:type="dxa"/>
          </w:tcPr>
          <w:p w14:paraId="6C10F780" w14:textId="77777777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61F3CCB4" w14:textId="177DE5A0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E52A8" w:rsidRPr="00696B82" w14:paraId="22F308F1" w14:textId="77777777" w:rsidTr="00100A91">
        <w:tc>
          <w:tcPr>
            <w:tcW w:w="919" w:type="dxa"/>
          </w:tcPr>
          <w:p w14:paraId="7EBADB83" w14:textId="77777777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1842DA5" w14:textId="65C19931" w:rsidR="00EE52A8" w:rsidRPr="00696B82" w:rsidRDefault="00000000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6" w:history="1">
              <w:r w:rsidR="00EE52A8" w:rsidRPr="00C41537">
                <w:rPr>
                  <w:rStyle w:val="Hypertextovodkaz"/>
                  <w:rFonts w:asciiTheme="minorHAnsi" w:hAnsiTheme="minorHAnsi" w:cstheme="minorHAnsi"/>
                </w:rPr>
                <w:t>reditelnajizdarne@seznam.cz</w:t>
              </w:r>
            </w:hyperlink>
          </w:p>
        </w:tc>
        <w:tc>
          <w:tcPr>
            <w:tcW w:w="919" w:type="dxa"/>
          </w:tcPr>
          <w:p w14:paraId="26D7F2ED" w14:textId="77777777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8F3BB9" w14:textId="53DEEA70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E52A8" w:rsidRPr="00696B82" w14:paraId="22BDB582" w14:textId="77777777" w:rsidTr="00100A91">
        <w:tc>
          <w:tcPr>
            <w:tcW w:w="919" w:type="dxa"/>
          </w:tcPr>
          <w:p w14:paraId="60AACC22" w14:textId="77777777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366123D" w14:textId="4F1ECE22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725 474 939</w:t>
            </w:r>
          </w:p>
        </w:tc>
        <w:tc>
          <w:tcPr>
            <w:tcW w:w="919" w:type="dxa"/>
          </w:tcPr>
          <w:p w14:paraId="4DD6787D" w14:textId="77777777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7D93471" w14:textId="29D4B72F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E52A8" w:rsidRPr="00696B82" w14:paraId="3ED48253" w14:textId="77777777" w:rsidTr="00100A91">
        <w:tc>
          <w:tcPr>
            <w:tcW w:w="919" w:type="dxa"/>
          </w:tcPr>
          <w:p w14:paraId="62E909A0" w14:textId="77777777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1233151" w14:textId="6BD6C651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není</w:t>
            </w:r>
          </w:p>
        </w:tc>
        <w:tc>
          <w:tcPr>
            <w:tcW w:w="919" w:type="dxa"/>
          </w:tcPr>
          <w:p w14:paraId="5E27C35F" w14:textId="77777777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67EF046" w14:textId="60846083" w:rsidR="00EE52A8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9987C45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7A341AA3" w14:textId="77777777" w:rsidTr="00100A91">
        <w:tc>
          <w:tcPr>
            <w:tcW w:w="8513" w:type="dxa"/>
            <w:gridSpan w:val="4"/>
          </w:tcPr>
          <w:p w14:paraId="69E46643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79060A" w:rsidRPr="00696B82" w14:paraId="2CDEB37A" w14:textId="77777777" w:rsidTr="00100A91">
        <w:tc>
          <w:tcPr>
            <w:tcW w:w="919" w:type="dxa"/>
          </w:tcPr>
          <w:p w14:paraId="3BEEDA8C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4583788A" w14:textId="77777777" w:rsidR="00EE52A8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Jízdárně 2807/19a</w:t>
            </w:r>
          </w:p>
          <w:p w14:paraId="55430619" w14:textId="5FB41841" w:rsidR="0079060A" w:rsidRPr="00696B82" w:rsidRDefault="00EE52A8" w:rsidP="00EE52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702 00 Moravská Ostrava</w:t>
            </w:r>
          </w:p>
        </w:tc>
        <w:tc>
          <w:tcPr>
            <w:tcW w:w="919" w:type="dxa"/>
          </w:tcPr>
          <w:p w14:paraId="074DD3B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FC0A74A" w14:textId="16653860" w:rsidR="0079060A" w:rsidRPr="00696B82" w:rsidRDefault="00EE52A8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provozní MŠ</w:t>
            </w:r>
          </w:p>
        </w:tc>
      </w:tr>
      <w:tr w:rsidR="0079060A" w:rsidRPr="00696B82" w14:paraId="35B9A866" w14:textId="77777777" w:rsidTr="00100A91">
        <w:tc>
          <w:tcPr>
            <w:tcW w:w="919" w:type="dxa"/>
          </w:tcPr>
          <w:p w14:paraId="769810E1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2CC8578" w14:textId="6EAE259A" w:rsidR="004825BD" w:rsidRPr="00696B82" w:rsidRDefault="00000000" w:rsidP="004825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7" w:history="1">
              <w:r w:rsidR="004825BD" w:rsidRPr="00771C2D">
                <w:rPr>
                  <w:rStyle w:val="Hypertextovodkaz"/>
                  <w:rFonts w:asciiTheme="minorHAnsi" w:hAnsiTheme="minorHAnsi" w:cstheme="minorHAnsi"/>
                </w:rPr>
                <w:t>msnajizdarne@seznam.cz</w:t>
              </w:r>
            </w:hyperlink>
          </w:p>
        </w:tc>
        <w:tc>
          <w:tcPr>
            <w:tcW w:w="919" w:type="dxa"/>
          </w:tcPr>
          <w:p w14:paraId="3B291EA4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3894F72" w14:textId="23DB9B1F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674E5582" w14:textId="77777777" w:rsidTr="00100A91">
        <w:tc>
          <w:tcPr>
            <w:tcW w:w="919" w:type="dxa"/>
          </w:tcPr>
          <w:p w14:paraId="2E7E1EA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6BD9F2" w14:textId="750F7C7F" w:rsidR="0079060A" w:rsidRPr="00696B82" w:rsidRDefault="00EE52A8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602 170 715</w:t>
            </w:r>
          </w:p>
        </w:tc>
        <w:tc>
          <w:tcPr>
            <w:tcW w:w="919" w:type="dxa"/>
          </w:tcPr>
          <w:p w14:paraId="3F94DF7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4EE905" w14:textId="3ADABD2B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76D50CFF" w14:textId="77777777" w:rsidTr="00100A91">
        <w:tc>
          <w:tcPr>
            <w:tcW w:w="919" w:type="dxa"/>
          </w:tcPr>
          <w:p w14:paraId="43333D4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FC1EF6F" w14:textId="09018D68" w:rsidR="0079060A" w:rsidRPr="00696B82" w:rsidRDefault="00EE52A8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není</w:t>
            </w:r>
          </w:p>
        </w:tc>
        <w:tc>
          <w:tcPr>
            <w:tcW w:w="919" w:type="dxa"/>
          </w:tcPr>
          <w:p w14:paraId="6E0B42B9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10BA566" w14:textId="7497EA58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66095C2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25E2EE3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1239742A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12A1D7D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BA2106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A91AA24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B453" w14:textId="77777777" w:rsidR="00350EF7" w:rsidRDefault="00350EF7" w:rsidP="005349E5">
      <w:r>
        <w:separator/>
      </w:r>
    </w:p>
  </w:endnote>
  <w:endnote w:type="continuationSeparator" w:id="0">
    <w:p w14:paraId="51353015" w14:textId="77777777" w:rsidR="00350EF7" w:rsidRDefault="00350EF7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D2F9" w14:textId="292D4F0A" w:rsidR="00116E6D" w:rsidRDefault="00116E6D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1A2792">
          <w:rPr>
            <w:noProof/>
          </w:rPr>
          <w:t>9</w:t>
        </w:r>
        <w:r w:rsidRPr="000145FF">
          <w:fldChar w:fldCharType="end"/>
        </w:r>
        <w:r w:rsidRPr="000145FF">
          <w:t xml:space="preserve"> z </w:t>
        </w:r>
        <w:r w:rsidR="00A96161">
          <w:t>9</w:t>
        </w:r>
      </w:sdtContent>
    </w:sdt>
  </w:p>
  <w:p w14:paraId="6CD7E21D" w14:textId="77777777" w:rsidR="00A6360D" w:rsidRDefault="00A63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C452" w14:textId="77777777" w:rsidR="00350EF7" w:rsidRDefault="00350EF7" w:rsidP="005349E5">
      <w:r>
        <w:separator/>
      </w:r>
    </w:p>
  </w:footnote>
  <w:footnote w:type="continuationSeparator" w:id="0">
    <w:p w14:paraId="5055BABD" w14:textId="77777777" w:rsidR="00350EF7" w:rsidRDefault="00350EF7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38CD" w14:textId="382B9977" w:rsidR="007A3D7F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 w:rsidR="00407C97">
      <w:rPr>
        <w:sz w:val="16"/>
        <w:szCs w:val="16"/>
      </w:rPr>
      <w:t xml:space="preserve">  </w:t>
    </w:r>
    <w:r>
      <w:rPr>
        <w:sz w:val="16"/>
        <w:szCs w:val="16"/>
      </w:rPr>
      <w:tab/>
    </w:r>
    <w:r w:rsidR="00121441" w:rsidRPr="00121441">
      <w:rPr>
        <w:sz w:val="16"/>
        <w:szCs w:val="16"/>
      </w:rPr>
      <w:t>E001910</w:t>
    </w:r>
    <w:r>
      <w:rPr>
        <w:sz w:val="16"/>
        <w:szCs w:val="16"/>
      </w:rPr>
      <w:tab/>
    </w:r>
    <w:r w:rsidRPr="000145FF">
      <w:rPr>
        <w:sz w:val="16"/>
        <w:szCs w:val="16"/>
      </w:rPr>
      <w:t>Příloha č. 1</w:t>
    </w:r>
    <w:r>
      <w:rPr>
        <w:sz w:val="16"/>
        <w:szCs w:val="16"/>
      </w:rPr>
      <w:t>aa</w:t>
    </w:r>
    <w:r w:rsidRPr="000145FF">
      <w:rPr>
        <w:sz w:val="16"/>
        <w:szCs w:val="16"/>
      </w:rPr>
      <w:t xml:space="preserve"> </w:t>
    </w:r>
    <w:r>
      <w:rPr>
        <w:sz w:val="16"/>
        <w:szCs w:val="16"/>
      </w:rPr>
      <w:t>ZD</w:t>
    </w:r>
  </w:p>
  <w:p w14:paraId="5051FF71" w14:textId="77777777" w:rsidR="007A3D7F" w:rsidRPr="005349E5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Pr="00D5340D">
      <w:rPr>
        <w:rFonts w:ascii="Calibri" w:hAnsi="Calibri"/>
        <w:highlight w:val="lightGray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D5340D">
      <w:rPr>
        <w:rFonts w:ascii="Calibri" w:hAnsi="Calibri"/>
        <w:highlight w:val="lightGray"/>
      </w:rPr>
      <w:t>]</w:t>
    </w:r>
  </w:p>
  <w:p w14:paraId="6D3C05A5" w14:textId="77777777" w:rsidR="007A3D7F" w:rsidRDefault="007A3D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A406E"/>
    <w:multiLevelType w:val="multilevel"/>
    <w:tmpl w:val="FD2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742300">
    <w:abstractNumId w:val="39"/>
  </w:num>
  <w:num w:numId="2" w16cid:durableId="1729304028">
    <w:abstractNumId w:val="11"/>
  </w:num>
  <w:num w:numId="3" w16cid:durableId="1464348852">
    <w:abstractNumId w:val="9"/>
  </w:num>
  <w:num w:numId="4" w16cid:durableId="716197938">
    <w:abstractNumId w:val="20"/>
  </w:num>
  <w:num w:numId="5" w16cid:durableId="75909363">
    <w:abstractNumId w:val="25"/>
  </w:num>
  <w:num w:numId="6" w16cid:durableId="1092582010">
    <w:abstractNumId w:val="13"/>
  </w:num>
  <w:num w:numId="7" w16cid:durableId="546797178">
    <w:abstractNumId w:val="2"/>
  </w:num>
  <w:num w:numId="8" w16cid:durableId="928388019">
    <w:abstractNumId w:val="3"/>
  </w:num>
  <w:num w:numId="9" w16cid:durableId="498693511">
    <w:abstractNumId w:val="48"/>
  </w:num>
  <w:num w:numId="10" w16cid:durableId="301423558">
    <w:abstractNumId w:val="4"/>
  </w:num>
  <w:num w:numId="11" w16cid:durableId="1803494846">
    <w:abstractNumId w:val="5"/>
  </w:num>
  <w:num w:numId="12" w16cid:durableId="1565794653">
    <w:abstractNumId w:val="6"/>
  </w:num>
  <w:num w:numId="13" w16cid:durableId="77020614">
    <w:abstractNumId w:val="7"/>
  </w:num>
  <w:num w:numId="14" w16cid:durableId="123274122">
    <w:abstractNumId w:val="29"/>
  </w:num>
  <w:num w:numId="15" w16cid:durableId="1743486405">
    <w:abstractNumId w:val="41"/>
  </w:num>
  <w:num w:numId="16" w16cid:durableId="233779901">
    <w:abstractNumId w:val="34"/>
  </w:num>
  <w:num w:numId="17" w16cid:durableId="480118165">
    <w:abstractNumId w:val="37"/>
  </w:num>
  <w:num w:numId="18" w16cid:durableId="870069274">
    <w:abstractNumId w:val="38"/>
  </w:num>
  <w:num w:numId="19" w16cid:durableId="1934125786">
    <w:abstractNumId w:val="21"/>
  </w:num>
  <w:num w:numId="20" w16cid:durableId="433325300">
    <w:abstractNumId w:val="46"/>
  </w:num>
  <w:num w:numId="21" w16cid:durableId="1091970601">
    <w:abstractNumId w:val="31"/>
  </w:num>
  <w:num w:numId="22" w16cid:durableId="1878083222">
    <w:abstractNumId w:val="30"/>
  </w:num>
  <w:num w:numId="23" w16cid:durableId="191841407">
    <w:abstractNumId w:val="1"/>
  </w:num>
  <w:num w:numId="24" w16cid:durableId="1717588156">
    <w:abstractNumId w:val="47"/>
  </w:num>
  <w:num w:numId="25" w16cid:durableId="779690130">
    <w:abstractNumId w:val="19"/>
  </w:num>
  <w:num w:numId="26" w16cid:durableId="496190746">
    <w:abstractNumId w:val="17"/>
  </w:num>
  <w:num w:numId="27" w16cid:durableId="838077067">
    <w:abstractNumId w:val="44"/>
  </w:num>
  <w:num w:numId="28" w16cid:durableId="1590457483">
    <w:abstractNumId w:val="28"/>
  </w:num>
  <w:num w:numId="29" w16cid:durableId="1256401742">
    <w:abstractNumId w:val="14"/>
  </w:num>
  <w:num w:numId="30" w16cid:durableId="1699353153">
    <w:abstractNumId w:val="27"/>
  </w:num>
  <w:num w:numId="31" w16cid:durableId="1563171328">
    <w:abstractNumId w:val="26"/>
  </w:num>
  <w:num w:numId="32" w16cid:durableId="798106380">
    <w:abstractNumId w:val="24"/>
  </w:num>
  <w:num w:numId="33" w16cid:durableId="551577742">
    <w:abstractNumId w:val="16"/>
  </w:num>
  <w:num w:numId="34" w16cid:durableId="1129208378">
    <w:abstractNumId w:val="8"/>
  </w:num>
  <w:num w:numId="35" w16cid:durableId="1343703898">
    <w:abstractNumId w:val="36"/>
  </w:num>
  <w:num w:numId="36" w16cid:durableId="1923099443">
    <w:abstractNumId w:val="43"/>
  </w:num>
  <w:num w:numId="37" w16cid:durableId="206459018">
    <w:abstractNumId w:val="15"/>
  </w:num>
  <w:num w:numId="38" w16cid:durableId="1625769410">
    <w:abstractNumId w:val="12"/>
  </w:num>
  <w:num w:numId="39" w16cid:durableId="1756708967">
    <w:abstractNumId w:val="0"/>
  </w:num>
  <w:num w:numId="40" w16cid:durableId="220288028">
    <w:abstractNumId w:val="32"/>
  </w:num>
  <w:num w:numId="41" w16cid:durableId="2074966865">
    <w:abstractNumId w:val="35"/>
  </w:num>
  <w:num w:numId="42" w16cid:durableId="1338271110">
    <w:abstractNumId w:val="40"/>
  </w:num>
  <w:num w:numId="43" w16cid:durableId="1774979414">
    <w:abstractNumId w:val="42"/>
  </w:num>
  <w:num w:numId="44" w16cid:durableId="313337372">
    <w:abstractNumId w:val="22"/>
  </w:num>
  <w:num w:numId="45" w16cid:durableId="461266390">
    <w:abstractNumId w:val="23"/>
  </w:num>
  <w:num w:numId="46" w16cid:durableId="510530128">
    <w:abstractNumId w:val="33"/>
  </w:num>
  <w:num w:numId="47" w16cid:durableId="38286124">
    <w:abstractNumId w:val="10"/>
  </w:num>
  <w:num w:numId="48" w16cid:durableId="1394624580">
    <w:abstractNumId w:val="18"/>
  </w:num>
  <w:num w:numId="49" w16cid:durableId="85087116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ED"/>
    <w:rsid w:val="00002D97"/>
    <w:rsid w:val="00007172"/>
    <w:rsid w:val="00011FCF"/>
    <w:rsid w:val="0001273B"/>
    <w:rsid w:val="000145FF"/>
    <w:rsid w:val="00017877"/>
    <w:rsid w:val="0002347F"/>
    <w:rsid w:val="00025DEE"/>
    <w:rsid w:val="000324EC"/>
    <w:rsid w:val="00034035"/>
    <w:rsid w:val="000416CF"/>
    <w:rsid w:val="00046BDD"/>
    <w:rsid w:val="00060605"/>
    <w:rsid w:val="00067320"/>
    <w:rsid w:val="000712B3"/>
    <w:rsid w:val="000842A5"/>
    <w:rsid w:val="000A3C75"/>
    <w:rsid w:val="000B17EB"/>
    <w:rsid w:val="000B4ABE"/>
    <w:rsid w:val="000C0454"/>
    <w:rsid w:val="000C0E33"/>
    <w:rsid w:val="000C625D"/>
    <w:rsid w:val="000C6740"/>
    <w:rsid w:val="000D36A3"/>
    <w:rsid w:val="000E41A2"/>
    <w:rsid w:val="000E679A"/>
    <w:rsid w:val="000F27E3"/>
    <w:rsid w:val="000F56B5"/>
    <w:rsid w:val="000F72B3"/>
    <w:rsid w:val="001010B5"/>
    <w:rsid w:val="00101763"/>
    <w:rsid w:val="00102792"/>
    <w:rsid w:val="00102E8C"/>
    <w:rsid w:val="0010535B"/>
    <w:rsid w:val="00105B9F"/>
    <w:rsid w:val="001117DE"/>
    <w:rsid w:val="00114A97"/>
    <w:rsid w:val="0011529A"/>
    <w:rsid w:val="00116E6D"/>
    <w:rsid w:val="00121441"/>
    <w:rsid w:val="001255AB"/>
    <w:rsid w:val="00125EE3"/>
    <w:rsid w:val="00126309"/>
    <w:rsid w:val="0013231C"/>
    <w:rsid w:val="0014420F"/>
    <w:rsid w:val="00144F83"/>
    <w:rsid w:val="0014557E"/>
    <w:rsid w:val="001503D9"/>
    <w:rsid w:val="00150B59"/>
    <w:rsid w:val="00164221"/>
    <w:rsid w:val="00175351"/>
    <w:rsid w:val="001754D0"/>
    <w:rsid w:val="00176A41"/>
    <w:rsid w:val="00180C89"/>
    <w:rsid w:val="0018480F"/>
    <w:rsid w:val="00196C98"/>
    <w:rsid w:val="001A2792"/>
    <w:rsid w:val="001A39F0"/>
    <w:rsid w:val="001C5A3C"/>
    <w:rsid w:val="001D194F"/>
    <w:rsid w:val="001E2022"/>
    <w:rsid w:val="001F2DB9"/>
    <w:rsid w:val="001F3AF6"/>
    <w:rsid w:val="001F4C37"/>
    <w:rsid w:val="00200154"/>
    <w:rsid w:val="00202507"/>
    <w:rsid w:val="00203D04"/>
    <w:rsid w:val="00210413"/>
    <w:rsid w:val="00210AEB"/>
    <w:rsid w:val="0022646F"/>
    <w:rsid w:val="002342B8"/>
    <w:rsid w:val="00277994"/>
    <w:rsid w:val="0028274E"/>
    <w:rsid w:val="00291BE3"/>
    <w:rsid w:val="00293D65"/>
    <w:rsid w:val="002950DA"/>
    <w:rsid w:val="002A2015"/>
    <w:rsid w:val="002A4467"/>
    <w:rsid w:val="002A79C8"/>
    <w:rsid w:val="002B59C2"/>
    <w:rsid w:val="002B5CD0"/>
    <w:rsid w:val="002C33EC"/>
    <w:rsid w:val="002C38D6"/>
    <w:rsid w:val="002C50B4"/>
    <w:rsid w:val="002D3DBE"/>
    <w:rsid w:val="002D46D1"/>
    <w:rsid w:val="002D7137"/>
    <w:rsid w:val="002F1948"/>
    <w:rsid w:val="00324675"/>
    <w:rsid w:val="003358C8"/>
    <w:rsid w:val="00341ADF"/>
    <w:rsid w:val="0034732B"/>
    <w:rsid w:val="00350C83"/>
    <w:rsid w:val="00350EF7"/>
    <w:rsid w:val="00355595"/>
    <w:rsid w:val="00356EA4"/>
    <w:rsid w:val="00364FFB"/>
    <w:rsid w:val="00366335"/>
    <w:rsid w:val="00372B4B"/>
    <w:rsid w:val="00383CED"/>
    <w:rsid w:val="003865F4"/>
    <w:rsid w:val="003A67DD"/>
    <w:rsid w:val="003A6ED0"/>
    <w:rsid w:val="003B3851"/>
    <w:rsid w:val="003B6E70"/>
    <w:rsid w:val="003B7EFD"/>
    <w:rsid w:val="003C3282"/>
    <w:rsid w:val="003D2E38"/>
    <w:rsid w:val="003D31FF"/>
    <w:rsid w:val="003D3E32"/>
    <w:rsid w:val="003D647D"/>
    <w:rsid w:val="003E01F2"/>
    <w:rsid w:val="003E1FA2"/>
    <w:rsid w:val="003E5EC6"/>
    <w:rsid w:val="003F2A0C"/>
    <w:rsid w:val="003F33F4"/>
    <w:rsid w:val="003F3FCA"/>
    <w:rsid w:val="003F736C"/>
    <w:rsid w:val="00404087"/>
    <w:rsid w:val="004050BD"/>
    <w:rsid w:val="00407C97"/>
    <w:rsid w:val="00413AA2"/>
    <w:rsid w:val="00415514"/>
    <w:rsid w:val="0042062E"/>
    <w:rsid w:val="00445413"/>
    <w:rsid w:val="00453C95"/>
    <w:rsid w:val="00454FF5"/>
    <w:rsid w:val="00454FFB"/>
    <w:rsid w:val="00455D16"/>
    <w:rsid w:val="00455F7A"/>
    <w:rsid w:val="004673E9"/>
    <w:rsid w:val="004708DF"/>
    <w:rsid w:val="00475550"/>
    <w:rsid w:val="004825BD"/>
    <w:rsid w:val="00487296"/>
    <w:rsid w:val="00495ABE"/>
    <w:rsid w:val="004A48E0"/>
    <w:rsid w:val="004A53ED"/>
    <w:rsid w:val="004B6452"/>
    <w:rsid w:val="004C1AFF"/>
    <w:rsid w:val="004C2354"/>
    <w:rsid w:val="004C7F9B"/>
    <w:rsid w:val="004D30EA"/>
    <w:rsid w:val="004D7C0B"/>
    <w:rsid w:val="004E39F6"/>
    <w:rsid w:val="004F26BE"/>
    <w:rsid w:val="004F3151"/>
    <w:rsid w:val="004F3DE5"/>
    <w:rsid w:val="004F4976"/>
    <w:rsid w:val="004F4BC6"/>
    <w:rsid w:val="004F56F9"/>
    <w:rsid w:val="004F7385"/>
    <w:rsid w:val="00503AEF"/>
    <w:rsid w:val="00512079"/>
    <w:rsid w:val="00514166"/>
    <w:rsid w:val="005349E5"/>
    <w:rsid w:val="0054070F"/>
    <w:rsid w:val="00545B60"/>
    <w:rsid w:val="005665DB"/>
    <w:rsid w:val="00567606"/>
    <w:rsid w:val="00576336"/>
    <w:rsid w:val="0057730F"/>
    <w:rsid w:val="00580672"/>
    <w:rsid w:val="00583DB7"/>
    <w:rsid w:val="005873DF"/>
    <w:rsid w:val="00590E76"/>
    <w:rsid w:val="00592358"/>
    <w:rsid w:val="00592C83"/>
    <w:rsid w:val="005A74AC"/>
    <w:rsid w:val="005B07CE"/>
    <w:rsid w:val="005B2AA4"/>
    <w:rsid w:val="005B5595"/>
    <w:rsid w:val="005C0851"/>
    <w:rsid w:val="005C58D3"/>
    <w:rsid w:val="005C69FF"/>
    <w:rsid w:val="005E411E"/>
    <w:rsid w:val="005E7E02"/>
    <w:rsid w:val="005F1276"/>
    <w:rsid w:val="005F791D"/>
    <w:rsid w:val="005F7EDA"/>
    <w:rsid w:val="00603B04"/>
    <w:rsid w:val="00604B2B"/>
    <w:rsid w:val="0060615B"/>
    <w:rsid w:val="00614995"/>
    <w:rsid w:val="00617B40"/>
    <w:rsid w:val="0062206E"/>
    <w:rsid w:val="0063017A"/>
    <w:rsid w:val="006321E1"/>
    <w:rsid w:val="00634D85"/>
    <w:rsid w:val="00643D61"/>
    <w:rsid w:val="00644FC3"/>
    <w:rsid w:val="00653122"/>
    <w:rsid w:val="0065409F"/>
    <w:rsid w:val="006567B0"/>
    <w:rsid w:val="00660BBD"/>
    <w:rsid w:val="00663D7C"/>
    <w:rsid w:val="00670E7D"/>
    <w:rsid w:val="00680A5E"/>
    <w:rsid w:val="00683A1D"/>
    <w:rsid w:val="00684E00"/>
    <w:rsid w:val="00685B5B"/>
    <w:rsid w:val="00693439"/>
    <w:rsid w:val="006937D8"/>
    <w:rsid w:val="00696B82"/>
    <w:rsid w:val="006A39C9"/>
    <w:rsid w:val="006B1B37"/>
    <w:rsid w:val="006B4E0D"/>
    <w:rsid w:val="006C4425"/>
    <w:rsid w:val="006D42CC"/>
    <w:rsid w:val="006D5D28"/>
    <w:rsid w:val="006E69A5"/>
    <w:rsid w:val="006F7047"/>
    <w:rsid w:val="00706287"/>
    <w:rsid w:val="007170E1"/>
    <w:rsid w:val="007201EA"/>
    <w:rsid w:val="00720B35"/>
    <w:rsid w:val="00722654"/>
    <w:rsid w:val="00723A8E"/>
    <w:rsid w:val="00725123"/>
    <w:rsid w:val="00725B4E"/>
    <w:rsid w:val="0074183B"/>
    <w:rsid w:val="00743662"/>
    <w:rsid w:val="00746A3C"/>
    <w:rsid w:val="00767F7E"/>
    <w:rsid w:val="00782861"/>
    <w:rsid w:val="00783004"/>
    <w:rsid w:val="0078495D"/>
    <w:rsid w:val="00785507"/>
    <w:rsid w:val="0079060A"/>
    <w:rsid w:val="00791D27"/>
    <w:rsid w:val="0079688B"/>
    <w:rsid w:val="007A26EC"/>
    <w:rsid w:val="007A3D7F"/>
    <w:rsid w:val="007A4B67"/>
    <w:rsid w:val="007A57BC"/>
    <w:rsid w:val="007B056F"/>
    <w:rsid w:val="007B72D5"/>
    <w:rsid w:val="007C0864"/>
    <w:rsid w:val="007C72EB"/>
    <w:rsid w:val="007D2026"/>
    <w:rsid w:val="007E1742"/>
    <w:rsid w:val="007F2A95"/>
    <w:rsid w:val="007F6DDC"/>
    <w:rsid w:val="00801EA6"/>
    <w:rsid w:val="00803F0F"/>
    <w:rsid w:val="00812231"/>
    <w:rsid w:val="00820118"/>
    <w:rsid w:val="00824123"/>
    <w:rsid w:val="00833597"/>
    <w:rsid w:val="008430FF"/>
    <w:rsid w:val="008462C6"/>
    <w:rsid w:val="0084666F"/>
    <w:rsid w:val="00846F16"/>
    <w:rsid w:val="008525C3"/>
    <w:rsid w:val="008542AE"/>
    <w:rsid w:val="008603E3"/>
    <w:rsid w:val="00863BB4"/>
    <w:rsid w:val="00866401"/>
    <w:rsid w:val="00883164"/>
    <w:rsid w:val="008877E6"/>
    <w:rsid w:val="008B258F"/>
    <w:rsid w:val="008B333C"/>
    <w:rsid w:val="008D223F"/>
    <w:rsid w:val="008D386C"/>
    <w:rsid w:val="008D7EF2"/>
    <w:rsid w:val="009048C7"/>
    <w:rsid w:val="00906AEE"/>
    <w:rsid w:val="00910B50"/>
    <w:rsid w:val="009131B6"/>
    <w:rsid w:val="0092318A"/>
    <w:rsid w:val="00926689"/>
    <w:rsid w:val="0093028E"/>
    <w:rsid w:val="00930894"/>
    <w:rsid w:val="00934CA4"/>
    <w:rsid w:val="009373B9"/>
    <w:rsid w:val="00937916"/>
    <w:rsid w:val="009542AB"/>
    <w:rsid w:val="0096007F"/>
    <w:rsid w:val="009628FA"/>
    <w:rsid w:val="00963CDE"/>
    <w:rsid w:val="00966B1F"/>
    <w:rsid w:val="00972AE7"/>
    <w:rsid w:val="0097349A"/>
    <w:rsid w:val="00992627"/>
    <w:rsid w:val="00995FC5"/>
    <w:rsid w:val="009A1E3E"/>
    <w:rsid w:val="009A2A85"/>
    <w:rsid w:val="009B5EDB"/>
    <w:rsid w:val="009C0433"/>
    <w:rsid w:val="009C1FF9"/>
    <w:rsid w:val="009C3C8F"/>
    <w:rsid w:val="009C439A"/>
    <w:rsid w:val="009C66DF"/>
    <w:rsid w:val="009D0558"/>
    <w:rsid w:val="009D0D33"/>
    <w:rsid w:val="009E5FC8"/>
    <w:rsid w:val="009F6FCA"/>
    <w:rsid w:val="00A11714"/>
    <w:rsid w:val="00A128DE"/>
    <w:rsid w:val="00A147DC"/>
    <w:rsid w:val="00A30099"/>
    <w:rsid w:val="00A341DB"/>
    <w:rsid w:val="00A50A93"/>
    <w:rsid w:val="00A5459A"/>
    <w:rsid w:val="00A57498"/>
    <w:rsid w:val="00A6360D"/>
    <w:rsid w:val="00A6451E"/>
    <w:rsid w:val="00A711C0"/>
    <w:rsid w:val="00A77EA0"/>
    <w:rsid w:val="00A84D34"/>
    <w:rsid w:val="00A851A6"/>
    <w:rsid w:val="00A94CEF"/>
    <w:rsid w:val="00A96161"/>
    <w:rsid w:val="00AA0796"/>
    <w:rsid w:val="00AA3AA9"/>
    <w:rsid w:val="00AD6CE9"/>
    <w:rsid w:val="00AE6B28"/>
    <w:rsid w:val="00AF36AA"/>
    <w:rsid w:val="00AF69F2"/>
    <w:rsid w:val="00B0121A"/>
    <w:rsid w:val="00B11BC7"/>
    <w:rsid w:val="00B12385"/>
    <w:rsid w:val="00B21180"/>
    <w:rsid w:val="00B22F95"/>
    <w:rsid w:val="00B24B50"/>
    <w:rsid w:val="00B273BF"/>
    <w:rsid w:val="00B362E7"/>
    <w:rsid w:val="00B44C62"/>
    <w:rsid w:val="00B51026"/>
    <w:rsid w:val="00B52B66"/>
    <w:rsid w:val="00B61B86"/>
    <w:rsid w:val="00B70355"/>
    <w:rsid w:val="00B70913"/>
    <w:rsid w:val="00B72A57"/>
    <w:rsid w:val="00B84D76"/>
    <w:rsid w:val="00B85513"/>
    <w:rsid w:val="00B87812"/>
    <w:rsid w:val="00BA6626"/>
    <w:rsid w:val="00BB7CD2"/>
    <w:rsid w:val="00BC3E9A"/>
    <w:rsid w:val="00BD0B2F"/>
    <w:rsid w:val="00BD2F3A"/>
    <w:rsid w:val="00BD5188"/>
    <w:rsid w:val="00BD6D17"/>
    <w:rsid w:val="00BE0A70"/>
    <w:rsid w:val="00BE29CB"/>
    <w:rsid w:val="00BE32B4"/>
    <w:rsid w:val="00BE447E"/>
    <w:rsid w:val="00BE488A"/>
    <w:rsid w:val="00BE6C42"/>
    <w:rsid w:val="00BE7662"/>
    <w:rsid w:val="00BF09F9"/>
    <w:rsid w:val="00BF18D4"/>
    <w:rsid w:val="00BF5C88"/>
    <w:rsid w:val="00C00145"/>
    <w:rsid w:val="00C04E24"/>
    <w:rsid w:val="00C134CF"/>
    <w:rsid w:val="00C17173"/>
    <w:rsid w:val="00C323A4"/>
    <w:rsid w:val="00C40F36"/>
    <w:rsid w:val="00C54D03"/>
    <w:rsid w:val="00C60CEB"/>
    <w:rsid w:val="00C677D2"/>
    <w:rsid w:val="00C74671"/>
    <w:rsid w:val="00C75AD5"/>
    <w:rsid w:val="00C82B64"/>
    <w:rsid w:val="00C94469"/>
    <w:rsid w:val="00CC1ED9"/>
    <w:rsid w:val="00CC42AB"/>
    <w:rsid w:val="00CC6974"/>
    <w:rsid w:val="00CC7C78"/>
    <w:rsid w:val="00CD2463"/>
    <w:rsid w:val="00CD53D1"/>
    <w:rsid w:val="00CF1B0A"/>
    <w:rsid w:val="00D00B0F"/>
    <w:rsid w:val="00D02416"/>
    <w:rsid w:val="00D14418"/>
    <w:rsid w:val="00D14E82"/>
    <w:rsid w:val="00D35D22"/>
    <w:rsid w:val="00D40326"/>
    <w:rsid w:val="00D4491B"/>
    <w:rsid w:val="00D512CD"/>
    <w:rsid w:val="00D51609"/>
    <w:rsid w:val="00D52CC0"/>
    <w:rsid w:val="00D5340D"/>
    <w:rsid w:val="00D554F3"/>
    <w:rsid w:val="00D60B2E"/>
    <w:rsid w:val="00D7125D"/>
    <w:rsid w:val="00D773DB"/>
    <w:rsid w:val="00D941F1"/>
    <w:rsid w:val="00DA0870"/>
    <w:rsid w:val="00DB0F8C"/>
    <w:rsid w:val="00DB1E04"/>
    <w:rsid w:val="00DB5C40"/>
    <w:rsid w:val="00DB7154"/>
    <w:rsid w:val="00DB73F6"/>
    <w:rsid w:val="00DC084E"/>
    <w:rsid w:val="00DC09EC"/>
    <w:rsid w:val="00DC6BD7"/>
    <w:rsid w:val="00DD102E"/>
    <w:rsid w:val="00DD1249"/>
    <w:rsid w:val="00DD375B"/>
    <w:rsid w:val="00DD395F"/>
    <w:rsid w:val="00DE5264"/>
    <w:rsid w:val="00DE72B9"/>
    <w:rsid w:val="00DF0D22"/>
    <w:rsid w:val="00DF15B9"/>
    <w:rsid w:val="00DF4B26"/>
    <w:rsid w:val="00DF54AF"/>
    <w:rsid w:val="00E05F73"/>
    <w:rsid w:val="00E101EA"/>
    <w:rsid w:val="00E104DF"/>
    <w:rsid w:val="00E13B21"/>
    <w:rsid w:val="00E14CEA"/>
    <w:rsid w:val="00E15380"/>
    <w:rsid w:val="00E25CC5"/>
    <w:rsid w:val="00E26283"/>
    <w:rsid w:val="00E26C9F"/>
    <w:rsid w:val="00E305BB"/>
    <w:rsid w:val="00E32C5F"/>
    <w:rsid w:val="00E32D65"/>
    <w:rsid w:val="00E34B5B"/>
    <w:rsid w:val="00E35193"/>
    <w:rsid w:val="00E40848"/>
    <w:rsid w:val="00E4198E"/>
    <w:rsid w:val="00E504A6"/>
    <w:rsid w:val="00E50E0C"/>
    <w:rsid w:val="00E5301B"/>
    <w:rsid w:val="00E55074"/>
    <w:rsid w:val="00E703D2"/>
    <w:rsid w:val="00E75F92"/>
    <w:rsid w:val="00E95DFF"/>
    <w:rsid w:val="00E97B39"/>
    <w:rsid w:val="00EA3651"/>
    <w:rsid w:val="00EA3F71"/>
    <w:rsid w:val="00EB13FD"/>
    <w:rsid w:val="00EC04B8"/>
    <w:rsid w:val="00EC2236"/>
    <w:rsid w:val="00EC43FC"/>
    <w:rsid w:val="00ED112C"/>
    <w:rsid w:val="00EE52A8"/>
    <w:rsid w:val="00EE5324"/>
    <w:rsid w:val="00EE7D52"/>
    <w:rsid w:val="00EF156F"/>
    <w:rsid w:val="00EF15F0"/>
    <w:rsid w:val="00EF3247"/>
    <w:rsid w:val="00EF34E3"/>
    <w:rsid w:val="00EF43A4"/>
    <w:rsid w:val="00F01587"/>
    <w:rsid w:val="00F07CE9"/>
    <w:rsid w:val="00F116FE"/>
    <w:rsid w:val="00F27128"/>
    <w:rsid w:val="00F2775F"/>
    <w:rsid w:val="00F31183"/>
    <w:rsid w:val="00F32D2B"/>
    <w:rsid w:val="00F53C62"/>
    <w:rsid w:val="00F5410A"/>
    <w:rsid w:val="00F72167"/>
    <w:rsid w:val="00F74367"/>
    <w:rsid w:val="00F74A9A"/>
    <w:rsid w:val="00F77FE8"/>
    <w:rsid w:val="00F83E4F"/>
    <w:rsid w:val="00F92491"/>
    <w:rsid w:val="00F93A80"/>
    <w:rsid w:val="00F958B2"/>
    <w:rsid w:val="00FA18E4"/>
    <w:rsid w:val="00FA61D3"/>
    <w:rsid w:val="00FB1C93"/>
    <w:rsid w:val="00FB35A0"/>
    <w:rsid w:val="00FB448C"/>
    <w:rsid w:val="00FB631B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EDDF"/>
  <w15:docId w15:val="{9895D335-D02C-4698-94F3-914F1112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06AE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E5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komodity@veolia.com" TargetMode="External"/><Relationship Id="rId13" Type="http://schemas.openxmlformats.org/officeDocument/2006/relationships/hyperlink" Target="mailto:marketa.veverkova@veol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a.veverkova@veolia.com" TargetMode="External"/><Relationship Id="rId17" Type="http://schemas.openxmlformats.org/officeDocument/2006/relationships/hyperlink" Target="mailto:msnajizdarne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ditelnajizdarne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editelnajizdarne@seznam.cz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sn@tendersystems.cz" TargetMode="External"/><Relationship Id="rId14" Type="http://schemas.openxmlformats.org/officeDocument/2006/relationships/hyperlink" Target="mailto:zakaznik.komodity@veolia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D60E3-B8E0-425B-9534-73BB0C57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2330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Zuzana Paymová</cp:lastModifiedBy>
  <cp:revision>3</cp:revision>
  <cp:lastPrinted>2023-08-17T09:42:00Z</cp:lastPrinted>
  <dcterms:created xsi:type="dcterms:W3CDTF">2023-11-30T18:55:00Z</dcterms:created>
  <dcterms:modified xsi:type="dcterms:W3CDTF">2023-11-30T19:07:00Z</dcterms:modified>
</cp:coreProperties>
</file>