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7A93" w14:textId="096BE8B0" w:rsidR="00E60A4E" w:rsidRDefault="00FA1E43" w:rsidP="00E60A4E">
      <w:pPr>
        <w:jc w:val="center"/>
        <w:rPr>
          <w:b/>
          <w:bCs/>
        </w:rPr>
      </w:pPr>
      <w:r>
        <w:rPr>
          <w:b/>
          <w:bCs/>
        </w:rPr>
        <w:t>SMLOUVA PRO ŠKOLY</w:t>
      </w:r>
      <w:r w:rsidR="00496344">
        <w:rPr>
          <w:b/>
          <w:bCs/>
        </w:rPr>
        <w:t xml:space="preserve"> S UBYTOVÁNÍM</w:t>
      </w:r>
    </w:p>
    <w:p w14:paraId="4DAB846B" w14:textId="2219A50C" w:rsidR="00181235" w:rsidRDefault="00722F7B" w:rsidP="00E60A4E">
      <w:pPr>
        <w:jc w:val="center"/>
        <w:rPr>
          <w:b/>
          <w:bCs/>
        </w:rPr>
      </w:pPr>
      <w:r>
        <w:rPr>
          <w:b/>
          <w:bCs/>
        </w:rPr>
        <w:t>/lyžařské kurzy, škola v přírodě atd./</w:t>
      </w:r>
    </w:p>
    <w:p w14:paraId="13864BE1" w14:textId="77777777" w:rsidR="00E60A4E" w:rsidRDefault="00E60A4E">
      <w:pPr>
        <w:rPr>
          <w:b/>
          <w:bCs/>
        </w:rPr>
      </w:pPr>
    </w:p>
    <w:p w14:paraId="072CC8B3" w14:textId="77777777" w:rsidR="008F31AB" w:rsidRDefault="008F31AB">
      <w:pPr>
        <w:rPr>
          <w:b/>
          <w:bCs/>
        </w:rPr>
      </w:pPr>
    </w:p>
    <w:p w14:paraId="7F2882EF" w14:textId="2C52FFD1" w:rsidR="008F31AB" w:rsidRDefault="00C208A3">
      <w:pPr>
        <w:rPr>
          <w:b/>
          <w:bCs/>
        </w:rPr>
      </w:pPr>
      <w:r w:rsidRPr="00C208A3">
        <w:rPr>
          <w:b/>
          <w:bCs/>
        </w:rPr>
        <w:t xml:space="preserve">Strany </w:t>
      </w:r>
      <w:proofErr w:type="gramStart"/>
      <w:r w:rsidRPr="00C208A3">
        <w:rPr>
          <w:b/>
          <w:bCs/>
        </w:rPr>
        <w:t>smlouvy :</w:t>
      </w:r>
      <w:proofErr w:type="gramEnd"/>
    </w:p>
    <w:p w14:paraId="71BE4CDB" w14:textId="0917CDD3" w:rsidR="00C208A3" w:rsidRPr="008F31AB" w:rsidRDefault="008F31AB">
      <w:pPr>
        <w:rPr>
          <w:b/>
          <w:bCs/>
          <w:sz w:val="20"/>
          <w:szCs w:val="20"/>
        </w:rPr>
      </w:pPr>
      <w:r w:rsidRPr="008F31AB">
        <w:rPr>
          <w:rFonts w:ascii="Text Bold" w:hAnsi="Text Bold"/>
          <w:color w:val="000000"/>
          <w:sz w:val="20"/>
          <w:szCs w:val="20"/>
          <w:shd w:val="clear" w:color="auto" w:fill="FFFFFF"/>
        </w:rPr>
        <w:t xml:space="preserve">Karlínská obchodní </w:t>
      </w:r>
      <w:proofErr w:type="gramStart"/>
      <w:r w:rsidRPr="008F31AB">
        <w:rPr>
          <w:rFonts w:ascii="Text Bold" w:hAnsi="Text Bold"/>
          <w:color w:val="000000"/>
          <w:sz w:val="20"/>
          <w:szCs w:val="20"/>
          <w:shd w:val="clear" w:color="auto" w:fill="FFFFFF"/>
        </w:rPr>
        <w:t>akademie</w:t>
      </w:r>
      <w:r>
        <w:rPr>
          <w:rFonts w:ascii="Text Regular" w:hAnsi="Text Regular"/>
          <w:color w:val="000000"/>
          <w:sz w:val="20"/>
          <w:szCs w:val="20"/>
        </w:rPr>
        <w:t xml:space="preserve"> ,</w:t>
      </w:r>
      <w:proofErr w:type="gramEnd"/>
      <w:r>
        <w:rPr>
          <w:rFonts w:ascii="Text Regular" w:hAnsi="Text Regular"/>
          <w:color w:val="000000"/>
          <w:sz w:val="20"/>
          <w:szCs w:val="20"/>
        </w:rPr>
        <w:t xml:space="preserve"> </w:t>
      </w:r>
      <w:r w:rsidRPr="008F31AB">
        <w:rPr>
          <w:rFonts w:ascii="Text Regular" w:hAnsi="Text Regular"/>
          <w:color w:val="000000"/>
          <w:sz w:val="20"/>
          <w:szCs w:val="20"/>
          <w:shd w:val="clear" w:color="auto" w:fill="FFFFFF"/>
        </w:rPr>
        <w:t>Kollárova 271/5</w:t>
      </w:r>
      <w:r>
        <w:rPr>
          <w:rFonts w:ascii="Text Regular" w:hAnsi="Text Regular"/>
          <w:color w:val="000000"/>
          <w:sz w:val="20"/>
          <w:szCs w:val="20"/>
        </w:rPr>
        <w:t xml:space="preserve">, </w:t>
      </w:r>
      <w:r w:rsidRPr="008F31AB">
        <w:rPr>
          <w:rFonts w:ascii="Text Regular" w:hAnsi="Text Regular"/>
          <w:color w:val="000000"/>
          <w:sz w:val="20"/>
          <w:szCs w:val="20"/>
          <w:shd w:val="clear" w:color="auto" w:fill="FFFFFF"/>
        </w:rPr>
        <w:t>186 00 Praha 8</w:t>
      </w:r>
      <w:r>
        <w:rPr>
          <w:rFonts w:ascii="Text Regular" w:hAnsi="Text Regular"/>
          <w:color w:val="000000"/>
          <w:sz w:val="20"/>
          <w:szCs w:val="20"/>
          <w:shd w:val="clear" w:color="auto" w:fill="FFFFFF"/>
        </w:rPr>
        <w:t>,  IČ 61388548 zastoupená ředitelem školy panem Mgr Petrem Žákem dále jen vedení školy na straně jedné</w:t>
      </w:r>
      <w:r w:rsidR="00C208A3" w:rsidRPr="008F31AB">
        <w:rPr>
          <w:b/>
          <w:bCs/>
          <w:sz w:val="20"/>
          <w:szCs w:val="20"/>
        </w:rPr>
        <w:t xml:space="preserve"> </w:t>
      </w:r>
    </w:p>
    <w:p w14:paraId="409E179F" w14:textId="77777777" w:rsidR="008F31AB" w:rsidRDefault="008F31AB"/>
    <w:p w14:paraId="5428561E" w14:textId="2A7C8E0C" w:rsidR="008F31AB" w:rsidRDefault="00873053">
      <w:r>
        <w:t>a</w:t>
      </w:r>
    </w:p>
    <w:p w14:paraId="5D0B74F3" w14:textId="77777777" w:rsidR="008F31AB" w:rsidRDefault="008F31AB"/>
    <w:p w14:paraId="401FBF15" w14:textId="07623156" w:rsidR="00873053" w:rsidRDefault="00873053">
      <w:r>
        <w:t>Penzion Prom spol. s.r.o. Roháčova 145 /</w:t>
      </w:r>
      <w:proofErr w:type="gramStart"/>
      <w:r>
        <w:t>14 ,</w:t>
      </w:r>
      <w:proofErr w:type="gramEnd"/>
      <w:r>
        <w:t xml:space="preserve"> 130 00 Praha 3, Žižkov</w:t>
      </w:r>
      <w:r w:rsidR="00546EDF">
        <w:t xml:space="preserve"> ,</w:t>
      </w:r>
      <w:r>
        <w:t>IČ – 293 96 441 déle jen</w:t>
      </w:r>
    </w:p>
    <w:p w14:paraId="2E930DC8" w14:textId="77777777" w:rsidR="00873053" w:rsidRDefault="00C208A3">
      <w:proofErr w:type="gramStart"/>
      <w:r>
        <w:t>Provozovna - Hotel</w:t>
      </w:r>
      <w:proofErr w:type="gramEnd"/>
      <w:r>
        <w:t xml:space="preserve"> Prom*** 542 24 Svoboda nad Úpou čp.27 </w:t>
      </w:r>
    </w:p>
    <w:p w14:paraId="50324EDF" w14:textId="7EB2F0B2" w:rsidR="00873053" w:rsidRDefault="00C208A3">
      <w:r>
        <w:t xml:space="preserve">Tel. 499 871 179 - </w:t>
      </w:r>
      <w:proofErr w:type="gramStart"/>
      <w:r>
        <w:t>180 ,</w:t>
      </w:r>
      <w:proofErr w:type="gramEnd"/>
      <w:r>
        <w:t xml:space="preserve"> Mobil.777 871</w:t>
      </w:r>
      <w:r w:rsidR="00873053">
        <w:t> </w:t>
      </w:r>
      <w:r>
        <w:t xml:space="preserve">180 </w:t>
      </w:r>
      <w:r w:rsidR="00551216">
        <w:t>,</w:t>
      </w:r>
      <w:r w:rsidR="008F31AB">
        <w:t>777 623 041,</w:t>
      </w:r>
      <w:r w:rsidR="00551216">
        <w:t xml:space="preserve"> </w:t>
      </w:r>
      <w:r>
        <w:t>Email.</w:t>
      </w:r>
      <w:r w:rsidR="008F31AB">
        <w:t xml:space="preserve"> </w:t>
      </w:r>
      <w:hyperlink r:id="rId9" w:history="1">
        <w:r w:rsidR="008F31AB" w:rsidRPr="005012FE">
          <w:rPr>
            <w:rStyle w:val="Hypertextovodkaz"/>
          </w:rPr>
          <w:t>prom@hotelprom.eu</w:t>
        </w:r>
      </w:hyperlink>
      <w:r w:rsidR="008F31AB">
        <w:t xml:space="preserve"> </w:t>
      </w:r>
    </w:p>
    <w:p w14:paraId="58FD4E61" w14:textId="77777777" w:rsidR="008F31AB" w:rsidRDefault="00C208A3">
      <w:r>
        <w:t xml:space="preserve">na straně druhé ubytovatel a provozovatel hotelového zařízení Hotel Prom*** </w:t>
      </w:r>
    </w:p>
    <w:p w14:paraId="169B58C0" w14:textId="39464CCE" w:rsidR="00873053" w:rsidRDefault="00C208A3">
      <w:r>
        <w:t>zastoupený JUDr.</w:t>
      </w:r>
      <w:r w:rsidR="008F31AB">
        <w:t xml:space="preserve"> </w:t>
      </w:r>
      <w:r>
        <w:t xml:space="preserve">Miroslavem Procházkou </w:t>
      </w:r>
    </w:p>
    <w:p w14:paraId="1B3802E5" w14:textId="77777777" w:rsidR="008F31AB" w:rsidRDefault="008F31AB"/>
    <w:p w14:paraId="2A3E8E2D" w14:textId="08B4CD63" w:rsidR="00557DD8" w:rsidRDefault="00C208A3">
      <w:r>
        <w:t>uzavírají podle zák. č. 40/1964 Sb. Občanský zákoník, § 754 - §759, v platném znění tuto:</w:t>
      </w:r>
    </w:p>
    <w:p w14:paraId="2B915FF1" w14:textId="77777777" w:rsidR="008F31AB" w:rsidRDefault="008F31AB"/>
    <w:p w14:paraId="6DD88AA7" w14:textId="09CABE09" w:rsidR="00873053" w:rsidRPr="00551216" w:rsidRDefault="00C208A3" w:rsidP="00873053">
      <w:pPr>
        <w:jc w:val="center"/>
        <w:rPr>
          <w:b/>
          <w:bCs/>
        </w:rPr>
      </w:pPr>
      <w:r w:rsidRPr="00551216">
        <w:rPr>
          <w:b/>
          <w:bCs/>
        </w:rPr>
        <w:t>SMLOUVU O UBYTOVÁNÍ A STRAVOVÁNÍ</w:t>
      </w:r>
    </w:p>
    <w:p w14:paraId="5A744B92" w14:textId="77777777" w:rsidR="00CD6BB5" w:rsidRDefault="00CD6BB5" w:rsidP="00BC237B">
      <w:pPr>
        <w:jc w:val="center"/>
        <w:rPr>
          <w:b/>
          <w:bCs/>
        </w:rPr>
      </w:pPr>
    </w:p>
    <w:p w14:paraId="41E90D47" w14:textId="0311BC5F" w:rsidR="00BC237B" w:rsidRPr="00551216" w:rsidRDefault="00BC237B" w:rsidP="00BC237B">
      <w:pPr>
        <w:jc w:val="center"/>
        <w:rPr>
          <w:b/>
          <w:bCs/>
        </w:rPr>
      </w:pPr>
      <w:r w:rsidRPr="00551216">
        <w:rPr>
          <w:b/>
          <w:bCs/>
        </w:rPr>
        <w:t>I.</w:t>
      </w:r>
    </w:p>
    <w:p w14:paraId="5C6B75AC" w14:textId="77777777" w:rsidR="00CD6BB5" w:rsidRDefault="00F76CF6" w:rsidP="00BC237B">
      <w:r>
        <w:t xml:space="preserve">           </w:t>
      </w:r>
      <w:r w:rsidR="00C208A3">
        <w:t>Účelem této smlouvy je úprava vzájemných vztahů k zajištění ubytování a stravování při zimní akci (lyžařský výcvik, pro děti.) II. název ubytovacího zařízení: HOTEL PROM*** 542 24 Svoboda nad Úpou čp.27 nástup k pobytu v ubytovacím zařízení začíná dnem:</w:t>
      </w:r>
    </w:p>
    <w:p w14:paraId="5CA657A8" w14:textId="4DC0117B" w:rsidR="00B127A0" w:rsidRDefault="00C208A3" w:rsidP="00BC237B">
      <w:r>
        <w:t xml:space="preserve"> </w:t>
      </w:r>
    </w:p>
    <w:p w14:paraId="5339A04F" w14:textId="77777777" w:rsidR="00CD6BB5" w:rsidRDefault="00873053" w:rsidP="00BC237B">
      <w:r w:rsidRPr="00B127A0">
        <w:rPr>
          <w:b/>
          <w:bCs/>
        </w:rPr>
        <w:t>2</w:t>
      </w:r>
      <w:r w:rsidR="007C547B" w:rsidRPr="00B127A0">
        <w:rPr>
          <w:b/>
          <w:bCs/>
        </w:rPr>
        <w:t>2</w:t>
      </w:r>
      <w:r w:rsidR="00C208A3" w:rsidRPr="00B127A0">
        <w:rPr>
          <w:b/>
          <w:bCs/>
        </w:rPr>
        <w:t>.01.202</w:t>
      </w:r>
      <w:r w:rsidR="00461C53" w:rsidRPr="00B127A0">
        <w:rPr>
          <w:b/>
          <w:bCs/>
        </w:rPr>
        <w:t>4</w:t>
      </w:r>
      <w:r w:rsidR="00C208A3" w:rsidRPr="00B127A0">
        <w:rPr>
          <w:b/>
          <w:bCs/>
        </w:rPr>
        <w:t xml:space="preserve"> a</w:t>
      </w:r>
      <w:r w:rsidR="00072193" w:rsidRPr="00B127A0">
        <w:rPr>
          <w:b/>
          <w:bCs/>
        </w:rPr>
        <w:t>ž</w:t>
      </w:r>
      <w:r w:rsidR="00C208A3" w:rsidRPr="00B127A0">
        <w:rPr>
          <w:b/>
          <w:bCs/>
        </w:rPr>
        <w:t xml:space="preserve"> 2</w:t>
      </w:r>
      <w:r w:rsidR="00461C53" w:rsidRPr="00B127A0">
        <w:rPr>
          <w:b/>
          <w:bCs/>
        </w:rPr>
        <w:t>6</w:t>
      </w:r>
      <w:r w:rsidR="00C208A3" w:rsidRPr="00B127A0">
        <w:rPr>
          <w:b/>
          <w:bCs/>
        </w:rPr>
        <w:t>.01.202</w:t>
      </w:r>
      <w:r w:rsidR="00461C53" w:rsidRPr="00B127A0">
        <w:rPr>
          <w:b/>
          <w:bCs/>
        </w:rPr>
        <w:t>4</w:t>
      </w:r>
      <w:r w:rsidR="00C208A3">
        <w:t xml:space="preserve"> počet osob dle objednávky </w:t>
      </w:r>
      <w:r w:rsidR="00CD6BB5">
        <w:t>cca</w:t>
      </w:r>
      <w:r w:rsidR="00C208A3">
        <w:t xml:space="preserve"> </w:t>
      </w:r>
      <w:r w:rsidR="00CD6BB5">
        <w:t>4</w:t>
      </w:r>
      <w:r w:rsidR="00072193">
        <w:t>0</w:t>
      </w:r>
      <w:r w:rsidR="00C208A3">
        <w:t xml:space="preserve"> + 4 osoby, </w:t>
      </w:r>
    </w:p>
    <w:p w14:paraId="15CE361F" w14:textId="581AAF2A" w:rsidR="00B127A0" w:rsidRDefault="00CD6BB5" w:rsidP="00BC237B">
      <w:r>
        <w:t xml:space="preserve">- </w:t>
      </w:r>
      <w:r w:rsidR="00C208A3">
        <w:t xml:space="preserve">stravování v ubytovacím zařízení začíná: </w:t>
      </w:r>
      <w:r w:rsidR="00072193">
        <w:t>obědem</w:t>
      </w:r>
      <w:r w:rsidR="00C208A3">
        <w:t xml:space="preserve"> dne </w:t>
      </w:r>
      <w:r w:rsidR="00072193">
        <w:t>2</w:t>
      </w:r>
      <w:r w:rsidR="00461C53">
        <w:t>2</w:t>
      </w:r>
      <w:r w:rsidR="00C208A3">
        <w:t>.01.202</w:t>
      </w:r>
      <w:r w:rsidR="00461C53">
        <w:t>4</w:t>
      </w:r>
      <w:r w:rsidR="00C208A3">
        <w:t xml:space="preserve"> </w:t>
      </w:r>
      <w:r>
        <w:t>a</w:t>
      </w:r>
      <w:r w:rsidR="00C208A3">
        <w:t xml:space="preserve"> ukončení pobytu v ubytovacím zařízení končí </w:t>
      </w:r>
      <w:proofErr w:type="gramStart"/>
      <w:r w:rsidR="00C208A3">
        <w:t>dnem</w:t>
      </w:r>
      <w:r>
        <w:t xml:space="preserve"> </w:t>
      </w:r>
      <w:r w:rsidR="00C208A3">
        <w:t xml:space="preserve"> </w:t>
      </w:r>
      <w:r w:rsidR="00072193">
        <w:t>2</w:t>
      </w:r>
      <w:r w:rsidR="00EE499E">
        <w:t>6</w:t>
      </w:r>
      <w:r w:rsidR="00C208A3">
        <w:t>.01.202</w:t>
      </w:r>
      <w:r w:rsidR="00EE499E">
        <w:t>4</w:t>
      </w:r>
      <w:proofErr w:type="gramEnd"/>
      <w:r w:rsidR="00C208A3">
        <w:t xml:space="preserve">  po snídani </w:t>
      </w:r>
      <w:r>
        <w:t xml:space="preserve">s uvolněním pokojů </w:t>
      </w:r>
      <w:r w:rsidR="00C208A3">
        <w:t>do 10</w:t>
      </w:r>
      <w:r w:rsidR="00BC237B">
        <w:t>°°</w:t>
      </w:r>
      <w:r w:rsidR="00C208A3">
        <w:t xml:space="preserve"> hod</w:t>
      </w:r>
      <w:r>
        <w:t>.</w:t>
      </w:r>
      <w:r w:rsidR="00BC237B">
        <w:t xml:space="preserve"> </w:t>
      </w:r>
    </w:p>
    <w:p w14:paraId="70C8309A" w14:textId="504C7374" w:rsidR="00BC237B" w:rsidRDefault="00E60A4E" w:rsidP="00BC237B">
      <w:r>
        <w:t xml:space="preserve">          </w:t>
      </w:r>
      <w:r w:rsidR="00C208A3">
        <w:t>Provozovatel se zavazuje dodržovat při stravování platné právní předpisy a hygienické normy, které upravuje vyhláška č. 106/2001 Sb., o hygienických požadavcích na zotavovacích akcích ve znění zák. č.148/2004 Sb. a dalších platných předpisů. Dále se zavazuje k dodržování zákona č. 101/2000 Sb. o ochraně osobních údajů, v platném znění, Provozovatel zajistí, aby objekt vyhovoval požadavkům příslušných orgánů hygienického dozoru, pro konání zotavovací akce (školní pobyty). Obě strany se zavazují dodržovat zákon č. 471/2005 Sb., § 8, o ochraně veřejného zdraví v platném znění.</w:t>
      </w:r>
    </w:p>
    <w:p w14:paraId="2CD1AE20" w14:textId="77777777" w:rsidR="00CD6BB5" w:rsidRDefault="00CD6BB5" w:rsidP="00F76CF6">
      <w:pPr>
        <w:jc w:val="center"/>
        <w:rPr>
          <w:b/>
          <w:bCs/>
        </w:rPr>
      </w:pPr>
    </w:p>
    <w:p w14:paraId="5FCC6E9C" w14:textId="23A93136" w:rsidR="00F76CF6" w:rsidRPr="00551216" w:rsidRDefault="00BC237B" w:rsidP="00F76CF6">
      <w:pPr>
        <w:jc w:val="center"/>
        <w:rPr>
          <w:b/>
          <w:bCs/>
        </w:rPr>
      </w:pPr>
      <w:r w:rsidRPr="00551216">
        <w:rPr>
          <w:b/>
          <w:bCs/>
        </w:rPr>
        <w:t>II.</w:t>
      </w:r>
    </w:p>
    <w:p w14:paraId="24D85B3D" w14:textId="407DEE5E" w:rsidR="00F76CF6" w:rsidRPr="00551216" w:rsidRDefault="00F76CF6" w:rsidP="00F76CF6">
      <w:pPr>
        <w:jc w:val="center"/>
        <w:rPr>
          <w:b/>
          <w:bCs/>
        </w:rPr>
      </w:pPr>
      <w:r w:rsidRPr="00551216">
        <w:rPr>
          <w:b/>
          <w:bCs/>
        </w:rPr>
        <w:t>Cena</w:t>
      </w:r>
    </w:p>
    <w:p w14:paraId="7699AECA" w14:textId="77777777" w:rsidR="00BF036D" w:rsidRDefault="00F76CF6" w:rsidP="00BC77B3">
      <w:pPr>
        <w:rPr>
          <w:b/>
          <w:bCs/>
        </w:rPr>
      </w:pPr>
      <w:r w:rsidRPr="00551216">
        <w:rPr>
          <w:b/>
          <w:bCs/>
        </w:rPr>
        <w:t xml:space="preserve">           </w:t>
      </w:r>
      <w:r w:rsidR="00C208A3" w:rsidRPr="00551216">
        <w:rPr>
          <w:b/>
          <w:bCs/>
        </w:rPr>
        <w:t xml:space="preserve">Smluvní cena za pobyt a stravování je stanovena dohodou takto: </w:t>
      </w:r>
    </w:p>
    <w:p w14:paraId="4AB89194" w14:textId="14A9C841" w:rsidR="00E60A4E" w:rsidRDefault="00C208A3" w:rsidP="00BC77B3">
      <w:r w:rsidRPr="00551216">
        <w:rPr>
          <w:b/>
          <w:bCs/>
        </w:rPr>
        <w:t xml:space="preserve">za ubytování a stravu </w:t>
      </w:r>
      <w:r w:rsidR="00E60A4E">
        <w:rPr>
          <w:b/>
          <w:bCs/>
        </w:rPr>
        <w:t xml:space="preserve">s plnou </w:t>
      </w:r>
      <w:proofErr w:type="gramStart"/>
      <w:r w:rsidR="00E60A4E">
        <w:rPr>
          <w:b/>
          <w:bCs/>
        </w:rPr>
        <w:t>penzí  -</w:t>
      </w:r>
      <w:proofErr w:type="gramEnd"/>
      <w:r w:rsidR="00E60A4E">
        <w:rPr>
          <w:b/>
          <w:bCs/>
        </w:rPr>
        <w:t xml:space="preserve"> snídaně,  oběd,  večeře </w:t>
      </w:r>
      <w:r w:rsidR="00CD6BB5">
        <w:rPr>
          <w:b/>
          <w:bCs/>
        </w:rPr>
        <w:t xml:space="preserve">pro </w:t>
      </w:r>
      <w:r w:rsidR="00E60A4E">
        <w:rPr>
          <w:b/>
          <w:bCs/>
        </w:rPr>
        <w:t xml:space="preserve"> </w:t>
      </w:r>
      <w:r w:rsidR="00CD6BB5">
        <w:rPr>
          <w:b/>
          <w:bCs/>
        </w:rPr>
        <w:t>1 osobu za den</w:t>
      </w:r>
      <w:r w:rsidR="00201C1B">
        <w:rPr>
          <w:b/>
          <w:bCs/>
        </w:rPr>
        <w:t xml:space="preserve"> </w:t>
      </w:r>
      <w:r w:rsidR="00DD6005">
        <w:rPr>
          <w:b/>
          <w:bCs/>
        </w:rPr>
        <w:t>8</w:t>
      </w:r>
      <w:r w:rsidR="00CD6BB5">
        <w:rPr>
          <w:b/>
          <w:bCs/>
        </w:rPr>
        <w:t>99</w:t>
      </w:r>
      <w:r w:rsidR="00201C1B">
        <w:rPr>
          <w:b/>
          <w:bCs/>
        </w:rPr>
        <w:t>,-Kč</w:t>
      </w:r>
      <w:r w:rsidR="00BF036D">
        <w:rPr>
          <w:b/>
          <w:bCs/>
        </w:rPr>
        <w:t>.</w:t>
      </w:r>
      <w:r>
        <w:t xml:space="preserve"> </w:t>
      </w:r>
    </w:p>
    <w:p w14:paraId="1263487A" w14:textId="77777777" w:rsidR="00E60A4E" w:rsidRDefault="00BC77B3" w:rsidP="00BC77B3">
      <w:r>
        <w:t>Škola</w:t>
      </w:r>
      <w:r w:rsidR="00625DD2">
        <w:t xml:space="preserve"> </w:t>
      </w:r>
      <w:r>
        <w:t>uhradí</w:t>
      </w:r>
      <w:r w:rsidR="00BF036D">
        <w:t xml:space="preserve"> předem zálohovou platbu ve výši 40 000,-Kč nejpozději do 2012.2023 na účet provozovatele</w:t>
      </w:r>
      <w:r>
        <w:t xml:space="preserve"> </w:t>
      </w:r>
      <w:r w:rsidR="00BF036D">
        <w:t>zbývající</w:t>
      </w:r>
      <w:r>
        <w:t xml:space="preserve"> částku za pobyt </w:t>
      </w:r>
      <w:r w:rsidR="00BF036D">
        <w:t xml:space="preserve">pak </w:t>
      </w:r>
      <w:r>
        <w:t xml:space="preserve">na základě </w:t>
      </w:r>
      <w:r w:rsidR="00BF036D">
        <w:t xml:space="preserve">konečné </w:t>
      </w:r>
      <w:r>
        <w:t xml:space="preserve">faktury </w:t>
      </w:r>
      <w:r w:rsidR="00BF036D">
        <w:t>za pobyt</w:t>
      </w:r>
      <w:r>
        <w:t xml:space="preserve"> skupiny.</w:t>
      </w:r>
    </w:p>
    <w:p w14:paraId="0EE871DC" w14:textId="58A13E1D" w:rsidR="00BF036D" w:rsidRDefault="00E60A4E" w:rsidP="00BC77B3">
      <w:pPr>
        <w:rPr>
          <w:b/>
          <w:bCs/>
        </w:rPr>
      </w:pPr>
      <w:r>
        <w:t xml:space="preserve">Na skupinu cca 44 osob (děti, učitelé) je každá 21 </w:t>
      </w:r>
      <w:proofErr w:type="gramStart"/>
      <w:r>
        <w:t>osoba  zdarma</w:t>
      </w:r>
      <w:proofErr w:type="gramEnd"/>
      <w:r>
        <w:t>.</w:t>
      </w:r>
      <w:r w:rsidR="00BC77B3" w:rsidRPr="00551216">
        <w:rPr>
          <w:b/>
          <w:bCs/>
        </w:rPr>
        <w:t xml:space="preserve"> </w:t>
      </w:r>
    </w:p>
    <w:p w14:paraId="609E5740" w14:textId="77777777" w:rsidR="00BF036D" w:rsidRDefault="00BF036D" w:rsidP="00BC77B3">
      <w:pPr>
        <w:rPr>
          <w:b/>
          <w:bCs/>
        </w:rPr>
      </w:pPr>
    </w:p>
    <w:p w14:paraId="2CC520D8" w14:textId="7F8CB60D" w:rsidR="00BC77B3" w:rsidRPr="00E851FF" w:rsidRDefault="00BC77B3" w:rsidP="00E60A4E">
      <w:pPr>
        <w:jc w:val="center"/>
      </w:pPr>
      <w:r w:rsidRPr="00551216">
        <w:rPr>
          <w:b/>
          <w:bCs/>
        </w:rPr>
        <w:t>III.</w:t>
      </w:r>
    </w:p>
    <w:p w14:paraId="6C850D32" w14:textId="2C43B784" w:rsidR="00551216" w:rsidRDefault="00C208A3" w:rsidP="00BC237B">
      <w:r>
        <w:t>Provozovatel se</w:t>
      </w:r>
      <w:r w:rsidR="00E60A4E">
        <w:t xml:space="preserve"> dále</w:t>
      </w:r>
      <w:r>
        <w:t xml:space="preserve"> zavazuje: </w:t>
      </w:r>
    </w:p>
    <w:p w14:paraId="6FF3A478" w14:textId="77777777" w:rsidR="00551216" w:rsidRDefault="00C208A3" w:rsidP="00BC237B">
      <w:r>
        <w:t xml:space="preserve">1. Řídit se vyhláškou č. 10612001 Sb., a poskytnout vhodné prostory v objektu pro výchovně vzdělávací činnost a činnosti s ní související.  </w:t>
      </w:r>
    </w:p>
    <w:p w14:paraId="04280740" w14:textId="77777777" w:rsidR="00551216" w:rsidRDefault="00C208A3" w:rsidP="00BC237B">
      <w:r>
        <w:t xml:space="preserve">2. Poskytnout ubytování a stravování v množství a kvalitě odpovídající sjednané ceně a příslušné vyhlášce. </w:t>
      </w:r>
      <w:r w:rsidR="00551216">
        <w:t>¨</w:t>
      </w:r>
    </w:p>
    <w:p w14:paraId="18D00CAE" w14:textId="1CBF3364" w:rsidR="00BC77B3" w:rsidRDefault="00C208A3" w:rsidP="00BC237B">
      <w:r>
        <w:t>3. Provést objednavateli (školskému zařízení) vyúčtování na základě skutečně čerpaných nákladů</w:t>
      </w:r>
      <w:r w:rsidR="00546EDF">
        <w:t>.</w:t>
      </w:r>
    </w:p>
    <w:p w14:paraId="6F81D57B" w14:textId="77777777" w:rsidR="00E60A4E" w:rsidRDefault="00BC77B3" w:rsidP="00BC237B">
      <w:r>
        <w:t xml:space="preserve"> </w:t>
      </w:r>
    </w:p>
    <w:p w14:paraId="17F1A5B3" w14:textId="2C6E7302" w:rsidR="00E60A4E" w:rsidRDefault="00E60A4E" w:rsidP="00BC237B"/>
    <w:p w14:paraId="1C88CCB9" w14:textId="77777777" w:rsidR="00E60A4E" w:rsidRDefault="00E60A4E" w:rsidP="00BC237B"/>
    <w:p w14:paraId="3842EE72" w14:textId="243EE94C" w:rsidR="00BC77B3" w:rsidRDefault="00C208A3" w:rsidP="00BC237B">
      <w:r>
        <w:t xml:space="preserve">Objednavatel se zavazuje: </w:t>
      </w:r>
    </w:p>
    <w:p w14:paraId="0D32119E" w14:textId="2E62AA1F" w:rsidR="00BC77B3" w:rsidRDefault="00C208A3" w:rsidP="00BC237B">
      <w:r>
        <w:t>1. Zajistit písemný souhlas zákonného zástupce, každého nezletilého účastníka (dítěte), vč. čestného prohlášení o zdravotním stavu a způsobu dopravy z ubytovacího zařízení v případě onemocnění, úrazu apod.</w:t>
      </w:r>
      <w:r w:rsidRPr="00551216">
        <w:rPr>
          <w:b/>
          <w:bCs/>
        </w:rPr>
        <w:t xml:space="preserve"> </w:t>
      </w:r>
    </w:p>
    <w:p w14:paraId="493DA5BF" w14:textId="77777777" w:rsidR="00546EDF" w:rsidRDefault="00C208A3" w:rsidP="00BC237B">
      <w:r>
        <w:t xml:space="preserve">2. Zajistit odborně a zdravotně způsobilý odborný doprovod v dostatečném počtu, aby byla zajištěna výchovně vzdělávací činnost, bezpečnost a ochrana zdraví dle příslušných právních předpisů (zákon 56112004 Sb., Školský zákon v platném znění; Nařízení vlády č. 108/1994 Sb. a hygienickou vyhlášku č. 10612001 Sb., v platném znění). </w:t>
      </w:r>
    </w:p>
    <w:p w14:paraId="6CF0E560" w14:textId="4B70FE9F" w:rsidR="00E60A4E" w:rsidRDefault="00E60A4E" w:rsidP="00BC237B">
      <w:r>
        <w:t>3. Řádně poučit svěřené osoby (děti) o chování a dodržování ubytovacího řádu v hotelovém prostředí.</w:t>
      </w:r>
    </w:p>
    <w:p w14:paraId="5D1B5D7D" w14:textId="45F760A1" w:rsidR="00A9204E" w:rsidRDefault="00C208A3" w:rsidP="00BC237B">
      <w:r>
        <w:t xml:space="preserve"> </w:t>
      </w:r>
    </w:p>
    <w:p w14:paraId="6316BE85" w14:textId="77777777" w:rsidR="000360E4" w:rsidRDefault="000360E4" w:rsidP="00BC237B"/>
    <w:p w14:paraId="2170E379" w14:textId="77777777" w:rsidR="000360E4" w:rsidRDefault="000360E4" w:rsidP="00BC237B"/>
    <w:p w14:paraId="7FA68A4D" w14:textId="77777777" w:rsidR="000360E4" w:rsidRDefault="000360E4" w:rsidP="00BC237B"/>
    <w:p w14:paraId="3C9F51B1" w14:textId="77777777" w:rsidR="000360E4" w:rsidRDefault="000360E4" w:rsidP="00BC237B"/>
    <w:p w14:paraId="5183E25E" w14:textId="2F47068F" w:rsidR="00546EDF" w:rsidRDefault="00546EDF" w:rsidP="00BC237B">
      <w:r>
        <w:t>………………………………………………….                                                             …………………………………………..</w:t>
      </w:r>
    </w:p>
    <w:p w14:paraId="7CACA34B" w14:textId="7271EB04" w:rsidR="0046153A" w:rsidRDefault="00546EDF" w:rsidP="00BC237B">
      <w:r>
        <w:t xml:space="preserve">Za </w:t>
      </w:r>
      <w:r w:rsidR="000360E4">
        <w:t>Karlínská obchodní akademie, Praha 8</w:t>
      </w:r>
      <w:r>
        <w:t xml:space="preserve">                                                 za Penzion Prom spol.</w:t>
      </w:r>
      <w:r w:rsidR="00181235">
        <w:t xml:space="preserve"> </w:t>
      </w:r>
      <w:r w:rsidR="005C14E2">
        <w:t>s.r.o.</w:t>
      </w:r>
    </w:p>
    <w:p w14:paraId="4A22D23A" w14:textId="77777777" w:rsidR="000360E4" w:rsidRDefault="000360E4" w:rsidP="00BC237B">
      <w:r>
        <w:t xml:space="preserve">                                                                                                                            JUDr.Miroslav Procházka</w:t>
      </w:r>
    </w:p>
    <w:p w14:paraId="7991B815" w14:textId="5BAAFFC3" w:rsidR="000360E4" w:rsidRDefault="000360E4" w:rsidP="00BC237B">
      <w:r>
        <w:t xml:space="preserve"> </w:t>
      </w:r>
    </w:p>
    <w:p w14:paraId="730F3BB9" w14:textId="470DDADA" w:rsidR="00546EDF" w:rsidRPr="005F4E53" w:rsidRDefault="00A260B1" w:rsidP="00BC237B">
      <w:r>
        <w:t xml:space="preserve">V Praze dne </w:t>
      </w:r>
      <w:r w:rsidR="00F07C55">
        <w:t xml:space="preserve">                                                </w:t>
      </w:r>
      <w:r>
        <w:t xml:space="preserve">                                   </w:t>
      </w:r>
      <w:r w:rsidR="00F07C55">
        <w:t xml:space="preserve">           </w:t>
      </w:r>
      <w:r w:rsidR="0046153A">
        <w:t xml:space="preserve">Ve Svobodě nad Úpou </w:t>
      </w:r>
      <w:r w:rsidR="00E474DF">
        <w:t>1</w:t>
      </w:r>
      <w:r w:rsidR="000360E4">
        <w:t>3</w:t>
      </w:r>
      <w:r w:rsidR="00E474DF">
        <w:t>.1</w:t>
      </w:r>
      <w:r w:rsidR="000360E4">
        <w:t>2</w:t>
      </w:r>
      <w:r w:rsidR="00E474DF">
        <w:t>.</w:t>
      </w:r>
      <w:r w:rsidR="0046153A">
        <w:t>202</w:t>
      </w:r>
      <w:r w:rsidR="006044BD">
        <w:t>3</w:t>
      </w:r>
      <w:r w:rsidR="00546EDF">
        <w:t xml:space="preserve"> </w:t>
      </w:r>
    </w:p>
    <w:sectPr w:rsidR="00546EDF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D584" w14:textId="77777777" w:rsidR="0000220B" w:rsidRDefault="0000220B" w:rsidP="005F4E53">
      <w:r>
        <w:separator/>
      </w:r>
    </w:p>
  </w:endnote>
  <w:endnote w:type="continuationSeparator" w:id="0">
    <w:p w14:paraId="4CC3CFE0" w14:textId="77777777" w:rsidR="0000220B" w:rsidRDefault="0000220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xt Bold">
    <w:altName w:val="Cambria"/>
    <w:panose1 w:val="00000000000000000000"/>
    <w:charset w:val="00"/>
    <w:family w:val="roman"/>
    <w:notTrueType/>
    <w:pitch w:val="default"/>
  </w:font>
  <w:font w:name="Text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631" w14:textId="77777777" w:rsidR="0000220B" w:rsidRDefault="0000220B" w:rsidP="005F4E53">
      <w:r>
        <w:separator/>
      </w:r>
    </w:p>
  </w:footnote>
  <w:footnote w:type="continuationSeparator" w:id="0">
    <w:p w14:paraId="02B18F67" w14:textId="77777777" w:rsidR="0000220B" w:rsidRDefault="0000220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7B6F7C"/>
    <w:multiLevelType w:val="hybridMultilevel"/>
    <w:tmpl w:val="A694FE86"/>
    <w:lvl w:ilvl="0" w:tplc="7AF4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03578128">
    <w:abstractNumId w:val="21"/>
  </w:num>
  <w:num w:numId="2" w16cid:durableId="1577858791">
    <w:abstractNumId w:val="13"/>
  </w:num>
  <w:num w:numId="3" w16cid:durableId="260377383">
    <w:abstractNumId w:val="10"/>
  </w:num>
  <w:num w:numId="4" w16cid:durableId="263802125">
    <w:abstractNumId w:val="23"/>
  </w:num>
  <w:num w:numId="5" w16cid:durableId="471752274">
    <w:abstractNumId w:val="14"/>
  </w:num>
  <w:num w:numId="6" w16cid:durableId="2062705696">
    <w:abstractNumId w:val="17"/>
  </w:num>
  <w:num w:numId="7" w16cid:durableId="2058625211">
    <w:abstractNumId w:val="20"/>
  </w:num>
  <w:num w:numId="8" w16cid:durableId="719520857">
    <w:abstractNumId w:val="9"/>
  </w:num>
  <w:num w:numId="9" w16cid:durableId="232588146">
    <w:abstractNumId w:val="7"/>
  </w:num>
  <w:num w:numId="10" w16cid:durableId="672954356">
    <w:abstractNumId w:val="6"/>
  </w:num>
  <w:num w:numId="11" w16cid:durableId="1546215585">
    <w:abstractNumId w:val="5"/>
  </w:num>
  <w:num w:numId="12" w16cid:durableId="2089232561">
    <w:abstractNumId w:val="4"/>
  </w:num>
  <w:num w:numId="13" w16cid:durableId="1438065360">
    <w:abstractNumId w:val="8"/>
  </w:num>
  <w:num w:numId="14" w16cid:durableId="560099775">
    <w:abstractNumId w:val="3"/>
  </w:num>
  <w:num w:numId="15" w16cid:durableId="98794169">
    <w:abstractNumId w:val="2"/>
  </w:num>
  <w:num w:numId="16" w16cid:durableId="2005739786">
    <w:abstractNumId w:val="1"/>
  </w:num>
  <w:num w:numId="17" w16cid:durableId="1692991623">
    <w:abstractNumId w:val="0"/>
  </w:num>
  <w:num w:numId="18" w16cid:durableId="1210921808">
    <w:abstractNumId w:val="15"/>
  </w:num>
  <w:num w:numId="19" w16cid:durableId="800079234">
    <w:abstractNumId w:val="16"/>
  </w:num>
  <w:num w:numId="20" w16cid:durableId="1262487975">
    <w:abstractNumId w:val="22"/>
  </w:num>
  <w:num w:numId="21" w16cid:durableId="1282490160">
    <w:abstractNumId w:val="19"/>
  </w:num>
  <w:num w:numId="22" w16cid:durableId="668682066">
    <w:abstractNumId w:val="11"/>
  </w:num>
  <w:num w:numId="23" w16cid:durableId="197091016">
    <w:abstractNumId w:val="26"/>
  </w:num>
  <w:num w:numId="24" w16cid:durableId="1542088393">
    <w:abstractNumId w:val="12"/>
  </w:num>
  <w:num w:numId="25" w16cid:durableId="2044743359">
    <w:abstractNumId w:val="24"/>
  </w:num>
  <w:num w:numId="26" w16cid:durableId="607658954">
    <w:abstractNumId w:val="18"/>
  </w:num>
  <w:num w:numId="27" w16cid:durableId="770928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3"/>
    <w:rsid w:val="0000220B"/>
    <w:rsid w:val="000360E4"/>
    <w:rsid w:val="00072193"/>
    <w:rsid w:val="00074ACA"/>
    <w:rsid w:val="000E1C8B"/>
    <w:rsid w:val="00124359"/>
    <w:rsid w:val="00181235"/>
    <w:rsid w:val="001F0ED7"/>
    <w:rsid w:val="00201C1B"/>
    <w:rsid w:val="00251D17"/>
    <w:rsid w:val="002A4238"/>
    <w:rsid w:val="00311DB5"/>
    <w:rsid w:val="00331A9E"/>
    <w:rsid w:val="00365CD1"/>
    <w:rsid w:val="00392666"/>
    <w:rsid w:val="003B5C05"/>
    <w:rsid w:val="0046153A"/>
    <w:rsid w:val="00461C53"/>
    <w:rsid w:val="00496344"/>
    <w:rsid w:val="004E108E"/>
    <w:rsid w:val="004E72F0"/>
    <w:rsid w:val="00546EDF"/>
    <w:rsid w:val="00551216"/>
    <w:rsid w:val="00557DD8"/>
    <w:rsid w:val="005B5292"/>
    <w:rsid w:val="005C14E2"/>
    <w:rsid w:val="005F4E53"/>
    <w:rsid w:val="006044BD"/>
    <w:rsid w:val="00625DD2"/>
    <w:rsid w:val="00645252"/>
    <w:rsid w:val="006D3D74"/>
    <w:rsid w:val="00722F7B"/>
    <w:rsid w:val="00762B3F"/>
    <w:rsid w:val="007C547B"/>
    <w:rsid w:val="007F6D62"/>
    <w:rsid w:val="0083569A"/>
    <w:rsid w:val="00873053"/>
    <w:rsid w:val="008D1100"/>
    <w:rsid w:val="008F31AB"/>
    <w:rsid w:val="00922830"/>
    <w:rsid w:val="0097356C"/>
    <w:rsid w:val="009B1FB1"/>
    <w:rsid w:val="009F4F66"/>
    <w:rsid w:val="00A260B1"/>
    <w:rsid w:val="00A9204E"/>
    <w:rsid w:val="00B127A0"/>
    <w:rsid w:val="00BC237B"/>
    <w:rsid w:val="00BC77B3"/>
    <w:rsid w:val="00BF036D"/>
    <w:rsid w:val="00C208A3"/>
    <w:rsid w:val="00C34346"/>
    <w:rsid w:val="00CD6BB5"/>
    <w:rsid w:val="00DD6005"/>
    <w:rsid w:val="00E2319E"/>
    <w:rsid w:val="00E327B9"/>
    <w:rsid w:val="00E474DF"/>
    <w:rsid w:val="00E60A4E"/>
    <w:rsid w:val="00E851FF"/>
    <w:rsid w:val="00EE499E"/>
    <w:rsid w:val="00F07C55"/>
    <w:rsid w:val="00F13022"/>
    <w:rsid w:val="00F52302"/>
    <w:rsid w:val="00F76CF6"/>
    <w:rsid w:val="00F8124F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91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m@hotelprom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\AppData\Local\Microsoft\Office\16.0\DTS\cs-CZ%7bE73591C6-88DF-4AEC-8F5B-4FBAD98A4D4B%7d\%7bB8422884-E6BC-4405-B539-7C749DC3E04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{B8422884-E6BC-4405-B539-7C749DC3E04D}tf02786999_win32.dotx</Template>
  <TotalTime>0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2023-12-14T14:07:00Z</dcterms:created>
  <dcterms:modified xsi:type="dcterms:W3CDTF">2023-12-14T14:07:00Z</dcterms:modified>
</cp:coreProperties>
</file>