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30FBCAC4"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Č.j.</w:t>
      </w:r>
      <w:r w:rsidR="0046572A">
        <w:rPr>
          <w:rFonts w:ascii="Arial" w:hAnsi="Arial" w:cs="Arial"/>
          <w:sz w:val="20"/>
        </w:rPr>
        <w:t xml:space="preserve"> </w:t>
      </w:r>
      <w:r w:rsidR="00E41F52" w:rsidRPr="00E41F52">
        <w:rPr>
          <w:rFonts w:ascii="Arial" w:hAnsi="Arial" w:cs="Arial"/>
          <w:b w:val="0"/>
          <w:sz w:val="20"/>
        </w:rPr>
        <w:t>ND/7542/600301/2023</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1B43DB3B" w14:textId="77777777" w:rsidR="00641543" w:rsidRDefault="00641543" w:rsidP="00515A7A">
      <w:pPr>
        <w:pStyle w:val="Nzev"/>
        <w:outlineLvl w:val="0"/>
        <w:rPr>
          <w:rFonts w:ascii="Arial" w:hAnsi="Arial" w:cs="Arial"/>
          <w:sz w:val="22"/>
          <w:szCs w:val="22"/>
        </w:rPr>
      </w:pPr>
    </w:p>
    <w:p w14:paraId="6420EBAD" w14:textId="275C4EB2" w:rsidR="004B44C0" w:rsidRPr="009E158E" w:rsidRDefault="001F467C" w:rsidP="00515A7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304A21">
        <w:rPr>
          <w:rFonts w:ascii="Arial" w:hAnsi="Arial" w:cs="Arial"/>
          <w:sz w:val="22"/>
          <w:szCs w:val="22"/>
        </w:rPr>
        <w:t>1</w:t>
      </w:r>
      <w:r w:rsidR="00FC58DB">
        <w:rPr>
          <w:rFonts w:ascii="Arial" w:hAnsi="Arial" w:cs="Arial"/>
          <w:sz w:val="22"/>
          <w:szCs w:val="22"/>
        </w:rPr>
        <w:t>4</w:t>
      </w:r>
      <w:r w:rsidR="006272E6">
        <w:rPr>
          <w:rFonts w:ascii="Arial" w:hAnsi="Arial" w:cs="Arial"/>
          <w:sz w:val="22"/>
          <w:szCs w:val="22"/>
        </w:rPr>
        <w:t>/202</w:t>
      </w:r>
      <w:r w:rsidR="00304A21">
        <w:rPr>
          <w:rFonts w:ascii="Arial" w:hAnsi="Arial" w:cs="Arial"/>
          <w:sz w:val="22"/>
          <w:szCs w:val="22"/>
        </w:rPr>
        <w:t>3</w:t>
      </w:r>
    </w:p>
    <w:p w14:paraId="7AAADA96" w14:textId="77777777" w:rsidR="0071346E" w:rsidRPr="009E158E" w:rsidRDefault="0071346E">
      <w:pPr>
        <w:jc w:val="both"/>
        <w:rPr>
          <w:rFonts w:ascii="Arial" w:hAnsi="Arial" w:cs="Arial"/>
          <w:sz w:val="20"/>
        </w:rPr>
      </w:pPr>
    </w:p>
    <w:p w14:paraId="0790B949" w14:textId="6E58D7D3" w:rsidR="004B44C0" w:rsidRPr="009E158E" w:rsidRDefault="004B44C0" w:rsidP="00746DEA">
      <w:pPr>
        <w:autoSpaceDE w:val="0"/>
        <w:autoSpaceDN w:val="0"/>
        <w:adjustRightInd w:val="0"/>
        <w:ind w:left="1418" w:hanging="1418"/>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746DEA">
        <w:rPr>
          <w:rFonts w:ascii="Arial" w:hAnsi="Arial" w:cs="Arial"/>
          <w:b/>
          <w:sz w:val="22"/>
          <w:szCs w:val="22"/>
        </w:rPr>
        <w:tab/>
      </w:r>
      <w:r w:rsidR="00515A7A">
        <w:rPr>
          <w:rFonts w:ascii="Arial" w:hAnsi="Arial" w:cs="Arial"/>
          <w:b/>
          <w:sz w:val="22"/>
          <w:szCs w:val="22"/>
        </w:rPr>
        <w:t xml:space="preserve">Výměna a oprava poškozených zařízení </w:t>
      </w:r>
      <w:r w:rsidR="00FC58DB">
        <w:rPr>
          <w:rFonts w:ascii="Arial" w:hAnsi="Arial" w:cs="Arial"/>
          <w:b/>
          <w:sz w:val="22"/>
          <w:szCs w:val="22"/>
        </w:rPr>
        <w:t xml:space="preserve">vytápění, chlazení budov a kanalizace poškozených </w:t>
      </w:r>
      <w:r w:rsidR="00F96489">
        <w:rPr>
          <w:rFonts w:ascii="Arial" w:hAnsi="Arial" w:cs="Arial"/>
          <w:b/>
          <w:sz w:val="22"/>
          <w:szCs w:val="22"/>
        </w:rPr>
        <w:t xml:space="preserve">dešťovou a splaškovou </w:t>
      </w:r>
      <w:r w:rsidR="00746DEA">
        <w:rPr>
          <w:rFonts w:ascii="Arial" w:hAnsi="Arial" w:cs="Arial"/>
          <w:b/>
          <w:sz w:val="22"/>
          <w:szCs w:val="22"/>
        </w:rPr>
        <w:t>vodou</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26A22E39"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515A7A" w:rsidRPr="00D95703">
        <w:rPr>
          <w:rFonts w:ascii="Arial" w:hAnsi="Arial" w:cs="Arial"/>
          <w:sz w:val="20"/>
        </w:rPr>
        <w:t>prof. MgA. Janem Buri</w:t>
      </w:r>
      <w:r w:rsidR="001E5E6D">
        <w:rPr>
          <w:rFonts w:ascii="Arial" w:hAnsi="Arial" w:cs="Arial"/>
          <w:sz w:val="20"/>
        </w:rPr>
        <w:t>a</w:t>
      </w:r>
      <w:r w:rsidR="00515A7A" w:rsidRPr="00D95703">
        <w:rPr>
          <w:rFonts w:ascii="Arial" w:hAnsi="Arial" w:cs="Arial"/>
          <w:sz w:val="20"/>
        </w:rPr>
        <w:t>nem, generálním ředitelem ND</w:t>
      </w:r>
    </w:p>
    <w:p w14:paraId="367A611D" w14:textId="77777777"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ČNB, Na Příkopě 28, Praha 1</w:t>
      </w:r>
    </w:p>
    <w:p w14:paraId="0FEC7539" w14:textId="56306932" w:rsidR="004B44C0" w:rsidRPr="009E158E" w:rsidRDefault="002073D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 </w:t>
      </w:r>
      <w:r w:rsidR="00E17618">
        <w:rPr>
          <w:rFonts w:ascii="Arial" w:hAnsi="Arial" w:cs="Arial"/>
          <w:sz w:val="20"/>
        </w:rPr>
        <w:t>xx</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5136A20E"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sidR="00F96489" w:rsidRPr="000B5FA9">
        <w:rPr>
          <w:rFonts w:ascii="Arial" w:hAnsi="Arial" w:cs="Arial"/>
          <w:b/>
          <w:sz w:val="20"/>
        </w:rPr>
        <w:t>INSTALACE Praha, spol. s r.o.</w:t>
      </w:r>
    </w:p>
    <w:p w14:paraId="036AEE4F" w14:textId="1D4C2A77"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F96489">
        <w:rPr>
          <w:rFonts w:ascii="Arial" w:hAnsi="Arial" w:cs="Arial"/>
          <w:sz w:val="20"/>
        </w:rPr>
        <w:t>Truhlářská 1108/3, 110 00 Praha 1</w:t>
      </w:r>
    </w:p>
    <w:p w14:paraId="03ABA828" w14:textId="0711E62F" w:rsidR="006E215F" w:rsidRPr="00E2673D" w:rsidRDefault="00042E04" w:rsidP="00F96489">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F96489">
        <w:rPr>
          <w:rFonts w:ascii="Arial" w:hAnsi="Arial" w:cs="Arial"/>
          <w:sz w:val="20"/>
        </w:rPr>
        <w:t>Ing. Jaroslavem Štočkem</w:t>
      </w:r>
    </w:p>
    <w:p w14:paraId="4B1EA4C5" w14:textId="5463D2D9" w:rsidR="00042E04" w:rsidRPr="00CE4322" w:rsidRDefault="00042E04" w:rsidP="000638BF">
      <w:pPr>
        <w:jc w:val="both"/>
        <w:rPr>
          <w:rFonts w:ascii="Arial" w:hAnsi="Arial" w:cs="Arial"/>
          <w:color w:val="FF0000"/>
          <w:sz w:val="20"/>
        </w:rPr>
      </w:pPr>
      <w:r>
        <w:rPr>
          <w:rFonts w:ascii="Arial" w:hAnsi="Arial" w:cs="Arial"/>
          <w:sz w:val="20"/>
        </w:rPr>
        <w:t xml:space="preserve">Bankovní spojení </w:t>
      </w:r>
      <w:r>
        <w:rPr>
          <w:rFonts w:ascii="Arial" w:hAnsi="Arial" w:cs="Arial"/>
          <w:sz w:val="20"/>
        </w:rPr>
        <w:tab/>
        <w:t xml:space="preserve">: </w:t>
      </w:r>
      <w:r w:rsidR="00F96489">
        <w:rPr>
          <w:rFonts w:ascii="Arial" w:hAnsi="Arial" w:cs="Arial"/>
          <w:sz w:val="20"/>
        </w:rPr>
        <w:t>KB, a.s.</w:t>
      </w:r>
    </w:p>
    <w:p w14:paraId="71A3E5B1" w14:textId="531615FF" w:rsidR="00042E04" w:rsidRPr="00CE4322" w:rsidRDefault="00042E04" w:rsidP="00042E04">
      <w:pPr>
        <w:tabs>
          <w:tab w:val="left" w:pos="2127"/>
        </w:tabs>
        <w:jc w:val="both"/>
        <w:rPr>
          <w:rFonts w:ascii="Arial" w:hAnsi="Arial" w:cs="Arial"/>
          <w:sz w:val="20"/>
        </w:rPr>
      </w:pPr>
      <w:r w:rsidRPr="00D17BE7">
        <w:rPr>
          <w:rFonts w:ascii="Arial" w:hAnsi="Arial" w:cs="Arial"/>
          <w:sz w:val="20"/>
        </w:rPr>
        <w:t xml:space="preserve">č. účtu </w:t>
      </w:r>
      <w:r w:rsidRPr="00D17BE7">
        <w:rPr>
          <w:rFonts w:ascii="Arial" w:hAnsi="Arial" w:cs="Arial"/>
          <w:sz w:val="20"/>
        </w:rPr>
        <w:tab/>
        <w:t xml:space="preserve">: </w:t>
      </w:r>
      <w:r w:rsidR="00E17618">
        <w:rPr>
          <w:rFonts w:ascii="Arial" w:hAnsi="Arial" w:cs="Arial"/>
          <w:sz w:val="20"/>
        </w:rPr>
        <w:t>xx</w:t>
      </w:r>
    </w:p>
    <w:p w14:paraId="37AFA61F" w14:textId="7C2C31FD"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w:t>
      </w:r>
      <w:r w:rsidR="006E215F">
        <w:rPr>
          <w:rFonts w:ascii="Arial" w:hAnsi="Arial" w:cs="Arial"/>
          <w:sz w:val="20"/>
        </w:rPr>
        <w:t xml:space="preserve">spisová značka </w:t>
      </w:r>
      <w:r w:rsidR="00F96489">
        <w:rPr>
          <w:rFonts w:ascii="Arial" w:hAnsi="Arial" w:cs="Arial"/>
          <w:sz w:val="20"/>
        </w:rPr>
        <w:t>C 11753</w:t>
      </w:r>
      <w:r w:rsidR="006E215F" w:rsidRPr="0089024C">
        <w:rPr>
          <w:rFonts w:ascii="Arial" w:hAnsi="Arial" w:cs="Arial"/>
          <w:sz w:val="20"/>
        </w:rPr>
        <w:t xml:space="preserve"> vedená u Městského soudu v Praze</w:t>
      </w:r>
    </w:p>
    <w:p w14:paraId="6884BF9D" w14:textId="5AC51F14" w:rsidR="00042E04" w:rsidRPr="00CE4322" w:rsidRDefault="00326D31"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F96489">
        <w:rPr>
          <w:rFonts w:ascii="Arial" w:hAnsi="Arial" w:cs="Arial"/>
          <w:sz w:val="20"/>
        </w:rPr>
        <w:t>45804371</w:t>
      </w:r>
    </w:p>
    <w:p w14:paraId="47B7C765" w14:textId="3344A9E8" w:rsidR="00042E04" w:rsidRPr="00CE4322" w:rsidRDefault="00326D31"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sidR="00B41647">
        <w:rPr>
          <w:rFonts w:ascii="Arial" w:hAnsi="Arial" w:cs="Arial"/>
          <w:sz w:val="20"/>
        </w:rPr>
        <w:t xml:space="preserve">: </w:t>
      </w:r>
      <w:r w:rsidR="006E215F" w:rsidRPr="0089024C">
        <w:rPr>
          <w:rFonts w:ascii="Arial" w:hAnsi="Arial" w:cs="Arial"/>
          <w:sz w:val="20"/>
        </w:rPr>
        <w:t>CZ</w:t>
      </w:r>
      <w:r w:rsidR="00F96489">
        <w:rPr>
          <w:rFonts w:ascii="Arial" w:hAnsi="Arial" w:cs="Arial"/>
          <w:sz w:val="20"/>
        </w:rPr>
        <w:t>45804371</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36A8A01B" w:rsidR="004B44C0"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B41647">
        <w:rPr>
          <w:rFonts w:ascii="Arial" w:hAnsi="Arial" w:cs="Arial"/>
          <w:b/>
          <w:sz w:val="20"/>
        </w:rPr>
        <w:t xml:space="preserve">e výměně </w:t>
      </w:r>
      <w:r w:rsidR="006E215F">
        <w:rPr>
          <w:rFonts w:ascii="Arial" w:hAnsi="Arial" w:cs="Arial"/>
          <w:b/>
          <w:sz w:val="20"/>
        </w:rPr>
        <w:t>a opravě poškozených zařízení v</w:t>
      </w:r>
      <w:r w:rsidR="00F96489">
        <w:rPr>
          <w:rFonts w:ascii="Arial" w:hAnsi="Arial" w:cs="Arial"/>
          <w:b/>
          <w:sz w:val="20"/>
        </w:rPr>
        <w:t>ytápění, chlazení budov a kanalizace</w:t>
      </w:r>
      <w:r w:rsidR="006E215F">
        <w:rPr>
          <w:rFonts w:ascii="Arial" w:hAnsi="Arial" w:cs="Arial"/>
          <w:b/>
          <w:sz w:val="20"/>
        </w:rPr>
        <w:t xml:space="preserve"> Státní </w:t>
      </w:r>
      <w:r w:rsidR="00B41647">
        <w:rPr>
          <w:rFonts w:ascii="Arial" w:hAnsi="Arial" w:cs="Arial"/>
          <w:b/>
          <w:sz w:val="20"/>
        </w:rPr>
        <w:t>opery</w:t>
      </w:r>
      <w:r w:rsidR="00BC1DE1">
        <w:rPr>
          <w:rFonts w:ascii="Arial" w:hAnsi="Arial" w:cs="Arial"/>
          <w:b/>
          <w:sz w:val="20"/>
        </w:rPr>
        <w:t xml:space="preserve"> </w:t>
      </w:r>
      <w:r w:rsidR="00327D04">
        <w:rPr>
          <w:rFonts w:ascii="Arial" w:hAnsi="Arial" w:cs="Arial"/>
          <w:b/>
          <w:sz w:val="20"/>
        </w:rPr>
        <w:t>poškozen</w:t>
      </w:r>
      <w:r w:rsidR="00B41647">
        <w:rPr>
          <w:rFonts w:ascii="Arial" w:hAnsi="Arial" w:cs="Arial"/>
          <w:b/>
          <w:sz w:val="20"/>
        </w:rPr>
        <w:t>ých</w:t>
      </w:r>
      <w:r w:rsidR="00327D04">
        <w:rPr>
          <w:rFonts w:ascii="Arial" w:hAnsi="Arial" w:cs="Arial"/>
          <w:b/>
          <w:sz w:val="20"/>
        </w:rPr>
        <w:t xml:space="preserve"> dešťovou a splaškovou vodou</w:t>
      </w:r>
      <w:r w:rsidR="00327D04" w:rsidRPr="00205DC0">
        <w:rPr>
          <w:rFonts w:ascii="Arial" w:hAnsi="Arial" w:cs="Arial"/>
          <w:b/>
          <w:sz w:val="20"/>
        </w:rPr>
        <w:t xml:space="preserve"> </w:t>
      </w:r>
      <w:r w:rsidR="00327D04">
        <w:rPr>
          <w:rFonts w:ascii="Arial" w:hAnsi="Arial" w:cs="Arial"/>
          <w:b/>
          <w:sz w:val="20"/>
        </w:rPr>
        <w:t>při pojistné události 16. 8. 2023 č. PU 7000</w:t>
      </w:r>
      <w:r w:rsidR="00327D04" w:rsidRPr="005A1D0E">
        <w:rPr>
          <w:rFonts w:ascii="Arial" w:hAnsi="Arial" w:cs="Arial"/>
          <w:b/>
          <w:sz w:val="20"/>
        </w:rPr>
        <w:t>716914</w:t>
      </w:r>
      <w:r w:rsidR="00327D04">
        <w:rPr>
          <w:rFonts w:ascii="Arial" w:hAnsi="Arial" w:cs="Arial"/>
          <w:b/>
          <w:sz w:val="20"/>
        </w:rPr>
        <w:t xml:space="preserve"> </w:t>
      </w:r>
      <w:r w:rsidR="007C4AB1">
        <w:rPr>
          <w:rFonts w:ascii="Arial" w:hAnsi="Arial" w:cs="Arial"/>
          <w:b/>
          <w:sz w:val="20"/>
        </w:rPr>
        <w:t xml:space="preserve">- </w:t>
      </w:r>
      <w:r w:rsidR="00327D04">
        <w:rPr>
          <w:rFonts w:ascii="Arial" w:hAnsi="Arial" w:cs="Arial"/>
          <w:b/>
          <w:sz w:val="20"/>
        </w:rPr>
        <w:t>dále</w:t>
      </w:r>
      <w:r w:rsidRPr="009E158E">
        <w:rPr>
          <w:rFonts w:ascii="Arial" w:hAnsi="Arial" w:cs="Arial"/>
          <w:b/>
          <w:sz w:val="20"/>
        </w:rPr>
        <w:t xml:space="preserve"> jen „dílo“.</w:t>
      </w:r>
      <w:r w:rsidR="007C4AB1">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7214A5B0" w14:textId="77777777" w:rsidR="00B41647" w:rsidRPr="008D121B" w:rsidRDefault="00B41647" w:rsidP="00B41647">
      <w:pPr>
        <w:tabs>
          <w:tab w:val="left" w:pos="426"/>
        </w:tabs>
        <w:autoSpaceDE w:val="0"/>
        <w:autoSpaceDN w:val="0"/>
        <w:adjustRightInd w:val="0"/>
        <w:ind w:left="426"/>
        <w:jc w:val="both"/>
        <w:rPr>
          <w:rFonts w:ascii="Arial" w:hAnsi="Arial" w:cs="Arial"/>
          <w:b/>
          <w:sz w:val="20"/>
        </w:rPr>
      </w:pPr>
    </w:p>
    <w:p w14:paraId="42F3F504" w14:textId="583C2113" w:rsidR="004B44C0" w:rsidRPr="00B41647" w:rsidRDefault="00327D04" w:rsidP="00B41647">
      <w:pPr>
        <w:pStyle w:val="Odstavecseseznamem"/>
        <w:numPr>
          <w:ilvl w:val="0"/>
          <w:numId w:val="22"/>
        </w:numPr>
        <w:tabs>
          <w:tab w:val="left" w:pos="-6237"/>
          <w:tab w:val="left" w:pos="-6096"/>
          <w:tab w:val="left" w:pos="426"/>
        </w:tabs>
        <w:jc w:val="both"/>
        <w:rPr>
          <w:rFonts w:ascii="Arial" w:hAnsi="Arial" w:cs="Arial"/>
          <w:bCs/>
          <w:sz w:val="20"/>
        </w:rPr>
      </w:pPr>
      <w:r w:rsidRPr="00B41647">
        <w:rPr>
          <w:rFonts w:ascii="Arial" w:hAnsi="Arial" w:cs="Arial"/>
          <w:bCs/>
          <w:sz w:val="20"/>
        </w:rPr>
        <w:t>Podrobný rozsah prací je uveden v příloze č. 1. této smlouvy, Cenová nabídka</w:t>
      </w:r>
      <w:r w:rsidR="00304A21" w:rsidRPr="00B41647">
        <w:rPr>
          <w:rFonts w:ascii="Arial" w:hAnsi="Arial" w:cs="Arial"/>
          <w:bCs/>
          <w:sz w:val="20"/>
        </w:rPr>
        <w:t>.</w:t>
      </w:r>
    </w:p>
    <w:p w14:paraId="49564328" w14:textId="2592753B" w:rsidR="00B41647" w:rsidRPr="00B41647" w:rsidRDefault="00B41647" w:rsidP="00B41647">
      <w:pPr>
        <w:tabs>
          <w:tab w:val="left" w:pos="-6237"/>
          <w:tab w:val="left" w:pos="-6096"/>
          <w:tab w:val="left" w:pos="426"/>
        </w:tabs>
        <w:jc w:val="both"/>
        <w:rPr>
          <w:rFonts w:ascii="Arial" w:hAnsi="Arial" w:cs="Arial"/>
          <w:sz w:val="20"/>
        </w:rPr>
      </w:pPr>
    </w:p>
    <w:p w14:paraId="6517A2D3" w14:textId="4087202B" w:rsidR="004B44C0" w:rsidRPr="009E158E" w:rsidRDefault="00486CCB" w:rsidP="005621C5">
      <w:pPr>
        <w:tabs>
          <w:tab w:val="left" w:pos="426"/>
        </w:tabs>
        <w:ind w:left="426" w:hanging="426"/>
        <w:jc w:val="both"/>
        <w:rPr>
          <w:rFonts w:ascii="Arial" w:hAnsi="Arial" w:cs="Arial"/>
          <w:b/>
          <w:sz w:val="20"/>
        </w:rPr>
      </w:pPr>
      <w:r>
        <w:rPr>
          <w:rFonts w:ascii="Arial" w:hAnsi="Arial" w:cs="Arial"/>
          <w:b/>
          <w:sz w:val="20"/>
        </w:rPr>
        <w:t>3</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09C13593" w14:textId="4B9A8A42" w:rsidR="00486CCB" w:rsidRPr="009E158E"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Pr>
          <w:rFonts w:ascii="Arial" w:hAnsi="Arial" w:cs="Arial"/>
          <w:sz w:val="20"/>
        </w:rPr>
        <w:t xml:space="preserve">átní opery je to pan </w:t>
      </w:r>
      <w:r w:rsidR="00E17618">
        <w:rPr>
          <w:rFonts w:ascii="Arial" w:hAnsi="Arial" w:cs="Arial"/>
          <w:sz w:val="20"/>
        </w:rPr>
        <w:t>xx</w:t>
      </w:r>
      <w:r w:rsidRPr="009E158E">
        <w:rPr>
          <w:rFonts w:ascii="Arial" w:hAnsi="Arial" w:cs="Arial"/>
          <w:sz w:val="20"/>
        </w:rPr>
        <w:t xml:space="preserve">z </w:t>
      </w:r>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627A010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7D855EB3" w14:textId="77777777" w:rsidR="00B41647" w:rsidRDefault="00B41647" w:rsidP="00B41647">
      <w:pPr>
        <w:pStyle w:val="Zkladntextodsazen2"/>
        <w:tabs>
          <w:tab w:val="clear" w:pos="284"/>
          <w:tab w:val="clear" w:pos="1418"/>
        </w:tabs>
        <w:ind w:left="709"/>
        <w:rPr>
          <w:rFonts w:ascii="Arial" w:hAnsi="Arial" w:cs="Arial"/>
          <w:sz w:val="20"/>
        </w:rPr>
      </w:pPr>
    </w:p>
    <w:p w14:paraId="11D48634" w14:textId="610A8E09"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59B505C4" w:rsidR="004B44C0" w:rsidRDefault="004B44C0" w:rsidP="00ED0EAE">
      <w:pPr>
        <w:ind w:left="284"/>
        <w:jc w:val="both"/>
        <w:rPr>
          <w:rFonts w:ascii="Arial" w:hAnsi="Arial" w:cs="Arial"/>
          <w:sz w:val="20"/>
        </w:rPr>
      </w:pPr>
      <w:r w:rsidRPr="00ED0EAE">
        <w:rPr>
          <w:rFonts w:ascii="Arial" w:hAnsi="Arial" w:cs="Arial"/>
          <w:sz w:val="20"/>
        </w:rPr>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599663C5" w14:textId="77777777" w:rsidR="005E40FE" w:rsidRDefault="005E40FE">
      <w:pPr>
        <w:tabs>
          <w:tab w:val="left" w:pos="426"/>
        </w:tabs>
        <w:jc w:val="both"/>
        <w:rPr>
          <w:rFonts w:ascii="Arial" w:hAnsi="Arial" w:cs="Arial"/>
          <w:b/>
          <w:sz w:val="20"/>
        </w:rPr>
      </w:pPr>
    </w:p>
    <w:p w14:paraId="61AEDB14" w14:textId="57FB2A66" w:rsidR="007477B3" w:rsidRDefault="004B44C0">
      <w:pPr>
        <w:tabs>
          <w:tab w:val="left" w:pos="426"/>
        </w:tabs>
        <w:jc w:val="both"/>
        <w:rPr>
          <w:rFonts w:ascii="Arial" w:hAnsi="Arial" w:cs="Arial"/>
          <w:b/>
          <w:sz w:val="20"/>
          <w:u w:val="single"/>
        </w:rPr>
      </w:pPr>
      <w:r w:rsidRPr="009E158E">
        <w:rPr>
          <w:rFonts w:ascii="Arial" w:hAnsi="Arial" w:cs="Arial"/>
          <w:b/>
          <w:sz w:val="20"/>
        </w:rPr>
        <w:lastRenderedPageBreak/>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1E23D621" w14:textId="77777777" w:rsidR="006E215F" w:rsidRPr="00D95703" w:rsidRDefault="006E215F" w:rsidP="006E215F">
      <w:pPr>
        <w:ind w:left="284"/>
        <w:jc w:val="both"/>
        <w:rPr>
          <w:rFonts w:ascii="Arial" w:hAnsi="Arial" w:cs="Arial"/>
          <w:sz w:val="20"/>
        </w:rPr>
      </w:pPr>
      <w:r w:rsidRPr="00D95703">
        <w:rPr>
          <w:rFonts w:ascii="Arial" w:hAnsi="Arial" w:cs="Arial"/>
          <w:sz w:val="20"/>
        </w:rPr>
        <w:t>Provozní budova Státní opery, Legerova č.p. 57 orientační 75, umístěné na parcele č. 2237 v katastrálním území 727 164, Vinohrady Praha 1</w:t>
      </w:r>
    </w:p>
    <w:p w14:paraId="7F21A150" w14:textId="77777777" w:rsidR="005E40FE" w:rsidRPr="009E158E" w:rsidRDefault="005E40FE" w:rsidP="00EE5BBC">
      <w:pPr>
        <w:ind w:firstLine="284"/>
        <w:jc w:val="both"/>
        <w:rPr>
          <w:rFonts w:ascii="Arial" w:hAnsi="Arial" w:cs="Arial"/>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616E18EA" w:rsidR="00F66F85"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C244430"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57FCBFE9" w14:textId="023A54E9"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00D94F0B">
        <w:rPr>
          <w:rFonts w:ascii="Arial" w:hAnsi="Arial" w:cs="Arial"/>
          <w:sz w:val="20"/>
        </w:rPr>
        <w:t xml:space="preserve">: </w:t>
      </w:r>
      <w:r w:rsidR="00D94F0B" w:rsidRPr="00D94F0B">
        <w:t xml:space="preserve"> </w:t>
      </w:r>
      <w:r w:rsidR="00E17618">
        <w:rPr>
          <w:rFonts w:ascii="Arial" w:hAnsi="Arial" w:cs="Arial"/>
          <w:sz w:val="20"/>
        </w:rPr>
        <w:t>xx</w:t>
      </w:r>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6A6DF1EF" w14:textId="77777777" w:rsidR="005E40FE" w:rsidRDefault="005E40FE" w:rsidP="005E40FE">
      <w:pPr>
        <w:tabs>
          <w:tab w:val="left" w:pos="-6096"/>
          <w:tab w:val="num" w:pos="426"/>
        </w:tabs>
        <w:ind w:left="426"/>
        <w:jc w:val="both"/>
        <w:rPr>
          <w:rFonts w:ascii="Arial" w:hAnsi="Arial" w:cs="Arial"/>
          <w:sz w:val="20"/>
        </w:rPr>
      </w:pPr>
    </w:p>
    <w:p w14:paraId="2EC70291" w14:textId="2A04E652" w:rsidR="00D36F61" w:rsidRDefault="00D36F61" w:rsidP="00ED0EAE">
      <w:pPr>
        <w:tabs>
          <w:tab w:val="left" w:pos="-609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E6BD46A" w14:textId="2811AE97" w:rsidR="00304A21" w:rsidRDefault="00DB4472" w:rsidP="00304A21">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sidRPr="000D74D1">
        <w:rPr>
          <w:rFonts w:ascii="Arial" w:hAnsi="Arial" w:cs="Arial"/>
          <w:b/>
          <w:sz w:val="20"/>
        </w:rPr>
        <w:t>d</w:t>
      </w:r>
      <w:r w:rsidR="00BE7503">
        <w:rPr>
          <w:rFonts w:ascii="Arial" w:hAnsi="Arial" w:cs="Arial"/>
          <w:b/>
          <w:sz w:val="20"/>
        </w:rPr>
        <w:t>o 10 dnů od podpisu smlouvy</w:t>
      </w:r>
    </w:p>
    <w:p w14:paraId="7B0A583A" w14:textId="76E75A03" w:rsidR="0071346E" w:rsidRPr="00304A21" w:rsidRDefault="00304A21" w:rsidP="00304A21">
      <w:pPr>
        <w:numPr>
          <w:ilvl w:val="0"/>
          <w:numId w:val="9"/>
        </w:numPr>
        <w:tabs>
          <w:tab w:val="clear" w:pos="360"/>
          <w:tab w:val="num" w:pos="-6096"/>
        </w:tabs>
        <w:ind w:left="426" w:hanging="426"/>
        <w:rPr>
          <w:rFonts w:ascii="Arial" w:hAnsi="Arial" w:cs="Arial"/>
          <w:sz w:val="20"/>
        </w:rPr>
      </w:pPr>
      <w:r w:rsidRPr="00304A21">
        <w:rPr>
          <w:rFonts w:ascii="Arial" w:hAnsi="Arial" w:cs="Arial"/>
          <w:sz w:val="20"/>
        </w:rPr>
        <w:t xml:space="preserve">Dokončení prací nejpozději do  </w:t>
      </w:r>
      <w:r w:rsidRPr="00304A21">
        <w:rPr>
          <w:rFonts w:ascii="Arial" w:hAnsi="Arial" w:cs="Arial"/>
          <w:sz w:val="20"/>
        </w:rPr>
        <w:tab/>
      </w:r>
      <w:r w:rsidRPr="00304A21">
        <w:rPr>
          <w:rFonts w:ascii="Arial" w:hAnsi="Arial" w:cs="Arial"/>
          <w:sz w:val="20"/>
        </w:rPr>
        <w:tab/>
      </w:r>
      <w:r w:rsidRPr="00304A21">
        <w:rPr>
          <w:rFonts w:ascii="Arial" w:hAnsi="Arial" w:cs="Arial"/>
          <w:sz w:val="20"/>
        </w:rPr>
        <w:tab/>
      </w:r>
      <w:r w:rsidRPr="00304A21">
        <w:rPr>
          <w:rFonts w:ascii="Arial" w:hAnsi="Arial" w:cs="Arial"/>
          <w:b/>
          <w:sz w:val="20"/>
        </w:rPr>
        <w:t xml:space="preserve">do </w:t>
      </w:r>
      <w:r w:rsidR="00BE7503">
        <w:rPr>
          <w:rFonts w:ascii="Arial" w:hAnsi="Arial" w:cs="Arial"/>
          <w:b/>
          <w:sz w:val="20"/>
        </w:rPr>
        <w:t>3</w:t>
      </w:r>
      <w:r w:rsidR="006E215F">
        <w:rPr>
          <w:rFonts w:ascii="Arial" w:hAnsi="Arial" w:cs="Arial"/>
          <w:b/>
          <w:sz w:val="20"/>
        </w:rPr>
        <w:t>1</w:t>
      </w:r>
      <w:r w:rsidRPr="00304A21">
        <w:rPr>
          <w:rFonts w:ascii="Arial" w:hAnsi="Arial" w:cs="Arial"/>
          <w:b/>
          <w:sz w:val="20"/>
        </w:rPr>
        <w:t xml:space="preserve">. </w:t>
      </w:r>
      <w:r w:rsidR="00F96489">
        <w:rPr>
          <w:rFonts w:ascii="Arial" w:hAnsi="Arial" w:cs="Arial"/>
          <w:b/>
          <w:sz w:val="20"/>
        </w:rPr>
        <w:t>01</w:t>
      </w:r>
      <w:r w:rsidRPr="00304A21">
        <w:rPr>
          <w:rFonts w:ascii="Arial" w:hAnsi="Arial" w:cs="Arial"/>
          <w:b/>
          <w:sz w:val="20"/>
        </w:rPr>
        <w:t>. 202</w:t>
      </w:r>
      <w:r w:rsidR="006E215F">
        <w:rPr>
          <w:rFonts w:ascii="Arial" w:hAnsi="Arial" w:cs="Arial"/>
          <w:b/>
          <w:sz w:val="20"/>
        </w:rPr>
        <w:t>4</w:t>
      </w:r>
    </w:p>
    <w:p w14:paraId="313007E7" w14:textId="05F83C4E" w:rsidR="00A17409" w:rsidRDefault="00A17409" w:rsidP="00FB65CF">
      <w:pPr>
        <w:ind w:left="284"/>
        <w:jc w:val="both"/>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7ED781E" w14:textId="472D5D60" w:rsidR="004B44C0" w:rsidRDefault="004B44C0" w:rsidP="00911E72">
      <w:pPr>
        <w:tabs>
          <w:tab w:val="left" w:pos="-6096"/>
        </w:tabs>
        <w:ind w:left="426" w:hanging="426"/>
        <w:jc w:val="both"/>
        <w:rPr>
          <w:rFonts w:ascii="Arial" w:hAnsi="Arial" w:cs="Arial"/>
          <w:b/>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r w:rsidR="00911E72">
        <w:rPr>
          <w:rFonts w:ascii="Arial" w:hAnsi="Arial" w:cs="Arial"/>
          <w:sz w:val="20"/>
        </w:rPr>
        <w:t xml:space="preserve"> </w:t>
      </w:r>
      <w:r w:rsidR="00304A21">
        <w:rPr>
          <w:rFonts w:ascii="Arial" w:hAnsi="Arial" w:cs="Arial"/>
          <w:b/>
          <w:sz w:val="20"/>
        </w:rPr>
        <w:t>1</w:t>
      </w:r>
      <w:r w:rsidR="00911E72">
        <w:rPr>
          <w:rFonts w:ascii="Arial" w:hAnsi="Arial" w:cs="Arial"/>
          <w:b/>
          <w:sz w:val="20"/>
        </w:rPr>
        <w:t> </w:t>
      </w:r>
      <w:r w:rsidR="00F96489">
        <w:rPr>
          <w:rFonts w:ascii="Arial" w:hAnsi="Arial" w:cs="Arial"/>
          <w:b/>
          <w:sz w:val="20"/>
        </w:rPr>
        <w:t>1</w:t>
      </w:r>
      <w:r w:rsidR="00911E72">
        <w:rPr>
          <w:rFonts w:ascii="Arial" w:hAnsi="Arial" w:cs="Arial"/>
          <w:b/>
          <w:sz w:val="20"/>
        </w:rPr>
        <w:t>3</w:t>
      </w:r>
      <w:r w:rsidR="00F96489">
        <w:rPr>
          <w:rFonts w:ascii="Arial" w:hAnsi="Arial" w:cs="Arial"/>
          <w:b/>
          <w:sz w:val="20"/>
        </w:rPr>
        <w:t>8</w:t>
      </w:r>
      <w:r w:rsidR="00911E72">
        <w:rPr>
          <w:rFonts w:ascii="Arial" w:hAnsi="Arial" w:cs="Arial"/>
          <w:b/>
          <w:sz w:val="20"/>
        </w:rPr>
        <w:t xml:space="preserve"> </w:t>
      </w:r>
      <w:r w:rsidR="00F96489">
        <w:rPr>
          <w:rFonts w:ascii="Arial" w:hAnsi="Arial" w:cs="Arial"/>
          <w:b/>
          <w:sz w:val="20"/>
        </w:rPr>
        <w:t>0</w:t>
      </w:r>
      <w:r w:rsidR="00911E72">
        <w:rPr>
          <w:rFonts w:ascii="Arial" w:hAnsi="Arial" w:cs="Arial"/>
          <w:b/>
          <w:sz w:val="20"/>
        </w:rPr>
        <w:t>8</w:t>
      </w:r>
      <w:r w:rsidR="00F96489">
        <w:rPr>
          <w:rFonts w:ascii="Arial" w:hAnsi="Arial" w:cs="Arial"/>
          <w:b/>
          <w:sz w:val="20"/>
        </w:rPr>
        <w:t>3</w:t>
      </w:r>
      <w:r w:rsidR="00304A21" w:rsidRPr="00911E72">
        <w:rPr>
          <w:rFonts w:ascii="Arial" w:hAnsi="Arial" w:cs="Arial"/>
          <w:sz w:val="20"/>
        </w:rPr>
        <w:t>,</w:t>
      </w:r>
      <w:r w:rsidR="00BE7503" w:rsidRPr="00911E72">
        <w:rPr>
          <w:rFonts w:ascii="Arial" w:hAnsi="Arial" w:cs="Arial"/>
          <w:sz w:val="20"/>
        </w:rPr>
        <w:t>-</w:t>
      </w:r>
      <w:r w:rsidR="00F9543F" w:rsidRPr="00911E72">
        <w:rPr>
          <w:rFonts w:ascii="Arial" w:hAnsi="Arial" w:cs="Arial"/>
          <w:sz w:val="20"/>
        </w:rPr>
        <w:t xml:space="preserve"> </w:t>
      </w:r>
      <w:r w:rsidR="00985DC7" w:rsidRPr="00911E72">
        <w:rPr>
          <w:rFonts w:ascii="Arial" w:hAnsi="Arial" w:cs="Arial"/>
          <w:sz w:val="20"/>
        </w:rPr>
        <w:t>Kč</w:t>
      </w:r>
      <w:r w:rsidR="00911E72" w:rsidRPr="00911E72">
        <w:rPr>
          <w:rFonts w:ascii="Arial" w:hAnsi="Arial" w:cs="Arial"/>
          <w:sz w:val="20"/>
        </w:rPr>
        <w:t xml:space="preserve"> (slovy jeden milion tři sta dvacet pět tisíc osm set osmdesát korun českých) </w:t>
      </w:r>
      <w:r w:rsidR="00911E72">
        <w:rPr>
          <w:rFonts w:ascii="Arial" w:hAnsi="Arial" w:cs="Arial"/>
          <w:b/>
          <w:sz w:val="20"/>
        </w:rPr>
        <w:t>bez DPH.</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1B54F790" w:rsidR="0004119C" w:rsidRDefault="005621C5" w:rsidP="00911E72">
      <w:pPr>
        <w:tabs>
          <w:tab w:val="left" w:pos="284"/>
        </w:tabs>
        <w:ind w:left="426" w:hanging="142"/>
        <w:jc w:val="both"/>
        <w:rPr>
          <w:rFonts w:ascii="Arial" w:hAnsi="Arial" w:cs="Arial"/>
          <w:b/>
          <w:sz w:val="20"/>
        </w:rPr>
      </w:pPr>
      <w:r>
        <w:rPr>
          <w:rFonts w:ascii="Arial" w:hAnsi="Arial" w:cs="Arial"/>
          <w:sz w:val="20"/>
        </w:rPr>
        <w:tab/>
      </w:r>
      <w:r w:rsidR="00911E72" w:rsidRPr="00D95703">
        <w:rPr>
          <w:rFonts w:ascii="Arial" w:hAnsi="Arial" w:cs="Arial"/>
          <w:sz w:val="20"/>
        </w:rPr>
        <w:t>K této ceně bude účtována v souladu se zákonem č. 235/2004 Sb., o dani z přidané hodnoty, ve znění pozdějších předpisů, DPH v zákonem stanovené výši.</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CCEEEA6" w:rsidR="004B44C0"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4830C9F8" w14:textId="77777777" w:rsidR="00B41647" w:rsidRPr="009E158E" w:rsidRDefault="00B41647" w:rsidP="005E40FE">
      <w:pPr>
        <w:pStyle w:val="Zkladntextodsazen"/>
        <w:tabs>
          <w:tab w:val="clear" w:pos="284"/>
          <w:tab w:val="clear" w:pos="1418"/>
        </w:tabs>
        <w:ind w:left="360"/>
        <w:rPr>
          <w:rFonts w:ascii="Arial" w:hAnsi="Arial" w:cs="Arial"/>
          <w:sz w:val="20"/>
        </w:rPr>
      </w:pPr>
    </w:p>
    <w:p w14:paraId="73266CF8" w14:textId="77777777" w:rsidR="006E215F" w:rsidRDefault="006E215F" w:rsidP="00FB65CF">
      <w:pPr>
        <w:tabs>
          <w:tab w:val="left" w:pos="426"/>
          <w:tab w:val="left" w:pos="1843"/>
        </w:tabs>
        <w:jc w:val="both"/>
        <w:outlineLvl w:val="0"/>
        <w:rPr>
          <w:rFonts w:ascii="Arial" w:hAnsi="Arial" w:cs="Arial"/>
          <w:b/>
          <w:sz w:val="20"/>
        </w:rPr>
      </w:pPr>
    </w:p>
    <w:p w14:paraId="4591C182" w14:textId="0041B0C0"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1DACCB4F" w:rsidR="00D543FE" w:rsidRPr="00641543" w:rsidRDefault="00D543FE" w:rsidP="00641543">
      <w:pPr>
        <w:pStyle w:val="Odstavecseseznamem"/>
        <w:numPr>
          <w:ilvl w:val="0"/>
          <w:numId w:val="48"/>
        </w:numPr>
        <w:tabs>
          <w:tab w:val="left" w:pos="-6096"/>
        </w:tabs>
        <w:ind w:left="426"/>
        <w:jc w:val="both"/>
        <w:rPr>
          <w:rFonts w:ascii="Arial" w:hAnsi="Arial" w:cs="Arial"/>
          <w:sz w:val="20"/>
        </w:rPr>
      </w:pPr>
      <w:r w:rsidRPr="00641543">
        <w:rPr>
          <w:rFonts w:ascii="Arial" w:hAnsi="Arial" w:cs="Arial"/>
          <w:sz w:val="20"/>
        </w:rPr>
        <w:t xml:space="preserve">Zhotovitel poskytne objednateli záruku na provedené práce a dodávky specifikované v čl. II. smlouvy v délce </w:t>
      </w:r>
      <w:r w:rsidR="003A3EC1" w:rsidRPr="00641543">
        <w:rPr>
          <w:rFonts w:ascii="Arial" w:hAnsi="Arial" w:cs="Arial"/>
          <w:sz w:val="20"/>
        </w:rPr>
        <w:t>24</w:t>
      </w:r>
      <w:r w:rsidRPr="00641543">
        <w:rPr>
          <w:rFonts w:ascii="Arial" w:hAnsi="Arial" w:cs="Arial"/>
          <w:sz w:val="20"/>
        </w:rPr>
        <w:t xml:space="preserve"> měsíců.</w:t>
      </w:r>
    </w:p>
    <w:p w14:paraId="1329FB87" w14:textId="60F7BB0E" w:rsidR="00641543" w:rsidRDefault="00641543" w:rsidP="00641543">
      <w:pPr>
        <w:pStyle w:val="Odstavecseseznamem"/>
        <w:tabs>
          <w:tab w:val="left" w:pos="-6096"/>
        </w:tabs>
        <w:ind w:left="426"/>
        <w:jc w:val="both"/>
        <w:rPr>
          <w:rFonts w:ascii="Arial" w:hAnsi="Arial" w:cs="Arial"/>
          <w:sz w:val="20"/>
        </w:rPr>
      </w:pPr>
    </w:p>
    <w:p w14:paraId="1AD00272" w14:textId="77777777" w:rsidR="00641543" w:rsidRPr="00641543" w:rsidRDefault="00641543" w:rsidP="00641543">
      <w:pPr>
        <w:pStyle w:val="Odstavecseseznamem"/>
        <w:tabs>
          <w:tab w:val="left" w:pos="-6096"/>
        </w:tabs>
        <w:ind w:left="780"/>
        <w:jc w:val="both"/>
        <w:rPr>
          <w:rFonts w:ascii="Arial" w:hAnsi="Arial" w:cs="Arial"/>
          <w:sz w:val="20"/>
        </w:rPr>
      </w:pPr>
    </w:p>
    <w:p w14:paraId="55F19344" w14:textId="77777777" w:rsidR="00304A21" w:rsidRDefault="00D543FE" w:rsidP="00304A21">
      <w:pPr>
        <w:tabs>
          <w:tab w:val="left" w:pos="-6096"/>
        </w:tabs>
        <w:ind w:left="426" w:hanging="426"/>
        <w:jc w:val="both"/>
        <w:rPr>
          <w:rFonts w:ascii="Arial" w:hAnsi="Arial" w:cs="Arial"/>
          <w:sz w:val="20"/>
        </w:rPr>
      </w:pPr>
      <w:r w:rsidRPr="00FB65CF">
        <w:rPr>
          <w:rFonts w:ascii="Arial" w:hAnsi="Arial" w:cs="Arial"/>
          <w:b/>
          <w:sz w:val="20"/>
        </w:rPr>
        <w:lastRenderedPageBreak/>
        <w:t>2.</w:t>
      </w:r>
      <w:r w:rsidRPr="00FB65CF">
        <w:rPr>
          <w:rFonts w:ascii="Arial" w:hAnsi="Arial" w:cs="Arial"/>
          <w:b/>
          <w:sz w:val="20"/>
        </w:rPr>
        <w:tab/>
      </w:r>
      <w:r w:rsidR="00304A21" w:rsidRPr="00FB65CF">
        <w:rPr>
          <w:rFonts w:ascii="Arial" w:hAnsi="Arial" w:cs="Arial"/>
          <w:sz w:val="20"/>
        </w:rPr>
        <w:t xml:space="preserve">Objednatel si zároveň vyhrazuje právo od smlouvy odstoupit, pokud bude zhotovitel v prodlení s vyhotovením anebo předáním díla delší než 21 kalendářních dnů. Zhotovitel se v tomto případě zavazuje uhradit objednateli škody způsobené nedodáním předmětu zakázky. </w:t>
      </w:r>
    </w:p>
    <w:p w14:paraId="2FAB8327"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1D334C6"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7E9C8650"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závady, nesmí však překročit lhůtu 30 kalendářních dnů ode dne písemného uplatnění reklamace.</w:t>
      </w:r>
    </w:p>
    <w:p w14:paraId="7DFED9C9" w14:textId="77777777" w:rsidR="005E40FE" w:rsidRPr="00FB65CF" w:rsidRDefault="005E40FE" w:rsidP="00304A21">
      <w:pPr>
        <w:tabs>
          <w:tab w:val="left" w:pos="-6096"/>
        </w:tabs>
        <w:ind w:left="426" w:hanging="426"/>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5AE76366"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FC605F">
        <w:rPr>
          <w:rFonts w:ascii="Arial" w:hAnsi="Arial" w:cs="Arial"/>
          <w:sz w:val="20"/>
        </w:rPr>
        <w:t>.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 upravené DSPS</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3DA13451"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5B54FE">
        <w:rPr>
          <w:rFonts w:ascii="Arial" w:hAnsi="Arial" w:cs="Arial"/>
          <w:sz w:val="20"/>
        </w:rPr>
        <w:t>5</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77777777" w:rsidR="00E13EC4" w:rsidRDefault="00E13EC4">
      <w:pPr>
        <w:pStyle w:val="Zkladntextodsazen"/>
        <w:tabs>
          <w:tab w:val="clear" w:pos="284"/>
          <w:tab w:val="clear" w:pos="1418"/>
        </w:tabs>
        <w:ind w:left="426" w:hanging="426"/>
        <w:rPr>
          <w:rFonts w:ascii="Arial" w:hAnsi="Arial" w:cs="Arial"/>
          <w:sz w:val="20"/>
        </w:rPr>
      </w:pPr>
    </w:p>
    <w:p w14:paraId="5B6D5774" w14:textId="77777777" w:rsidR="005E40FE" w:rsidRPr="009E158E" w:rsidRDefault="005E40FE">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44C7E864"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911E72">
        <w:rPr>
          <w:rFonts w:ascii="Arial" w:hAnsi="Arial" w:cs="Arial"/>
          <w:sz w:val="20"/>
        </w:rPr>
        <w:t>1 0</w:t>
      </w:r>
      <w:r w:rsidR="00B41647">
        <w:rPr>
          <w:rFonts w:ascii="Arial" w:hAnsi="Arial" w:cs="Arial"/>
          <w:sz w:val="20"/>
        </w:rPr>
        <w:t>0</w:t>
      </w:r>
      <w:r w:rsidRPr="009E158E">
        <w:rPr>
          <w:rFonts w:ascii="Arial" w:hAnsi="Arial" w:cs="Arial"/>
          <w:sz w:val="20"/>
        </w:rPr>
        <w:t>0,00 Kč za každý den prodlení.</w:t>
      </w:r>
    </w:p>
    <w:p w14:paraId="20DD5B11" w14:textId="232D3223"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neodstranění reklamovaných vad nebo nedodělků do 30 kalendářních dnů ode dne nahlášení konkrétní vady je zhotovitel povinen uhradit objednateli smluvní pokutu ve výši </w:t>
      </w:r>
      <w:r w:rsidR="00911E72">
        <w:rPr>
          <w:rFonts w:ascii="Arial" w:hAnsi="Arial" w:cs="Arial"/>
          <w:sz w:val="20"/>
        </w:rPr>
        <w:t>1 0</w:t>
      </w:r>
      <w:r w:rsidRPr="002B28FE">
        <w:rPr>
          <w:rFonts w:ascii="Arial" w:hAnsi="Arial" w:cs="Arial"/>
          <w:sz w:val="20"/>
        </w:rPr>
        <w:t>00,- Kč za každou reklamovanou vadu nebo nedodělek a den prodlení.</w:t>
      </w:r>
    </w:p>
    <w:p w14:paraId="4F17F9F1" w14:textId="5559ED4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332639E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že zhotovitel nezahájí práce za účelem odstranění vad v záruční době do 5 pracovních dnů od doby nahlášení vady objednatelem, je zhotovitel povinen uhradit objednateli smluvní pokutu ve výši </w:t>
      </w:r>
      <w:r w:rsidR="0079762A">
        <w:rPr>
          <w:rFonts w:ascii="Arial" w:hAnsi="Arial" w:cs="Arial"/>
          <w:sz w:val="20"/>
        </w:rPr>
        <w:t>1 0</w:t>
      </w:r>
      <w:r w:rsidRPr="002B28FE">
        <w:rPr>
          <w:rFonts w:ascii="Arial" w:hAnsi="Arial" w:cs="Arial"/>
          <w:sz w:val="20"/>
        </w:rPr>
        <w:t>00,- Kč za každou reklamovanou vadu a den prodlení.</w:t>
      </w:r>
    </w:p>
    <w:p w14:paraId="5B41547C" w14:textId="04661F42"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3F11415A" w14:textId="77777777" w:rsidR="00E56EE4" w:rsidRPr="009E158E" w:rsidRDefault="00E56EE4">
      <w:pPr>
        <w:tabs>
          <w:tab w:val="num" w:pos="-6096"/>
          <w:tab w:val="left" w:pos="1418"/>
        </w:tabs>
        <w:jc w:val="both"/>
        <w:rPr>
          <w:rFonts w:ascii="Arial" w:hAnsi="Arial" w:cs="Arial"/>
          <w:b/>
          <w:sz w:val="20"/>
        </w:rPr>
      </w:pPr>
    </w:p>
    <w:p w14:paraId="605426B4" w14:textId="77777777" w:rsidR="005E40FE" w:rsidRDefault="005E40FE">
      <w:pPr>
        <w:tabs>
          <w:tab w:val="left" w:pos="426"/>
          <w:tab w:val="left" w:pos="1418"/>
        </w:tabs>
        <w:jc w:val="both"/>
        <w:rPr>
          <w:rFonts w:ascii="Arial" w:hAnsi="Arial" w:cs="Arial"/>
          <w:b/>
          <w:sz w:val="20"/>
        </w:rPr>
      </w:pPr>
    </w:p>
    <w:p w14:paraId="18E06163" w14:textId="0CC0ED1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0C4C4048"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5B05AB">
        <w:rPr>
          <w:rFonts w:ascii="Arial" w:hAnsi="Arial" w:cs="Arial"/>
          <w:sz w:val="20"/>
        </w:rPr>
        <w:t>ů dle čl.III.</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3C60EF7" w14:textId="77777777" w:rsidR="00E56EE4" w:rsidRPr="009E158E" w:rsidRDefault="00E56EE4">
      <w:pPr>
        <w:tabs>
          <w:tab w:val="left" w:pos="284"/>
          <w:tab w:val="left" w:pos="1418"/>
        </w:tabs>
        <w:jc w:val="both"/>
        <w:rPr>
          <w:rFonts w:ascii="Arial" w:hAnsi="Arial" w:cs="Arial"/>
          <w:sz w:val="20"/>
        </w:rPr>
      </w:pPr>
    </w:p>
    <w:p w14:paraId="7FB6F251" w14:textId="77777777" w:rsidR="005E40FE" w:rsidRDefault="005E40FE">
      <w:pPr>
        <w:tabs>
          <w:tab w:val="left" w:pos="426"/>
          <w:tab w:val="left" w:pos="1418"/>
        </w:tabs>
        <w:jc w:val="both"/>
        <w:rPr>
          <w:rFonts w:ascii="Arial" w:hAnsi="Arial" w:cs="Arial"/>
          <w:b/>
          <w:sz w:val="20"/>
        </w:rPr>
      </w:pPr>
    </w:p>
    <w:p w14:paraId="56F0E084" w14:textId="175DACB2"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3F663B61"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8A23C88" w:rsidR="004B44C0"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2F921D9" w14:textId="6778E723" w:rsidR="00641543" w:rsidRDefault="00641543" w:rsidP="00641543">
      <w:pPr>
        <w:tabs>
          <w:tab w:val="left" w:pos="-6096"/>
          <w:tab w:val="left" w:pos="-2268"/>
        </w:tabs>
        <w:ind w:left="426"/>
        <w:jc w:val="both"/>
        <w:rPr>
          <w:rFonts w:ascii="Arial" w:hAnsi="Arial" w:cs="Arial"/>
          <w:sz w:val="20"/>
        </w:rPr>
      </w:pPr>
    </w:p>
    <w:p w14:paraId="24481158" w14:textId="20DE6293" w:rsidR="00641543" w:rsidRDefault="00641543" w:rsidP="00641543">
      <w:pPr>
        <w:tabs>
          <w:tab w:val="left" w:pos="-6096"/>
          <w:tab w:val="left" w:pos="-2268"/>
        </w:tabs>
        <w:ind w:left="426"/>
        <w:jc w:val="both"/>
        <w:rPr>
          <w:rFonts w:ascii="Arial" w:hAnsi="Arial" w:cs="Arial"/>
          <w:sz w:val="20"/>
        </w:rPr>
      </w:pPr>
    </w:p>
    <w:p w14:paraId="0E785AE0" w14:textId="77777777" w:rsidR="00641543" w:rsidRPr="009E158E" w:rsidRDefault="00641543" w:rsidP="00641543">
      <w:pPr>
        <w:tabs>
          <w:tab w:val="left" w:pos="-6096"/>
          <w:tab w:val="left" w:pos="-2268"/>
        </w:tabs>
        <w:ind w:left="426"/>
        <w:jc w:val="both"/>
        <w:rPr>
          <w:rFonts w:ascii="Arial" w:hAnsi="Arial" w:cs="Arial"/>
          <w:sz w:val="20"/>
        </w:rPr>
      </w:pPr>
    </w:p>
    <w:p w14:paraId="0B5AA2F2" w14:textId="0887F21B"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lastRenderedPageBreak/>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E17618">
        <w:rPr>
          <w:rFonts w:ascii="Arial" w:hAnsi="Arial" w:cs="Arial"/>
          <w:b/>
          <w:sz w:val="20"/>
        </w:rPr>
        <w:t>x</w:t>
      </w:r>
    </w:p>
    <w:p w14:paraId="37D047E6" w14:textId="085EC4AE" w:rsidR="002B28FE" w:rsidRDefault="002B28FE">
      <w:pPr>
        <w:numPr>
          <w:ilvl w:val="0"/>
          <w:numId w:val="6"/>
        </w:numPr>
        <w:tabs>
          <w:tab w:val="clear" w:pos="720"/>
          <w:tab w:val="num" w:pos="-6237"/>
        </w:tabs>
        <w:ind w:left="426" w:hanging="426"/>
        <w:jc w:val="both"/>
        <w:rPr>
          <w:rFonts w:ascii="Arial" w:hAnsi="Arial" w:cs="Arial"/>
          <w:sz w:val="20"/>
        </w:rPr>
      </w:pPr>
      <w:r w:rsidRPr="002B28FE">
        <w:rPr>
          <w:rFonts w:ascii="Arial" w:hAnsi="Arial" w:cs="Arial"/>
          <w:sz w:val="20"/>
        </w:rPr>
        <w:t xml:space="preserve">Zástupcem zhotovitele na pracovišti je ustanoven pan </w:t>
      </w:r>
      <w:r w:rsidR="00E17618">
        <w:rPr>
          <w:rFonts w:ascii="Arial" w:hAnsi="Arial" w:cs="Arial"/>
          <w:b/>
          <w:sz w:val="20"/>
        </w:rPr>
        <w:t>x</w:t>
      </w:r>
      <w:r w:rsidRPr="002B28FE">
        <w:rPr>
          <w:rFonts w:ascii="Arial" w:hAnsi="Arial" w:cs="Arial"/>
          <w:b/>
          <w:sz w:val="20"/>
        </w:rPr>
        <w:t>z</w:t>
      </w:r>
      <w:r w:rsidRPr="002B28FE">
        <w:rPr>
          <w:rFonts w:ascii="Arial" w:hAnsi="Arial" w:cs="Arial"/>
          <w:sz w:val="20"/>
        </w:rPr>
        <w:t>.</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Zhotovitel předá objednateli písemný seznam zaměstnanců, reg.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113468EE" w14:textId="77777777" w:rsidR="005E40FE" w:rsidRDefault="005E40FE">
      <w:pPr>
        <w:pStyle w:val="Zkladntextodsazen3"/>
        <w:tabs>
          <w:tab w:val="clear" w:pos="284"/>
          <w:tab w:val="left" w:pos="426"/>
        </w:tabs>
        <w:ind w:left="0"/>
        <w:rPr>
          <w:rFonts w:ascii="Arial" w:hAnsi="Arial" w:cs="Arial"/>
          <w:b/>
          <w:sz w:val="20"/>
        </w:rPr>
      </w:pPr>
    </w:p>
    <w:p w14:paraId="5BF92597" w14:textId="287AFC79"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02874EA7"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BE10BE0" w14:textId="77777777" w:rsidR="00746DEA" w:rsidRDefault="00746DEA" w:rsidP="00746DEA">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2391547D"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19630E2A"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08231111" w:rsidR="001B7E01" w:rsidRDefault="00746DEA" w:rsidP="00746DEA">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22F1E0B" w14:textId="77777777" w:rsidR="00E56EE4" w:rsidRPr="009E158E" w:rsidRDefault="00E56EE4">
      <w:pPr>
        <w:pStyle w:val="Zkladntextodsazen3"/>
        <w:tabs>
          <w:tab w:val="left" w:pos="-6096"/>
        </w:tabs>
        <w:ind w:left="0"/>
        <w:rPr>
          <w:rFonts w:ascii="Arial" w:hAnsi="Arial" w:cs="Arial"/>
          <w:b/>
          <w:sz w:val="20"/>
        </w:rPr>
      </w:pPr>
    </w:p>
    <w:p w14:paraId="0FE0CB89" w14:textId="77777777" w:rsidR="005E40FE" w:rsidRDefault="005E40FE">
      <w:pPr>
        <w:pStyle w:val="Zkladntextodsazen3"/>
        <w:tabs>
          <w:tab w:val="clear" w:pos="284"/>
          <w:tab w:val="left" w:pos="426"/>
        </w:tabs>
        <w:ind w:left="0"/>
        <w:rPr>
          <w:rFonts w:ascii="Arial" w:hAnsi="Arial" w:cs="Arial"/>
          <w:b/>
          <w:sz w:val="20"/>
        </w:rPr>
      </w:pPr>
    </w:p>
    <w:p w14:paraId="53DBA6BF" w14:textId="72CBCF68"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37FA438" w14:textId="77777777" w:rsidR="005E40FE" w:rsidRPr="009E158E" w:rsidRDefault="005E40FE">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3AB671AC" w:rsidR="000263DE" w:rsidRPr="009A1A49"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05406331"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56E2133F" w14:textId="183DCCFE" w:rsidR="00F0384B" w:rsidRPr="009A1A49"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211136ED" w14:textId="100955A8" w:rsidR="006E215F" w:rsidRDefault="00D94F0B" w:rsidP="006E215F">
      <w:pPr>
        <w:numPr>
          <w:ilvl w:val="0"/>
          <w:numId w:val="2"/>
        </w:numPr>
        <w:tabs>
          <w:tab w:val="clear" w:pos="360"/>
          <w:tab w:val="num" w:pos="-2268"/>
        </w:tabs>
        <w:ind w:left="426" w:hanging="425"/>
        <w:jc w:val="both"/>
        <w:rPr>
          <w:rFonts w:ascii="Arial" w:hAnsi="Arial" w:cs="Arial"/>
          <w:sz w:val="20"/>
        </w:rPr>
      </w:pPr>
      <w:r w:rsidRPr="00D94F0B">
        <w:rPr>
          <w:rFonts w:ascii="Arial" w:hAnsi="Arial" w:cs="Arial"/>
          <w:sz w:val="20"/>
        </w:rPr>
        <w:t>Tato smlouva se uzavírá v písemné formě. Je sepsána ve 2 vyhotoveních, ze kterých každá smluvní strana po jejím podepsání obdrží 1 vyhotovení, anebo je vyhotovena elektronicky s připojenými elektronickými podpisy obou smluvních stran</w:t>
      </w:r>
      <w:r w:rsidR="004070D1" w:rsidRPr="005E40FE">
        <w:rPr>
          <w:rFonts w:ascii="Arial" w:hAnsi="Arial" w:cs="Arial"/>
          <w:sz w:val="20"/>
        </w:rPr>
        <w:t>. Tato smlouva nabývá platnosti dnem jejího podpisu oběma smluvními stranami a účinnosti dnem jejího uveřejnění v registru smluv dle zákona č. 340/2015 Sb.</w:t>
      </w:r>
    </w:p>
    <w:p w14:paraId="550A7CF0" w14:textId="7E545B1D" w:rsidR="00641543" w:rsidRDefault="00641543" w:rsidP="00641543">
      <w:pPr>
        <w:ind w:left="426"/>
        <w:jc w:val="both"/>
        <w:rPr>
          <w:rFonts w:ascii="Arial" w:hAnsi="Arial" w:cs="Arial"/>
          <w:sz w:val="20"/>
        </w:rPr>
      </w:pPr>
    </w:p>
    <w:p w14:paraId="05385D8D" w14:textId="0878571E" w:rsidR="00641543" w:rsidRDefault="00641543" w:rsidP="00641543">
      <w:pPr>
        <w:ind w:left="426"/>
        <w:jc w:val="both"/>
        <w:rPr>
          <w:rFonts w:ascii="Arial" w:hAnsi="Arial" w:cs="Arial"/>
          <w:sz w:val="20"/>
        </w:rPr>
      </w:pPr>
    </w:p>
    <w:p w14:paraId="0BB2C6C9" w14:textId="1D444EF7" w:rsidR="00641543" w:rsidRDefault="00641543" w:rsidP="00641543">
      <w:pPr>
        <w:ind w:left="426"/>
        <w:jc w:val="both"/>
        <w:rPr>
          <w:rFonts w:ascii="Arial" w:hAnsi="Arial" w:cs="Arial"/>
          <w:sz w:val="20"/>
        </w:rPr>
      </w:pPr>
    </w:p>
    <w:p w14:paraId="60961C6A" w14:textId="77777777" w:rsidR="00641543" w:rsidRPr="006E215F" w:rsidRDefault="00641543" w:rsidP="00641543">
      <w:pPr>
        <w:ind w:left="426"/>
        <w:jc w:val="both"/>
        <w:rPr>
          <w:rFonts w:ascii="Arial" w:hAnsi="Arial" w:cs="Arial"/>
          <w:sz w:val="20"/>
        </w:rPr>
      </w:pPr>
    </w:p>
    <w:p w14:paraId="2731075B" w14:textId="2EA8E9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lastRenderedPageBreak/>
        <w:t>Práva a povinnosti vyplývající z této smlouvy se řídí občanským zákoníkem, není-li v této smlouvě stanoveno jinak.</w:t>
      </w:r>
    </w:p>
    <w:p w14:paraId="5F1C178C" w14:textId="7B97C2B0" w:rsidR="007477B3"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0814DCFE" w14:textId="6438DB55" w:rsidR="00746DEA" w:rsidRPr="00F0384B" w:rsidRDefault="00746DEA" w:rsidP="00F0384B">
      <w:pPr>
        <w:numPr>
          <w:ilvl w:val="0"/>
          <w:numId w:val="2"/>
        </w:numPr>
        <w:tabs>
          <w:tab w:val="clear" w:pos="360"/>
          <w:tab w:val="num" w:pos="-2268"/>
        </w:tabs>
        <w:ind w:left="426" w:hanging="425"/>
        <w:jc w:val="both"/>
        <w:rPr>
          <w:rFonts w:ascii="Arial" w:hAnsi="Arial" w:cs="Arial"/>
          <w:sz w:val="20"/>
        </w:rPr>
      </w:pPr>
      <w:r>
        <w:rPr>
          <w:rFonts w:ascii="Arial" w:hAnsi="Arial" w:cs="Arial"/>
          <w:sz w:val="20"/>
        </w:rPr>
        <w:t>Přílohy smlouvy:</w:t>
      </w:r>
    </w:p>
    <w:p w14:paraId="53C0382A" w14:textId="68B4F8AE" w:rsidR="00042E04" w:rsidRPr="00BE7503" w:rsidRDefault="00746DEA" w:rsidP="00BE7503">
      <w:pPr>
        <w:pStyle w:val="Odstavecseseznamem"/>
        <w:numPr>
          <w:ilvl w:val="3"/>
          <w:numId w:val="14"/>
        </w:numPr>
        <w:ind w:left="851"/>
        <w:jc w:val="both"/>
        <w:rPr>
          <w:rFonts w:ascii="Arial" w:hAnsi="Arial" w:cs="Arial"/>
          <w:sz w:val="20"/>
        </w:rPr>
      </w:pPr>
      <w:r>
        <w:rPr>
          <w:rFonts w:ascii="Arial" w:hAnsi="Arial" w:cs="Arial"/>
          <w:sz w:val="20"/>
        </w:rPr>
        <w:t>Příloha č.1 Cenová nabídka</w:t>
      </w:r>
    </w:p>
    <w:p w14:paraId="3D92E510" w14:textId="07D9E465" w:rsidR="00363A68" w:rsidRDefault="00363A68">
      <w:pPr>
        <w:pStyle w:val="Zkladntextodsazen3"/>
        <w:tabs>
          <w:tab w:val="clear" w:pos="284"/>
          <w:tab w:val="clear" w:pos="1418"/>
          <w:tab w:val="left" w:pos="-1418"/>
          <w:tab w:val="left" w:pos="4536"/>
        </w:tabs>
        <w:ind w:left="0"/>
        <w:rPr>
          <w:rFonts w:ascii="Arial" w:hAnsi="Arial" w:cs="Arial"/>
          <w:sz w:val="20"/>
        </w:rPr>
      </w:pPr>
    </w:p>
    <w:p w14:paraId="013052A2" w14:textId="19C10154" w:rsidR="00511AD3" w:rsidRDefault="00511AD3">
      <w:pPr>
        <w:pStyle w:val="Zkladntextodsazen3"/>
        <w:tabs>
          <w:tab w:val="clear" w:pos="284"/>
          <w:tab w:val="clear" w:pos="1418"/>
          <w:tab w:val="left" w:pos="-1418"/>
          <w:tab w:val="left" w:pos="4536"/>
        </w:tabs>
        <w:ind w:left="0"/>
        <w:rPr>
          <w:rFonts w:ascii="Arial" w:hAnsi="Arial" w:cs="Arial"/>
          <w:sz w:val="20"/>
        </w:rPr>
      </w:pPr>
    </w:p>
    <w:p w14:paraId="1C5CBCDF" w14:textId="0C37511D" w:rsidR="00746DEA" w:rsidRDefault="00746DEA">
      <w:pPr>
        <w:pStyle w:val="Zkladntextodsazen3"/>
        <w:tabs>
          <w:tab w:val="clear" w:pos="284"/>
          <w:tab w:val="clear" w:pos="1418"/>
          <w:tab w:val="left" w:pos="-1418"/>
          <w:tab w:val="left" w:pos="4536"/>
        </w:tabs>
        <w:ind w:left="0"/>
        <w:rPr>
          <w:rFonts w:ascii="Arial" w:hAnsi="Arial" w:cs="Arial"/>
          <w:sz w:val="20"/>
        </w:rPr>
      </w:pPr>
    </w:p>
    <w:p w14:paraId="209E0E4B" w14:textId="77777777" w:rsidR="00746DEA" w:rsidRDefault="00746DEA">
      <w:pPr>
        <w:pStyle w:val="Zkladntextodsazen3"/>
        <w:tabs>
          <w:tab w:val="clear" w:pos="284"/>
          <w:tab w:val="clear" w:pos="1418"/>
          <w:tab w:val="left" w:pos="-1418"/>
          <w:tab w:val="left" w:pos="4536"/>
        </w:tabs>
        <w:ind w:left="0"/>
        <w:rPr>
          <w:rFonts w:ascii="Arial" w:hAnsi="Arial" w:cs="Arial"/>
          <w:sz w:val="20"/>
        </w:rPr>
      </w:pPr>
    </w:p>
    <w:p w14:paraId="476A6902" w14:textId="5BF9FE4F"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5A6B72CA" w14:textId="77777777" w:rsidR="005B54FE" w:rsidRPr="009E158E" w:rsidRDefault="005B54FE" w:rsidP="005B54FE">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671F9489" w14:textId="121C885B" w:rsidR="005B54FE" w:rsidRDefault="00641543" w:rsidP="005B54FE">
      <w:pPr>
        <w:pStyle w:val="Zkladntextodsazen3"/>
        <w:tabs>
          <w:tab w:val="left" w:pos="-1418"/>
          <w:tab w:val="left" w:pos="4536"/>
        </w:tabs>
        <w:ind w:left="-709"/>
        <w:rPr>
          <w:rFonts w:ascii="Arial" w:hAnsi="Arial" w:cs="Arial"/>
          <w:b/>
          <w:sz w:val="20"/>
        </w:rPr>
      </w:pPr>
      <w:r>
        <w:rPr>
          <w:rFonts w:ascii="Arial" w:hAnsi="Arial" w:cs="Arial"/>
          <w:b/>
          <w:sz w:val="20"/>
        </w:rPr>
        <w:t xml:space="preserve">               </w:t>
      </w:r>
      <w:r w:rsidRPr="000B5FA9">
        <w:rPr>
          <w:rFonts w:ascii="Arial" w:hAnsi="Arial" w:cs="Arial"/>
          <w:b/>
          <w:sz w:val="20"/>
        </w:rPr>
        <w:t>INSTALACE Praha, spol. s r.o.</w:t>
      </w:r>
      <w:r w:rsidR="005B54FE" w:rsidRPr="009E158E">
        <w:rPr>
          <w:rFonts w:ascii="Arial" w:hAnsi="Arial" w:cs="Arial"/>
          <w:sz w:val="20"/>
        </w:rPr>
        <w:tab/>
      </w:r>
      <w:r w:rsidR="005B54FE" w:rsidRPr="009E158E">
        <w:rPr>
          <w:rFonts w:ascii="Arial" w:hAnsi="Arial" w:cs="Arial"/>
          <w:sz w:val="20"/>
        </w:rPr>
        <w:tab/>
        <w:t xml:space="preserve">       </w:t>
      </w:r>
      <w:r w:rsidR="005B54FE">
        <w:rPr>
          <w:rFonts w:ascii="Arial" w:hAnsi="Arial" w:cs="Arial"/>
          <w:sz w:val="20"/>
        </w:rPr>
        <w:tab/>
        <w:t xml:space="preserve">          </w:t>
      </w:r>
      <w:r w:rsidR="005B54FE" w:rsidRPr="009E158E">
        <w:rPr>
          <w:rFonts w:ascii="Arial" w:hAnsi="Arial" w:cs="Arial"/>
          <w:sz w:val="20"/>
        </w:rPr>
        <w:t xml:space="preserve"> </w:t>
      </w:r>
      <w:r w:rsidR="005B54FE">
        <w:rPr>
          <w:rFonts w:ascii="Arial" w:hAnsi="Arial" w:cs="Arial"/>
          <w:sz w:val="20"/>
        </w:rPr>
        <w:t xml:space="preserve">   </w:t>
      </w:r>
      <w:r w:rsidR="005B54FE" w:rsidRPr="00811D81">
        <w:rPr>
          <w:rFonts w:ascii="Arial" w:hAnsi="Arial" w:cs="Arial"/>
          <w:b/>
          <w:sz w:val="20"/>
        </w:rPr>
        <w:t>Národní divadlo</w:t>
      </w:r>
    </w:p>
    <w:p w14:paraId="41922DDA" w14:textId="6B1275BE" w:rsidR="005B54FE" w:rsidRDefault="005B54FE" w:rsidP="005B54FE">
      <w:pPr>
        <w:pStyle w:val="Zkladntextodsazen3"/>
        <w:tabs>
          <w:tab w:val="left" w:pos="-1418"/>
          <w:tab w:val="left" w:pos="4536"/>
        </w:tabs>
        <w:ind w:left="-709"/>
        <w:rPr>
          <w:rFonts w:ascii="Arial" w:hAnsi="Arial" w:cs="Arial"/>
          <w:b/>
          <w:sz w:val="20"/>
        </w:rPr>
      </w:pPr>
      <w:r>
        <w:rPr>
          <w:rFonts w:ascii="Arial" w:hAnsi="Arial" w:cs="Arial"/>
          <w:b/>
          <w:sz w:val="20"/>
        </w:rPr>
        <w:t xml:space="preserve">                       </w:t>
      </w:r>
      <w:r>
        <w:rPr>
          <w:rFonts w:ascii="Arial" w:hAnsi="Arial" w:cs="Arial"/>
          <w:sz w:val="20"/>
        </w:rPr>
        <w:t xml:space="preserve">Ing. </w:t>
      </w:r>
      <w:r w:rsidR="00641543">
        <w:rPr>
          <w:rFonts w:ascii="Arial" w:hAnsi="Arial" w:cs="Arial"/>
          <w:sz w:val="20"/>
        </w:rPr>
        <w:t>Jaroslav Stoček</w:t>
      </w:r>
      <w:r w:rsidRPr="00CC7013">
        <w:rPr>
          <w:rFonts w:ascii="Arial" w:hAnsi="Arial" w:cs="Arial"/>
          <w:sz w:val="20"/>
        </w:rPr>
        <w:tab/>
        <w:t xml:space="preserve">         </w:t>
      </w:r>
      <w:r w:rsidRPr="00CC7013">
        <w:rPr>
          <w:rFonts w:ascii="Arial" w:hAnsi="Arial" w:cs="Arial"/>
          <w:sz w:val="20"/>
        </w:rPr>
        <w:tab/>
      </w:r>
      <w:r>
        <w:rPr>
          <w:rFonts w:ascii="Arial" w:hAnsi="Arial" w:cs="Arial"/>
          <w:sz w:val="20"/>
        </w:rPr>
        <w:t xml:space="preserve">          </w:t>
      </w:r>
      <w:r w:rsidRPr="00D95703">
        <w:rPr>
          <w:rFonts w:ascii="Arial" w:hAnsi="Arial" w:cs="Arial"/>
          <w:sz w:val="20"/>
        </w:rPr>
        <w:t>prof. MgA. Jan Burian</w:t>
      </w:r>
    </w:p>
    <w:p w14:paraId="1FF5D51F" w14:textId="70506DD5" w:rsidR="005B54FE" w:rsidRPr="0047750B" w:rsidRDefault="005B54FE" w:rsidP="005B54FE">
      <w:pPr>
        <w:pStyle w:val="Zkladntextodsazen3"/>
        <w:tabs>
          <w:tab w:val="left" w:pos="-1418"/>
        </w:tabs>
        <w:ind w:left="-709"/>
        <w:rPr>
          <w:rFonts w:ascii="Arial" w:hAnsi="Arial" w:cs="Arial"/>
          <w:sz w:val="20"/>
        </w:rPr>
      </w:pPr>
      <w:r w:rsidRPr="0047750B">
        <w:rPr>
          <w:rFonts w:ascii="Arial" w:hAnsi="Arial" w:cs="Arial"/>
          <w:sz w:val="20"/>
        </w:rPr>
        <w:t xml:space="preserve">    </w:t>
      </w:r>
      <w:r>
        <w:rPr>
          <w:rFonts w:ascii="Arial" w:hAnsi="Arial" w:cs="Arial"/>
          <w:sz w:val="20"/>
        </w:rPr>
        <w:tab/>
      </w:r>
      <w:r w:rsidR="00641543">
        <w:rPr>
          <w:rFonts w:ascii="Arial" w:hAnsi="Arial" w:cs="Arial"/>
          <w:sz w:val="20"/>
        </w:rPr>
        <w:t xml:space="preserve">              jednatel</w:t>
      </w:r>
      <w:r w:rsidRPr="0047750B">
        <w:rPr>
          <w:rFonts w:ascii="Arial" w:hAnsi="Arial" w:cs="Arial"/>
          <w:sz w:val="20"/>
        </w:rPr>
        <w:t xml:space="preserve">   </w:t>
      </w:r>
      <w:r w:rsidR="00641543">
        <w:rPr>
          <w:rFonts w:ascii="Arial" w:hAnsi="Arial" w:cs="Arial"/>
          <w:sz w:val="20"/>
        </w:rPr>
        <w:tab/>
      </w:r>
      <w:r w:rsidR="00641543">
        <w:rPr>
          <w:rFonts w:ascii="Arial" w:hAnsi="Arial" w:cs="Arial"/>
          <w:sz w:val="20"/>
        </w:rPr>
        <w:tab/>
      </w:r>
      <w:r w:rsidR="00641543">
        <w:rPr>
          <w:rFonts w:ascii="Arial" w:hAnsi="Arial" w:cs="Arial"/>
          <w:sz w:val="20"/>
        </w:rPr>
        <w:tab/>
      </w:r>
      <w:r w:rsidRPr="0047750B">
        <w:rPr>
          <w:rFonts w:ascii="Arial" w:hAnsi="Arial" w:cs="Arial"/>
          <w:sz w:val="20"/>
        </w:rPr>
        <w:t xml:space="preserve">                               </w:t>
      </w:r>
      <w:r>
        <w:rPr>
          <w:rFonts w:ascii="Arial" w:hAnsi="Arial" w:cs="Arial"/>
          <w:sz w:val="20"/>
        </w:rPr>
        <w:t xml:space="preserve">    </w:t>
      </w:r>
      <w:r w:rsidRPr="0047750B">
        <w:rPr>
          <w:rFonts w:ascii="Arial" w:hAnsi="Arial" w:cs="Arial"/>
          <w:sz w:val="20"/>
        </w:rPr>
        <w:t xml:space="preserve"> </w:t>
      </w:r>
      <w:r>
        <w:rPr>
          <w:rFonts w:ascii="Arial" w:hAnsi="Arial" w:cs="Arial"/>
          <w:sz w:val="20"/>
        </w:rPr>
        <w:tab/>
        <w:t xml:space="preserve">           </w:t>
      </w:r>
      <w:r w:rsidRPr="00D95703">
        <w:rPr>
          <w:rFonts w:ascii="Arial" w:hAnsi="Arial" w:cs="Arial"/>
          <w:sz w:val="20"/>
        </w:rPr>
        <w:t>generální ředitel ND</w:t>
      </w:r>
      <w:r w:rsidRPr="0047750B">
        <w:rPr>
          <w:rFonts w:ascii="Arial" w:hAnsi="Arial" w:cs="Arial"/>
          <w:sz w:val="20"/>
        </w:rPr>
        <w:t xml:space="preserve">  </w:t>
      </w:r>
    </w:p>
    <w:p w14:paraId="34FDC055" w14:textId="77777777" w:rsidR="005B54FE" w:rsidRDefault="005B54FE" w:rsidP="005B54FE">
      <w:pPr>
        <w:pStyle w:val="Zkladntextodsazen3"/>
        <w:tabs>
          <w:tab w:val="left" w:pos="-1418"/>
          <w:tab w:val="left" w:pos="4536"/>
        </w:tabs>
        <w:ind w:left="0"/>
        <w:rPr>
          <w:rFonts w:ascii="Arial" w:hAnsi="Arial" w:cs="Arial"/>
          <w:sz w:val="20"/>
        </w:rPr>
      </w:pPr>
    </w:p>
    <w:p w14:paraId="05C84DF5" w14:textId="77777777" w:rsidR="005B54FE" w:rsidRDefault="005B54FE" w:rsidP="005B54FE">
      <w:pPr>
        <w:pStyle w:val="Zkladntextodsazen3"/>
        <w:tabs>
          <w:tab w:val="left" w:pos="-1418"/>
          <w:tab w:val="left" w:pos="4536"/>
        </w:tabs>
        <w:ind w:left="0"/>
        <w:rPr>
          <w:rFonts w:ascii="Arial" w:hAnsi="Arial" w:cs="Arial"/>
          <w:sz w:val="20"/>
        </w:rPr>
      </w:pPr>
    </w:p>
    <w:p w14:paraId="706351A5" w14:textId="066EF4DE" w:rsidR="005B54FE" w:rsidRDefault="005B54FE" w:rsidP="005B54FE">
      <w:pPr>
        <w:pStyle w:val="Zkladntextodsazen3"/>
        <w:tabs>
          <w:tab w:val="left" w:pos="-1418"/>
          <w:tab w:val="left" w:pos="4536"/>
        </w:tabs>
        <w:ind w:left="0"/>
        <w:rPr>
          <w:rFonts w:ascii="Arial" w:hAnsi="Arial" w:cs="Arial"/>
          <w:sz w:val="20"/>
        </w:rPr>
      </w:pPr>
    </w:p>
    <w:p w14:paraId="69B4AD81" w14:textId="4E3A6EB5" w:rsidR="005B54FE" w:rsidRDefault="00E17618" w:rsidP="005B54FE">
      <w:pPr>
        <w:pStyle w:val="Zkladntextodsazen3"/>
        <w:tabs>
          <w:tab w:val="left" w:pos="-1418"/>
          <w:tab w:val="left" w:pos="4536"/>
        </w:tabs>
        <w:ind w:left="0"/>
        <w:rPr>
          <w:rFonts w:ascii="Arial" w:hAnsi="Arial" w:cs="Arial"/>
          <w:sz w:val="20"/>
        </w:rPr>
      </w:pPr>
      <w:r w:rsidRPr="00E17618">
        <w:lastRenderedPageBreak/>
        <w:drawing>
          <wp:inline distT="0" distB="0" distL="0" distR="0" wp14:anchorId="1CFA6072" wp14:editId="5A1ABA75">
            <wp:extent cx="5759450" cy="7442835"/>
            <wp:effectExtent l="0" t="0" r="0" b="5715"/>
            <wp:docPr id="63909009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442835"/>
                    </a:xfrm>
                    <a:prstGeom prst="rect">
                      <a:avLst/>
                    </a:prstGeom>
                    <a:noFill/>
                    <a:ln>
                      <a:noFill/>
                    </a:ln>
                  </pic:spPr>
                </pic:pic>
              </a:graphicData>
            </a:graphic>
          </wp:inline>
        </w:drawing>
      </w:r>
    </w:p>
    <w:sectPr w:rsidR="005B54FE" w:rsidSect="005621C5">
      <w:footerReference w:type="default" r:id="rId9"/>
      <w:headerReference w:type="first" r:id="rId10"/>
      <w:footerReference w:type="first" r:id="rId11"/>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60F3" w14:textId="77777777" w:rsidR="007746DB" w:rsidRDefault="007746DB">
      <w:r>
        <w:separator/>
      </w:r>
    </w:p>
  </w:endnote>
  <w:endnote w:type="continuationSeparator" w:id="0">
    <w:p w14:paraId="10051DFF" w14:textId="77777777" w:rsidR="007746DB" w:rsidRDefault="0077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D09E" w14:textId="4DD53CDC"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641543">
      <w:rPr>
        <w:rStyle w:val="slostrnky"/>
        <w:b/>
        <w:noProof/>
      </w:rPr>
      <w:t>2</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641543">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749" w14:textId="476618E6"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641543">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641543">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523C" w14:textId="77777777" w:rsidR="007746DB" w:rsidRDefault="007746DB">
      <w:r>
        <w:separator/>
      </w:r>
    </w:p>
  </w:footnote>
  <w:footnote w:type="continuationSeparator" w:id="0">
    <w:p w14:paraId="0030F5D4" w14:textId="77777777" w:rsidR="007746DB" w:rsidRDefault="0077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006A56"/>
    <w:multiLevelType w:val="hybridMultilevel"/>
    <w:tmpl w:val="9FA4C2C6"/>
    <w:lvl w:ilvl="0" w:tplc="FADA33F4">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10E2F0C6"/>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92AC5A66">
      <w:start w:val="9"/>
      <w:numFmt w:val="bullet"/>
      <w:lvlText w:val="-"/>
      <w:lvlJc w:val="left"/>
      <w:pPr>
        <w:ind w:left="2662" w:hanging="360"/>
      </w:pPr>
      <w:rPr>
        <w:rFonts w:ascii="Arial" w:eastAsia="Times New Roman" w:hAnsi="Arial" w:cs="Arial" w:hint="default"/>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832672851">
    <w:abstractNumId w:val="21"/>
  </w:num>
  <w:num w:numId="2" w16cid:durableId="352151635">
    <w:abstractNumId w:val="17"/>
  </w:num>
  <w:num w:numId="3" w16cid:durableId="2106458260">
    <w:abstractNumId w:val="5"/>
  </w:num>
  <w:num w:numId="4" w16cid:durableId="956907459">
    <w:abstractNumId w:val="13"/>
  </w:num>
  <w:num w:numId="5" w16cid:durableId="930117990">
    <w:abstractNumId w:val="27"/>
  </w:num>
  <w:num w:numId="6" w16cid:durableId="740712158">
    <w:abstractNumId w:val="23"/>
  </w:num>
  <w:num w:numId="7" w16cid:durableId="1906524856">
    <w:abstractNumId w:val="39"/>
  </w:num>
  <w:num w:numId="8" w16cid:durableId="66466247">
    <w:abstractNumId w:val="36"/>
  </w:num>
  <w:num w:numId="9" w16cid:durableId="1193151045">
    <w:abstractNumId w:val="6"/>
  </w:num>
  <w:num w:numId="10" w16cid:durableId="64308101">
    <w:abstractNumId w:val="42"/>
  </w:num>
  <w:num w:numId="11" w16cid:durableId="1281187621">
    <w:abstractNumId w:val="31"/>
  </w:num>
  <w:num w:numId="12" w16cid:durableId="1546723459">
    <w:abstractNumId w:val="41"/>
  </w:num>
  <w:num w:numId="13" w16cid:durableId="2135521726">
    <w:abstractNumId w:val="32"/>
  </w:num>
  <w:num w:numId="14" w16cid:durableId="1525438263">
    <w:abstractNumId w:val="9"/>
  </w:num>
  <w:num w:numId="15" w16cid:durableId="963386623">
    <w:abstractNumId w:val="15"/>
  </w:num>
  <w:num w:numId="16" w16cid:durableId="271085860">
    <w:abstractNumId w:val="18"/>
  </w:num>
  <w:num w:numId="17" w16cid:durableId="1323661468">
    <w:abstractNumId w:val="29"/>
  </w:num>
  <w:num w:numId="18" w16cid:durableId="276106454">
    <w:abstractNumId w:val="35"/>
  </w:num>
  <w:num w:numId="19" w16cid:durableId="1032344444">
    <w:abstractNumId w:val="26"/>
  </w:num>
  <w:num w:numId="20" w16cid:durableId="55519244">
    <w:abstractNumId w:val="16"/>
  </w:num>
  <w:num w:numId="21" w16cid:durableId="1983341468">
    <w:abstractNumId w:val="47"/>
  </w:num>
  <w:num w:numId="22" w16cid:durableId="1604459770">
    <w:abstractNumId w:val="40"/>
  </w:num>
  <w:num w:numId="23" w16cid:durableId="814836852">
    <w:abstractNumId w:val="2"/>
  </w:num>
  <w:num w:numId="24" w16cid:durableId="1910380976">
    <w:abstractNumId w:val="37"/>
  </w:num>
  <w:num w:numId="25" w16cid:durableId="1119569674">
    <w:abstractNumId w:val="0"/>
  </w:num>
  <w:num w:numId="26" w16cid:durableId="26757840">
    <w:abstractNumId w:val="46"/>
  </w:num>
  <w:num w:numId="27" w16cid:durableId="2106030680">
    <w:abstractNumId w:val="1"/>
  </w:num>
  <w:num w:numId="28" w16cid:durableId="1527448720">
    <w:abstractNumId w:val="28"/>
  </w:num>
  <w:num w:numId="29" w16cid:durableId="527184695">
    <w:abstractNumId w:val="25"/>
  </w:num>
  <w:num w:numId="30" w16cid:durableId="945693529">
    <w:abstractNumId w:val="30"/>
  </w:num>
  <w:num w:numId="31" w16cid:durableId="1368021307">
    <w:abstractNumId w:val="3"/>
  </w:num>
  <w:num w:numId="32" w16cid:durableId="42868769">
    <w:abstractNumId w:val="43"/>
  </w:num>
  <w:num w:numId="33" w16cid:durableId="826167159">
    <w:abstractNumId w:val="8"/>
  </w:num>
  <w:num w:numId="34" w16cid:durableId="1821656187">
    <w:abstractNumId w:val="34"/>
  </w:num>
  <w:num w:numId="35" w16cid:durableId="447745321">
    <w:abstractNumId w:val="24"/>
  </w:num>
  <w:num w:numId="36" w16cid:durableId="5129571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4192615">
    <w:abstractNumId w:val="22"/>
  </w:num>
  <w:num w:numId="38" w16cid:durableId="809712259">
    <w:abstractNumId w:val="44"/>
  </w:num>
  <w:num w:numId="39" w16cid:durableId="1377974548">
    <w:abstractNumId w:val="12"/>
  </w:num>
  <w:num w:numId="40" w16cid:durableId="1470513934">
    <w:abstractNumId w:val="7"/>
  </w:num>
  <w:num w:numId="41" w16cid:durableId="491800669">
    <w:abstractNumId w:val="45"/>
  </w:num>
  <w:num w:numId="42" w16cid:durableId="2023697760">
    <w:abstractNumId w:val="10"/>
  </w:num>
  <w:num w:numId="43" w16cid:durableId="852643734">
    <w:abstractNumId w:val="11"/>
  </w:num>
  <w:num w:numId="44" w16cid:durableId="1072778502">
    <w:abstractNumId w:val="20"/>
  </w:num>
  <w:num w:numId="45" w16cid:durableId="848061798">
    <w:abstractNumId w:val="38"/>
  </w:num>
  <w:num w:numId="46" w16cid:durableId="965743969">
    <w:abstractNumId w:val="33"/>
  </w:num>
  <w:num w:numId="47" w16cid:durableId="902639936">
    <w:abstractNumId w:val="14"/>
  </w:num>
  <w:num w:numId="48" w16cid:durableId="2059472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D6E"/>
    <w:rsid w:val="000220E3"/>
    <w:rsid w:val="000263DE"/>
    <w:rsid w:val="0002700B"/>
    <w:rsid w:val="00036217"/>
    <w:rsid w:val="000377CC"/>
    <w:rsid w:val="0004119C"/>
    <w:rsid w:val="00042E04"/>
    <w:rsid w:val="000477EA"/>
    <w:rsid w:val="00053053"/>
    <w:rsid w:val="00062732"/>
    <w:rsid w:val="000638BF"/>
    <w:rsid w:val="00067120"/>
    <w:rsid w:val="0007327B"/>
    <w:rsid w:val="00075639"/>
    <w:rsid w:val="000833E8"/>
    <w:rsid w:val="0008400E"/>
    <w:rsid w:val="0009391C"/>
    <w:rsid w:val="000971E6"/>
    <w:rsid w:val="000A57B7"/>
    <w:rsid w:val="000A79A7"/>
    <w:rsid w:val="000B017C"/>
    <w:rsid w:val="000D4A83"/>
    <w:rsid w:val="000D71B9"/>
    <w:rsid w:val="000D74D1"/>
    <w:rsid w:val="000D7AD0"/>
    <w:rsid w:val="000E0360"/>
    <w:rsid w:val="000E1364"/>
    <w:rsid w:val="000F3887"/>
    <w:rsid w:val="000F6115"/>
    <w:rsid w:val="0011237A"/>
    <w:rsid w:val="00112D7E"/>
    <w:rsid w:val="00117D2D"/>
    <w:rsid w:val="0012198F"/>
    <w:rsid w:val="00133504"/>
    <w:rsid w:val="00137763"/>
    <w:rsid w:val="00177A89"/>
    <w:rsid w:val="0018731C"/>
    <w:rsid w:val="001B7E01"/>
    <w:rsid w:val="001D766D"/>
    <w:rsid w:val="001E5E6D"/>
    <w:rsid w:val="001F467C"/>
    <w:rsid w:val="002073DE"/>
    <w:rsid w:val="00234164"/>
    <w:rsid w:val="002405F7"/>
    <w:rsid w:val="002464C4"/>
    <w:rsid w:val="00252761"/>
    <w:rsid w:val="00256FCC"/>
    <w:rsid w:val="00257BAF"/>
    <w:rsid w:val="00260633"/>
    <w:rsid w:val="0027215F"/>
    <w:rsid w:val="00283384"/>
    <w:rsid w:val="002851D1"/>
    <w:rsid w:val="00286935"/>
    <w:rsid w:val="002B28FE"/>
    <w:rsid w:val="002E5EFF"/>
    <w:rsid w:val="0030011F"/>
    <w:rsid w:val="00300B6C"/>
    <w:rsid w:val="00304A21"/>
    <w:rsid w:val="0031748F"/>
    <w:rsid w:val="00326D31"/>
    <w:rsid w:val="00327D04"/>
    <w:rsid w:val="00333F44"/>
    <w:rsid w:val="00335812"/>
    <w:rsid w:val="00341AAA"/>
    <w:rsid w:val="00350886"/>
    <w:rsid w:val="00363A68"/>
    <w:rsid w:val="00367EDC"/>
    <w:rsid w:val="003A3EC1"/>
    <w:rsid w:val="003A548B"/>
    <w:rsid w:val="003D00EF"/>
    <w:rsid w:val="003D1BEE"/>
    <w:rsid w:val="003D496B"/>
    <w:rsid w:val="004070D1"/>
    <w:rsid w:val="00431870"/>
    <w:rsid w:val="00447869"/>
    <w:rsid w:val="0045101B"/>
    <w:rsid w:val="0046572A"/>
    <w:rsid w:val="004834DD"/>
    <w:rsid w:val="00486CCB"/>
    <w:rsid w:val="004B44C0"/>
    <w:rsid w:val="004B5E37"/>
    <w:rsid w:val="004C7187"/>
    <w:rsid w:val="00511AD3"/>
    <w:rsid w:val="0051422D"/>
    <w:rsid w:val="00515A7A"/>
    <w:rsid w:val="005167E7"/>
    <w:rsid w:val="0053064F"/>
    <w:rsid w:val="00543F9B"/>
    <w:rsid w:val="00552E92"/>
    <w:rsid w:val="005621C5"/>
    <w:rsid w:val="00562FAB"/>
    <w:rsid w:val="005672B0"/>
    <w:rsid w:val="0057672D"/>
    <w:rsid w:val="00584B86"/>
    <w:rsid w:val="005A7A72"/>
    <w:rsid w:val="005B05AB"/>
    <w:rsid w:val="005B1271"/>
    <w:rsid w:val="005B54FE"/>
    <w:rsid w:val="005B5E91"/>
    <w:rsid w:val="005C56A0"/>
    <w:rsid w:val="005E3412"/>
    <w:rsid w:val="005E40FE"/>
    <w:rsid w:val="005F185A"/>
    <w:rsid w:val="005F4014"/>
    <w:rsid w:val="005F7921"/>
    <w:rsid w:val="006272E6"/>
    <w:rsid w:val="00641543"/>
    <w:rsid w:val="00653270"/>
    <w:rsid w:val="00655927"/>
    <w:rsid w:val="00655E29"/>
    <w:rsid w:val="00657F57"/>
    <w:rsid w:val="0067114E"/>
    <w:rsid w:val="00677E06"/>
    <w:rsid w:val="00691312"/>
    <w:rsid w:val="006A00A3"/>
    <w:rsid w:val="006A1180"/>
    <w:rsid w:val="006A6550"/>
    <w:rsid w:val="006B630F"/>
    <w:rsid w:val="006B6D55"/>
    <w:rsid w:val="006D6284"/>
    <w:rsid w:val="006E215F"/>
    <w:rsid w:val="006E4E29"/>
    <w:rsid w:val="00710F7A"/>
    <w:rsid w:val="0071346E"/>
    <w:rsid w:val="00717DC7"/>
    <w:rsid w:val="00730BC5"/>
    <w:rsid w:val="00731C3F"/>
    <w:rsid w:val="00735556"/>
    <w:rsid w:val="00746DEA"/>
    <w:rsid w:val="007477B3"/>
    <w:rsid w:val="0075361A"/>
    <w:rsid w:val="00760CBF"/>
    <w:rsid w:val="007629DE"/>
    <w:rsid w:val="00770A18"/>
    <w:rsid w:val="007746DB"/>
    <w:rsid w:val="00777A26"/>
    <w:rsid w:val="00782596"/>
    <w:rsid w:val="00791DFB"/>
    <w:rsid w:val="0079762A"/>
    <w:rsid w:val="007A3166"/>
    <w:rsid w:val="007A4C53"/>
    <w:rsid w:val="007B5185"/>
    <w:rsid w:val="007B51F2"/>
    <w:rsid w:val="007B758B"/>
    <w:rsid w:val="007C4AB1"/>
    <w:rsid w:val="007C4CAE"/>
    <w:rsid w:val="007D04F2"/>
    <w:rsid w:val="00806E60"/>
    <w:rsid w:val="00812C9C"/>
    <w:rsid w:val="0081664B"/>
    <w:rsid w:val="00830EA2"/>
    <w:rsid w:val="008335D2"/>
    <w:rsid w:val="008412A1"/>
    <w:rsid w:val="00864562"/>
    <w:rsid w:val="00882714"/>
    <w:rsid w:val="00882DF2"/>
    <w:rsid w:val="00883580"/>
    <w:rsid w:val="00885117"/>
    <w:rsid w:val="00894214"/>
    <w:rsid w:val="008A532E"/>
    <w:rsid w:val="008B05AD"/>
    <w:rsid w:val="008C42DB"/>
    <w:rsid w:val="008D121B"/>
    <w:rsid w:val="008D32CB"/>
    <w:rsid w:val="008D60AA"/>
    <w:rsid w:val="008D7710"/>
    <w:rsid w:val="008E0AF5"/>
    <w:rsid w:val="00911E72"/>
    <w:rsid w:val="0092186C"/>
    <w:rsid w:val="009275FC"/>
    <w:rsid w:val="00942108"/>
    <w:rsid w:val="009435A4"/>
    <w:rsid w:val="00971B9D"/>
    <w:rsid w:val="009820A4"/>
    <w:rsid w:val="00985DC7"/>
    <w:rsid w:val="009966D3"/>
    <w:rsid w:val="009A1A49"/>
    <w:rsid w:val="009B776C"/>
    <w:rsid w:val="009D10BF"/>
    <w:rsid w:val="009D65CF"/>
    <w:rsid w:val="009D6ADA"/>
    <w:rsid w:val="009E158E"/>
    <w:rsid w:val="009F47E7"/>
    <w:rsid w:val="00A17409"/>
    <w:rsid w:val="00A4304D"/>
    <w:rsid w:val="00A45C35"/>
    <w:rsid w:val="00A62024"/>
    <w:rsid w:val="00A94DBC"/>
    <w:rsid w:val="00A96BE6"/>
    <w:rsid w:val="00AA2855"/>
    <w:rsid w:val="00AB2B16"/>
    <w:rsid w:val="00AF404D"/>
    <w:rsid w:val="00AF41DC"/>
    <w:rsid w:val="00AF722B"/>
    <w:rsid w:val="00B21ADD"/>
    <w:rsid w:val="00B41647"/>
    <w:rsid w:val="00B42230"/>
    <w:rsid w:val="00B433E9"/>
    <w:rsid w:val="00B44347"/>
    <w:rsid w:val="00B54B89"/>
    <w:rsid w:val="00B55DD2"/>
    <w:rsid w:val="00B60FF8"/>
    <w:rsid w:val="00B66072"/>
    <w:rsid w:val="00B96C58"/>
    <w:rsid w:val="00BA73B8"/>
    <w:rsid w:val="00BB38E5"/>
    <w:rsid w:val="00BC1DE1"/>
    <w:rsid w:val="00BC2DCC"/>
    <w:rsid w:val="00BD78A5"/>
    <w:rsid w:val="00BE66F2"/>
    <w:rsid w:val="00BE7503"/>
    <w:rsid w:val="00C114CF"/>
    <w:rsid w:val="00C13E82"/>
    <w:rsid w:val="00C262A1"/>
    <w:rsid w:val="00C26775"/>
    <w:rsid w:val="00C74DB5"/>
    <w:rsid w:val="00C77029"/>
    <w:rsid w:val="00C85BE5"/>
    <w:rsid w:val="00C918E8"/>
    <w:rsid w:val="00C92F66"/>
    <w:rsid w:val="00C94A73"/>
    <w:rsid w:val="00CA1BE8"/>
    <w:rsid w:val="00CA4C77"/>
    <w:rsid w:val="00CB0DA3"/>
    <w:rsid w:val="00CB2AFC"/>
    <w:rsid w:val="00CC0486"/>
    <w:rsid w:val="00CE4322"/>
    <w:rsid w:val="00CE6860"/>
    <w:rsid w:val="00CE77B6"/>
    <w:rsid w:val="00D176B5"/>
    <w:rsid w:val="00D17BE7"/>
    <w:rsid w:val="00D36F61"/>
    <w:rsid w:val="00D543FE"/>
    <w:rsid w:val="00D632A3"/>
    <w:rsid w:val="00D67E55"/>
    <w:rsid w:val="00D74F80"/>
    <w:rsid w:val="00D83D56"/>
    <w:rsid w:val="00D94E84"/>
    <w:rsid w:val="00D94F0B"/>
    <w:rsid w:val="00DA5492"/>
    <w:rsid w:val="00DB4472"/>
    <w:rsid w:val="00DB68F6"/>
    <w:rsid w:val="00DC2472"/>
    <w:rsid w:val="00DF42BB"/>
    <w:rsid w:val="00E072CD"/>
    <w:rsid w:val="00E13EC4"/>
    <w:rsid w:val="00E17618"/>
    <w:rsid w:val="00E23B27"/>
    <w:rsid w:val="00E2673D"/>
    <w:rsid w:val="00E41F52"/>
    <w:rsid w:val="00E541E2"/>
    <w:rsid w:val="00E56EE4"/>
    <w:rsid w:val="00E5717B"/>
    <w:rsid w:val="00E62705"/>
    <w:rsid w:val="00E91978"/>
    <w:rsid w:val="00E93B37"/>
    <w:rsid w:val="00E97232"/>
    <w:rsid w:val="00EA5688"/>
    <w:rsid w:val="00EB7D35"/>
    <w:rsid w:val="00EC0E51"/>
    <w:rsid w:val="00EC4AB4"/>
    <w:rsid w:val="00ED0EAE"/>
    <w:rsid w:val="00EE5BBC"/>
    <w:rsid w:val="00EF1162"/>
    <w:rsid w:val="00EF75B0"/>
    <w:rsid w:val="00F0384B"/>
    <w:rsid w:val="00F17C19"/>
    <w:rsid w:val="00F356A2"/>
    <w:rsid w:val="00F36488"/>
    <w:rsid w:val="00F37A9C"/>
    <w:rsid w:val="00F57A46"/>
    <w:rsid w:val="00F61292"/>
    <w:rsid w:val="00F62DA8"/>
    <w:rsid w:val="00F66F85"/>
    <w:rsid w:val="00F74CE6"/>
    <w:rsid w:val="00F76A58"/>
    <w:rsid w:val="00F844D9"/>
    <w:rsid w:val="00F9543F"/>
    <w:rsid w:val="00F96489"/>
    <w:rsid w:val="00FA3E2B"/>
    <w:rsid w:val="00FB372B"/>
    <w:rsid w:val="00FB65CF"/>
    <w:rsid w:val="00FC58DB"/>
    <w:rsid w:val="00FC605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5687-AC0F-4B87-AEAA-C85DB4C2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1998</Words>
  <Characters>11792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Růžičková Dagmar</cp:lastModifiedBy>
  <cp:revision>3</cp:revision>
  <cp:lastPrinted>2012-12-07T12:54:00Z</cp:lastPrinted>
  <dcterms:created xsi:type="dcterms:W3CDTF">2023-12-15T08:05:00Z</dcterms:created>
  <dcterms:modified xsi:type="dcterms:W3CDTF">2023-12-15T08:06:00Z</dcterms:modified>
</cp:coreProperties>
</file>