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82C4" w14:textId="4279E73A" w:rsidR="00285533" w:rsidRPr="00644F55" w:rsidRDefault="00EB5B48" w:rsidP="00644F55">
      <w:pPr>
        <w:pStyle w:val="Nadpis5"/>
        <w:rPr>
          <w:rFonts w:asciiTheme="minorHAnsi" w:hAnsiTheme="minorHAnsi" w:cs="Arial"/>
          <w:i/>
          <w:color w:val="404040"/>
        </w:rPr>
      </w:pPr>
      <w:r>
        <w:rPr>
          <w:rFonts w:asciiTheme="minorHAnsi" w:hAnsiTheme="minorHAnsi" w:cs="Arial"/>
          <w:color w:val="404040"/>
          <w:sz w:val="28"/>
          <w:szCs w:val="28"/>
        </w:rPr>
        <w:t xml:space="preserve">Dodatek č. 1 ke </w:t>
      </w:r>
      <w:r w:rsidR="00285533" w:rsidRPr="00644F55">
        <w:rPr>
          <w:rFonts w:asciiTheme="minorHAnsi" w:hAnsiTheme="minorHAnsi" w:cs="Arial"/>
          <w:color w:val="404040"/>
          <w:sz w:val="28"/>
          <w:szCs w:val="28"/>
        </w:rPr>
        <w:t>Smlouv</w:t>
      </w:r>
      <w:r>
        <w:rPr>
          <w:rFonts w:asciiTheme="minorHAnsi" w:hAnsiTheme="minorHAnsi" w:cs="Arial"/>
          <w:color w:val="404040"/>
          <w:sz w:val="28"/>
          <w:szCs w:val="28"/>
        </w:rPr>
        <w:t>ě</w:t>
      </w:r>
      <w:r w:rsidR="00285533" w:rsidRPr="00644F55">
        <w:rPr>
          <w:rFonts w:asciiTheme="minorHAnsi" w:hAnsiTheme="minorHAnsi" w:cs="Arial"/>
          <w:color w:val="404040"/>
          <w:sz w:val="28"/>
          <w:szCs w:val="28"/>
        </w:rPr>
        <w:t xml:space="preserve"> o dílo</w:t>
      </w:r>
      <w:r w:rsidR="008F14C3">
        <w:rPr>
          <w:rFonts w:asciiTheme="minorHAnsi" w:hAnsiTheme="minorHAnsi" w:cs="Arial"/>
          <w:color w:val="404040"/>
          <w:sz w:val="28"/>
          <w:szCs w:val="28"/>
        </w:rPr>
        <w:t xml:space="preserve"> ze dne 14.9.2023</w:t>
      </w:r>
    </w:p>
    <w:p w14:paraId="75B480C0" w14:textId="0E2DDC86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i/>
          <w:color w:val="404040"/>
        </w:rPr>
        <w:t>uzavřen</w:t>
      </w:r>
      <w:r w:rsidR="00EB5B48">
        <w:rPr>
          <w:rFonts w:asciiTheme="minorHAnsi" w:hAnsiTheme="minorHAnsi" w:cs="Arial"/>
          <w:i/>
          <w:color w:val="404040"/>
        </w:rPr>
        <w:t>ý</w:t>
      </w:r>
      <w:r w:rsidRPr="00644F55">
        <w:rPr>
          <w:rFonts w:asciiTheme="minorHAnsi" w:hAnsiTheme="minorHAnsi" w:cs="Arial"/>
          <w:i/>
          <w:color w:val="404040"/>
        </w:rPr>
        <w:t xml:space="preserve"> dle ust. §2586 a násl. Občanského zák.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č.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89/2012 Sb.</w:t>
      </w:r>
    </w:p>
    <w:p w14:paraId="28BC4727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5A027151" w14:textId="245258DE" w:rsidR="00285533" w:rsidRPr="00644F55" w:rsidRDefault="00B41F91" w:rsidP="00644F55">
      <w:pPr>
        <w:jc w:val="center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b/>
          <w:color w:val="404040"/>
        </w:rPr>
        <w:t xml:space="preserve">Čl. </w:t>
      </w:r>
      <w:r w:rsidR="00285533" w:rsidRPr="00644F55">
        <w:rPr>
          <w:rFonts w:asciiTheme="minorHAnsi" w:hAnsiTheme="minorHAnsi" w:cs="Arial"/>
          <w:b/>
          <w:color w:val="404040"/>
        </w:rPr>
        <w:t>I. Smluvní strany</w:t>
      </w:r>
    </w:p>
    <w:p w14:paraId="2AC21B93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73A8A67F" w14:textId="77777777" w:rsidR="00644F55" w:rsidRPr="00644F55" w:rsidRDefault="00644F55" w:rsidP="00644F55">
      <w:pPr>
        <w:rPr>
          <w:rFonts w:asciiTheme="minorHAnsi" w:hAnsiTheme="minorHAnsi" w:cs="Arial"/>
          <w:b/>
          <w:bCs/>
          <w:color w:val="404040"/>
        </w:rPr>
      </w:pPr>
      <w:r w:rsidRPr="00644F55">
        <w:rPr>
          <w:rFonts w:asciiTheme="minorHAnsi" w:hAnsiTheme="minorHAnsi" w:cs="Arial"/>
          <w:b/>
          <w:bCs/>
          <w:color w:val="404040"/>
        </w:rPr>
        <w:t>Objednatel</w:t>
      </w:r>
      <w:r w:rsidR="00F95667">
        <w:rPr>
          <w:rFonts w:asciiTheme="minorHAnsi" w:hAnsiTheme="minorHAnsi" w:cs="Arial"/>
          <w:b/>
          <w:bCs/>
          <w:color w:val="404040"/>
        </w:rPr>
        <w:t>:</w:t>
      </w:r>
    </w:p>
    <w:p w14:paraId="28085D02" w14:textId="088CCA0C" w:rsidR="00285533" w:rsidRPr="00644F55" w:rsidRDefault="00202802" w:rsidP="00644F55">
      <w:pPr>
        <w:rPr>
          <w:rFonts w:asciiTheme="minorHAnsi" w:hAnsiTheme="minorHAnsi" w:cs="Arial Narrow"/>
          <w:color w:val="262626"/>
        </w:rPr>
      </w:pPr>
      <w:r>
        <w:rPr>
          <w:rFonts w:asciiTheme="minorHAnsi" w:hAnsiTheme="minorHAnsi" w:cs="Arial Narrow"/>
          <w:b/>
          <w:bCs/>
          <w:color w:val="262626"/>
        </w:rPr>
        <w:t>Obec Blatno</w:t>
      </w:r>
    </w:p>
    <w:p w14:paraId="63E4EDC4" w14:textId="2EDE737B" w:rsidR="00285533" w:rsidRPr="00644F55" w:rsidRDefault="0061194D" w:rsidP="00644F55">
      <w:pPr>
        <w:rPr>
          <w:rFonts w:asciiTheme="minorHAnsi" w:hAnsiTheme="minorHAnsi" w:cs="Arial Narrow"/>
          <w:color w:val="262626"/>
        </w:rPr>
      </w:pPr>
      <w:r>
        <w:rPr>
          <w:rFonts w:asciiTheme="minorHAnsi" w:hAnsiTheme="minorHAnsi" w:cs="Arial Narrow"/>
          <w:color w:val="262626"/>
        </w:rPr>
        <w:t>s</w:t>
      </w:r>
      <w:r w:rsidR="00285533" w:rsidRPr="00644F55">
        <w:rPr>
          <w:rFonts w:asciiTheme="minorHAnsi" w:hAnsiTheme="minorHAnsi" w:cs="Arial Narrow"/>
          <w:color w:val="262626"/>
        </w:rPr>
        <w:t xml:space="preserve">e sídlem: </w:t>
      </w:r>
      <w:r w:rsidR="00202802" w:rsidRPr="00202802">
        <w:rPr>
          <w:rFonts w:asciiTheme="minorHAnsi" w:hAnsiTheme="minorHAnsi" w:cs="Arial"/>
          <w:bCs/>
          <w:iCs/>
          <w:color w:val="262626"/>
        </w:rPr>
        <w:t>Blatno 1</w:t>
      </w:r>
      <w:r w:rsidR="00202802">
        <w:rPr>
          <w:rFonts w:asciiTheme="minorHAnsi" w:hAnsiTheme="minorHAnsi" w:cs="Arial"/>
          <w:bCs/>
          <w:iCs/>
          <w:color w:val="262626"/>
        </w:rPr>
        <w:t xml:space="preserve">, </w:t>
      </w:r>
      <w:r w:rsidR="00202802" w:rsidRPr="00202802">
        <w:rPr>
          <w:rFonts w:asciiTheme="minorHAnsi" w:hAnsiTheme="minorHAnsi" w:cs="Arial"/>
          <w:bCs/>
          <w:iCs/>
          <w:color w:val="262626"/>
        </w:rPr>
        <w:t>430 01 Blatno</w:t>
      </w:r>
    </w:p>
    <w:p w14:paraId="60826273" w14:textId="1067348A" w:rsidR="00285533" w:rsidRDefault="00285533" w:rsidP="00644F55">
      <w:pPr>
        <w:rPr>
          <w:rFonts w:asciiTheme="minorHAnsi" w:hAnsiTheme="minorHAnsi" w:cs="Arial Narrow"/>
          <w:color w:val="262626"/>
        </w:rPr>
      </w:pPr>
      <w:r w:rsidRPr="00644F55">
        <w:rPr>
          <w:rFonts w:asciiTheme="minorHAnsi" w:hAnsiTheme="minorHAnsi" w:cs="Arial Narrow"/>
          <w:color w:val="262626"/>
        </w:rPr>
        <w:t>IČ</w:t>
      </w:r>
      <w:r w:rsidR="00D97DAB">
        <w:rPr>
          <w:rFonts w:asciiTheme="minorHAnsi" w:hAnsiTheme="minorHAnsi" w:cs="Arial Narrow"/>
          <w:color w:val="262626"/>
        </w:rPr>
        <w:t>O</w:t>
      </w:r>
      <w:r w:rsidRPr="00644F55">
        <w:rPr>
          <w:rFonts w:asciiTheme="minorHAnsi" w:hAnsiTheme="minorHAnsi" w:cs="Arial Narrow"/>
          <w:color w:val="262626"/>
        </w:rPr>
        <w:t>:</w:t>
      </w:r>
      <w:r w:rsidR="00644F55" w:rsidRPr="00644F55">
        <w:rPr>
          <w:rFonts w:asciiTheme="minorHAnsi" w:hAnsiTheme="minorHAnsi"/>
        </w:rPr>
        <w:t xml:space="preserve"> </w:t>
      </w:r>
      <w:r w:rsidR="00202802" w:rsidRPr="00202802">
        <w:rPr>
          <w:rFonts w:asciiTheme="minorHAnsi" w:hAnsiTheme="minorHAnsi" w:cs="Arial Narrow"/>
          <w:color w:val="262626"/>
        </w:rPr>
        <w:t>00261807</w:t>
      </w:r>
    </w:p>
    <w:p w14:paraId="0507C559" w14:textId="7A892571" w:rsidR="0061194D" w:rsidRPr="00644F55" w:rsidRDefault="0061194D" w:rsidP="00644F55">
      <w:pPr>
        <w:rPr>
          <w:rFonts w:asciiTheme="minorHAnsi" w:hAnsiTheme="minorHAnsi" w:cs="Arial Narrow"/>
          <w:color w:val="262626"/>
          <w:shd w:val="clear" w:color="auto" w:fill="FFFF00"/>
        </w:rPr>
      </w:pPr>
      <w:r>
        <w:rPr>
          <w:rFonts w:asciiTheme="minorHAnsi" w:hAnsiTheme="minorHAnsi" w:cs="Arial Narrow"/>
          <w:color w:val="262626"/>
        </w:rPr>
        <w:t xml:space="preserve">DIČ: </w:t>
      </w:r>
      <w:r w:rsidR="00202802" w:rsidRPr="00202802">
        <w:rPr>
          <w:rFonts w:asciiTheme="minorHAnsi" w:hAnsiTheme="minorHAnsi" w:cs="Arial Narrow"/>
          <w:color w:val="262626"/>
        </w:rPr>
        <w:t>CZ00261807</w:t>
      </w:r>
    </w:p>
    <w:p w14:paraId="162AAC92" w14:textId="77777777" w:rsidR="00293CC4" w:rsidRPr="009150EC" w:rsidRDefault="00293CC4" w:rsidP="00293CC4">
      <w:pPr>
        <w:rPr>
          <w:rFonts w:asciiTheme="minorHAnsi" w:hAnsiTheme="minorHAnsi" w:cs="Arial Narrow"/>
          <w:color w:val="262626"/>
          <w:shd w:val="clear" w:color="auto" w:fill="FFFF00"/>
        </w:rPr>
      </w:pPr>
      <w:r w:rsidRPr="009150EC">
        <w:rPr>
          <w:rFonts w:asciiTheme="minorHAnsi" w:hAnsiTheme="minorHAnsi" w:cs="Arial Narrow"/>
          <w:color w:val="262626"/>
        </w:rPr>
        <w:t xml:space="preserve">bank. spoj.:  </w:t>
      </w:r>
      <w:r w:rsidR="0061194D" w:rsidRPr="0061194D">
        <w:rPr>
          <w:rFonts w:asciiTheme="minorHAnsi" w:hAnsiTheme="minorHAnsi" w:cs="Arial Narrow"/>
          <w:color w:val="262626"/>
        </w:rPr>
        <w:t>ČSOB, a.s.</w:t>
      </w:r>
    </w:p>
    <w:p w14:paraId="7E2B0A38" w14:textId="05B5A1CA" w:rsidR="00293CC4" w:rsidRPr="009150EC" w:rsidRDefault="00293CC4" w:rsidP="00293CC4">
      <w:pPr>
        <w:rPr>
          <w:rFonts w:asciiTheme="minorHAnsi" w:hAnsiTheme="minorHAnsi" w:cs="Arial Narrow"/>
          <w:color w:val="262626"/>
        </w:rPr>
      </w:pPr>
      <w:r w:rsidRPr="009150EC">
        <w:rPr>
          <w:rFonts w:asciiTheme="minorHAnsi" w:hAnsiTheme="minorHAnsi" w:cs="Arial Narrow"/>
          <w:color w:val="262626"/>
        </w:rPr>
        <w:t xml:space="preserve">č.ú.: </w:t>
      </w:r>
      <w:r w:rsidR="00202802" w:rsidRPr="00202802">
        <w:rPr>
          <w:rFonts w:asciiTheme="minorHAnsi" w:hAnsiTheme="minorHAnsi" w:cs="Arial"/>
          <w:color w:val="262626"/>
          <w:sz w:val="18"/>
          <w:szCs w:val="18"/>
        </w:rPr>
        <w:t>109600739/0300</w:t>
      </w:r>
    </w:p>
    <w:p w14:paraId="5433F47D" w14:textId="35095449"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 Narrow"/>
          <w:color w:val="262626"/>
        </w:rPr>
        <w:t>zástupce</w:t>
      </w:r>
      <w:r w:rsidR="00285533" w:rsidRPr="00644F55">
        <w:rPr>
          <w:rFonts w:asciiTheme="minorHAnsi" w:hAnsiTheme="minorHAnsi" w:cs="Arial Narrow"/>
          <w:color w:val="262626"/>
        </w:rPr>
        <w:t xml:space="preserve">: </w:t>
      </w:r>
      <w:r w:rsidR="00202802" w:rsidRPr="00202802">
        <w:rPr>
          <w:rFonts w:asciiTheme="minorHAnsi" w:hAnsiTheme="minorHAnsi" w:cs="Arial"/>
          <w:bCs/>
          <w:color w:val="404040"/>
        </w:rPr>
        <w:t>Iveta Rabasová Houfová</w:t>
      </w:r>
      <w:r w:rsidR="00202802">
        <w:rPr>
          <w:rFonts w:asciiTheme="minorHAnsi" w:hAnsiTheme="minorHAnsi" w:cs="Arial"/>
          <w:bCs/>
          <w:color w:val="404040"/>
        </w:rPr>
        <w:t>, starostka obce</w:t>
      </w:r>
    </w:p>
    <w:p w14:paraId="683739D9" w14:textId="77777777" w:rsidR="00285533" w:rsidRPr="00644F55" w:rsidRDefault="00285533" w:rsidP="00644F55">
      <w:pPr>
        <w:rPr>
          <w:rFonts w:asciiTheme="minorHAnsi" w:hAnsiTheme="minorHAnsi" w:cs="Arial Narrow"/>
          <w:color w:val="404040"/>
          <w:sz w:val="24"/>
          <w:szCs w:val="24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objednatel</w:t>
      </w:r>
      <w:r w:rsidRPr="00644F55">
        <w:rPr>
          <w:rFonts w:asciiTheme="minorHAnsi" w:hAnsiTheme="minorHAnsi" w:cs="Arial"/>
          <w:color w:val="404040"/>
        </w:rPr>
        <w:t>)</w:t>
      </w:r>
    </w:p>
    <w:p w14:paraId="29B31CE4" w14:textId="77777777" w:rsidR="00285533" w:rsidRPr="00644F55" w:rsidRDefault="00285533" w:rsidP="00293CC4">
      <w:pPr>
        <w:rPr>
          <w:rFonts w:asciiTheme="minorHAnsi" w:hAnsiTheme="minorHAnsi" w:cs="Arial Narrow"/>
          <w:color w:val="404040"/>
          <w:sz w:val="24"/>
          <w:szCs w:val="24"/>
        </w:rPr>
      </w:pPr>
    </w:p>
    <w:p w14:paraId="57680F3F" w14:textId="77777777" w:rsidR="00644F55" w:rsidRPr="00644F55" w:rsidRDefault="00285533" w:rsidP="00644F55">
      <w:pPr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Zhotovitel:</w:t>
      </w:r>
    </w:p>
    <w:p w14:paraId="4E1DDB79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Regionální rozvojová agentura Ústeckého kraje, a.s.</w:t>
      </w:r>
    </w:p>
    <w:p w14:paraId="6A7986E6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4F55">
        <w:rPr>
          <w:rFonts w:asciiTheme="minorHAnsi" w:hAnsiTheme="minorHAnsi" w:cs="Arial"/>
          <w:color w:val="404040"/>
          <w:sz w:val="20"/>
        </w:rPr>
        <w:t>se sídlem: Velká Hradební 3118/48, 400 02 Ústí nad Labem</w:t>
      </w:r>
    </w:p>
    <w:p w14:paraId="53390C81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zapsaná v obchodním rejstříku vedeném Krajským soudem v Ústí n. L. oddíl B, vložka 557, ze dne 2.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4.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1994</w:t>
      </w:r>
    </w:p>
    <w:p w14:paraId="4EA1A0BB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IČO: </w:t>
      </w:r>
      <w:r w:rsidR="00644F55" w:rsidRPr="00644F55">
        <w:rPr>
          <w:rFonts w:asciiTheme="minorHAnsi" w:hAnsiTheme="minorHAnsi" w:cs="Arial"/>
          <w:color w:val="404040"/>
        </w:rPr>
        <w:t>60279524</w:t>
      </w:r>
    </w:p>
    <w:p w14:paraId="29A0070B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DIČ: CZ60279524</w:t>
      </w:r>
    </w:p>
    <w:p w14:paraId="7B3AF40E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bank. spoj.: ČSOB a.s., pobočka Most</w:t>
      </w:r>
    </w:p>
    <w:p w14:paraId="1FB1ACBB" w14:textId="77777777" w:rsidR="00285533" w:rsidRPr="00644F55" w:rsidRDefault="00285533" w:rsidP="00644F55">
      <w:pPr>
        <w:rPr>
          <w:rFonts w:asciiTheme="minorHAnsi" w:hAnsiTheme="minorHAnsi" w:cs="Arial"/>
          <w:color w:val="404040"/>
          <w:spacing w:val="-10"/>
        </w:rPr>
      </w:pPr>
      <w:r w:rsidRPr="00644F55">
        <w:rPr>
          <w:rFonts w:asciiTheme="minorHAnsi" w:hAnsiTheme="minorHAnsi" w:cs="Arial"/>
          <w:color w:val="404040"/>
        </w:rPr>
        <w:t>číslo účtu: 615211963 / 0300</w:t>
      </w:r>
    </w:p>
    <w:p w14:paraId="7E3C4E48" w14:textId="0C7FFB05"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  <w:spacing w:val="-10"/>
        </w:rPr>
        <w:t>zástupce</w:t>
      </w:r>
      <w:r w:rsidR="00BD7304">
        <w:rPr>
          <w:rFonts w:asciiTheme="minorHAnsi" w:hAnsiTheme="minorHAnsi" w:cs="Arial"/>
          <w:color w:val="404040"/>
          <w:spacing w:val="-10"/>
        </w:rPr>
        <w:t>: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 </w:t>
      </w:r>
      <w:r w:rsidR="00202802">
        <w:rPr>
          <w:rFonts w:asciiTheme="minorHAnsi" w:hAnsiTheme="minorHAnsi" w:cs="Arial"/>
          <w:color w:val="404040"/>
          <w:spacing w:val="-10"/>
        </w:rPr>
        <w:t>Ing. Mgr. Marek Hartych, generální ředitel</w:t>
      </w:r>
    </w:p>
    <w:p w14:paraId="6A9423E1" w14:textId="63837BEA" w:rsidR="00285533" w:rsidRPr="00644F55" w:rsidRDefault="00285533" w:rsidP="00B41F91">
      <w:pPr>
        <w:tabs>
          <w:tab w:val="left" w:pos="8085"/>
        </w:tabs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zhotovitel</w:t>
      </w:r>
      <w:r w:rsidRPr="00644F55">
        <w:rPr>
          <w:rFonts w:asciiTheme="minorHAnsi" w:hAnsiTheme="minorHAnsi" w:cs="Arial"/>
          <w:color w:val="404040"/>
        </w:rPr>
        <w:t>)</w:t>
      </w:r>
      <w:r w:rsidR="00B41F91">
        <w:rPr>
          <w:rFonts w:asciiTheme="minorHAnsi" w:hAnsiTheme="minorHAnsi" w:cs="Arial"/>
          <w:color w:val="404040"/>
        </w:rPr>
        <w:tab/>
      </w:r>
    </w:p>
    <w:p w14:paraId="5031552A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0F9D11B7" w14:textId="55D0EEB0" w:rsidR="00285533" w:rsidRPr="00644F55" w:rsidRDefault="00285533" w:rsidP="00066A88">
      <w:pPr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Smluvní strany se dohodly, že jejich závazkový vztah se dle §2586. a násled. Občanského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zák. č. 89/2012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 xml:space="preserve">Sb. bude řídit tímto zákonem a níže uvedeného dne, měsíce a roku uzavírají </w:t>
      </w:r>
      <w:r w:rsidR="00EB5B48">
        <w:rPr>
          <w:rFonts w:asciiTheme="minorHAnsi" w:hAnsiTheme="minorHAnsi" w:cs="Arial"/>
          <w:b/>
          <w:color w:val="404040"/>
        </w:rPr>
        <w:t>tento Dodatek č. 1</w:t>
      </w:r>
      <w:r w:rsidRPr="00644F55">
        <w:rPr>
          <w:rFonts w:asciiTheme="minorHAnsi" w:hAnsiTheme="minorHAnsi" w:cs="Arial"/>
          <w:b/>
          <w:color w:val="404040"/>
        </w:rPr>
        <w:t>.</w:t>
      </w:r>
    </w:p>
    <w:p w14:paraId="17BD4AB6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53E7E88E" w14:textId="621ED2B5" w:rsidR="00285533" w:rsidRPr="00644F55" w:rsidRDefault="00285533" w:rsidP="00644F55">
      <w:pPr>
        <w:pStyle w:val="Nadpis4"/>
        <w:ind w:left="0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 xml:space="preserve">Čl. II. </w:t>
      </w:r>
      <w:r w:rsidR="00B41F91">
        <w:rPr>
          <w:rFonts w:asciiTheme="minorHAnsi" w:hAnsiTheme="minorHAnsi" w:cs="Arial"/>
          <w:color w:val="404040"/>
          <w:sz w:val="20"/>
        </w:rPr>
        <w:t>Odůvodnění a p</w:t>
      </w:r>
      <w:r w:rsidRPr="00644F55">
        <w:rPr>
          <w:rFonts w:asciiTheme="minorHAnsi" w:hAnsiTheme="minorHAnsi" w:cs="Arial"/>
          <w:color w:val="404040"/>
          <w:sz w:val="20"/>
        </w:rPr>
        <w:t xml:space="preserve">ředmět </w:t>
      </w:r>
      <w:r w:rsidR="00EB5B48">
        <w:rPr>
          <w:rFonts w:asciiTheme="minorHAnsi" w:hAnsiTheme="minorHAnsi" w:cs="Arial"/>
          <w:color w:val="404040"/>
          <w:sz w:val="20"/>
        </w:rPr>
        <w:t>Dodatku č. 1</w:t>
      </w:r>
    </w:p>
    <w:p w14:paraId="091B8CB7" w14:textId="630C638F" w:rsidR="0061194D" w:rsidRDefault="008F14C3" w:rsidP="006038E6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 xml:space="preserve">Předmětem Smlouvy o dílo ze dne 14.9.2023 je zpracování výběrového řízení na zhotovitele stavby s názvem „Stavební úpravy a obnova objektu č.p. 9 v k.ú. Radenov“. </w:t>
      </w:r>
      <w:r w:rsidR="00EB5B48">
        <w:rPr>
          <w:rFonts w:asciiTheme="minorHAnsi" w:hAnsiTheme="minorHAnsi" w:cs="Arial"/>
          <w:color w:val="404040"/>
        </w:rPr>
        <w:t xml:space="preserve">Z důvodu časových prodlev nezaviněných objednatelem ani zhotovitelem není možné dokončit sjednané dílo v termínu stanoveném Smlouvou o dílo. </w:t>
      </w:r>
    </w:p>
    <w:p w14:paraId="43A657E8" w14:textId="77777777" w:rsidR="00EB5B48" w:rsidRDefault="00EB5B48" w:rsidP="006038E6">
      <w:pPr>
        <w:jc w:val="both"/>
        <w:rPr>
          <w:rFonts w:asciiTheme="minorHAnsi" w:hAnsiTheme="minorHAnsi" w:cs="Arial"/>
          <w:color w:val="404040"/>
        </w:rPr>
      </w:pPr>
    </w:p>
    <w:p w14:paraId="4F444F11" w14:textId="77777777" w:rsidR="008F14C3" w:rsidRDefault="00EB5B48" w:rsidP="006038E6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Smlouva o dílo ze dne 14.9.2023</w:t>
      </w:r>
      <w:r w:rsidR="008F14C3">
        <w:rPr>
          <w:rFonts w:asciiTheme="minorHAnsi" w:hAnsiTheme="minorHAnsi" w:cs="Arial"/>
          <w:color w:val="404040"/>
        </w:rPr>
        <w:t xml:space="preserve"> se mění následovně:</w:t>
      </w:r>
    </w:p>
    <w:p w14:paraId="71D95F95" w14:textId="5400C8A9" w:rsidR="00EB5B48" w:rsidRDefault="00EB5B48" w:rsidP="006038E6">
      <w:pPr>
        <w:jc w:val="both"/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color w:val="404040"/>
        </w:rPr>
        <w:t xml:space="preserve">Článek III. Doba a místo plnění, bod 2, </w:t>
      </w:r>
      <w:r w:rsidR="00B41F91">
        <w:rPr>
          <w:rFonts w:asciiTheme="minorHAnsi" w:hAnsiTheme="minorHAnsi" w:cs="Arial"/>
          <w:color w:val="404040"/>
        </w:rPr>
        <w:t xml:space="preserve">věta první </w:t>
      </w:r>
      <w:r>
        <w:rPr>
          <w:rFonts w:asciiTheme="minorHAnsi" w:hAnsiTheme="minorHAnsi" w:cs="Arial"/>
          <w:color w:val="404040"/>
        </w:rPr>
        <w:t>ve znění „</w:t>
      </w:r>
      <w:r w:rsidRPr="00DE4CF0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v termínu nejpozději </w:t>
      </w:r>
      <w:r w:rsidRPr="00EB5B48">
        <w:rPr>
          <w:rFonts w:asciiTheme="minorHAnsi" w:hAnsiTheme="minorHAnsi" w:cs="Arial"/>
          <w:b/>
          <w:color w:val="404040"/>
        </w:rPr>
        <w:t>do 15. 12. 2023</w:t>
      </w:r>
      <w:r>
        <w:rPr>
          <w:rFonts w:asciiTheme="minorHAnsi" w:hAnsiTheme="minorHAnsi" w:cs="Arial"/>
          <w:bCs/>
          <w:color w:val="404040"/>
        </w:rPr>
        <w:t>“ se ruší a nahrazuje novým textem ve znění „</w:t>
      </w:r>
      <w:r w:rsidRPr="00DE4CF0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v termínu nejpozději </w:t>
      </w:r>
      <w:r w:rsidRPr="00EB5B48">
        <w:rPr>
          <w:rFonts w:asciiTheme="minorHAnsi" w:hAnsiTheme="minorHAnsi" w:cs="Arial"/>
          <w:b/>
          <w:color w:val="404040"/>
        </w:rPr>
        <w:t xml:space="preserve">do </w:t>
      </w:r>
      <w:r>
        <w:rPr>
          <w:rFonts w:asciiTheme="minorHAnsi" w:hAnsiTheme="minorHAnsi" w:cs="Arial"/>
          <w:b/>
          <w:color w:val="404040"/>
        </w:rPr>
        <w:t>31</w:t>
      </w:r>
      <w:r w:rsidRPr="00EB5B48">
        <w:rPr>
          <w:rFonts w:asciiTheme="minorHAnsi" w:hAnsiTheme="minorHAnsi" w:cs="Arial"/>
          <w:b/>
          <w:color w:val="404040"/>
        </w:rPr>
        <w:t>. 1. 202</w:t>
      </w:r>
      <w:r>
        <w:rPr>
          <w:rFonts w:asciiTheme="minorHAnsi" w:hAnsiTheme="minorHAnsi" w:cs="Arial"/>
          <w:b/>
          <w:color w:val="404040"/>
        </w:rPr>
        <w:t>4</w:t>
      </w:r>
      <w:r w:rsidR="00B41F91">
        <w:rPr>
          <w:rFonts w:asciiTheme="minorHAnsi" w:hAnsiTheme="minorHAnsi" w:cs="Arial"/>
          <w:bCs/>
          <w:color w:val="404040"/>
        </w:rPr>
        <w:t>“.</w:t>
      </w:r>
    </w:p>
    <w:p w14:paraId="4889C8C1" w14:textId="77777777" w:rsidR="00B41F91" w:rsidRDefault="00B41F91" w:rsidP="006038E6">
      <w:pPr>
        <w:jc w:val="both"/>
        <w:rPr>
          <w:rFonts w:asciiTheme="minorHAnsi" w:hAnsiTheme="minorHAnsi" w:cs="Arial"/>
          <w:bCs/>
          <w:color w:val="404040"/>
        </w:rPr>
      </w:pPr>
    </w:p>
    <w:p w14:paraId="250FB61E" w14:textId="06280508" w:rsidR="00285533" w:rsidRPr="00644F55" w:rsidRDefault="00285533" w:rsidP="00A2267F">
      <w:pPr>
        <w:keepNext/>
        <w:keepLines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III. Závěrečná ujednání</w:t>
      </w:r>
    </w:p>
    <w:p w14:paraId="197BCCEA" w14:textId="77777777" w:rsidR="00B41F91" w:rsidRPr="00B41F91" w:rsidRDefault="00B41F91" w:rsidP="00B41F91">
      <w:pPr>
        <w:ind w:left="705" w:hanging="705"/>
        <w:jc w:val="both"/>
        <w:rPr>
          <w:rFonts w:asciiTheme="minorHAnsi" w:hAnsiTheme="minorHAnsi" w:cs="Arial"/>
          <w:color w:val="404040"/>
        </w:rPr>
      </w:pPr>
      <w:r w:rsidRPr="00B41F91">
        <w:rPr>
          <w:rFonts w:asciiTheme="minorHAnsi" w:hAnsiTheme="minorHAnsi" w:cs="Arial"/>
          <w:color w:val="404040"/>
        </w:rPr>
        <w:t>1.</w:t>
      </w:r>
      <w:r w:rsidRPr="00B41F91">
        <w:rPr>
          <w:rFonts w:asciiTheme="minorHAnsi" w:hAnsiTheme="minorHAnsi" w:cs="Arial"/>
          <w:color w:val="404040"/>
        </w:rPr>
        <w:tab/>
        <w:t>Tento Dodatek č. 1 se vyhotovuje v elektronické podobě, jeho platnost bude stvrzena zaručenými elektronickými podpisy obou smluvních stran.</w:t>
      </w:r>
    </w:p>
    <w:p w14:paraId="3D70F7DD" w14:textId="77777777" w:rsidR="00B41F91" w:rsidRPr="00B41F91" w:rsidRDefault="00B41F91" w:rsidP="00B41F91">
      <w:pPr>
        <w:ind w:left="705" w:hanging="705"/>
        <w:jc w:val="both"/>
        <w:rPr>
          <w:rFonts w:asciiTheme="minorHAnsi" w:hAnsiTheme="minorHAnsi" w:cs="Arial"/>
          <w:color w:val="404040"/>
        </w:rPr>
      </w:pPr>
      <w:r w:rsidRPr="00B41F91">
        <w:rPr>
          <w:rFonts w:asciiTheme="minorHAnsi" w:hAnsiTheme="minorHAnsi" w:cs="Arial"/>
          <w:color w:val="404040"/>
        </w:rPr>
        <w:t>2.</w:t>
      </w:r>
      <w:r w:rsidRPr="00B41F91">
        <w:rPr>
          <w:rFonts w:asciiTheme="minorHAnsi" w:hAnsiTheme="minorHAnsi" w:cs="Arial"/>
          <w:color w:val="404040"/>
        </w:rPr>
        <w:tab/>
        <w:t>Smluvní strany shodně prohlašují, že tento Dodatek č. 1 je uzavřen podle jejich pravé a svobodné vůle, nikoliv v tísni, za nápadně nevýhodných podmínek, což stvrzují svými podpisy.</w:t>
      </w:r>
    </w:p>
    <w:p w14:paraId="6DCF4183" w14:textId="6C9C0AE2" w:rsidR="00285533" w:rsidRDefault="00B41F91" w:rsidP="00B41F91">
      <w:pPr>
        <w:jc w:val="both"/>
        <w:rPr>
          <w:rFonts w:asciiTheme="minorHAnsi" w:hAnsiTheme="minorHAnsi" w:cs="Arial"/>
          <w:color w:val="404040"/>
        </w:rPr>
      </w:pPr>
      <w:r w:rsidRPr="00B41F91">
        <w:rPr>
          <w:rFonts w:asciiTheme="minorHAnsi" w:hAnsiTheme="minorHAnsi" w:cs="Arial"/>
          <w:color w:val="404040"/>
        </w:rPr>
        <w:t>3.</w:t>
      </w:r>
      <w:r w:rsidRPr="00B41F91">
        <w:rPr>
          <w:rFonts w:asciiTheme="minorHAnsi" w:hAnsiTheme="minorHAnsi" w:cs="Arial"/>
          <w:color w:val="404040"/>
        </w:rPr>
        <w:tab/>
        <w:t xml:space="preserve">Ostatní ustanovení </w:t>
      </w:r>
      <w:r>
        <w:rPr>
          <w:rFonts w:asciiTheme="minorHAnsi" w:hAnsiTheme="minorHAnsi" w:cs="Arial"/>
          <w:bCs/>
          <w:color w:val="404040"/>
        </w:rPr>
        <w:t xml:space="preserve">Smlouvy o dílo ze dne 14.9.2023 </w:t>
      </w:r>
      <w:r w:rsidRPr="00B41F91">
        <w:rPr>
          <w:rFonts w:asciiTheme="minorHAnsi" w:hAnsiTheme="minorHAnsi" w:cs="Arial"/>
          <w:color w:val="404040"/>
        </w:rPr>
        <w:t xml:space="preserve">zůstávají tímto </w:t>
      </w:r>
      <w:r>
        <w:rPr>
          <w:rFonts w:asciiTheme="minorHAnsi" w:hAnsiTheme="minorHAnsi" w:cs="Arial"/>
          <w:color w:val="404040"/>
        </w:rPr>
        <w:t>D</w:t>
      </w:r>
      <w:r w:rsidRPr="00B41F91">
        <w:rPr>
          <w:rFonts w:asciiTheme="minorHAnsi" w:hAnsiTheme="minorHAnsi" w:cs="Arial"/>
          <w:color w:val="404040"/>
        </w:rPr>
        <w:t>odatkem</w:t>
      </w:r>
      <w:r>
        <w:rPr>
          <w:rFonts w:asciiTheme="minorHAnsi" w:hAnsiTheme="minorHAnsi" w:cs="Arial"/>
          <w:color w:val="404040"/>
        </w:rPr>
        <w:t xml:space="preserve"> č. 1</w:t>
      </w:r>
      <w:r w:rsidRPr="00B41F91">
        <w:rPr>
          <w:rFonts w:asciiTheme="minorHAnsi" w:hAnsiTheme="minorHAnsi" w:cs="Arial"/>
          <w:color w:val="404040"/>
        </w:rPr>
        <w:t xml:space="preserve"> nedotknuta.</w:t>
      </w:r>
    </w:p>
    <w:p w14:paraId="43113534" w14:textId="77777777" w:rsidR="00066A88" w:rsidRPr="00644F55" w:rsidRDefault="00066A88" w:rsidP="00644F55">
      <w:pPr>
        <w:rPr>
          <w:rFonts w:asciiTheme="minorHAnsi" w:hAnsiTheme="minorHAnsi" w:cs="Arial"/>
          <w:color w:val="404040"/>
        </w:rPr>
      </w:pPr>
    </w:p>
    <w:p w14:paraId="66FDA720" w14:textId="6B8835C3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  V</w:t>
      </w:r>
      <w:r w:rsidR="008B1013">
        <w:rPr>
          <w:rFonts w:asciiTheme="minorHAnsi" w:hAnsiTheme="minorHAnsi" w:cs="Arial"/>
          <w:color w:val="404040"/>
        </w:rPr>
        <w:t> </w:t>
      </w:r>
      <w:r w:rsidR="00970C51">
        <w:rPr>
          <w:rFonts w:asciiTheme="minorHAnsi" w:hAnsiTheme="minorHAnsi" w:cs="Arial"/>
          <w:color w:val="404040"/>
        </w:rPr>
        <w:t>Blatně</w:t>
      </w:r>
      <w:r w:rsidRPr="00644F55">
        <w:rPr>
          <w:rFonts w:asciiTheme="minorHAnsi" w:hAnsiTheme="minorHAnsi" w:cs="Arial"/>
          <w:color w:val="404040"/>
        </w:rPr>
        <w:tab/>
        <w:t xml:space="preserve">               </w:t>
      </w:r>
      <w:r w:rsidRPr="00644F55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42626A">
        <w:rPr>
          <w:rFonts w:asciiTheme="minorHAnsi" w:hAnsiTheme="minorHAnsi" w:cs="Arial"/>
          <w:color w:val="404040"/>
        </w:rPr>
        <w:t xml:space="preserve">         </w:t>
      </w:r>
      <w:r w:rsidR="000053BD" w:rsidRPr="00644F55">
        <w:rPr>
          <w:rFonts w:asciiTheme="minorHAnsi" w:hAnsiTheme="minorHAnsi" w:cs="Arial"/>
          <w:color w:val="404040"/>
        </w:rPr>
        <w:t xml:space="preserve">    </w:t>
      </w:r>
      <w:r w:rsidR="00970C51">
        <w:rPr>
          <w:rFonts w:asciiTheme="minorHAnsi" w:hAnsiTheme="minorHAnsi" w:cs="Arial"/>
          <w:color w:val="404040"/>
        </w:rPr>
        <w:tab/>
      </w:r>
      <w:r w:rsidR="00B41F91">
        <w:rPr>
          <w:rFonts w:asciiTheme="minorHAnsi" w:hAnsiTheme="minorHAnsi" w:cs="Arial"/>
          <w:color w:val="404040"/>
        </w:rPr>
        <w:tab/>
      </w:r>
      <w:r w:rsidR="00B41F91">
        <w:rPr>
          <w:rFonts w:asciiTheme="minorHAnsi" w:hAnsiTheme="minorHAnsi" w:cs="Arial"/>
          <w:color w:val="404040"/>
        </w:rPr>
        <w:tab/>
      </w:r>
      <w:r w:rsidR="00B41F91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>V </w:t>
      </w:r>
      <w:r w:rsidR="008B1013">
        <w:rPr>
          <w:rFonts w:asciiTheme="minorHAnsi" w:hAnsiTheme="minorHAnsi" w:cs="Arial"/>
          <w:color w:val="404040"/>
        </w:rPr>
        <w:t>Mostě</w:t>
      </w:r>
      <w:r w:rsidRPr="00644F55">
        <w:rPr>
          <w:rFonts w:asciiTheme="minorHAnsi" w:hAnsiTheme="minorHAnsi" w:cs="Arial"/>
          <w:color w:val="404040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0"/>
      </w:tblGrid>
      <w:tr w:rsidR="00970C51" w14:paraId="2581347D" w14:textId="77777777" w:rsidTr="00B41F91">
        <w:trPr>
          <w:trHeight w:val="1072"/>
        </w:trPr>
        <w:tc>
          <w:tcPr>
            <w:tcW w:w="4704" w:type="dxa"/>
            <w:vAlign w:val="bottom"/>
          </w:tcPr>
          <w:p w14:paraId="14AE756F" w14:textId="3C39AF50" w:rsidR="00970C51" w:rsidRPr="00970C51" w:rsidRDefault="00970C51" w:rsidP="00970C5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404040"/>
              </w:rPr>
              <w:t>…………………………………………</w:t>
            </w:r>
          </w:p>
        </w:tc>
        <w:tc>
          <w:tcPr>
            <w:tcW w:w="4700" w:type="dxa"/>
            <w:vAlign w:val="bottom"/>
          </w:tcPr>
          <w:p w14:paraId="03DBE231" w14:textId="1675A1E9" w:rsidR="00970C51" w:rsidRDefault="00970C51" w:rsidP="00970C51">
            <w:pPr>
              <w:jc w:val="center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</w:rPr>
              <w:t>………………………………………</w:t>
            </w:r>
          </w:p>
        </w:tc>
      </w:tr>
      <w:tr w:rsidR="00970C51" w14:paraId="21DB0727" w14:textId="77777777" w:rsidTr="00B41F91">
        <w:tc>
          <w:tcPr>
            <w:tcW w:w="4704" w:type="dxa"/>
          </w:tcPr>
          <w:p w14:paraId="68C76C36" w14:textId="1F887258" w:rsidR="00970C51" w:rsidRDefault="00970C51" w:rsidP="00970C51">
            <w:pPr>
              <w:jc w:val="center"/>
              <w:rPr>
                <w:rFonts w:asciiTheme="minorHAnsi" w:hAnsiTheme="minorHAnsi" w:cs="Arial"/>
                <w:color w:val="404040"/>
              </w:rPr>
            </w:pPr>
            <w:r w:rsidRPr="00970C51">
              <w:rPr>
                <w:rFonts w:asciiTheme="minorHAnsi" w:hAnsiTheme="minorHAnsi" w:cs="Arial"/>
                <w:bCs/>
                <w:color w:val="404040"/>
              </w:rPr>
              <w:t>Iveta Rabasová Houfová</w:t>
            </w:r>
          </w:p>
        </w:tc>
        <w:tc>
          <w:tcPr>
            <w:tcW w:w="4700" w:type="dxa"/>
          </w:tcPr>
          <w:p w14:paraId="458F346D" w14:textId="26E7F532" w:rsidR="00970C51" w:rsidRDefault="00970C51" w:rsidP="00970C51">
            <w:pPr>
              <w:jc w:val="center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pacing w:val="-10"/>
              </w:rPr>
              <w:t>Ing. Mgr. Marek Hartych</w:t>
            </w:r>
          </w:p>
        </w:tc>
      </w:tr>
      <w:tr w:rsidR="00970C51" w14:paraId="4F10BB89" w14:textId="77777777" w:rsidTr="00B41F91">
        <w:tc>
          <w:tcPr>
            <w:tcW w:w="4704" w:type="dxa"/>
          </w:tcPr>
          <w:p w14:paraId="6AAE1691" w14:textId="3CC7561C" w:rsidR="00970C51" w:rsidRDefault="00970C51" w:rsidP="00970C51">
            <w:pPr>
              <w:jc w:val="center"/>
              <w:rPr>
                <w:rFonts w:asciiTheme="minorHAnsi" w:hAnsiTheme="minorHAnsi" w:cs="Arial"/>
                <w:color w:val="404040"/>
              </w:rPr>
            </w:pPr>
            <w:r w:rsidRPr="00970C51">
              <w:rPr>
                <w:rFonts w:asciiTheme="minorHAnsi" w:hAnsiTheme="minorHAnsi" w:cs="Arial"/>
                <w:bCs/>
                <w:color w:val="404040"/>
              </w:rPr>
              <w:t>starostka obce</w:t>
            </w:r>
          </w:p>
        </w:tc>
        <w:tc>
          <w:tcPr>
            <w:tcW w:w="4700" w:type="dxa"/>
          </w:tcPr>
          <w:p w14:paraId="33A4A9BE" w14:textId="1F61C235" w:rsidR="00970C51" w:rsidRDefault="00970C51" w:rsidP="00970C51">
            <w:pPr>
              <w:jc w:val="center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pacing w:val="-10"/>
              </w:rPr>
              <w:t>generální ředitel</w:t>
            </w:r>
          </w:p>
        </w:tc>
      </w:tr>
    </w:tbl>
    <w:p w14:paraId="0879430F" w14:textId="04642E2B" w:rsidR="00285533" w:rsidRPr="0042626A" w:rsidRDefault="00970C51" w:rsidP="00644F55">
      <w:pPr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color w:val="404040"/>
        </w:rPr>
        <w:tab/>
      </w:r>
      <w:r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</w:p>
    <w:sectPr w:rsidR="00285533" w:rsidRPr="0042626A" w:rsidSect="00B41F91">
      <w:footerReference w:type="default" r:id="rId8"/>
      <w:pgSz w:w="12240" w:h="15840"/>
      <w:pgMar w:top="1276" w:right="1418" w:bottom="993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F324" w14:textId="77777777" w:rsidR="00AF5DD1" w:rsidRDefault="00AF5DD1">
      <w:r>
        <w:separator/>
      </w:r>
    </w:p>
  </w:endnote>
  <w:endnote w:type="continuationSeparator" w:id="0">
    <w:p w14:paraId="5837EF51" w14:textId="77777777" w:rsidR="00AF5DD1" w:rsidRDefault="00AF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B5AC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711860">
      <w:rPr>
        <w:rStyle w:val="slostrnky"/>
        <w:rFonts w:cs="Arial Narrow"/>
        <w:b/>
        <w:noProof/>
        <w:color w:val="595959"/>
      </w:rPr>
      <w:t>2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1E3D" w14:textId="77777777" w:rsidR="00AF5DD1" w:rsidRDefault="00AF5DD1">
      <w:r>
        <w:separator/>
      </w:r>
    </w:p>
  </w:footnote>
  <w:footnote w:type="continuationSeparator" w:id="0">
    <w:p w14:paraId="00E27922" w14:textId="77777777" w:rsidR="00AF5DD1" w:rsidRDefault="00AF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16A739D7"/>
    <w:multiLevelType w:val="hybridMultilevel"/>
    <w:tmpl w:val="333CCBE4"/>
    <w:lvl w:ilvl="0" w:tplc="76AAD76A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5A6E"/>
    <w:multiLevelType w:val="hybridMultilevel"/>
    <w:tmpl w:val="F3F837F8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02C76"/>
    <w:multiLevelType w:val="multilevel"/>
    <w:tmpl w:val="D35AD1F8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834C8"/>
    <w:multiLevelType w:val="hybridMultilevel"/>
    <w:tmpl w:val="0338B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C4447"/>
    <w:multiLevelType w:val="hybridMultilevel"/>
    <w:tmpl w:val="54A6EB0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740C3"/>
    <w:multiLevelType w:val="hybridMultilevel"/>
    <w:tmpl w:val="84923E96"/>
    <w:lvl w:ilvl="0" w:tplc="76AAD76A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9C3D04"/>
    <w:multiLevelType w:val="hybridMultilevel"/>
    <w:tmpl w:val="24705D8A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184966">
    <w:abstractNumId w:val="0"/>
  </w:num>
  <w:num w:numId="2" w16cid:durableId="995496279">
    <w:abstractNumId w:val="1"/>
  </w:num>
  <w:num w:numId="3" w16cid:durableId="1411805740">
    <w:abstractNumId w:val="2"/>
  </w:num>
  <w:num w:numId="4" w16cid:durableId="16852145">
    <w:abstractNumId w:val="3"/>
  </w:num>
  <w:num w:numId="5" w16cid:durableId="1009480989">
    <w:abstractNumId w:val="4"/>
  </w:num>
  <w:num w:numId="6" w16cid:durableId="1710832780">
    <w:abstractNumId w:val="5"/>
  </w:num>
  <w:num w:numId="7" w16cid:durableId="2131892463">
    <w:abstractNumId w:val="6"/>
  </w:num>
  <w:num w:numId="8" w16cid:durableId="1630623027">
    <w:abstractNumId w:val="12"/>
  </w:num>
  <w:num w:numId="9" w16cid:durableId="850993506">
    <w:abstractNumId w:val="20"/>
  </w:num>
  <w:num w:numId="10" w16cid:durableId="1898855165">
    <w:abstractNumId w:val="8"/>
  </w:num>
  <w:num w:numId="11" w16cid:durableId="1559516156">
    <w:abstractNumId w:val="17"/>
  </w:num>
  <w:num w:numId="12" w16cid:durableId="696469441">
    <w:abstractNumId w:val="13"/>
  </w:num>
  <w:num w:numId="13" w16cid:durableId="1059548665">
    <w:abstractNumId w:val="14"/>
  </w:num>
  <w:num w:numId="14" w16cid:durableId="653023281">
    <w:abstractNumId w:val="16"/>
  </w:num>
  <w:num w:numId="15" w16cid:durableId="427046050">
    <w:abstractNumId w:val="11"/>
  </w:num>
  <w:num w:numId="16" w16cid:durableId="1832525571">
    <w:abstractNumId w:val="7"/>
  </w:num>
  <w:num w:numId="17" w16cid:durableId="796949952">
    <w:abstractNumId w:val="18"/>
  </w:num>
  <w:num w:numId="18" w16cid:durableId="1733576096">
    <w:abstractNumId w:val="19"/>
  </w:num>
  <w:num w:numId="19" w16cid:durableId="529032428">
    <w:abstractNumId w:val="9"/>
  </w:num>
  <w:num w:numId="20" w16cid:durableId="500507045">
    <w:abstractNumId w:val="10"/>
  </w:num>
  <w:num w:numId="21" w16cid:durableId="1911378629">
    <w:abstractNumId w:val="21"/>
  </w:num>
  <w:num w:numId="22" w16cid:durableId="283435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87392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58392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E"/>
    <w:rsid w:val="00001E6D"/>
    <w:rsid w:val="000053BD"/>
    <w:rsid w:val="00032966"/>
    <w:rsid w:val="00057655"/>
    <w:rsid w:val="00066A88"/>
    <w:rsid w:val="000804C2"/>
    <w:rsid w:val="00105602"/>
    <w:rsid w:val="001320DB"/>
    <w:rsid w:val="001350B3"/>
    <w:rsid w:val="001660CB"/>
    <w:rsid w:val="001A6944"/>
    <w:rsid w:val="001D2E01"/>
    <w:rsid w:val="00202802"/>
    <w:rsid w:val="00221183"/>
    <w:rsid w:val="0022134B"/>
    <w:rsid w:val="00253D83"/>
    <w:rsid w:val="00281F4D"/>
    <w:rsid w:val="00285533"/>
    <w:rsid w:val="00293CC4"/>
    <w:rsid w:val="002A4864"/>
    <w:rsid w:val="002E5336"/>
    <w:rsid w:val="002F4DEC"/>
    <w:rsid w:val="00303E42"/>
    <w:rsid w:val="003332FB"/>
    <w:rsid w:val="00376F92"/>
    <w:rsid w:val="003F4452"/>
    <w:rsid w:val="004148E4"/>
    <w:rsid w:val="004260B5"/>
    <w:rsid w:val="0042626A"/>
    <w:rsid w:val="004272A7"/>
    <w:rsid w:val="0046316E"/>
    <w:rsid w:val="004C01E7"/>
    <w:rsid w:val="006038E6"/>
    <w:rsid w:val="0061194D"/>
    <w:rsid w:val="006242AF"/>
    <w:rsid w:val="00644F55"/>
    <w:rsid w:val="00661959"/>
    <w:rsid w:val="00662227"/>
    <w:rsid w:val="006751EC"/>
    <w:rsid w:val="006A4F53"/>
    <w:rsid w:val="006B0CC8"/>
    <w:rsid w:val="006D28FF"/>
    <w:rsid w:val="00711860"/>
    <w:rsid w:val="0071348A"/>
    <w:rsid w:val="007421A5"/>
    <w:rsid w:val="007707CE"/>
    <w:rsid w:val="007A2DA6"/>
    <w:rsid w:val="007C23EF"/>
    <w:rsid w:val="007D1984"/>
    <w:rsid w:val="007E3E25"/>
    <w:rsid w:val="007F5067"/>
    <w:rsid w:val="00810FBE"/>
    <w:rsid w:val="00834C37"/>
    <w:rsid w:val="00862795"/>
    <w:rsid w:val="008B1013"/>
    <w:rsid w:val="008B72C2"/>
    <w:rsid w:val="008C1F9E"/>
    <w:rsid w:val="008D71DD"/>
    <w:rsid w:val="008F14C3"/>
    <w:rsid w:val="00910226"/>
    <w:rsid w:val="00926607"/>
    <w:rsid w:val="00956350"/>
    <w:rsid w:val="00970C51"/>
    <w:rsid w:val="009876F8"/>
    <w:rsid w:val="00994EA7"/>
    <w:rsid w:val="009B2BE5"/>
    <w:rsid w:val="009D0461"/>
    <w:rsid w:val="00A2267F"/>
    <w:rsid w:val="00AC5EBB"/>
    <w:rsid w:val="00AD6EBF"/>
    <w:rsid w:val="00AE6E1C"/>
    <w:rsid w:val="00AF5DD1"/>
    <w:rsid w:val="00B244F2"/>
    <w:rsid w:val="00B37A3E"/>
    <w:rsid w:val="00B41F91"/>
    <w:rsid w:val="00B672EB"/>
    <w:rsid w:val="00B93BCB"/>
    <w:rsid w:val="00BA2852"/>
    <w:rsid w:val="00BC047B"/>
    <w:rsid w:val="00BD7304"/>
    <w:rsid w:val="00C227BB"/>
    <w:rsid w:val="00C61CDD"/>
    <w:rsid w:val="00C93FB8"/>
    <w:rsid w:val="00CE1AD7"/>
    <w:rsid w:val="00CF48CF"/>
    <w:rsid w:val="00D052DC"/>
    <w:rsid w:val="00D15543"/>
    <w:rsid w:val="00D17C17"/>
    <w:rsid w:val="00D30A6C"/>
    <w:rsid w:val="00D7280F"/>
    <w:rsid w:val="00D9031E"/>
    <w:rsid w:val="00D97DAB"/>
    <w:rsid w:val="00DB5EC5"/>
    <w:rsid w:val="00DE4CF0"/>
    <w:rsid w:val="00E67D8D"/>
    <w:rsid w:val="00E721A1"/>
    <w:rsid w:val="00EA55D1"/>
    <w:rsid w:val="00EB5B48"/>
    <w:rsid w:val="00EC0DFE"/>
    <w:rsid w:val="00F26684"/>
    <w:rsid w:val="00F568CD"/>
    <w:rsid w:val="00F6464C"/>
    <w:rsid w:val="00F774BD"/>
    <w:rsid w:val="00F80187"/>
    <w:rsid w:val="00F95667"/>
    <w:rsid w:val="00F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5D5B7A"/>
  <w15:docId w15:val="{50F0D500-AF21-40AA-97FD-D3AF93B3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  <w:style w:type="table" w:styleId="Mkatabulky">
    <w:name w:val="Table Grid"/>
    <w:basedOn w:val="Normlntabulka"/>
    <w:uiPriority w:val="59"/>
    <w:rsid w:val="0097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DDC1-5FBB-4179-99A2-77E2360E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Dan S.</cp:lastModifiedBy>
  <cp:revision>3</cp:revision>
  <cp:lastPrinted>2014-05-07T14:03:00Z</cp:lastPrinted>
  <dcterms:created xsi:type="dcterms:W3CDTF">2023-12-07T12:30:00Z</dcterms:created>
  <dcterms:modified xsi:type="dcterms:W3CDTF">2023-12-08T08:52:00Z</dcterms:modified>
</cp:coreProperties>
</file>