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91393" w14:paraId="01C99025" w14:textId="77777777">
        <w:trPr>
          <w:trHeight w:val="148"/>
        </w:trPr>
        <w:tc>
          <w:tcPr>
            <w:tcW w:w="115" w:type="dxa"/>
          </w:tcPr>
          <w:p w14:paraId="7631CA34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273050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755DFB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A335D6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550970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57FE75" w14:textId="77777777" w:rsidR="00091393" w:rsidRDefault="00091393">
            <w:pPr>
              <w:pStyle w:val="EmptyCellLayoutStyle"/>
              <w:spacing w:after="0" w:line="240" w:lineRule="auto"/>
            </w:pPr>
          </w:p>
        </w:tc>
      </w:tr>
      <w:tr w:rsidR="003C3B5F" w14:paraId="3AE13982" w14:textId="77777777" w:rsidTr="003C3B5F">
        <w:trPr>
          <w:trHeight w:val="340"/>
        </w:trPr>
        <w:tc>
          <w:tcPr>
            <w:tcW w:w="115" w:type="dxa"/>
          </w:tcPr>
          <w:p w14:paraId="2CAB936A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431749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91393" w14:paraId="5634E2A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2AD5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5E80020" w14:textId="77777777" w:rsidR="00091393" w:rsidRDefault="00091393">
            <w:pPr>
              <w:spacing w:after="0" w:line="240" w:lineRule="auto"/>
            </w:pPr>
          </w:p>
        </w:tc>
        <w:tc>
          <w:tcPr>
            <w:tcW w:w="8142" w:type="dxa"/>
          </w:tcPr>
          <w:p w14:paraId="3C893CBF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EC2F58" w14:textId="77777777" w:rsidR="00091393" w:rsidRDefault="00091393">
            <w:pPr>
              <w:pStyle w:val="EmptyCellLayoutStyle"/>
              <w:spacing w:after="0" w:line="240" w:lineRule="auto"/>
            </w:pPr>
          </w:p>
        </w:tc>
      </w:tr>
      <w:tr w:rsidR="00091393" w14:paraId="04AA4FFC" w14:textId="77777777">
        <w:trPr>
          <w:trHeight w:val="100"/>
        </w:trPr>
        <w:tc>
          <w:tcPr>
            <w:tcW w:w="115" w:type="dxa"/>
          </w:tcPr>
          <w:p w14:paraId="6D67F17D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A82A44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6A553D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54B32B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6A4055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32A9D5" w14:textId="77777777" w:rsidR="00091393" w:rsidRDefault="00091393">
            <w:pPr>
              <w:pStyle w:val="EmptyCellLayoutStyle"/>
              <w:spacing w:after="0" w:line="240" w:lineRule="auto"/>
            </w:pPr>
          </w:p>
        </w:tc>
      </w:tr>
      <w:tr w:rsidR="003C3B5F" w14:paraId="65C20708" w14:textId="77777777" w:rsidTr="003C3B5F">
        <w:tc>
          <w:tcPr>
            <w:tcW w:w="115" w:type="dxa"/>
          </w:tcPr>
          <w:p w14:paraId="14CB36EA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06639B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91393" w14:paraId="1FEABB1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1EC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A099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91393" w14:paraId="281AA8A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387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Kralovická zemědělská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1D67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Tyršova 560, 33141 Kralovice</w:t>
                  </w:r>
                </w:p>
              </w:tc>
            </w:tr>
          </w:tbl>
          <w:p w14:paraId="21C5A76D" w14:textId="77777777" w:rsidR="00091393" w:rsidRDefault="00091393">
            <w:pPr>
              <w:spacing w:after="0" w:line="240" w:lineRule="auto"/>
            </w:pPr>
          </w:p>
        </w:tc>
      </w:tr>
      <w:tr w:rsidR="00091393" w14:paraId="73585089" w14:textId="77777777">
        <w:trPr>
          <w:trHeight w:val="349"/>
        </w:trPr>
        <w:tc>
          <w:tcPr>
            <w:tcW w:w="115" w:type="dxa"/>
          </w:tcPr>
          <w:p w14:paraId="5F949AF7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09E67F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DC7E24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DFE30C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16377F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5BF1CE" w14:textId="77777777" w:rsidR="00091393" w:rsidRDefault="00091393">
            <w:pPr>
              <w:pStyle w:val="EmptyCellLayoutStyle"/>
              <w:spacing w:after="0" w:line="240" w:lineRule="auto"/>
            </w:pPr>
          </w:p>
        </w:tc>
      </w:tr>
      <w:tr w:rsidR="00091393" w14:paraId="4FF8473F" w14:textId="77777777">
        <w:trPr>
          <w:trHeight w:val="340"/>
        </w:trPr>
        <w:tc>
          <w:tcPr>
            <w:tcW w:w="115" w:type="dxa"/>
          </w:tcPr>
          <w:p w14:paraId="1E169CC5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88F4ED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91393" w14:paraId="42EE325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0D3F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70DB7E0" w14:textId="77777777" w:rsidR="00091393" w:rsidRDefault="00091393">
            <w:pPr>
              <w:spacing w:after="0" w:line="240" w:lineRule="auto"/>
            </w:pPr>
          </w:p>
        </w:tc>
        <w:tc>
          <w:tcPr>
            <w:tcW w:w="801" w:type="dxa"/>
          </w:tcPr>
          <w:p w14:paraId="7453F3C6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BBE63E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7CC757" w14:textId="77777777" w:rsidR="00091393" w:rsidRDefault="00091393">
            <w:pPr>
              <w:pStyle w:val="EmptyCellLayoutStyle"/>
              <w:spacing w:after="0" w:line="240" w:lineRule="auto"/>
            </w:pPr>
          </w:p>
        </w:tc>
      </w:tr>
      <w:tr w:rsidR="00091393" w14:paraId="7C69EE8D" w14:textId="77777777">
        <w:trPr>
          <w:trHeight w:val="229"/>
        </w:trPr>
        <w:tc>
          <w:tcPr>
            <w:tcW w:w="115" w:type="dxa"/>
          </w:tcPr>
          <w:p w14:paraId="02D21248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141831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DF0E6F2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D8A5E9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61A6DF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4BA0EF" w14:textId="77777777" w:rsidR="00091393" w:rsidRDefault="00091393">
            <w:pPr>
              <w:pStyle w:val="EmptyCellLayoutStyle"/>
              <w:spacing w:after="0" w:line="240" w:lineRule="auto"/>
            </w:pPr>
          </w:p>
        </w:tc>
      </w:tr>
      <w:tr w:rsidR="003C3B5F" w14:paraId="54DB6B6E" w14:textId="77777777" w:rsidTr="003C3B5F">
        <w:tc>
          <w:tcPr>
            <w:tcW w:w="115" w:type="dxa"/>
          </w:tcPr>
          <w:p w14:paraId="06F18FA3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91393" w14:paraId="0789A98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0FCA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C5B2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2DA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5B55" w14:textId="77777777" w:rsidR="00091393" w:rsidRDefault="003C3B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8DAA" w14:textId="77777777" w:rsidR="00091393" w:rsidRDefault="003C3B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9F07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0BB71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A71A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947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9B8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855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8CF6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B88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C3B5F" w14:paraId="5F5AC9E1" w14:textId="77777777" w:rsidTr="003C3B5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400A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Hradiště</w:t>
                  </w:r>
                </w:p>
              </w:tc>
            </w:tr>
            <w:tr w:rsidR="00091393" w14:paraId="14B694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B48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49B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7F5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1D9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4D2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969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13A7B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D64CA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66A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391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9BF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61A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F93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495,52</w:t>
                  </w:r>
                </w:p>
              </w:tc>
            </w:tr>
            <w:tr w:rsidR="00091393" w14:paraId="2ED8A8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8D4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A42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F03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669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C60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F65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3AAB1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8084A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DD5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3AD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F05A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6BC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D59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717,72</w:t>
                  </w:r>
                </w:p>
              </w:tc>
            </w:tr>
            <w:tr w:rsidR="00091393" w14:paraId="5C9061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0BE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ECD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D03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847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581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82D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D17B7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3CEB9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8A2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49F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96D8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8C5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0EC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2 004,41</w:t>
                  </w:r>
                </w:p>
              </w:tc>
            </w:tr>
            <w:tr w:rsidR="00091393" w14:paraId="794238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119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CF8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648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AF7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3DF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655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2F706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B5ACC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381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035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7FAA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932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CBF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603,97</w:t>
                  </w:r>
                </w:p>
              </w:tc>
            </w:tr>
            <w:tr w:rsidR="00091393" w14:paraId="177C75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71F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F80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63B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D23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E37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2C7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8CD51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9481C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300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CF9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AE06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FCE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639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663,84</w:t>
                  </w:r>
                </w:p>
              </w:tc>
            </w:tr>
            <w:tr w:rsidR="00091393" w14:paraId="371305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C45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91B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6F0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2CF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0BB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4AF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9E8DA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6EE9A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6A0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7D1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5F5B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0B4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D8A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1 018,90</w:t>
                  </w:r>
                </w:p>
              </w:tc>
            </w:tr>
            <w:tr w:rsidR="00091393" w14:paraId="727A29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F3C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F3C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561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402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719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4C2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9763E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A0EF4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7CB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06D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8DEA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2BD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9FA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793,48</w:t>
                  </w:r>
                </w:p>
              </w:tc>
            </w:tr>
            <w:tr w:rsidR="00091393" w14:paraId="745ACC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FC8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E66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57C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92D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AC2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62A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3DFB5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9EA17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24D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ED3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887C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E2A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DFD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1 069,79</w:t>
                  </w:r>
                </w:p>
              </w:tc>
            </w:tr>
            <w:tr w:rsidR="00091393" w14:paraId="6C8357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F5D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280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815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B68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383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16A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41CF4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78D44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2E4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A1E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BB0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2BB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736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22,80</w:t>
                  </w:r>
                </w:p>
              </w:tc>
            </w:tr>
            <w:tr w:rsidR="00091393" w14:paraId="1C3611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64F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C6B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782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6A6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824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D8B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16096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3233F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100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158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3B07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6AF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3D0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29,47</w:t>
                  </w:r>
                </w:p>
              </w:tc>
            </w:tr>
            <w:tr w:rsidR="00091393" w14:paraId="3D5428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70A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8FC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DE3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DA0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7C1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2D4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B581B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FF70D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6F4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1AE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4884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9F7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2B7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2 038,26</w:t>
                  </w:r>
                </w:p>
              </w:tc>
            </w:tr>
            <w:tr w:rsidR="00091393" w14:paraId="286A69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C20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66F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2FC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95C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BA8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C95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D3331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1C7EC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A2F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DB4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29ED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61F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CD6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1 765,40</w:t>
                  </w:r>
                </w:p>
              </w:tc>
            </w:tr>
            <w:tr w:rsidR="00091393" w14:paraId="3AE497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282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1F9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37D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948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216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AA9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3167C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24C4B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AA6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B3A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6BD5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938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C6D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11,28</w:t>
                  </w:r>
                </w:p>
              </w:tc>
            </w:tr>
            <w:tr w:rsidR="00091393" w14:paraId="4D9861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53A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0CD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A8A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8F6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CEA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44F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BD50D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92518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ED9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E55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185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CA7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AB2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945,91</w:t>
                  </w:r>
                </w:p>
              </w:tc>
            </w:tr>
            <w:tr w:rsidR="00091393" w14:paraId="696AE4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929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F71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A6C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614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C3D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3A9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390A0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FF9B4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555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DA7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3511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903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3D7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11,97</w:t>
                  </w:r>
                </w:p>
              </w:tc>
            </w:tr>
            <w:tr w:rsidR="00091393" w14:paraId="588CDF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610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84C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102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68A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C41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4B6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6711B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DE59C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727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A63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258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D00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070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154,50</w:t>
                  </w:r>
                </w:p>
              </w:tc>
            </w:tr>
            <w:tr w:rsidR="00091393" w14:paraId="71B65D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304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8E3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3C6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26C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D24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5DB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6177D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FE05D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345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BE4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81D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D8B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F81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7 255,03</w:t>
                  </w:r>
                </w:p>
              </w:tc>
            </w:tr>
            <w:tr w:rsidR="00091393" w14:paraId="6D9374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6EF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8F8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4F3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BFB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3F1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9E1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0A382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D9342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2D6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C8B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5365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430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33D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851,73</w:t>
                  </w:r>
                </w:p>
              </w:tc>
            </w:tr>
            <w:tr w:rsidR="00091393" w14:paraId="7F7C51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2C4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AFF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35D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EE3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D3B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443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87880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398D9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883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4F1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0107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15D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26E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1 090,28</w:t>
                  </w:r>
                </w:p>
              </w:tc>
            </w:tr>
            <w:tr w:rsidR="00091393" w14:paraId="317A8B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A13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3F5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679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DEE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414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EFE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0143E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54A64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BD3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B2A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9C4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6A0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548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430,59</w:t>
                  </w:r>
                </w:p>
              </w:tc>
            </w:tr>
            <w:tr w:rsidR="00091393" w14:paraId="740AAD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3EC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CFC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03E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4DA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B0A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CEC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499C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C550F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249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D17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6734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F19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BE9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481,24</w:t>
                  </w:r>
                </w:p>
              </w:tc>
            </w:tr>
            <w:tr w:rsidR="00091393" w14:paraId="4CF596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B0B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312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887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973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422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24E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3E392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E4B95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4A0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B40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728B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1E0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E31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1 020,97</w:t>
                  </w:r>
                </w:p>
              </w:tc>
            </w:tr>
            <w:tr w:rsidR="00091393" w14:paraId="4A730F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B4C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96D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EB6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A4A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C3D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881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FCAE7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7ACA6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470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BE0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7253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AFF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AFE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757,33</w:t>
                  </w:r>
                </w:p>
              </w:tc>
            </w:tr>
            <w:tr w:rsidR="00091393" w14:paraId="2AD059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449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052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023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73B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D96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CE1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4E607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971B0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29E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63C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D5A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43B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6C3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623,08</w:t>
                  </w:r>
                </w:p>
              </w:tc>
            </w:tr>
            <w:tr w:rsidR="00091393" w14:paraId="28183C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ADE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296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B1F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A23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601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F28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3EF7F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78A31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565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079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30B4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451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DCE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448,32</w:t>
                  </w:r>
                </w:p>
              </w:tc>
            </w:tr>
            <w:tr w:rsidR="00091393" w14:paraId="6F655A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78D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F71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0F4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4CD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C97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053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9FC27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B3098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1B8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AC0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ED59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254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0C9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1 997,51</w:t>
                  </w:r>
                </w:p>
              </w:tc>
            </w:tr>
            <w:tr w:rsidR="00091393" w14:paraId="6A7E76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F87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85B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863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6DD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32C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4D1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A5AA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4A1F2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7C4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C46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31E8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86D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E62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2 669,63</w:t>
                  </w:r>
                </w:p>
              </w:tc>
            </w:tr>
            <w:tr w:rsidR="00091393" w14:paraId="067FD1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E02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D2B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6F7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AA6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158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82E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BC8B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FEFD1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0EE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7B1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3741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B10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092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2 420,95</w:t>
                  </w:r>
                </w:p>
              </w:tc>
            </w:tr>
            <w:tr w:rsidR="00091393" w14:paraId="75638D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D45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840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83D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CEB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028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BA2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70360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9481A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D93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458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46C0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E1E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56E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73,68</w:t>
                  </w:r>
                </w:p>
              </w:tc>
            </w:tr>
            <w:tr w:rsidR="00091393" w14:paraId="2F0F14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D15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AFE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EF3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DBD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65D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3BA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1393A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D2037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B60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C81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FD61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5DD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AE4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81,51</w:t>
                  </w:r>
                </w:p>
              </w:tc>
            </w:tr>
            <w:tr w:rsidR="00091393" w14:paraId="43CDFA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983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993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D84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FAF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307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211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A89D1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5CB73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E14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4D3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0A73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DBF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1B5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80,82</w:t>
                  </w:r>
                </w:p>
              </w:tc>
            </w:tr>
            <w:tr w:rsidR="00091393" w14:paraId="3D1801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340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CEA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BBE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619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9B1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EAD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A0F44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89E82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D64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BE0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E046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B87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A1A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147,14</w:t>
                  </w:r>
                </w:p>
              </w:tc>
            </w:tr>
            <w:tr w:rsidR="003C3B5F" w14:paraId="2C8741CE" w14:textId="77777777" w:rsidTr="003C3B5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BB31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5B5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D7B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90F3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0C4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8C7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58D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142 348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601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DFC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4FB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32 777,03</w:t>
                  </w:r>
                </w:p>
              </w:tc>
            </w:tr>
            <w:tr w:rsidR="003C3B5F" w14:paraId="77EEF9F3" w14:textId="77777777" w:rsidTr="003C3B5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597F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Hradecko</w:t>
                  </w:r>
                </w:p>
              </w:tc>
            </w:tr>
            <w:tr w:rsidR="00091393" w14:paraId="25E48D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DA3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0C7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BEF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2CB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AB7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B9C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C835B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7EF08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EFD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784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2B55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2DE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B2F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2 481,24</w:t>
                  </w:r>
                </w:p>
              </w:tc>
            </w:tr>
            <w:tr w:rsidR="00091393" w14:paraId="115B28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731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B38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A21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B72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1D8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722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ABE14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AD2AB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B5F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FE3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AD78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A97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F28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4 144,74</w:t>
                  </w:r>
                </w:p>
              </w:tc>
            </w:tr>
            <w:tr w:rsidR="00091393" w14:paraId="5002EC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AE6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D9F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B60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96C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9DF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6DE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5071E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F0AED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F7D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F9D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041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E56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F5C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118,46</w:t>
                  </w:r>
                </w:p>
              </w:tc>
            </w:tr>
            <w:tr w:rsidR="00091393" w14:paraId="141BFB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F62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082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1BF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29E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365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E40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599E4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DB17F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1DA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FC5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747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F78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527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85,11</w:t>
                  </w:r>
                </w:p>
              </w:tc>
            </w:tr>
            <w:tr w:rsidR="00091393" w14:paraId="0EEE42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325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679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A48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DFD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72C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37A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387FD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4F231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104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47E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7543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46F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FB8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3 579,66</w:t>
                  </w:r>
                </w:p>
              </w:tc>
            </w:tr>
            <w:tr w:rsidR="00091393" w14:paraId="472496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C3A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CB6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657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A2D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B71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35F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FD57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D3D07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069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A36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959C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70C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DD8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1 994,06</w:t>
                  </w:r>
                </w:p>
              </w:tc>
            </w:tr>
            <w:tr w:rsidR="00091393" w14:paraId="6A0779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167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7A3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BB1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42A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782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48B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DFC80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CB5E8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655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8F3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7424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500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43A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2 328,63</w:t>
                  </w:r>
                </w:p>
              </w:tc>
            </w:tr>
            <w:tr w:rsidR="00091393" w14:paraId="7626DB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CF1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9C9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402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7A4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971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0D2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2E19E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650AD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D45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D39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3A74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36C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4FF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94,45</w:t>
                  </w:r>
                </w:p>
              </w:tc>
            </w:tr>
            <w:tr w:rsidR="00091393" w14:paraId="74917E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BAB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092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BF2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9FF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C96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6C3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5D7EA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92D1C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63D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F7D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74FC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896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853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257,73</w:t>
                  </w:r>
                </w:p>
              </w:tc>
            </w:tr>
            <w:tr w:rsidR="00091393" w14:paraId="341A8A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531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94F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566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116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522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381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625CB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49E02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949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FA8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3A07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C82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6C8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2 900,65</w:t>
                  </w:r>
                </w:p>
              </w:tc>
            </w:tr>
            <w:tr w:rsidR="00091393" w14:paraId="7B4F9C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E30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9AF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F9E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D68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A05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D72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12A85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8F600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34F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C9B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67D6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631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6E3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38,95</w:t>
                  </w:r>
                </w:p>
              </w:tc>
            </w:tr>
            <w:tr w:rsidR="00091393" w14:paraId="21F459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A66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700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0E3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507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60F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AFB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5B9BA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30D21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8ED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B96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A88B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D8C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177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152,34</w:t>
                  </w:r>
                </w:p>
              </w:tc>
            </w:tr>
            <w:tr w:rsidR="00091393" w14:paraId="09C099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827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12D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FAF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409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253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986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CBD29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1716A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A6B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344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7B6B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808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826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1 149,37</w:t>
                  </w:r>
                </w:p>
              </w:tc>
            </w:tr>
            <w:tr w:rsidR="00091393" w14:paraId="3D36CE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659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40A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F92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172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9E9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FC1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2EF00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7C69D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594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471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598D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522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C3D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2 681,34</w:t>
                  </w:r>
                </w:p>
              </w:tc>
            </w:tr>
            <w:tr w:rsidR="00091393" w14:paraId="7164A4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D15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7DE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C5A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6CB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884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915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D7B04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51C27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B38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EDB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CE6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7EA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5A3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2 369,72</w:t>
                  </w:r>
                </w:p>
              </w:tc>
            </w:tr>
            <w:tr w:rsidR="00091393" w14:paraId="6E994D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28C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527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D38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B70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ED4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6CD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59EB0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59D15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EB9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070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8B31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87E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9B9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21,88</w:t>
                  </w:r>
                </w:p>
              </w:tc>
            </w:tr>
            <w:tr w:rsidR="00091393" w14:paraId="2DA0DE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608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D7D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BFB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346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906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BD5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61289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1F581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004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4FE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1069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79C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241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1 177,12</w:t>
                  </w:r>
                </w:p>
              </w:tc>
            </w:tr>
            <w:tr w:rsidR="00091393" w14:paraId="5328FC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CF0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0ED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6E9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E6A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A2C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828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C9E3B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F1CD2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609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FC9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F8D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0A5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174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1 924,43</w:t>
                  </w:r>
                </w:p>
              </w:tc>
            </w:tr>
            <w:tr w:rsidR="00091393" w14:paraId="56C853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6C9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916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42D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CF7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5CF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CA1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2B3B2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4827D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D28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163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B951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10C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463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1 201,67</w:t>
                  </w:r>
                </w:p>
              </w:tc>
            </w:tr>
            <w:tr w:rsidR="00091393" w14:paraId="2311E4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4C4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A64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9AC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ABD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585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818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43760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D0AFB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265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75E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20F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96B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367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852,16</w:t>
                  </w:r>
                </w:p>
              </w:tc>
            </w:tr>
            <w:tr w:rsidR="00091393" w14:paraId="1A1E20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F80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C50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106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397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892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B83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828E3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55452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AF0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305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FA75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4DD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39B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1 666,17</w:t>
                  </w:r>
                </w:p>
              </w:tc>
            </w:tr>
            <w:tr w:rsidR="00091393" w14:paraId="67AD30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F02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CC3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BE0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1C4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0AA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CFF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89B16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24D92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A4D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CA6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C183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8E3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973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10,41</w:t>
                  </w:r>
                </w:p>
              </w:tc>
            </w:tr>
            <w:tr w:rsidR="00091393" w14:paraId="6E68AB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8A2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985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4FA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15D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2CE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6D1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5FCD5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11E30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1B1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08C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FEA7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100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C1B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581,89</w:t>
                  </w:r>
                </w:p>
              </w:tc>
            </w:tr>
            <w:tr w:rsidR="00091393" w14:paraId="6D4450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8F4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AA2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AB6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3C9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CF3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40C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FFD5D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7C848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306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76E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4379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64C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0ED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245,99</w:t>
                  </w:r>
                </w:p>
              </w:tc>
            </w:tr>
            <w:tr w:rsidR="00091393" w14:paraId="73040F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D42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341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DCB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8FE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83E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F3AB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B9475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B2586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310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132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493D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834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E82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899,38</w:t>
                  </w:r>
                </w:p>
              </w:tc>
            </w:tr>
            <w:tr w:rsidR="00091393" w14:paraId="553D30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0B6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9F2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47B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B3B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09F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0EE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134D1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416A9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17F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AFB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7D28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4F8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F2B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1 850,79</w:t>
                  </w:r>
                </w:p>
              </w:tc>
            </w:tr>
            <w:tr w:rsidR="00091393" w14:paraId="33CDD1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F0E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A6B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770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181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346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36D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EFE1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6C1B3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C7D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7ED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C722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277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B7F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85,38</w:t>
                  </w:r>
                </w:p>
              </w:tc>
            </w:tr>
            <w:tr w:rsidR="00091393" w14:paraId="3604C1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DAC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01B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CC9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051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D79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971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4831B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65610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609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F38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026C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993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B55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28,55</w:t>
                  </w:r>
                </w:p>
              </w:tc>
            </w:tr>
            <w:tr w:rsidR="003C3B5F" w14:paraId="1BAB9520" w14:textId="77777777" w:rsidTr="003C3B5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AFC6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CC1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422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AFFA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8A1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B26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CA0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130 893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4A0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C05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710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34 922,27</w:t>
                  </w:r>
                </w:p>
              </w:tc>
            </w:tr>
            <w:tr w:rsidR="003C3B5F" w14:paraId="1EFC49DE" w14:textId="77777777" w:rsidTr="003C3B5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AB0B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Kočín u Kralovic</w:t>
                  </w:r>
                </w:p>
              </w:tc>
            </w:tr>
            <w:tr w:rsidR="00091393" w14:paraId="4A0D04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938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7FA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185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59D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E12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70A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FAE8E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8490A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DB1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3F7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F1CC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02D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C2E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475,30</w:t>
                  </w:r>
                </w:p>
              </w:tc>
            </w:tr>
            <w:tr w:rsidR="00091393" w14:paraId="406A3B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4B1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5EC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61B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BC4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09F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94A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1C1A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F0E97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986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E12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ED1D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37B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556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21,82</w:t>
                  </w:r>
                </w:p>
              </w:tc>
            </w:tr>
            <w:tr w:rsidR="00091393" w14:paraId="463C4B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9F5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0D6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C36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BC2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196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751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ADA6D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A6BDA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656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3C9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2EFA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DB8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9D8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2 679,45</w:t>
                  </w:r>
                </w:p>
              </w:tc>
            </w:tr>
            <w:tr w:rsidR="00091393" w14:paraId="5271A3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F01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292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B15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A5C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CCA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610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E453F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37DD1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A56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182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E27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D07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62A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370,93</w:t>
                  </w:r>
                </w:p>
              </w:tc>
            </w:tr>
            <w:tr w:rsidR="00091393" w14:paraId="364ADE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71A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D26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FAF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69A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5E6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448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66C45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4779E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DF9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3D3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1CC7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E82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865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1 441,91</w:t>
                  </w:r>
                </w:p>
              </w:tc>
            </w:tr>
            <w:tr w:rsidR="00091393" w14:paraId="768C3B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0FB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594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5C7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749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9F0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1D9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73DB0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6713D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050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DB0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18A0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626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FC2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2 527,80</w:t>
                  </w:r>
                </w:p>
              </w:tc>
            </w:tr>
            <w:tr w:rsidR="00091393" w14:paraId="42B75A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0EE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0AA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BF8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176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B77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288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C22B5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C34CB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550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663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BA2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3AE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484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48,73</w:t>
                  </w:r>
                </w:p>
              </w:tc>
            </w:tr>
            <w:tr w:rsidR="00091393" w14:paraId="5ACE5E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6BC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AB2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8B9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896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153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F98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48C47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670A3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E5F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433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8DCC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90A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D2F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681,86</w:t>
                  </w:r>
                </w:p>
              </w:tc>
            </w:tr>
            <w:tr w:rsidR="00091393" w14:paraId="089AC2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658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80D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1E1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CA8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52E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CBD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232F4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97C6E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64E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A1D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A55A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24E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203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551,31</w:t>
                  </w:r>
                </w:p>
              </w:tc>
            </w:tr>
            <w:tr w:rsidR="00091393" w14:paraId="266329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EB9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281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0C0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8D4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402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A2F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496EE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F0C32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84A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ADC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33C2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877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F94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330,93</w:t>
                  </w:r>
                </w:p>
              </w:tc>
            </w:tr>
            <w:tr w:rsidR="00091393" w14:paraId="29C662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0AB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591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80D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04B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565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1A0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B76FC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06A9A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739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DD1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CF1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6CD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589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106,92</w:t>
                  </w:r>
                </w:p>
              </w:tc>
            </w:tr>
            <w:tr w:rsidR="00091393" w14:paraId="39A41E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4A7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A6C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11E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ACC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306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E0E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B863C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98BDC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252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25C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3C1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0D9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004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4 122,81</w:t>
                  </w:r>
                </w:p>
              </w:tc>
            </w:tr>
            <w:tr w:rsidR="00091393" w14:paraId="48590A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CCA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62F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01E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3F0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AA8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61A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3FE44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E2BD4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4358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BA9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E2F6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C25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898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3 037,29</w:t>
                  </w:r>
                </w:p>
              </w:tc>
            </w:tr>
            <w:tr w:rsidR="00091393" w14:paraId="54D3EB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B17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DAE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CF9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E7D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F2F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52E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B8D2B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36524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EA9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C53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0D26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44F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BF1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6 309,50</w:t>
                  </w:r>
                </w:p>
              </w:tc>
            </w:tr>
            <w:tr w:rsidR="00091393" w14:paraId="6928FD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7B7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CD8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C3A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CBE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CAD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82A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1FD04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457F3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C26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651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754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208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6E3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53,82</w:t>
                  </w:r>
                </w:p>
              </w:tc>
            </w:tr>
            <w:tr w:rsidR="00091393" w14:paraId="78541F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B88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87C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007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605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FF2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90E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171FE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F0952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65C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7F1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D870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270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891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3 616,96</w:t>
                  </w:r>
                </w:p>
              </w:tc>
            </w:tr>
            <w:tr w:rsidR="00091393" w14:paraId="63D9FC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8A1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C69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2D3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131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21D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1AE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216E4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52164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B6D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5B2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BDF6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86C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007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1 989,58</w:t>
                  </w:r>
                </w:p>
              </w:tc>
            </w:tr>
            <w:tr w:rsidR="00091393" w14:paraId="7DF5D1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B0D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106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39A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92D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AC5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0B6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D3B30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48E0E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A55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2CC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CC85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CD1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4C0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270,93</w:t>
                  </w:r>
                </w:p>
              </w:tc>
            </w:tr>
            <w:tr w:rsidR="00091393" w14:paraId="622E77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71E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8DB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0ED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A09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306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87D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779C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7C15B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6F6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078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A888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2A0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E52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1 339,00</w:t>
                  </w:r>
                </w:p>
              </w:tc>
            </w:tr>
            <w:tr w:rsidR="00091393" w14:paraId="29AEBC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2F8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0AC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66D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D55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7F7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B54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C461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9EB7F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4CB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D43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1400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005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05B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1 175,71</w:t>
                  </w:r>
                </w:p>
              </w:tc>
            </w:tr>
            <w:tr w:rsidR="00091393" w14:paraId="3D2384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58E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B4D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7FE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E56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D55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444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DDB59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4A09A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016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5F0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84C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B6F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08C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893,88</w:t>
                  </w:r>
                </w:p>
              </w:tc>
            </w:tr>
            <w:tr w:rsidR="00091393" w14:paraId="5D964D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AEE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E43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7F2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EAB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F3C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D55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44A9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E507B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5F6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60D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F131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E3F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EAD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538,22</w:t>
                  </w:r>
                </w:p>
              </w:tc>
            </w:tr>
            <w:tr w:rsidR="00091393" w14:paraId="706CA3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19D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C43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742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036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A7E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53C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44FAB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0FA16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E2D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9C4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92BA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C1F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C74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141,46</w:t>
                  </w:r>
                </w:p>
              </w:tc>
            </w:tr>
            <w:tr w:rsidR="00091393" w14:paraId="296875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20C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1A7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E1D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947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16A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0AA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E2CD1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A40F0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308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54F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B052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1EC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25E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142,55</w:t>
                  </w:r>
                </w:p>
              </w:tc>
            </w:tr>
            <w:tr w:rsidR="00091393" w14:paraId="147199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F3D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E00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9E5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715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611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74B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4320C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0DE95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ED5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171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0B45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27F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F6A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85,46</w:t>
                  </w:r>
                </w:p>
              </w:tc>
            </w:tr>
            <w:tr w:rsidR="00091393" w14:paraId="19E441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35A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95F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FAB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A58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19A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5EA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03875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29E8C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239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5E8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6418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BAA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222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252,02</w:t>
                  </w:r>
                </w:p>
              </w:tc>
            </w:tr>
            <w:tr w:rsidR="00091393" w14:paraId="6665B9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042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2EC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3D4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43A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318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523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504B0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1D0EB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A05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E7D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0796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CF3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8D5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2 612,17</w:t>
                  </w:r>
                </w:p>
              </w:tc>
            </w:tr>
            <w:tr w:rsidR="00091393" w14:paraId="412FC3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A4A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F5C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F1D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865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7FE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F25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C35F7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EEFAA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29A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67F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C585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5CE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DEB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42,18</w:t>
                  </w:r>
                </w:p>
              </w:tc>
            </w:tr>
            <w:tr w:rsidR="00091393" w14:paraId="2125EF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E38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40C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F05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C4E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9BE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585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7F705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C467E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3B2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DF7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EC8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031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4F3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407,66</w:t>
                  </w:r>
                </w:p>
              </w:tc>
            </w:tr>
            <w:tr w:rsidR="003C3B5F" w14:paraId="231CC101" w14:textId="77777777" w:rsidTr="003C3B5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2C97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019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426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19AF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5B6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6E3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0DD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99 731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290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D52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158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36 268,16</w:t>
                  </w:r>
                </w:p>
              </w:tc>
            </w:tr>
            <w:tr w:rsidR="003C3B5F" w14:paraId="33241A82" w14:textId="77777777" w:rsidTr="003C3B5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03BB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Kralovice u Rakovníka</w:t>
                  </w:r>
                </w:p>
              </w:tc>
            </w:tr>
            <w:tr w:rsidR="00091393" w14:paraId="48A4C3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AEC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52B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61A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E54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F6E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77F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36710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5BD3B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7A4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6A0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7AE3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495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126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7,98</w:t>
                  </w:r>
                </w:p>
              </w:tc>
            </w:tr>
            <w:tr w:rsidR="00091393" w14:paraId="1F8DB2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DDE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AD0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A62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55F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2A1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790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12436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71291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348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99A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723D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79A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FB3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26,25</w:t>
                  </w:r>
                </w:p>
              </w:tc>
            </w:tr>
            <w:tr w:rsidR="00091393" w14:paraId="012C47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9D5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11F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C24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97A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BF4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1B8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9D2E0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BA421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6E2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20F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4F71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917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864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810,24</w:t>
                  </w:r>
                </w:p>
              </w:tc>
            </w:tr>
            <w:tr w:rsidR="00091393" w14:paraId="7BC337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017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7A1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67A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CA1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4B3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76C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336F6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05B94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F8E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BD3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EED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B45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FA1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18,28</w:t>
                  </w:r>
                </w:p>
              </w:tc>
            </w:tr>
            <w:tr w:rsidR="00091393" w14:paraId="2BF7A3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F03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5FA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2BD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83F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532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F6A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7866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C30A7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4D9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41F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9B35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263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878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1 507,16</w:t>
                  </w:r>
                </w:p>
              </w:tc>
            </w:tr>
            <w:tr w:rsidR="00091393" w14:paraId="30378D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A8CF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DE4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EB7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F08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E71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85B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A9D35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DE626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2F3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7B5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A0F0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DE4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CB8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5 854,17</w:t>
                  </w:r>
                </w:p>
              </w:tc>
            </w:tr>
            <w:tr w:rsidR="00091393" w14:paraId="5B3CB6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160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942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E5E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9B5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3D3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D85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D7E3F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0E02D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D50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F7C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DBEB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854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17B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1 702,91</w:t>
                  </w:r>
                </w:p>
              </w:tc>
            </w:tr>
            <w:tr w:rsidR="00091393" w14:paraId="1A0E0E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F3B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393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36BC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ED7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BF6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74F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BF730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6A7C9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781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4C2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1076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587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60D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797,28</w:t>
                  </w:r>
                </w:p>
              </w:tc>
            </w:tr>
            <w:tr w:rsidR="00091393" w14:paraId="4BD9CC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2AB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096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1E8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6C7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3DB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749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BA56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5729A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666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127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875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121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E5C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552,35</w:t>
                  </w:r>
                </w:p>
              </w:tc>
            </w:tr>
            <w:tr w:rsidR="00091393" w14:paraId="0DE0B6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48F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1FE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9C7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2A6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4D5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DF8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0D3F4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0062B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60E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9FF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5C88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C82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D4E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1 402,81</w:t>
                  </w:r>
                </w:p>
              </w:tc>
            </w:tr>
            <w:tr w:rsidR="00091393" w14:paraId="7C5611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14A1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258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78F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A27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2C5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BCF6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0C5C3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FA2C7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9D6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8FF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5B4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AD1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C29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993,70</w:t>
                  </w:r>
                </w:p>
              </w:tc>
            </w:tr>
            <w:tr w:rsidR="00091393" w14:paraId="15E31B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B77E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1F8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9E8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F0D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764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D21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CBB0F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10E34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E65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5E6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D4E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B92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EF5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843,15</w:t>
                  </w:r>
                </w:p>
              </w:tc>
            </w:tr>
            <w:tr w:rsidR="00091393" w14:paraId="5B7007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110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E8E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B7B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FB3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0E6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395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BBA16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EC504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214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F0D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5E72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278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90C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638,43</w:t>
                  </w:r>
                </w:p>
              </w:tc>
            </w:tr>
            <w:tr w:rsidR="00091393" w14:paraId="6AA1CC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493C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660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FAB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542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8C2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ADF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7F715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EC15C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D35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9B0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729A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389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C17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1 237,63</w:t>
                  </w:r>
                </w:p>
              </w:tc>
            </w:tr>
            <w:tr w:rsidR="00091393" w14:paraId="6261F6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A62C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DF4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1D0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AA9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67E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25E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5440C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074E0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7A2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46F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5EC8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F6B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0BE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1 116,33</w:t>
                  </w:r>
                </w:p>
              </w:tc>
            </w:tr>
            <w:tr w:rsidR="00091393" w14:paraId="576F1A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C5A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44C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471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B53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FA1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088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B7B36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2A1CF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37D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5BC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6989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860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E16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1 609,52</w:t>
                  </w:r>
                </w:p>
              </w:tc>
            </w:tr>
            <w:tr w:rsidR="00091393" w14:paraId="653927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3B0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3D1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0C2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EC3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F4D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DE2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D4B0C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4CCC5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915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509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6B7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B00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65B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948,50</w:t>
                  </w:r>
                </w:p>
              </w:tc>
            </w:tr>
            <w:tr w:rsidR="00091393" w14:paraId="1D67F2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82A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4F6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239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5DC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7F4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335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C7B4F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32BFD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5BC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DD7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5DCA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067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F03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1 924,58</w:t>
                  </w:r>
                </w:p>
              </w:tc>
            </w:tr>
            <w:tr w:rsidR="00091393" w14:paraId="39E7AC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488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058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3B5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871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762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3B8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A265E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EE82C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BBE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21B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CF7C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7A7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572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2 452,00</w:t>
                  </w:r>
                </w:p>
              </w:tc>
            </w:tr>
            <w:tr w:rsidR="00091393" w14:paraId="75C927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F26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49E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0F5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762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347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F28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F0672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748B5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4D5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4A7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953C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03E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837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2 675,67</w:t>
                  </w:r>
                </w:p>
              </w:tc>
            </w:tr>
            <w:tr w:rsidR="00091393" w14:paraId="3689F1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6D3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124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CB9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2B1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D2B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DF3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0434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1F620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C02B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FF3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FD67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22E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9A2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13,29</w:t>
                  </w:r>
                </w:p>
              </w:tc>
            </w:tr>
            <w:tr w:rsidR="003C3B5F" w14:paraId="6B809599" w14:textId="77777777" w:rsidTr="003C3B5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8D52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118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552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C0B8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6F3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991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3C0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81 640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162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FF0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EC3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27 132,23</w:t>
                  </w:r>
                </w:p>
              </w:tc>
            </w:tr>
            <w:tr w:rsidR="003C3B5F" w14:paraId="150B4D24" w14:textId="77777777" w:rsidTr="003C3B5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F635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Výrov u Kralovic</w:t>
                  </w:r>
                </w:p>
              </w:tc>
            </w:tr>
            <w:tr w:rsidR="00091393" w14:paraId="15257B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1AB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F67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A20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BC2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488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C9F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1023C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F8FEB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CED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B95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4E1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E89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769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827,65</w:t>
                  </w:r>
                </w:p>
              </w:tc>
            </w:tr>
            <w:tr w:rsidR="00091393" w14:paraId="00B874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93B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CB1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211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62D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0EB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CA2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163C7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D92A6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BD7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BCA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0EA8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164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741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82,64</w:t>
                  </w:r>
                </w:p>
              </w:tc>
            </w:tr>
            <w:tr w:rsidR="00091393" w14:paraId="7C6234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723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712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E90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18D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0C1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486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D036A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8C03D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CFF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B8A2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00C8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E20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290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487,54</w:t>
                  </w:r>
                </w:p>
              </w:tc>
            </w:tr>
            <w:tr w:rsidR="00091393" w14:paraId="5B36B0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6A0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66D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121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908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C61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F5D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61E15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CC64C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341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3D9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2297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F42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CC0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172,34</w:t>
                  </w:r>
                </w:p>
              </w:tc>
            </w:tr>
            <w:tr w:rsidR="00091393" w14:paraId="3145EB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C7F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C83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C71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A68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B68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F33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EADF1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3E777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B63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45A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35C4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841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F85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269,10</w:t>
                  </w:r>
                </w:p>
              </w:tc>
            </w:tr>
            <w:tr w:rsidR="00091393" w14:paraId="14BE03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30F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1A1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0AA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780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190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166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F3B7D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A34F4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48E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DFE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5E8A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AD1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7CA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10,38</w:t>
                  </w:r>
                </w:p>
              </w:tc>
            </w:tr>
            <w:tr w:rsidR="00091393" w14:paraId="204DA6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670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6D8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BDA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53B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2EC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807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2898D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3D4E4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139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06F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DE0C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266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536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66,86</w:t>
                  </w:r>
                </w:p>
              </w:tc>
            </w:tr>
            <w:tr w:rsidR="00091393" w14:paraId="7B53BC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22B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03C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69A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E1A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F5A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BDC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FA15E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E4D98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8DC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9855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BF95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94A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256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939,36</w:t>
                  </w:r>
                </w:p>
              </w:tc>
            </w:tr>
            <w:tr w:rsidR="00091393" w14:paraId="4921AC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2A6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AA5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F8E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E1EC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032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03D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CC3F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6F203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2CB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2BB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22C3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626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529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2 232,96</w:t>
                  </w:r>
                </w:p>
              </w:tc>
            </w:tr>
            <w:tr w:rsidR="00091393" w14:paraId="2FB8A0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5F3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C93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8BE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301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3F3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F38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C4882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6665D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CE0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F75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077F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57C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091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1 404,06</w:t>
                  </w:r>
                </w:p>
              </w:tc>
            </w:tr>
            <w:tr w:rsidR="00091393" w14:paraId="6C1B09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031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C76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79EE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60F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1AA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34F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4D014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F5088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2CE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55F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9E9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09B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5DB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987,12</w:t>
                  </w:r>
                </w:p>
              </w:tc>
            </w:tr>
            <w:tr w:rsidR="00091393" w14:paraId="4AF6C5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92D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38B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B2E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FDE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253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8AF7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6E81F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39E30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88B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39FC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6065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F97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AD2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1 186,04</w:t>
                  </w:r>
                </w:p>
              </w:tc>
            </w:tr>
            <w:tr w:rsidR="00091393" w14:paraId="3F1E2B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B88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CE29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E0E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AD18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42A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6E0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F3A2A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72544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6A8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D28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46D6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1F4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1F6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1 205,14</w:t>
                  </w:r>
                </w:p>
              </w:tc>
            </w:tr>
            <w:tr w:rsidR="00091393" w14:paraId="589636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1E35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9B7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FCC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C65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E67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69A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B0044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5E707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C578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62D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8835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124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EA0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1 306,89</w:t>
                  </w:r>
                </w:p>
              </w:tc>
            </w:tr>
            <w:tr w:rsidR="00091393" w14:paraId="30A260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C24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31A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693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C1F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EA0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FB1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FAF2A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FBEFE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DCD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9B7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2EBE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100E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CB8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897,00</w:t>
                  </w:r>
                </w:p>
              </w:tc>
            </w:tr>
            <w:tr w:rsidR="003C3B5F" w14:paraId="4207BF13" w14:textId="77777777" w:rsidTr="003C3B5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2361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F327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FC0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68E3A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151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30B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0E16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29 077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683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DF9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8743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12 075,08</w:t>
                  </w:r>
                </w:p>
              </w:tc>
            </w:tr>
            <w:tr w:rsidR="003C3B5F" w14:paraId="65F77EFC" w14:textId="77777777" w:rsidTr="003C3B5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1C69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Žebnice</w:t>
                  </w:r>
                  <w:proofErr w:type="spellEnd"/>
                </w:p>
              </w:tc>
            </w:tr>
            <w:tr w:rsidR="00091393" w14:paraId="3A7C50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895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FD1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632D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5B5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CF9B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443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E3386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B55F9" w14:textId="77777777" w:rsidR="00091393" w:rsidRDefault="003C3B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176F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DF54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89D4" w14:textId="77777777" w:rsidR="00091393" w:rsidRDefault="003C3B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94EF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65A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431,73</w:t>
                  </w:r>
                </w:p>
              </w:tc>
            </w:tr>
            <w:tr w:rsidR="003C3B5F" w14:paraId="6E71C449" w14:textId="77777777" w:rsidTr="003C3B5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4F78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E47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6852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9E96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1509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029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37BD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1 451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16F1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E7C0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A68A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431,73</w:t>
                  </w:r>
                </w:p>
              </w:tc>
            </w:tr>
            <w:tr w:rsidR="003C3B5F" w14:paraId="5A88A0B6" w14:textId="77777777" w:rsidTr="003C3B5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21A7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95A0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485 140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0A8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543B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3E31" w14:textId="77777777" w:rsidR="00091393" w:rsidRDefault="003C3B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143 607</w:t>
                  </w:r>
                </w:p>
              </w:tc>
            </w:tr>
            <w:tr w:rsidR="003C3B5F" w14:paraId="5A63B69C" w14:textId="77777777" w:rsidTr="003C3B5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47D3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0FD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1574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CA06" w14:textId="77777777" w:rsidR="00091393" w:rsidRDefault="0009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1B93" w14:textId="77777777" w:rsidR="00091393" w:rsidRDefault="00091393">
                  <w:pPr>
                    <w:spacing w:after="0" w:line="240" w:lineRule="auto"/>
                  </w:pPr>
                </w:p>
              </w:tc>
            </w:tr>
          </w:tbl>
          <w:p w14:paraId="3E616134" w14:textId="77777777" w:rsidR="00091393" w:rsidRDefault="00091393">
            <w:pPr>
              <w:spacing w:after="0" w:line="240" w:lineRule="auto"/>
            </w:pPr>
          </w:p>
        </w:tc>
      </w:tr>
      <w:tr w:rsidR="00091393" w14:paraId="297C8D22" w14:textId="77777777">
        <w:trPr>
          <w:trHeight w:val="254"/>
        </w:trPr>
        <w:tc>
          <w:tcPr>
            <w:tcW w:w="115" w:type="dxa"/>
          </w:tcPr>
          <w:p w14:paraId="00B52EF6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D7383B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95175B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AE0742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591291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2A293A" w14:textId="77777777" w:rsidR="00091393" w:rsidRDefault="00091393">
            <w:pPr>
              <w:pStyle w:val="EmptyCellLayoutStyle"/>
              <w:spacing w:after="0" w:line="240" w:lineRule="auto"/>
            </w:pPr>
          </w:p>
        </w:tc>
      </w:tr>
      <w:tr w:rsidR="003C3B5F" w14:paraId="60F134F8" w14:textId="77777777" w:rsidTr="003C3B5F">
        <w:trPr>
          <w:trHeight w:val="1305"/>
        </w:trPr>
        <w:tc>
          <w:tcPr>
            <w:tcW w:w="115" w:type="dxa"/>
          </w:tcPr>
          <w:p w14:paraId="2A3F1CE2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91393" w14:paraId="470FB28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C12C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C56A23C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29A84D3" w14:textId="77777777" w:rsidR="00091393" w:rsidRDefault="003C3B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CE6993A" w14:textId="77777777" w:rsidR="00091393" w:rsidRDefault="003C3B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591023D" w14:textId="77777777" w:rsidR="00091393" w:rsidRDefault="003C3B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040D31D" w14:textId="77777777" w:rsidR="00091393" w:rsidRDefault="00091393">
            <w:pPr>
              <w:spacing w:after="0" w:line="240" w:lineRule="auto"/>
            </w:pPr>
          </w:p>
        </w:tc>
        <w:tc>
          <w:tcPr>
            <w:tcW w:w="285" w:type="dxa"/>
          </w:tcPr>
          <w:p w14:paraId="1CE038D6" w14:textId="77777777" w:rsidR="00091393" w:rsidRDefault="00091393">
            <w:pPr>
              <w:pStyle w:val="EmptyCellLayoutStyle"/>
              <w:spacing w:after="0" w:line="240" w:lineRule="auto"/>
            </w:pPr>
          </w:p>
        </w:tc>
      </w:tr>
      <w:tr w:rsidR="00091393" w14:paraId="3C250943" w14:textId="77777777">
        <w:trPr>
          <w:trHeight w:val="314"/>
        </w:trPr>
        <w:tc>
          <w:tcPr>
            <w:tcW w:w="115" w:type="dxa"/>
          </w:tcPr>
          <w:p w14:paraId="2089F606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AFF52E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5DDDF8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196164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B9FB30" w14:textId="77777777" w:rsidR="00091393" w:rsidRDefault="0009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E653AE" w14:textId="77777777" w:rsidR="00091393" w:rsidRDefault="00091393">
            <w:pPr>
              <w:pStyle w:val="EmptyCellLayoutStyle"/>
              <w:spacing w:after="0" w:line="240" w:lineRule="auto"/>
            </w:pPr>
          </w:p>
        </w:tc>
      </w:tr>
    </w:tbl>
    <w:p w14:paraId="73E11B04" w14:textId="77777777" w:rsidR="00091393" w:rsidRDefault="00091393">
      <w:pPr>
        <w:spacing w:after="0" w:line="240" w:lineRule="auto"/>
      </w:pPr>
    </w:p>
    <w:sectPr w:rsidR="0009139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C77A" w14:textId="77777777" w:rsidR="00000000" w:rsidRDefault="003C3B5F">
      <w:pPr>
        <w:spacing w:after="0" w:line="240" w:lineRule="auto"/>
      </w:pPr>
      <w:r>
        <w:separator/>
      </w:r>
    </w:p>
  </w:endnote>
  <w:endnote w:type="continuationSeparator" w:id="0">
    <w:p w14:paraId="29F1589F" w14:textId="77777777" w:rsidR="00000000" w:rsidRDefault="003C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91393" w14:paraId="3C08CB84" w14:textId="77777777">
      <w:tc>
        <w:tcPr>
          <w:tcW w:w="9346" w:type="dxa"/>
        </w:tcPr>
        <w:p w14:paraId="46268D07" w14:textId="77777777" w:rsidR="00091393" w:rsidRDefault="000913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FFD1B2F" w14:textId="77777777" w:rsidR="00091393" w:rsidRDefault="00091393">
          <w:pPr>
            <w:pStyle w:val="EmptyCellLayoutStyle"/>
            <w:spacing w:after="0" w:line="240" w:lineRule="auto"/>
          </w:pPr>
        </w:p>
      </w:tc>
    </w:tr>
    <w:tr w:rsidR="00091393" w14:paraId="1E6AB02B" w14:textId="77777777">
      <w:tc>
        <w:tcPr>
          <w:tcW w:w="9346" w:type="dxa"/>
        </w:tcPr>
        <w:p w14:paraId="387460F1" w14:textId="77777777" w:rsidR="00091393" w:rsidRDefault="000913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91393" w14:paraId="1FAC3F0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B7DD28" w14:textId="77777777" w:rsidR="00091393" w:rsidRDefault="003C3B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DFB57F9" w14:textId="77777777" w:rsidR="00091393" w:rsidRDefault="00091393">
          <w:pPr>
            <w:spacing w:after="0" w:line="240" w:lineRule="auto"/>
          </w:pPr>
        </w:p>
      </w:tc>
    </w:tr>
    <w:tr w:rsidR="00091393" w14:paraId="63FA1CFA" w14:textId="77777777">
      <w:tc>
        <w:tcPr>
          <w:tcW w:w="9346" w:type="dxa"/>
        </w:tcPr>
        <w:p w14:paraId="7DF52ABF" w14:textId="77777777" w:rsidR="00091393" w:rsidRDefault="000913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75EC61" w14:textId="77777777" w:rsidR="00091393" w:rsidRDefault="0009139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53D4" w14:textId="77777777" w:rsidR="00000000" w:rsidRDefault="003C3B5F">
      <w:pPr>
        <w:spacing w:after="0" w:line="240" w:lineRule="auto"/>
      </w:pPr>
      <w:r>
        <w:separator/>
      </w:r>
    </w:p>
  </w:footnote>
  <w:footnote w:type="continuationSeparator" w:id="0">
    <w:p w14:paraId="2B54A30C" w14:textId="77777777" w:rsidR="00000000" w:rsidRDefault="003C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91393" w14:paraId="6CC4D482" w14:textId="77777777">
      <w:tc>
        <w:tcPr>
          <w:tcW w:w="144" w:type="dxa"/>
        </w:tcPr>
        <w:p w14:paraId="2AC67735" w14:textId="77777777" w:rsidR="00091393" w:rsidRDefault="0009139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D80858" w14:textId="77777777" w:rsidR="00091393" w:rsidRDefault="00091393">
          <w:pPr>
            <w:pStyle w:val="EmptyCellLayoutStyle"/>
            <w:spacing w:after="0" w:line="240" w:lineRule="auto"/>
          </w:pPr>
        </w:p>
      </w:tc>
    </w:tr>
    <w:tr w:rsidR="00091393" w14:paraId="1D2EC11A" w14:textId="77777777">
      <w:tc>
        <w:tcPr>
          <w:tcW w:w="144" w:type="dxa"/>
        </w:tcPr>
        <w:p w14:paraId="56197670" w14:textId="77777777" w:rsidR="00091393" w:rsidRDefault="0009139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091393" w14:paraId="11F0FBB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9E1803A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B010D3B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2657A5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A11F56E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E01307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EAC215A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C88612B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704A8E7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8D0908B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445EA2F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935BDB4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DBB77CE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BF01CBD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58B3EB9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9F224A9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9753EFC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1FE305A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F91A842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</w:tr>
          <w:tr w:rsidR="003C3B5F" w14:paraId="147E3214" w14:textId="77777777" w:rsidTr="003C3B5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F477C3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091393" w14:paraId="4191764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A3521A" w14:textId="337EAACB" w:rsidR="00091393" w:rsidRDefault="003C3B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č.1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pachtovní smlouvy č. 124N23/04</w:t>
                      </w:r>
                    </w:p>
                  </w:tc>
                </w:tr>
              </w:tbl>
              <w:p w14:paraId="0472680B" w14:textId="77777777" w:rsidR="00091393" w:rsidRDefault="0009139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6F0E23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</w:tr>
          <w:tr w:rsidR="00091393" w14:paraId="5F76E45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53E92E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25613A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0FCDE7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5AFCF8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A79F37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93FB1E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15646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B86C6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226CE1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B7AA95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1814D4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E40F35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12870BF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7A190A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1F83AE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0B652E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356DAE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BD6921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</w:tr>
          <w:tr w:rsidR="003C3B5F" w14:paraId="5837FCE2" w14:textId="77777777" w:rsidTr="003C3B5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21BC48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411395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91393" w14:paraId="7CED78F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993E07" w14:textId="77777777" w:rsidR="00091393" w:rsidRDefault="003C3B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D46A78C" w14:textId="77777777" w:rsidR="00091393" w:rsidRDefault="0009139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5D4B52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91393" w14:paraId="7711CC6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1F627A" w14:textId="77777777" w:rsidR="00091393" w:rsidRDefault="003C3B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12412304</w:t>
                      </w:r>
                    </w:p>
                  </w:tc>
                </w:tr>
              </w:tbl>
              <w:p w14:paraId="00DC0682" w14:textId="77777777" w:rsidR="00091393" w:rsidRDefault="0009139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03CC46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91393" w14:paraId="4F87860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C06FA2" w14:textId="77777777" w:rsidR="00091393" w:rsidRDefault="003C3B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D2E5F4A" w14:textId="77777777" w:rsidR="00091393" w:rsidRDefault="0009139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0A671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2087BD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04169B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091393" w14:paraId="6FDE0A5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E413F2" w14:textId="77777777" w:rsidR="00091393" w:rsidRDefault="00091393">
                      <w:pPr>
                        <w:spacing w:after="0" w:line="240" w:lineRule="auto"/>
                      </w:pPr>
                    </w:p>
                  </w:tc>
                </w:tr>
              </w:tbl>
              <w:p w14:paraId="3440C816" w14:textId="77777777" w:rsidR="00091393" w:rsidRDefault="0009139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48CB49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91393" w14:paraId="388559D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AB7A72" w14:textId="77777777" w:rsidR="00091393" w:rsidRDefault="003C3B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ED401DD" w14:textId="77777777" w:rsidR="00091393" w:rsidRDefault="0009139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58720C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91393" w14:paraId="41168CA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1C0C74" w14:textId="77777777" w:rsidR="00091393" w:rsidRDefault="003C3B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143 607 Kč</w:t>
                      </w:r>
                    </w:p>
                  </w:tc>
                </w:tr>
              </w:tbl>
              <w:p w14:paraId="191F3D63" w14:textId="77777777" w:rsidR="00091393" w:rsidRDefault="0009139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82BA75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</w:tr>
          <w:tr w:rsidR="00091393" w14:paraId="2C7542B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ED56E5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2B8582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AD7882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F4FA7B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39FFB3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41346A7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8A393B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C247A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42B1FF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B35A8D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A5C809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F7E1EE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1A32714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1EE5E8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66E599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830323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1C2669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FA7C0A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</w:tr>
          <w:tr w:rsidR="00091393" w14:paraId="5898C57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8CE0A3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92A09D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2860E1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197A44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747D7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FCF964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F86B03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2E2B55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411C2C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E2719E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2D85A1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6C3E84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A71D4D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1BFA87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66C191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1CBE2D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B8B0C6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624909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</w:tr>
          <w:tr w:rsidR="00091393" w14:paraId="2C5A964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DB84D2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836766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91393" w14:paraId="346E811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227851" w14:textId="77777777" w:rsidR="00091393" w:rsidRDefault="003C3B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E5BE62B" w14:textId="77777777" w:rsidR="00091393" w:rsidRDefault="0009139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99AEAC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CEFF63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0283908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20A6FF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B367BA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9F400E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695218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7F4A0B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487458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A4209F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8446A2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968AA6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51B4F4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97ECC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62621B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</w:tr>
          <w:tr w:rsidR="003C3B5F" w14:paraId="731D020F" w14:textId="77777777" w:rsidTr="003C3B5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43EDFF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0E1F1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7CA70F8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5CB0DC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F9CECD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91393" w14:paraId="5B567ED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7F5116" w14:textId="77777777" w:rsidR="00091393" w:rsidRDefault="003C3B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29.11.2023</w:t>
                      </w:r>
                    </w:p>
                  </w:tc>
                </w:tr>
              </w:tbl>
              <w:p w14:paraId="204C4995" w14:textId="77777777" w:rsidR="00091393" w:rsidRDefault="0009139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AFA64F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8BDB9F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91393" w14:paraId="5F74882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754212" w14:textId="77777777" w:rsidR="00091393" w:rsidRDefault="003C3B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49905CF" w14:textId="77777777" w:rsidR="00091393" w:rsidRDefault="0009139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8A285C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3B3BBF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F6FDE9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B9FB6D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EF5884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23AA94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53B572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64D3C4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</w:tr>
          <w:tr w:rsidR="003C3B5F" w14:paraId="545824FD" w14:textId="77777777" w:rsidTr="003C3B5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E4DD08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003ED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976B9A3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BC504B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614249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F38B9DF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E3F6133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80BC6A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5C91503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B8B747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091393" w14:paraId="4B9E1BB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5BDF9B" w14:textId="77777777" w:rsidR="00091393" w:rsidRDefault="00091393">
                      <w:pPr>
                        <w:spacing w:after="0" w:line="240" w:lineRule="auto"/>
                      </w:pPr>
                    </w:p>
                  </w:tc>
                </w:tr>
              </w:tbl>
              <w:p w14:paraId="0B9A3697" w14:textId="77777777" w:rsidR="00091393" w:rsidRDefault="0009139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DA7BB5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C8D03C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E93C7B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C1F461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C901D5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</w:tr>
          <w:tr w:rsidR="003C3B5F" w14:paraId="36333395" w14:textId="77777777" w:rsidTr="003C3B5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8FEB3B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4010CC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D13E33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4BE713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EC6E64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53A56E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FE4227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3CC02B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A4D79B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F05909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946E55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C599855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F1FE66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B94AA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709F1D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94DDD9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0F9E28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</w:tr>
          <w:tr w:rsidR="00091393" w14:paraId="6AABFE5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54EA6CE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5621836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F478E41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7294E1F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6A6D48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9331926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858C15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FFCF34D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60EB79F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DA7491E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5ACF57D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752A457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8774EB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4126870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13D7ADD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E9F3286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C620808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7DB1471" w14:textId="77777777" w:rsidR="00091393" w:rsidRDefault="0009139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349B196" w14:textId="77777777" w:rsidR="00091393" w:rsidRDefault="00091393">
          <w:pPr>
            <w:spacing w:after="0" w:line="240" w:lineRule="auto"/>
          </w:pPr>
        </w:p>
      </w:tc>
    </w:tr>
    <w:tr w:rsidR="00091393" w14:paraId="4194A03C" w14:textId="77777777">
      <w:tc>
        <w:tcPr>
          <w:tcW w:w="144" w:type="dxa"/>
        </w:tcPr>
        <w:p w14:paraId="25B2D4B8" w14:textId="77777777" w:rsidR="00091393" w:rsidRDefault="0009139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8975B41" w14:textId="77777777" w:rsidR="00091393" w:rsidRDefault="0009139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50812537">
    <w:abstractNumId w:val="0"/>
  </w:num>
  <w:num w:numId="2" w16cid:durableId="464078459">
    <w:abstractNumId w:val="1"/>
  </w:num>
  <w:num w:numId="3" w16cid:durableId="516315968">
    <w:abstractNumId w:val="2"/>
  </w:num>
  <w:num w:numId="4" w16cid:durableId="153647432">
    <w:abstractNumId w:val="3"/>
  </w:num>
  <w:num w:numId="5" w16cid:durableId="669214087">
    <w:abstractNumId w:val="4"/>
  </w:num>
  <w:num w:numId="6" w16cid:durableId="1872918024">
    <w:abstractNumId w:val="5"/>
  </w:num>
  <w:num w:numId="7" w16cid:durableId="150220690">
    <w:abstractNumId w:val="6"/>
  </w:num>
  <w:num w:numId="8" w16cid:durableId="56516332">
    <w:abstractNumId w:val="7"/>
  </w:num>
  <w:num w:numId="9" w16cid:durableId="225452867">
    <w:abstractNumId w:val="8"/>
  </w:num>
  <w:num w:numId="10" w16cid:durableId="1352028489">
    <w:abstractNumId w:val="9"/>
  </w:num>
  <w:num w:numId="11" w16cid:durableId="919216909">
    <w:abstractNumId w:val="10"/>
  </w:num>
  <w:num w:numId="12" w16cid:durableId="4280409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93"/>
    <w:rsid w:val="00091393"/>
    <w:rsid w:val="003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2BB2"/>
  <w15:docId w15:val="{B38EE02E-490B-4D81-B28A-B6D8CC3F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C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B5F"/>
  </w:style>
  <w:style w:type="paragraph" w:styleId="Zpat">
    <w:name w:val="footer"/>
    <w:basedOn w:val="Normln"/>
    <w:link w:val="ZpatChar"/>
    <w:uiPriority w:val="99"/>
    <w:unhideWhenUsed/>
    <w:rsid w:val="003C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Blahovcová Zuzana Ing.</dc:creator>
  <dc:description/>
  <cp:lastModifiedBy>Blahovcová Zuzana Ing.</cp:lastModifiedBy>
  <cp:revision>2</cp:revision>
  <dcterms:created xsi:type="dcterms:W3CDTF">2023-11-29T10:33:00Z</dcterms:created>
  <dcterms:modified xsi:type="dcterms:W3CDTF">2023-11-29T10:33:00Z</dcterms:modified>
</cp:coreProperties>
</file>