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69370A" w14:paraId="6C83DA5E" w14:textId="77777777">
        <w:trPr>
          <w:trHeight w:val="148"/>
        </w:trPr>
        <w:tc>
          <w:tcPr>
            <w:tcW w:w="115" w:type="dxa"/>
          </w:tcPr>
          <w:p w14:paraId="3646A238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ECA02AE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6D599DD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B7C8628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3338253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A1B832A" w14:textId="77777777" w:rsidR="0069370A" w:rsidRDefault="0069370A">
            <w:pPr>
              <w:pStyle w:val="EmptyCellLayoutStyle"/>
              <w:spacing w:after="0" w:line="240" w:lineRule="auto"/>
            </w:pPr>
          </w:p>
        </w:tc>
      </w:tr>
      <w:tr w:rsidR="00D16213" w14:paraId="47F10EDF" w14:textId="77777777" w:rsidTr="00D16213">
        <w:trPr>
          <w:trHeight w:val="340"/>
        </w:trPr>
        <w:tc>
          <w:tcPr>
            <w:tcW w:w="115" w:type="dxa"/>
          </w:tcPr>
          <w:p w14:paraId="195D2882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5E7CD7B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69370A" w14:paraId="728FA2F6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2C1BF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B6BAAC3" w14:textId="77777777" w:rsidR="0069370A" w:rsidRDefault="0069370A">
            <w:pPr>
              <w:spacing w:after="0" w:line="240" w:lineRule="auto"/>
            </w:pPr>
          </w:p>
        </w:tc>
        <w:tc>
          <w:tcPr>
            <w:tcW w:w="8142" w:type="dxa"/>
          </w:tcPr>
          <w:p w14:paraId="7AD3BD33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80E4EC8" w14:textId="77777777" w:rsidR="0069370A" w:rsidRDefault="0069370A">
            <w:pPr>
              <w:pStyle w:val="EmptyCellLayoutStyle"/>
              <w:spacing w:after="0" w:line="240" w:lineRule="auto"/>
            </w:pPr>
          </w:p>
        </w:tc>
      </w:tr>
      <w:tr w:rsidR="0069370A" w14:paraId="7BC6AD1F" w14:textId="77777777">
        <w:trPr>
          <w:trHeight w:val="100"/>
        </w:trPr>
        <w:tc>
          <w:tcPr>
            <w:tcW w:w="115" w:type="dxa"/>
          </w:tcPr>
          <w:p w14:paraId="05D44E0B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CC2A4FB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24018BD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001BF2F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E105494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38977D2" w14:textId="77777777" w:rsidR="0069370A" w:rsidRDefault="0069370A">
            <w:pPr>
              <w:pStyle w:val="EmptyCellLayoutStyle"/>
              <w:spacing w:after="0" w:line="240" w:lineRule="auto"/>
            </w:pPr>
          </w:p>
        </w:tc>
      </w:tr>
      <w:tr w:rsidR="00D16213" w14:paraId="1E4BF759" w14:textId="77777777" w:rsidTr="00D16213">
        <w:tc>
          <w:tcPr>
            <w:tcW w:w="115" w:type="dxa"/>
          </w:tcPr>
          <w:p w14:paraId="0FEC6597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B0217E9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69370A" w14:paraId="6464304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C3F7B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C12A5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9370A" w14:paraId="1DDF729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D5362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ŠINDELOVÁ,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4C1E7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Jindřichovice č.p. 156, 35801 Jindřichovice</w:t>
                  </w:r>
                </w:p>
              </w:tc>
            </w:tr>
          </w:tbl>
          <w:p w14:paraId="203BE320" w14:textId="77777777" w:rsidR="0069370A" w:rsidRDefault="0069370A">
            <w:pPr>
              <w:spacing w:after="0" w:line="240" w:lineRule="auto"/>
            </w:pPr>
          </w:p>
        </w:tc>
      </w:tr>
      <w:tr w:rsidR="0069370A" w14:paraId="7877B856" w14:textId="77777777">
        <w:trPr>
          <w:trHeight w:val="349"/>
        </w:trPr>
        <w:tc>
          <w:tcPr>
            <w:tcW w:w="115" w:type="dxa"/>
          </w:tcPr>
          <w:p w14:paraId="635CC8A1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989A446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06FFED4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38FC5FC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DAB2C83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AD780DF" w14:textId="77777777" w:rsidR="0069370A" w:rsidRDefault="0069370A">
            <w:pPr>
              <w:pStyle w:val="EmptyCellLayoutStyle"/>
              <w:spacing w:after="0" w:line="240" w:lineRule="auto"/>
            </w:pPr>
          </w:p>
        </w:tc>
      </w:tr>
      <w:tr w:rsidR="0069370A" w14:paraId="270BEC65" w14:textId="77777777">
        <w:trPr>
          <w:trHeight w:val="340"/>
        </w:trPr>
        <w:tc>
          <w:tcPr>
            <w:tcW w:w="115" w:type="dxa"/>
          </w:tcPr>
          <w:p w14:paraId="23E7A677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E9FA60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69370A" w14:paraId="3DE9A5F1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6F1DF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78FF5A7" w14:textId="77777777" w:rsidR="0069370A" w:rsidRDefault="0069370A">
            <w:pPr>
              <w:spacing w:after="0" w:line="240" w:lineRule="auto"/>
            </w:pPr>
          </w:p>
        </w:tc>
        <w:tc>
          <w:tcPr>
            <w:tcW w:w="801" w:type="dxa"/>
          </w:tcPr>
          <w:p w14:paraId="78CFDF1B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9AF0E09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BBA5998" w14:textId="77777777" w:rsidR="0069370A" w:rsidRDefault="0069370A">
            <w:pPr>
              <w:pStyle w:val="EmptyCellLayoutStyle"/>
              <w:spacing w:after="0" w:line="240" w:lineRule="auto"/>
            </w:pPr>
          </w:p>
        </w:tc>
      </w:tr>
      <w:tr w:rsidR="0069370A" w14:paraId="5A73DA8E" w14:textId="77777777">
        <w:trPr>
          <w:trHeight w:val="229"/>
        </w:trPr>
        <w:tc>
          <w:tcPr>
            <w:tcW w:w="115" w:type="dxa"/>
          </w:tcPr>
          <w:p w14:paraId="0F789FCF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9775C2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A8D57BC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B6BB358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DCC0DF6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8406BC8" w14:textId="77777777" w:rsidR="0069370A" w:rsidRDefault="0069370A">
            <w:pPr>
              <w:pStyle w:val="EmptyCellLayoutStyle"/>
              <w:spacing w:after="0" w:line="240" w:lineRule="auto"/>
            </w:pPr>
          </w:p>
        </w:tc>
      </w:tr>
      <w:tr w:rsidR="00D16213" w14:paraId="7615DD7D" w14:textId="77777777" w:rsidTr="00D16213">
        <w:tc>
          <w:tcPr>
            <w:tcW w:w="115" w:type="dxa"/>
          </w:tcPr>
          <w:p w14:paraId="29946004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69370A" w14:paraId="55D13A6A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4388B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A0417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BA6CC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A9BAD" w14:textId="77777777" w:rsidR="0069370A" w:rsidRDefault="00D1621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32533" w14:textId="77777777" w:rsidR="0069370A" w:rsidRDefault="00D1621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6D7FD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A8E32B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FD5CB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99940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8F12E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9761D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4E884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8C95A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16213" w14:paraId="0713DFD0" w14:textId="77777777" w:rsidTr="00D1621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AE19A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Hradecká</w:t>
                  </w:r>
                </w:p>
              </w:tc>
            </w:tr>
            <w:tr w:rsidR="0069370A" w14:paraId="5D5FEE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DDAC6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E97DA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44954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E1220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A4413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23657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1B6C3D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145713" w14:textId="77777777" w:rsidR="0069370A" w:rsidRDefault="00D162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D317F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09473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BEC46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413DF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B0EB5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86,49</w:t>
                  </w:r>
                </w:p>
              </w:tc>
            </w:tr>
            <w:tr w:rsidR="0069370A" w14:paraId="4224FB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10592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F87FC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08F22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FFB37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57486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42926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9B62EE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2F3349" w14:textId="77777777" w:rsidR="0069370A" w:rsidRDefault="00D162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1D83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BE196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A1DC4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4E616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B9376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64,19</w:t>
                  </w:r>
                </w:p>
              </w:tc>
            </w:tr>
            <w:tr w:rsidR="00D16213" w14:paraId="053BC2B9" w14:textId="77777777" w:rsidTr="00D1621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14F59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96552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0DA2C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6EAC97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FF831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159C0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CEE72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1 115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46122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F2766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749EC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150,68</w:t>
                  </w:r>
                </w:p>
              </w:tc>
            </w:tr>
            <w:tr w:rsidR="00D16213" w14:paraId="0633EB88" w14:textId="77777777" w:rsidTr="00D1621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9DA78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Jindřichovice v Krušných horách</w:t>
                  </w:r>
                </w:p>
              </w:tc>
            </w:tr>
            <w:tr w:rsidR="0069370A" w14:paraId="006386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F771B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91136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62C9D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A87BB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60527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5214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F9A9D9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F5C8D7" w14:textId="77777777" w:rsidR="0069370A" w:rsidRDefault="00D162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6C63B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FB574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0EBD2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3B878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8C3FC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196,94</w:t>
                  </w:r>
                </w:p>
              </w:tc>
            </w:tr>
            <w:tr w:rsidR="0069370A" w14:paraId="2046BB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B2D32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183AB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541A7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46109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B670A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CE37F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E03217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EE639C" w14:textId="77777777" w:rsidR="0069370A" w:rsidRDefault="00D162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04DE9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9AF66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AA808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D1BCB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FE8E7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39,34</w:t>
                  </w:r>
                </w:p>
              </w:tc>
            </w:tr>
            <w:tr w:rsidR="00D16213" w14:paraId="7F72D0AA" w14:textId="77777777" w:rsidTr="00D1621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59DB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C084D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7564D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E6AA34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C6BC1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E7D17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1BB1D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1 886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4269E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A687F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9598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236,28</w:t>
                  </w:r>
                </w:p>
              </w:tc>
            </w:tr>
            <w:tr w:rsidR="00D16213" w14:paraId="3ADFC16F" w14:textId="77777777" w:rsidTr="00D1621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C11E6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Krásná Lípa u Šindelové</w:t>
                  </w:r>
                </w:p>
              </w:tc>
            </w:tr>
            <w:tr w:rsidR="0069370A" w14:paraId="2AD0A8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C8C5A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280B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A158C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976C0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D63E4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DE7E3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75C2EF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C43200" w14:textId="77777777" w:rsidR="0069370A" w:rsidRDefault="00D162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F0868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278E3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43 759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48716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F430B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BADA1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4 416,16</w:t>
                  </w:r>
                </w:p>
              </w:tc>
            </w:tr>
            <w:tr w:rsidR="0069370A" w14:paraId="0DDBA5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ED00A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FC68D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114E5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B70D4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45479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98F89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42BA0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7A5D15" w14:textId="77777777" w:rsidR="0069370A" w:rsidRDefault="00D162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1E52B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163BC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BF737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7E39A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37712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140,28</w:t>
                  </w:r>
                </w:p>
              </w:tc>
            </w:tr>
            <w:tr w:rsidR="00D16213" w14:paraId="2DDC0B99" w14:textId="77777777" w:rsidTr="00D1621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DE0E2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59878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70A49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2726D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CAC9E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70E41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A99D3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45 149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BEEB1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1019A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729D2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4 556,44</w:t>
                  </w:r>
                </w:p>
              </w:tc>
            </w:tr>
            <w:tr w:rsidR="00D16213" w14:paraId="5B995336" w14:textId="77777777" w:rsidTr="00D1621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5A9CC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Křemenitá</w:t>
                  </w:r>
                </w:p>
              </w:tc>
            </w:tr>
            <w:tr w:rsidR="0069370A" w14:paraId="0ABB23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A1AB5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F4E4C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B8A74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B83F7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2964A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C5C97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78E02D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3CF797" w14:textId="77777777" w:rsidR="0069370A" w:rsidRDefault="00D162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31C25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B8B6F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112EA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F82F0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EE244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726,88</w:t>
                  </w:r>
                </w:p>
              </w:tc>
            </w:tr>
            <w:tr w:rsidR="00D16213" w14:paraId="01AC5A23" w14:textId="77777777" w:rsidTr="00D1621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072DA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DBE43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8E3F6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6E231E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60C10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9BDAB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E2CA0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3 941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2D85B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2F9EB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A8490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726,88</w:t>
                  </w:r>
                </w:p>
              </w:tc>
            </w:tr>
            <w:tr w:rsidR="00D16213" w14:paraId="005D2864" w14:textId="77777777" w:rsidTr="00D1621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AB1AD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Mezihorská</w:t>
                  </w:r>
                </w:p>
              </w:tc>
            </w:tr>
            <w:tr w:rsidR="0069370A" w14:paraId="04BC57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339E8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127E3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416ED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03786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ED6B6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FE572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7244BE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C41074" w14:textId="77777777" w:rsidR="0069370A" w:rsidRDefault="00D162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80D67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70B66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D1FDF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C835A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80FA0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2,88</w:t>
                  </w:r>
                </w:p>
              </w:tc>
            </w:tr>
            <w:tr w:rsidR="0069370A" w14:paraId="704CAE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F266F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24751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6C3D7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41202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396CA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CA8D7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C5F154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C830AF" w14:textId="77777777" w:rsidR="0069370A" w:rsidRDefault="00D162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07387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CE699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74C6F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BF16E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9B7CA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2 180,82</w:t>
                  </w:r>
                </w:p>
              </w:tc>
            </w:tr>
            <w:tr w:rsidR="0069370A" w14:paraId="087128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A8B97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9FD4B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6ED21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3DE62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735CE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828BB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F6261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DDF1EA" w14:textId="77777777" w:rsidR="0069370A" w:rsidRDefault="00D162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66D35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863DE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C1EC7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59E0B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CFF76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664,23</w:t>
                  </w:r>
                </w:p>
              </w:tc>
            </w:tr>
            <w:tr w:rsidR="0069370A" w14:paraId="76B7BE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2565F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87804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114E2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AFD5E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6BBC4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E2605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056329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B9F177" w14:textId="77777777" w:rsidR="0069370A" w:rsidRDefault="00D162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12656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8B5B7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00CB6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49D26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D9E89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2 121,17</w:t>
                  </w:r>
                </w:p>
              </w:tc>
            </w:tr>
            <w:tr w:rsidR="0069370A" w14:paraId="2B469D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5ACFF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A65AA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AF8FD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EBE4E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77940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35E99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90DEF5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C652DE" w14:textId="77777777" w:rsidR="0069370A" w:rsidRDefault="00D162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5DDC5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9C794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A39A7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2A10C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919FC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633,28</w:t>
                  </w:r>
                </w:p>
              </w:tc>
            </w:tr>
            <w:tr w:rsidR="00D16213" w14:paraId="72BDB1AE" w14:textId="77777777" w:rsidTr="00D1621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5F65D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7954D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797EB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2BF041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CDE4E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9375F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DF39B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52 496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74EB7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367F2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781DC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5 602,38</w:t>
                  </w:r>
                </w:p>
              </w:tc>
            </w:tr>
            <w:tr w:rsidR="00D16213" w14:paraId="77E75395" w14:textId="77777777" w:rsidTr="00D1621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65B77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Milíře u Šindelové</w:t>
                  </w:r>
                </w:p>
              </w:tc>
            </w:tr>
            <w:tr w:rsidR="0069370A" w14:paraId="5543DC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E6CF3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65676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F987B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95AB9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A379A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3B634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A1EFFC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808392" w14:textId="77777777" w:rsidR="0069370A" w:rsidRDefault="00D162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4369B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FA57D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C6355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B9331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A7413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1 656,19</w:t>
                  </w:r>
                </w:p>
              </w:tc>
            </w:tr>
            <w:tr w:rsidR="0069370A" w14:paraId="27D3B3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99EFF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573DB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A5C84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2A7C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6E4E4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7AC76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5FF619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70DEA6" w14:textId="77777777" w:rsidR="0069370A" w:rsidRDefault="00D162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A374F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8A399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8EC84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645D0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12FCD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10,25</w:t>
                  </w:r>
                </w:p>
              </w:tc>
            </w:tr>
            <w:tr w:rsidR="0069370A" w14:paraId="0F0A2A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067AD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65859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83BF3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0CF83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5C68E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F1A11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57C7E7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9CDEEF" w14:textId="77777777" w:rsidR="0069370A" w:rsidRDefault="00D162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12D99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F17F4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67 390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6CF85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40006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1D6CC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7 191,86</w:t>
                  </w:r>
                </w:p>
              </w:tc>
            </w:tr>
            <w:tr w:rsidR="0069370A" w14:paraId="24534D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3A06F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E8B3A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02629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4B090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64A99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89198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764F08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C2C570" w14:textId="77777777" w:rsidR="0069370A" w:rsidRDefault="00D162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D4A3A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58C87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D01D1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B828C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C039C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48,98</w:t>
                  </w:r>
                </w:p>
              </w:tc>
            </w:tr>
            <w:tr w:rsidR="00D16213" w14:paraId="7358ECAB" w14:textId="77777777" w:rsidTr="00D1621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E069A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1D0DD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6A679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6D30EB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A93B8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1C658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30944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83 464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753BD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451ED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7C9E4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8 907,28</w:t>
                  </w:r>
                </w:p>
              </w:tc>
            </w:tr>
            <w:tr w:rsidR="00D16213" w14:paraId="46815FEB" w14:textId="77777777" w:rsidTr="00D1621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C48D8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Poušť</w:t>
                  </w:r>
                </w:p>
              </w:tc>
            </w:tr>
            <w:tr w:rsidR="0069370A" w14:paraId="1ADF30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98286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14BCF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62B3A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5208C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517C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8C57B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9CEBCF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0F1BCD" w14:textId="77777777" w:rsidR="0069370A" w:rsidRDefault="00D162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A3268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C9CB1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41522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B833B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64C04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880,89</w:t>
                  </w:r>
                </w:p>
              </w:tc>
            </w:tr>
            <w:tr w:rsidR="0069370A" w14:paraId="23F3E6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9A85D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CFF1B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38A71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316DF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152BD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FDB87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858CBA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74AEBC" w14:textId="77777777" w:rsidR="0069370A" w:rsidRDefault="00D162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0432D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E103B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17D13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83359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90F4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230,07</w:t>
                  </w:r>
                </w:p>
              </w:tc>
            </w:tr>
            <w:tr w:rsidR="0069370A" w14:paraId="6A6A3F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2E62E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5680D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57F70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68E74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3DCC6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954B2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C3166B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3FD3F9" w14:textId="77777777" w:rsidR="0069370A" w:rsidRDefault="00D162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3CDC7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A085C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F8CB0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4F88E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03767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286,58</w:t>
                  </w:r>
                </w:p>
              </w:tc>
            </w:tr>
            <w:tr w:rsidR="0069370A" w14:paraId="7B2E6E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CF169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60D41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754BA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A1C72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1EFB9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6496D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0B9D6E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A38611" w14:textId="77777777" w:rsidR="0069370A" w:rsidRDefault="00D162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AEC74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DF368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122 247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FD1BF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E549F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10F23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15 386,01</w:t>
                  </w:r>
                </w:p>
              </w:tc>
            </w:tr>
            <w:tr w:rsidR="0069370A" w14:paraId="60BB65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2EB15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1666A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2A58F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62981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30970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DE3C8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283E2E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65255" w14:textId="77777777" w:rsidR="0069370A" w:rsidRDefault="00D162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18F18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B949D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11F7C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1805D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6189E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345,99</w:t>
                  </w:r>
                </w:p>
              </w:tc>
            </w:tr>
            <w:tr w:rsidR="0069370A" w14:paraId="1FF4F4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CF702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CC71E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F9701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0B151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F53DB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0D3D2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7B0245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12E8F6" w14:textId="77777777" w:rsidR="0069370A" w:rsidRDefault="00D162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FDB51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D83DF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8ECDD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38E83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F0238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462,91</w:t>
                  </w:r>
                </w:p>
              </w:tc>
            </w:tr>
            <w:tr w:rsidR="0069370A" w14:paraId="2E38CE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37A70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CE996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A039A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8D1D6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6BCA3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F6E0B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6D51A5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E202E2" w14:textId="77777777" w:rsidR="0069370A" w:rsidRDefault="00D162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546B5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666D9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45C30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709C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9DBFA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634,33</w:t>
                  </w:r>
                </w:p>
              </w:tc>
            </w:tr>
            <w:tr w:rsidR="0069370A" w14:paraId="7768BE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125F1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960D2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4430F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D906E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AC114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DCC12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FAA408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73AA69" w14:textId="77777777" w:rsidR="0069370A" w:rsidRDefault="00D162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D6061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721BD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6017C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3EA3B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DC0C3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1 248,91</w:t>
                  </w:r>
                </w:p>
              </w:tc>
            </w:tr>
            <w:tr w:rsidR="0069370A" w14:paraId="76D496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D7128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AD08A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F2322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3C9DC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3D629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C98C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FFD3DB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6F43CA" w14:textId="77777777" w:rsidR="0069370A" w:rsidRDefault="00D162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85DF2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8E448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A700D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99105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D2EAE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92,38</w:t>
                  </w:r>
                </w:p>
              </w:tc>
            </w:tr>
            <w:tr w:rsidR="0069370A" w14:paraId="19D956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EB1C4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69C13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E3FA6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C865E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B98EE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6BD45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3805F8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499EFC" w14:textId="77777777" w:rsidR="0069370A" w:rsidRDefault="00D162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5039C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869B6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303 533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C56A4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49E3B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7104F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38 202,66</w:t>
                  </w:r>
                </w:p>
              </w:tc>
            </w:tr>
            <w:tr w:rsidR="0069370A" w14:paraId="4CDB9A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A0901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83D1B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D3B87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19AA9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71F75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B214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29CA9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20A861" w14:textId="77777777" w:rsidR="0069370A" w:rsidRDefault="00D162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878CA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EB846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01591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84818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2BA8E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273,24</w:t>
                  </w:r>
                </w:p>
              </w:tc>
            </w:tr>
            <w:tr w:rsidR="0069370A" w14:paraId="285CD5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F1977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0BEFB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B4102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9A870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FDDAB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7A67D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9ADA2F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B10F92" w14:textId="77777777" w:rsidR="0069370A" w:rsidRDefault="00D162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F2D5B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BC351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0CA4D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DB793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866CE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254,74</w:t>
                  </w:r>
                </w:p>
              </w:tc>
            </w:tr>
            <w:tr w:rsidR="0069370A" w14:paraId="645E16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91224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9A568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B2E59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DBC37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A4B96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25ACD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122721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73E51B" w14:textId="77777777" w:rsidR="0069370A" w:rsidRDefault="00D162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92350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C7A1F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5CABC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F4F1B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AC395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865,04</w:t>
                  </w:r>
                </w:p>
              </w:tc>
            </w:tr>
            <w:tr w:rsidR="0069370A" w14:paraId="22D968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50BB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CD159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8451C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00DB9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B6826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729AE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E6FB0A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3967CD" w14:textId="77777777" w:rsidR="0069370A" w:rsidRDefault="00D162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01404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CB08D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DD590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69B9A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C35D2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22,78</w:t>
                  </w:r>
                </w:p>
              </w:tc>
            </w:tr>
            <w:tr w:rsidR="0069370A" w14:paraId="0EF019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333DD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950AB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8907C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B88F1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13941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E32D4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A0D30B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CD39A4" w14:textId="77777777" w:rsidR="0069370A" w:rsidRDefault="00D162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930F3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7DB74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AD0AD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44706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5AAA3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55,50</w:t>
                  </w:r>
                </w:p>
              </w:tc>
            </w:tr>
            <w:tr w:rsidR="00D16213" w14:paraId="024E8FBE" w14:textId="77777777" w:rsidTr="00D1621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1D288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5AFD3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ED86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42E62D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5248A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793F4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3DEF7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470 698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D9627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629A3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83965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59 242,03</w:t>
                  </w:r>
                </w:p>
              </w:tc>
            </w:tr>
            <w:tr w:rsidR="00D16213" w14:paraId="41A17451" w14:textId="77777777" w:rsidTr="00D1621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D1A68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Šindelová</w:t>
                  </w:r>
                </w:p>
              </w:tc>
            </w:tr>
            <w:tr w:rsidR="0069370A" w14:paraId="333895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80F21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95EAB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1C5BA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B30EF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11BC9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3DB7E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1832B6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5E43F7" w14:textId="77777777" w:rsidR="0069370A" w:rsidRDefault="00D162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21805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067FC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23 956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2053C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FD512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DDA32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2 667,74</w:t>
                  </w:r>
                </w:p>
              </w:tc>
            </w:tr>
            <w:tr w:rsidR="0069370A" w14:paraId="0E28C2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A707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97297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DC36D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F0BC1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2DF2D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8A90C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AA1A2F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BB5B55" w14:textId="77777777" w:rsidR="0069370A" w:rsidRDefault="00D162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BB90E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6F43A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24 531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41A02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68D66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B779F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2 731,77</w:t>
                  </w:r>
                </w:p>
              </w:tc>
            </w:tr>
            <w:tr w:rsidR="0069370A" w14:paraId="08F01B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AB017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243FD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70E62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FBEC3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60DAA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70FE5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99590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0B9930" w14:textId="77777777" w:rsidR="0069370A" w:rsidRDefault="00D162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0CB83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C2AD7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47A89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D9A22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EE550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11 729,66</w:t>
                  </w:r>
                </w:p>
              </w:tc>
            </w:tr>
            <w:tr w:rsidR="0069370A" w14:paraId="6D5D10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D18C7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C8B78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F5A21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16E2A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C3AB8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5692F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B0D65C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1C80A9" w14:textId="77777777" w:rsidR="0069370A" w:rsidRDefault="00D162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09137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F98D5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729E1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E5203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D1C8C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132,63</w:t>
                  </w:r>
                </w:p>
              </w:tc>
            </w:tr>
            <w:tr w:rsidR="0069370A" w14:paraId="619430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2095C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DD12F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ECBD8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EFA27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F9E75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EC4C0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BEAFD8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6CF738" w14:textId="77777777" w:rsidR="0069370A" w:rsidRDefault="00D162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4DBA9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BC4B4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5ECDB" w14:textId="77777777" w:rsidR="0069370A" w:rsidRDefault="00D162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C61A1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A2FAF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48,66</w:t>
                  </w:r>
                </w:p>
              </w:tc>
            </w:tr>
            <w:tr w:rsidR="00D16213" w14:paraId="49824A45" w14:textId="77777777" w:rsidTr="00D1621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0D0FC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61FB2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ABD23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16E0E0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DC047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62188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15205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155 446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6E26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26399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3BC78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17 310,46</w:t>
                  </w:r>
                </w:p>
              </w:tc>
            </w:tr>
            <w:tr w:rsidR="00D16213" w14:paraId="23C3D040" w14:textId="77777777" w:rsidTr="00D16213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80A84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072A3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814 195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AC12A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13C1B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B9519" w14:textId="77777777" w:rsidR="0069370A" w:rsidRDefault="00D162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96 732</w:t>
                  </w:r>
                </w:p>
              </w:tc>
            </w:tr>
            <w:tr w:rsidR="00D16213" w14:paraId="650BC0CF" w14:textId="77777777" w:rsidTr="00D16213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8FDF2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6F904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BD7E3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5D33D" w14:textId="77777777" w:rsidR="0069370A" w:rsidRDefault="006937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5B8B5" w14:textId="77777777" w:rsidR="0069370A" w:rsidRDefault="0069370A">
                  <w:pPr>
                    <w:spacing w:after="0" w:line="240" w:lineRule="auto"/>
                  </w:pPr>
                </w:p>
              </w:tc>
            </w:tr>
          </w:tbl>
          <w:p w14:paraId="0EF0A2DD" w14:textId="77777777" w:rsidR="0069370A" w:rsidRDefault="0069370A">
            <w:pPr>
              <w:spacing w:after="0" w:line="240" w:lineRule="auto"/>
            </w:pPr>
          </w:p>
        </w:tc>
      </w:tr>
      <w:tr w:rsidR="0069370A" w14:paraId="5361B1C8" w14:textId="77777777">
        <w:trPr>
          <w:trHeight w:val="254"/>
        </w:trPr>
        <w:tc>
          <w:tcPr>
            <w:tcW w:w="115" w:type="dxa"/>
          </w:tcPr>
          <w:p w14:paraId="3FDEF81A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7E0C24D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48B0167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3C1A8CE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775BF40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B36E0FB" w14:textId="77777777" w:rsidR="0069370A" w:rsidRDefault="0069370A">
            <w:pPr>
              <w:pStyle w:val="EmptyCellLayoutStyle"/>
              <w:spacing w:after="0" w:line="240" w:lineRule="auto"/>
            </w:pPr>
          </w:p>
        </w:tc>
      </w:tr>
      <w:tr w:rsidR="00D16213" w14:paraId="3FD35FCD" w14:textId="77777777" w:rsidTr="00D16213">
        <w:trPr>
          <w:trHeight w:val="1305"/>
        </w:trPr>
        <w:tc>
          <w:tcPr>
            <w:tcW w:w="115" w:type="dxa"/>
          </w:tcPr>
          <w:p w14:paraId="65EE3320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69370A" w14:paraId="28A1BC9E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C3AEC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1DD69F2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6362648" w14:textId="77777777" w:rsidR="0069370A" w:rsidRDefault="00D1621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66768EF" w14:textId="77777777" w:rsidR="0069370A" w:rsidRDefault="00D1621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48315BF6" w14:textId="77777777" w:rsidR="0069370A" w:rsidRDefault="00D162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FCDC17A" w14:textId="77777777" w:rsidR="0069370A" w:rsidRDefault="0069370A">
            <w:pPr>
              <w:spacing w:after="0" w:line="240" w:lineRule="auto"/>
            </w:pPr>
          </w:p>
        </w:tc>
        <w:tc>
          <w:tcPr>
            <w:tcW w:w="285" w:type="dxa"/>
          </w:tcPr>
          <w:p w14:paraId="4293EC0C" w14:textId="77777777" w:rsidR="0069370A" w:rsidRDefault="0069370A">
            <w:pPr>
              <w:pStyle w:val="EmptyCellLayoutStyle"/>
              <w:spacing w:after="0" w:line="240" w:lineRule="auto"/>
            </w:pPr>
          </w:p>
        </w:tc>
      </w:tr>
      <w:tr w:rsidR="0069370A" w14:paraId="341F5B0D" w14:textId="77777777">
        <w:trPr>
          <w:trHeight w:val="314"/>
        </w:trPr>
        <w:tc>
          <w:tcPr>
            <w:tcW w:w="115" w:type="dxa"/>
          </w:tcPr>
          <w:p w14:paraId="2B0F1457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C8C116A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484F81C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C2F1387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50CF536" w14:textId="77777777" w:rsidR="0069370A" w:rsidRDefault="0069370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280A48" w14:textId="77777777" w:rsidR="0069370A" w:rsidRDefault="0069370A">
            <w:pPr>
              <w:pStyle w:val="EmptyCellLayoutStyle"/>
              <w:spacing w:after="0" w:line="240" w:lineRule="auto"/>
            </w:pPr>
          </w:p>
        </w:tc>
      </w:tr>
    </w:tbl>
    <w:p w14:paraId="31F4D4F8" w14:textId="77777777" w:rsidR="0069370A" w:rsidRDefault="0069370A">
      <w:pPr>
        <w:spacing w:after="0" w:line="240" w:lineRule="auto"/>
      </w:pPr>
    </w:p>
    <w:sectPr w:rsidR="00693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F98D" w14:textId="77777777" w:rsidR="00000000" w:rsidRDefault="00D16213">
      <w:pPr>
        <w:spacing w:after="0" w:line="240" w:lineRule="auto"/>
      </w:pPr>
      <w:r>
        <w:separator/>
      </w:r>
    </w:p>
  </w:endnote>
  <w:endnote w:type="continuationSeparator" w:id="0">
    <w:p w14:paraId="0D642EFD" w14:textId="77777777" w:rsidR="00000000" w:rsidRDefault="00D1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EBA3" w14:textId="77777777" w:rsidR="00D16213" w:rsidRDefault="00D162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69370A" w14:paraId="173B9798" w14:textId="77777777">
      <w:tc>
        <w:tcPr>
          <w:tcW w:w="9346" w:type="dxa"/>
        </w:tcPr>
        <w:p w14:paraId="01C76019" w14:textId="77777777" w:rsidR="0069370A" w:rsidRDefault="0069370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8BE4A77" w14:textId="77777777" w:rsidR="0069370A" w:rsidRDefault="0069370A">
          <w:pPr>
            <w:pStyle w:val="EmptyCellLayoutStyle"/>
            <w:spacing w:after="0" w:line="240" w:lineRule="auto"/>
          </w:pPr>
        </w:p>
      </w:tc>
    </w:tr>
    <w:tr w:rsidR="0069370A" w14:paraId="57E97DCF" w14:textId="77777777">
      <w:tc>
        <w:tcPr>
          <w:tcW w:w="9346" w:type="dxa"/>
        </w:tcPr>
        <w:p w14:paraId="64335CF6" w14:textId="77777777" w:rsidR="0069370A" w:rsidRDefault="0069370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9370A" w14:paraId="1AE35F0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18232CB" w14:textId="77777777" w:rsidR="0069370A" w:rsidRDefault="00D1621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FC15BBF" w14:textId="77777777" w:rsidR="0069370A" w:rsidRDefault="0069370A">
          <w:pPr>
            <w:spacing w:after="0" w:line="240" w:lineRule="auto"/>
          </w:pPr>
        </w:p>
      </w:tc>
    </w:tr>
    <w:tr w:rsidR="0069370A" w14:paraId="3588A88D" w14:textId="77777777">
      <w:tc>
        <w:tcPr>
          <w:tcW w:w="9346" w:type="dxa"/>
        </w:tcPr>
        <w:p w14:paraId="338C5CB8" w14:textId="77777777" w:rsidR="0069370A" w:rsidRDefault="0069370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ACDD59D" w14:textId="77777777" w:rsidR="0069370A" w:rsidRDefault="0069370A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3D49" w14:textId="77777777" w:rsidR="00D16213" w:rsidRDefault="00D162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005E" w14:textId="77777777" w:rsidR="00000000" w:rsidRDefault="00D16213">
      <w:pPr>
        <w:spacing w:after="0" w:line="240" w:lineRule="auto"/>
      </w:pPr>
      <w:r>
        <w:separator/>
      </w:r>
    </w:p>
  </w:footnote>
  <w:footnote w:type="continuationSeparator" w:id="0">
    <w:p w14:paraId="30F27392" w14:textId="77777777" w:rsidR="00000000" w:rsidRDefault="00D16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4AA2" w14:textId="77777777" w:rsidR="00D16213" w:rsidRDefault="00D162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69370A" w14:paraId="72D847AD" w14:textId="77777777">
      <w:tc>
        <w:tcPr>
          <w:tcW w:w="144" w:type="dxa"/>
        </w:tcPr>
        <w:p w14:paraId="4CACD728" w14:textId="77777777" w:rsidR="0069370A" w:rsidRDefault="0069370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DC6E8A8" w14:textId="77777777" w:rsidR="0069370A" w:rsidRDefault="0069370A">
          <w:pPr>
            <w:pStyle w:val="EmptyCellLayoutStyle"/>
            <w:spacing w:after="0" w:line="240" w:lineRule="auto"/>
          </w:pPr>
        </w:p>
      </w:tc>
    </w:tr>
    <w:tr w:rsidR="0069370A" w14:paraId="11B44239" w14:textId="77777777">
      <w:tc>
        <w:tcPr>
          <w:tcW w:w="144" w:type="dxa"/>
        </w:tcPr>
        <w:p w14:paraId="6E429F19" w14:textId="77777777" w:rsidR="0069370A" w:rsidRDefault="0069370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69370A" w14:paraId="6D87F1F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CDE679D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B39AA4E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E475BFB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2A0B0BC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9A8DC36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E14DB23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1278730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479FC21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6CA4099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81D19C8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F72CC38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21173E1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297828A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977AF17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F84DFB7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78771EE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22A9A72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773B8DE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</w:tr>
          <w:tr w:rsidR="00D16213" w14:paraId="3BE65A52" w14:textId="77777777" w:rsidTr="00D1621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35B89D9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69370A" w14:paraId="2FFEC42E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C404F3" w14:textId="77777777" w:rsidR="0069370A" w:rsidRDefault="00D1621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76N23/67</w:t>
                      </w:r>
                    </w:p>
                  </w:tc>
                </w:tr>
              </w:tbl>
              <w:p w14:paraId="5BB8F3BF" w14:textId="77777777" w:rsidR="0069370A" w:rsidRDefault="0069370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82343A1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</w:tr>
          <w:tr w:rsidR="0069370A" w14:paraId="522DF651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F23C5AC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A630EB4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5380A92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1FA748F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0564C9F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9C62BDC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28D54F6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0113E1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B6471CB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76E732F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3457E0F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C01D0D5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CB52484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C46AB15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E1DF0EA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B001E6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4459392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C3B18AA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</w:tr>
          <w:tr w:rsidR="00D16213" w14:paraId="34DE5C74" w14:textId="77777777" w:rsidTr="00D1621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84F62FB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895240E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69370A" w14:paraId="7BC768CF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950400" w14:textId="77777777" w:rsidR="0069370A" w:rsidRDefault="00D1621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C0CD44C" w14:textId="77777777" w:rsidR="0069370A" w:rsidRDefault="0069370A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3B0CB8F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69370A" w14:paraId="2AE63DF1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7DF328" w14:textId="77777777" w:rsidR="0069370A" w:rsidRDefault="00D1621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7612367</w:t>
                      </w:r>
                    </w:p>
                  </w:tc>
                </w:tr>
              </w:tbl>
              <w:p w14:paraId="5DE31C7E" w14:textId="77777777" w:rsidR="0069370A" w:rsidRDefault="0069370A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4614D12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69370A" w14:paraId="6EA11D18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D6B315" w14:textId="77777777" w:rsidR="0069370A" w:rsidRDefault="00D1621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5E61436" w14:textId="77777777" w:rsidR="0069370A" w:rsidRDefault="0069370A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6A22412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4EB92E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822F01A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69370A" w14:paraId="7DA0D89B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61FFD8" w14:textId="77777777" w:rsidR="0069370A" w:rsidRDefault="0069370A">
                      <w:pPr>
                        <w:spacing w:after="0" w:line="240" w:lineRule="auto"/>
                      </w:pPr>
                    </w:p>
                  </w:tc>
                </w:tr>
              </w:tbl>
              <w:p w14:paraId="1EA2BC07" w14:textId="77777777" w:rsidR="0069370A" w:rsidRDefault="0069370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4142CFC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69370A" w14:paraId="5032ADB1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0EB495" w14:textId="77777777" w:rsidR="0069370A" w:rsidRDefault="00D1621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33E38FD" w14:textId="77777777" w:rsidR="0069370A" w:rsidRDefault="0069370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1D2C02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69370A" w14:paraId="051BD8E7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2E2A5D" w14:textId="77777777" w:rsidR="0069370A" w:rsidRDefault="00D1621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96 732 Kč</w:t>
                      </w:r>
                    </w:p>
                  </w:tc>
                </w:tr>
              </w:tbl>
              <w:p w14:paraId="185CC25A" w14:textId="77777777" w:rsidR="0069370A" w:rsidRDefault="0069370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998C585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</w:tr>
          <w:tr w:rsidR="0069370A" w14:paraId="79C8FBF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18D9F83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12D4878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142024F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C5F3497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B715EEC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7534F69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21A5A85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80F5EF5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0BAB126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52AD7F8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AC24C6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20BBE68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7948D00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8F1FE16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6AD579A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067EF9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B41C9A2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5E12805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</w:tr>
          <w:tr w:rsidR="0069370A" w14:paraId="224A0F20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E771CC1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A96F2DA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BEF6DC2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B52A024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D657E0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8F5FB34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FB2B0A9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5303B21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65944DF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9B3D75C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59AEAC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28EFCE9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2895D5F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ACFE079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3E36F6E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3690FA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3647B46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0D9E599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</w:tr>
          <w:tr w:rsidR="0069370A" w14:paraId="5C724BE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E3311B9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3BAA8A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69370A" w14:paraId="1D8A7BAE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0A6327" w14:textId="77777777" w:rsidR="0069370A" w:rsidRDefault="00D1621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4B771A3" w14:textId="77777777" w:rsidR="0069370A" w:rsidRDefault="0069370A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8F7997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7388DF7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FAB1D2A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28AA554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BF575E3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2B84E4D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3A0825D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B611EF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6DB012D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AC8DEDD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1A6AA6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B7A3C25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62291E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FD016ED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D0C5052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</w:tr>
          <w:tr w:rsidR="00D16213" w14:paraId="5DE18CAC" w14:textId="77777777" w:rsidTr="00D1621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D6CF56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6DCD7BA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14CF156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FD31FF9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17E61FB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69370A" w14:paraId="44F50421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81C1D0" w14:textId="42DBE066" w:rsidR="0069370A" w:rsidRDefault="00D1621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7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.12.2023</w:t>
                      </w:r>
                    </w:p>
                  </w:tc>
                </w:tr>
              </w:tbl>
              <w:p w14:paraId="06AC4F57" w14:textId="77777777" w:rsidR="0069370A" w:rsidRDefault="0069370A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B6C7EEB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C4DCDB2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69370A" w14:paraId="0130DC2A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D8F4B7" w14:textId="77777777" w:rsidR="0069370A" w:rsidRDefault="00D1621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A7AD5E7" w14:textId="77777777" w:rsidR="0069370A" w:rsidRDefault="0069370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70B458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7C3651F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E0AFEDF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6E09C16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1D0C132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9086C3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38EBA62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5912FBE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</w:tr>
          <w:tr w:rsidR="00D16213" w14:paraId="7F28202F" w14:textId="77777777" w:rsidTr="00D1621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0DE9E0B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761D3A0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F0093D7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4347C77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C97C782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5CD9DBE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C2961DB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A9BF49C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C03EDA5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7186A5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69370A" w14:paraId="02CD9D30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47351D" w14:textId="77777777" w:rsidR="0069370A" w:rsidRDefault="00D1621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01.01.2024</w:t>
                      </w:r>
                    </w:p>
                  </w:tc>
                </w:tr>
              </w:tbl>
              <w:p w14:paraId="2513F376" w14:textId="77777777" w:rsidR="0069370A" w:rsidRDefault="0069370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D10CE84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8CF5879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81EE7A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4A693F6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58735D0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</w:tr>
          <w:tr w:rsidR="00D16213" w14:paraId="7E5E75A7" w14:textId="77777777" w:rsidTr="00D1621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167B10C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1FFEA82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1D44C34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87C2B9A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EA17C13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421C988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F3D3E25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B86062E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FA7EC66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824EF28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F78CCC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2E161F3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192F9BB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E8331B5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16BE21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588B580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8A7F493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</w:tr>
          <w:tr w:rsidR="0069370A" w14:paraId="0E9FD21A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8D48819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C75E772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23CDB61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3B8DF58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65D1B45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CEBF9E8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3DF434E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725AAEE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B1B2AA6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C40195F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219F6C1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91C0828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371A94C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A787605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A545424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02CB701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E75779A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B7A51C6" w14:textId="77777777" w:rsidR="0069370A" w:rsidRDefault="0069370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44BF9A0" w14:textId="77777777" w:rsidR="0069370A" w:rsidRDefault="0069370A">
          <w:pPr>
            <w:spacing w:after="0" w:line="240" w:lineRule="auto"/>
          </w:pPr>
        </w:p>
      </w:tc>
    </w:tr>
    <w:tr w:rsidR="0069370A" w14:paraId="16746E2E" w14:textId="77777777">
      <w:tc>
        <w:tcPr>
          <w:tcW w:w="144" w:type="dxa"/>
        </w:tcPr>
        <w:p w14:paraId="4B5D490B" w14:textId="77777777" w:rsidR="0069370A" w:rsidRDefault="0069370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4C7F7A6" w14:textId="77777777" w:rsidR="0069370A" w:rsidRDefault="0069370A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EAFE" w14:textId="77777777" w:rsidR="00D16213" w:rsidRDefault="00D162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23488323">
    <w:abstractNumId w:val="0"/>
  </w:num>
  <w:num w:numId="2" w16cid:durableId="1287666183">
    <w:abstractNumId w:val="1"/>
  </w:num>
  <w:num w:numId="3" w16cid:durableId="1126317415">
    <w:abstractNumId w:val="2"/>
  </w:num>
  <w:num w:numId="4" w16cid:durableId="466246448">
    <w:abstractNumId w:val="3"/>
  </w:num>
  <w:num w:numId="5" w16cid:durableId="1416320019">
    <w:abstractNumId w:val="4"/>
  </w:num>
  <w:num w:numId="6" w16cid:durableId="1122963696">
    <w:abstractNumId w:val="5"/>
  </w:num>
  <w:num w:numId="7" w16cid:durableId="1478181153">
    <w:abstractNumId w:val="6"/>
  </w:num>
  <w:num w:numId="8" w16cid:durableId="545025027">
    <w:abstractNumId w:val="7"/>
  </w:num>
  <w:num w:numId="9" w16cid:durableId="651954215">
    <w:abstractNumId w:val="8"/>
  </w:num>
  <w:num w:numId="10" w16cid:durableId="689377921">
    <w:abstractNumId w:val="9"/>
  </w:num>
  <w:num w:numId="11" w16cid:durableId="1817330701">
    <w:abstractNumId w:val="10"/>
  </w:num>
  <w:num w:numId="12" w16cid:durableId="941885285">
    <w:abstractNumId w:val="11"/>
  </w:num>
  <w:num w:numId="13" w16cid:durableId="741564854">
    <w:abstractNumId w:val="12"/>
  </w:num>
  <w:num w:numId="14" w16cid:durableId="8369206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0A"/>
    <w:rsid w:val="0069370A"/>
    <w:rsid w:val="00D1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9F5BDA"/>
  <w15:docId w15:val="{8A015973-155C-49A9-86B9-A81CD590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1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213"/>
  </w:style>
  <w:style w:type="paragraph" w:styleId="Zpat">
    <w:name w:val="footer"/>
    <w:basedOn w:val="Normln"/>
    <w:link w:val="ZpatChar"/>
    <w:uiPriority w:val="99"/>
    <w:unhideWhenUsed/>
    <w:rsid w:val="00D1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2720</Characters>
  <Application>Microsoft Office Word</Application>
  <DocSecurity>0</DocSecurity>
  <Lines>22</Lines>
  <Paragraphs>6</Paragraphs>
  <ScaleCrop>false</ScaleCrop>
  <Company>Státní pozemkový úřad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prilohapozemky76N2367</dc:title>
  <dc:creator>Bobeničová Ingrid Bc.</dc:creator>
  <dc:description/>
  <cp:lastModifiedBy>Bobeničová Ingrid Bc.</cp:lastModifiedBy>
  <cp:revision>2</cp:revision>
  <dcterms:created xsi:type="dcterms:W3CDTF">2023-12-13T15:57:00Z</dcterms:created>
  <dcterms:modified xsi:type="dcterms:W3CDTF">2023-12-13T15:57:00Z</dcterms:modified>
</cp:coreProperties>
</file>