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INOB201701450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ULM Blois 2018/43K, Francie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ULM Blois 2018/43K, Francie - NOVUMM KET. Cena bez DPH 234 070,00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283 224,70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1.9.2018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Aerodome de Bois ,  Blois,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