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MLT,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45352895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Chodská 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INOB201701451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Mobile World Congress 2018/48K, Španělsko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Mobile World Congress 2018/48K, Španělsko - NOVUMM KET. Cena bez DPH 239 030,00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289 226,30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26.2.2018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Barcelona Expo Centre ,  Barcelona, ES - Španělsko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