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1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Příloha č.1 - Oceněný soupis prací změn závazku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Stavba: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 01 16 024 - LBP Plesné v </w:t>
      </w:r>
      <w:proofErr w:type="gramStart"/>
      <w:r>
        <w:rPr>
          <w:rFonts w:ascii="CIDFont+F1" w:hAnsi="CIDFont+F1" w:cs="CIDFont+F1"/>
          <w:sz w:val="24"/>
          <w:szCs w:val="24"/>
        </w:rPr>
        <w:t>Plesné - vyčištění</w:t>
      </w:r>
      <w:proofErr w:type="gramEnd"/>
      <w:r>
        <w:rPr>
          <w:rFonts w:ascii="CIDFont+F1" w:hAnsi="CIDFont+F1" w:cs="CIDFont+F1"/>
          <w:sz w:val="24"/>
          <w:szCs w:val="24"/>
        </w:rPr>
        <w:t xml:space="preserve"> koryta a oprava opevnění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Objekt: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SO 01 - Oprava opevnění koryta toku – dolní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0,096 – 0,4150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Rozpočet: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[SO 01] - Oprava opevnění koryta toku – dolní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0,096 – 0,4150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Objednatel: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 dokumentace: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Změna stavby celkem: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Celková cena: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-106 139,45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-22 289,29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-128 428,74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2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</w:rPr>
        <w:t xml:space="preserve">Oceněný soupis prací změn závazku </w:t>
      </w:r>
      <w:r>
        <w:rPr>
          <w:rFonts w:ascii="CIDFont+F1" w:hAnsi="CIDFont+F1" w:cs="CIDFont+F1"/>
          <w:sz w:val="24"/>
          <w:szCs w:val="24"/>
        </w:rPr>
        <w:t>č. 11/2023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Rozpočet: [SO 01] - Oprava opevnění koryta toku – dolní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0,096 – 0,4150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PČ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Kód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Název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MJ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Množství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JOC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Celkem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SO 01 Oprava opevnění koryta toku – dolní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0,096 – 0,4150 -106 139,45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1 Zemní práce -2 618,51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114203102.2 Rozebrání dlažeb nebo záhozů s naložením na dopravní prostředek dlažeb z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lomového kamene nebo betonových tvárnic na sucho se zalitými spárami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cementovou maltou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M3 -1,875 771,47 -1 446,51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29 R2 Vodorovný přesun zeminy, sutě a lomového kamene korytem toku T -4,688 250,00 -1 172,00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4 Vodorovné konstrukce -88 299,78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33 452218142.2 Zajišťovací práh z upraveného lomového kamene na dně a ve svahu melioračních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kanálů, s patkami nebo bez patek s </w:t>
      </w:r>
      <w:proofErr w:type="spellStart"/>
      <w:r>
        <w:rPr>
          <w:rFonts w:ascii="CIDFont+F2" w:hAnsi="CIDFont+F2" w:cs="CIDFont+F2"/>
          <w:sz w:val="16"/>
          <w:szCs w:val="16"/>
        </w:rPr>
        <w:t>dlažbovitou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úpravou viditelných ploch na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>
        <w:rPr>
          <w:rFonts w:ascii="CIDFont+F2" w:hAnsi="CIDFont+F2" w:cs="CIDFont+F2"/>
          <w:sz w:val="16"/>
          <w:szCs w:val="16"/>
        </w:rPr>
        <w:t>cemento</w:t>
      </w:r>
      <w:proofErr w:type="spellEnd"/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M3 -3,133 4 792,71 -15 015,56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35 463211152.2 Rovnanina z lomového kamene neupraveného pro podélné i příčné objekty objemu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 3 m3 z kamene tříděného, s urovnáním líce a vyklínováním spár úlomky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kamene hm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M3 -24,855 2 948,47 -73 284,22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9 Ostatní konstrukce a práce, bourání -1 518,91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41 R5d Odvoz suti na skládku, skládkovné a uložení dle platné legislativy T -4,688 324,00 -1 518,91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998 Přesun hmot -13 702,25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44 R7 Přesun nových hmot malou mechanizací po horním úseku (přístupné ze </w:t>
      </w:r>
      <w:proofErr w:type="spellStart"/>
      <w:r>
        <w:rPr>
          <w:rFonts w:ascii="CIDFont+F2" w:hAnsi="CIDFont+F2" w:cs="CIDFont+F2"/>
          <w:sz w:val="16"/>
          <w:szCs w:val="16"/>
        </w:rPr>
        <w:t>břrehu</w:t>
      </w:r>
      <w:proofErr w:type="spellEnd"/>
      <w:r>
        <w:rPr>
          <w:rFonts w:ascii="CIDFont+F2" w:hAnsi="CIDFont+F2" w:cs="CIDFont+F2"/>
          <w:sz w:val="16"/>
          <w:szCs w:val="16"/>
        </w:rPr>
        <w:t>) na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místo použití do vzdálenosti 500 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-54,809 250,00 -13 702,25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1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Oceněný soupis prací změn závazku č. 11/2023 VCP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Stavba: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 01 16 024 - LBP Plesné v </w:t>
      </w:r>
      <w:proofErr w:type="gramStart"/>
      <w:r>
        <w:rPr>
          <w:rFonts w:ascii="CIDFont+F1" w:hAnsi="CIDFont+F1" w:cs="CIDFont+F1"/>
          <w:sz w:val="24"/>
          <w:szCs w:val="24"/>
        </w:rPr>
        <w:t>Plesné - vyčištění</w:t>
      </w:r>
      <w:proofErr w:type="gramEnd"/>
      <w:r>
        <w:rPr>
          <w:rFonts w:ascii="CIDFont+F1" w:hAnsi="CIDFont+F1" w:cs="CIDFont+F1"/>
          <w:sz w:val="24"/>
          <w:szCs w:val="24"/>
        </w:rPr>
        <w:t xml:space="preserve"> koryta a oprava opevnění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Objekt: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 xml:space="preserve">SO 03 - Odstranění sedimentu, oprava opevnění koryta – horní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Rozpočet: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[SO 03] - Odstranění sedimentu, oprava opevnění koryta – horní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Objednatel: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 dokumentace: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Změna stavby celkem: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Celková cena: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158 176,94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33 217,16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191 394,10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2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</w:rPr>
        <w:t xml:space="preserve">Oceněný soupis prací změn závazku </w:t>
      </w:r>
      <w:r>
        <w:rPr>
          <w:rFonts w:ascii="CIDFont+F1" w:hAnsi="CIDFont+F1" w:cs="CIDFont+F1"/>
          <w:sz w:val="24"/>
          <w:szCs w:val="24"/>
        </w:rPr>
        <w:t>č. 11/2023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Rozpočet: [SO 03] - Odstranění sedimentu, oprava opevnění koryta – horní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PČ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Kód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Název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MJ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Množství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JOC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Celkem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SO 03 Odstranění sedimentu, oprava opevnění koryta – horní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0,6210 – 0,9560 158 176,94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1 Zemní práce 1 019,89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4 124253101 Vykopávky pro koryta vodotečí strojně v hornině třídy těžitelnosti </w:t>
      </w:r>
      <w:proofErr w:type="gramStart"/>
      <w:r>
        <w:rPr>
          <w:rFonts w:ascii="CIDFont+F2" w:hAnsi="CIDFont+F2" w:cs="CIDFont+F2"/>
          <w:sz w:val="16"/>
          <w:szCs w:val="16"/>
        </w:rPr>
        <w:t>I</w:t>
      </w:r>
      <w:proofErr w:type="gramEnd"/>
      <w:r>
        <w:rPr>
          <w:rFonts w:ascii="CIDFont+F2" w:hAnsi="CIDFont+F2" w:cs="CIDFont+F2"/>
          <w:sz w:val="16"/>
          <w:szCs w:val="16"/>
        </w:rPr>
        <w:t xml:space="preserve"> skupiny 3 přes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100 do 1 000 m3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4,200 141,53 594,43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8 162351104.2 Vodorovné přemístění výkopku nebo sypaniny po suchu na obvyklém dopravním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prostředku, bez naložení výkopku, avšak se složením bez rozhrnutí z horniny třídy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>
        <w:rPr>
          <w:rFonts w:ascii="CIDFont+F2" w:hAnsi="CIDFont+F2" w:cs="CIDFont+F2"/>
          <w:sz w:val="16"/>
          <w:szCs w:val="16"/>
        </w:rPr>
        <w:t>těži</w:t>
      </w:r>
      <w:proofErr w:type="spellEnd"/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4,200 101,30 425,46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2 Zakládání 91 261,16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19 271532212 Podsyp pod základové konstrukce se zhutněním a urovnáním povrchu z kameniva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hrubého, frakce </w:t>
      </w:r>
      <w:proofErr w:type="gramStart"/>
      <w:r>
        <w:rPr>
          <w:rFonts w:ascii="CIDFont+F2" w:hAnsi="CIDFont+F2" w:cs="CIDFont+F2"/>
          <w:sz w:val="16"/>
          <w:szCs w:val="16"/>
        </w:rPr>
        <w:t>16 - 32</w:t>
      </w:r>
      <w:proofErr w:type="gramEnd"/>
      <w:r>
        <w:rPr>
          <w:rFonts w:ascii="CIDFont+F2" w:hAnsi="CIDFont+F2" w:cs="CIDFont+F2"/>
          <w:sz w:val="16"/>
          <w:szCs w:val="16"/>
        </w:rPr>
        <w:t xml:space="preserve"> mm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45,015 2 027,35 91 261,16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 xml:space="preserve">Specifikace: </w:t>
      </w:r>
      <w:r>
        <w:rPr>
          <w:rFonts w:ascii="CIDFont+F2" w:hAnsi="CIDFont+F2" w:cs="CIDFont+F2"/>
          <w:sz w:val="16"/>
          <w:szCs w:val="16"/>
        </w:rPr>
        <w:t>1. Ceny slouží pro ocenění násypů pod základové konstrukce tloušťky vrstvy do 300 mm. 2. Násypy s tloušťkou vrstvy přesahující 300 mm se ocení cenami souboru cen 213 31-….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Polštáře zhutněné pod základy v katalogu 800-2 Zvláštní zakládání objektů.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4 Vodorovné konstrukce 36 232,89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22 452218142 Zajišťovací práh z upraveného lomového kamene na dně a ve svahu melioračních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kanálů, s patkami nebo bez patek s </w:t>
      </w:r>
      <w:proofErr w:type="spellStart"/>
      <w:r>
        <w:rPr>
          <w:rFonts w:ascii="CIDFont+F2" w:hAnsi="CIDFont+F2" w:cs="CIDFont+F2"/>
          <w:sz w:val="16"/>
          <w:szCs w:val="16"/>
        </w:rPr>
        <w:t>dlažbovitou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úpravou viditelných ploch na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>
        <w:rPr>
          <w:rFonts w:ascii="CIDFont+F2" w:hAnsi="CIDFont+F2" w:cs="CIDFont+F2"/>
          <w:sz w:val="16"/>
          <w:szCs w:val="16"/>
        </w:rPr>
        <w:t>cemento</w:t>
      </w:r>
      <w:proofErr w:type="spellEnd"/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7,560 4 792,71 36 232,89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 xml:space="preserve">Specifikace: </w:t>
      </w:r>
      <w:r>
        <w:rPr>
          <w:rFonts w:ascii="CIDFont+F2" w:hAnsi="CIDFont+F2" w:cs="CIDFont+F2"/>
          <w:sz w:val="16"/>
          <w:szCs w:val="16"/>
        </w:rPr>
        <w:t>1. Do objemu prahu se započítává i objem základů nebo patek.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998 Přesun hmot 29 663,00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30 R12 Přesun nových hmot malou mechanizací na místo použití do 1000 m T 118,652 250,00 29 663,00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1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Oceněný soupis prací změn závazku č. 11/23 MNP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Stavba: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 01 16 024 - LBP Plesné v </w:t>
      </w:r>
      <w:proofErr w:type="gramStart"/>
      <w:r>
        <w:rPr>
          <w:rFonts w:ascii="CIDFont+F1" w:hAnsi="CIDFont+F1" w:cs="CIDFont+F1"/>
          <w:sz w:val="24"/>
          <w:szCs w:val="24"/>
        </w:rPr>
        <w:t>Plesné - vyčištění</w:t>
      </w:r>
      <w:proofErr w:type="gramEnd"/>
      <w:r>
        <w:rPr>
          <w:rFonts w:ascii="CIDFont+F1" w:hAnsi="CIDFont+F1" w:cs="CIDFont+F1"/>
          <w:sz w:val="24"/>
          <w:szCs w:val="24"/>
        </w:rPr>
        <w:t xml:space="preserve"> koryta a oprava opevnění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Objekt: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SO 03 - Odstranění sedimentu, oprava opevnění koryta – horní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Rozpočet: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[SO 03] - Odstranění sedimentu, oprava opevnění koryta – horní </w:t>
      </w:r>
      <w:proofErr w:type="gramStart"/>
      <w:r>
        <w:rPr>
          <w:rFonts w:ascii="CIDFont+F1" w:hAnsi="CIDFont+F1" w:cs="CIDFont+F1"/>
          <w:sz w:val="24"/>
          <w:szCs w:val="24"/>
        </w:rPr>
        <w:t>úsek - ř</w:t>
      </w:r>
      <w:proofErr w:type="gramEnd"/>
      <w:r>
        <w:rPr>
          <w:rFonts w:ascii="CIDFont+F1" w:hAnsi="CIDFont+F1" w:cs="CIDFont+F1"/>
          <w:sz w:val="24"/>
          <w:szCs w:val="24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Objednatel: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lastRenderedPageBreak/>
        <w:t>Zhotovitel dokumentace: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Změna stavby celkem: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Celková cena: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-81 472,02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-17 109,13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DPH: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-98 581,15 Kč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proofErr w:type="spellStart"/>
      <w:r>
        <w:rPr>
          <w:rFonts w:ascii="CIDFont+F1" w:hAnsi="CIDFont+F1" w:cs="CIDFont+F1"/>
          <w:sz w:val="16"/>
          <w:szCs w:val="16"/>
        </w:rPr>
        <w:t>AspeEsticon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19"/>
          <w:szCs w:val="19"/>
        </w:rPr>
        <w:t xml:space="preserve">Firma: RRR spol. s r.o. </w:t>
      </w:r>
      <w:r>
        <w:rPr>
          <w:rFonts w:ascii="CIDFont+F1" w:hAnsi="CIDFont+F1" w:cs="CIDFont+F1"/>
          <w:sz w:val="16"/>
          <w:szCs w:val="16"/>
        </w:rPr>
        <w:t>Strana 2 z 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4" w:hAnsi="CIDFont+F4" w:cs="CIDFont+F4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5.1 (23.3.20.0) </w:t>
      </w:r>
      <w:r>
        <w:rPr>
          <w:rFonts w:ascii="CIDFont+F4" w:hAnsi="CIDFont+F4" w:cs="CIDFont+F4"/>
          <w:sz w:val="16"/>
          <w:szCs w:val="16"/>
        </w:rPr>
        <w:t>Datum: 28.11.2023 Čas: 8:56:10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</w:rPr>
        <w:t xml:space="preserve">Oceněný soupis prací změn závazku </w:t>
      </w:r>
      <w:r>
        <w:rPr>
          <w:rFonts w:ascii="CIDFont+F1" w:hAnsi="CIDFont+F1" w:cs="CIDFont+F1"/>
          <w:sz w:val="24"/>
          <w:szCs w:val="24"/>
        </w:rPr>
        <w:t>č. 11/23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Rozpočet: [SO 03] - Odstranění sedimentu, oprava opevnění koryta – horní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0,6210 – 0,9560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PČ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Kód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Název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MJ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Množství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JOC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Celkem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SO 03 Odstranění sedimentu, oprava opevnění koryta – horní </w:t>
      </w:r>
      <w:proofErr w:type="gramStart"/>
      <w:r>
        <w:rPr>
          <w:rFonts w:ascii="CIDFont+F1" w:hAnsi="CIDFont+F1" w:cs="CIDFont+F1"/>
          <w:sz w:val="19"/>
          <w:szCs w:val="19"/>
        </w:rPr>
        <w:t>úsek - ř</w:t>
      </w:r>
      <w:proofErr w:type="gramEnd"/>
      <w:r>
        <w:rPr>
          <w:rFonts w:ascii="CIDFont+F1" w:hAnsi="CIDFont+F1" w:cs="CIDFont+F1"/>
          <w:sz w:val="19"/>
          <w:szCs w:val="19"/>
        </w:rPr>
        <w:t>.km 0,6210 – 0,9560 -81 472,02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4 Vodorovné konstrukce -70 291,52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23 463211152 Rovnanina z lomového kamene neupraveného pro podélné i příčné objekty objemu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 3 m3 z kamene tříděného, s urovnáním líce a vyklínováním spár úlomky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kamene hm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M3 -23,840 2 948,47 -70 291,52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 xml:space="preserve">Specifikace: </w:t>
      </w:r>
      <w:r>
        <w:rPr>
          <w:rFonts w:ascii="CIDFont+F2" w:hAnsi="CIDFont+F2" w:cs="CIDFont+F2"/>
          <w:sz w:val="16"/>
          <w:szCs w:val="16"/>
        </w:rPr>
        <w:t xml:space="preserve">1. V cenách -1144, -1145, -1146, -1154, -1155, -1156 </w:t>
      </w:r>
      <w:proofErr w:type="gramStart"/>
      <w:r>
        <w:rPr>
          <w:rFonts w:ascii="CIDFont+F2" w:hAnsi="CIDFont+F2" w:cs="CIDFont+F2"/>
          <w:sz w:val="16"/>
          <w:szCs w:val="16"/>
        </w:rPr>
        <w:t>a - 1157</w:t>
      </w:r>
      <w:proofErr w:type="gramEnd"/>
      <w:r>
        <w:rPr>
          <w:rFonts w:ascii="CIDFont+F2" w:hAnsi="CIDFont+F2" w:cs="CIDFont+F2"/>
          <w:sz w:val="16"/>
          <w:szCs w:val="16"/>
        </w:rPr>
        <w:t xml:space="preserve"> jsou započteny i náklady na uložení klestu a na vykopávku hlíny a její přemístění ze vzdálenosti do 20 m.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998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Přesun hmot</w:t>
      </w:r>
    </w:p>
    <w:p w:rsidR="00AA748F" w:rsidRDefault="00AA748F" w:rsidP="00AA748F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-11 180,50</w:t>
      </w:r>
    </w:p>
    <w:p w:rsidR="00A9204E" w:rsidRPr="00722EFA" w:rsidRDefault="00AA748F" w:rsidP="00AA748F">
      <w:r>
        <w:rPr>
          <w:rFonts w:ascii="CIDFont+F2" w:hAnsi="CIDFont+F2" w:cs="CIDFont+F2"/>
          <w:sz w:val="16"/>
          <w:szCs w:val="16"/>
        </w:rPr>
        <w:t>30 R12 Přesun nových hmot malou mechanizací na místo použití do 1000 m T -44,722 250,00 -11 180,50</w:t>
      </w:r>
      <w:bookmarkStart w:id="0" w:name="_GoBack"/>
      <w:bookmarkEnd w:id="0"/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50" w:rsidRDefault="00934450" w:rsidP="005F4E53">
      <w:r>
        <w:separator/>
      </w:r>
    </w:p>
  </w:endnote>
  <w:endnote w:type="continuationSeparator" w:id="0">
    <w:p w:rsidR="00934450" w:rsidRDefault="0093445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50" w:rsidRDefault="00934450" w:rsidP="005F4E53">
      <w:r>
        <w:separator/>
      </w:r>
    </w:p>
  </w:footnote>
  <w:footnote w:type="continuationSeparator" w:id="0">
    <w:p w:rsidR="00934450" w:rsidRDefault="0093445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34450"/>
    <w:rsid w:val="0097356C"/>
    <w:rsid w:val="00A9204E"/>
    <w:rsid w:val="00AA748F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810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2023-12-05T15:28:00Z</dcterms:modified>
</cp:coreProperties>
</file>