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Priloha</w:t>
      </w:r>
      <w:proofErr w:type="spellEnd"/>
      <w:r>
        <w:rPr>
          <w:rFonts w:ascii="Arial" w:hAnsi="Arial" w:cs="Arial"/>
        </w:rPr>
        <w:t xml:space="preserve"> c. 1 SOD 985/2023 </w:t>
      </w:r>
      <w:proofErr w:type="spellStart"/>
      <w:r>
        <w:rPr>
          <w:rFonts w:ascii="Arial" w:hAnsi="Arial" w:cs="Arial"/>
        </w:rPr>
        <w:t>Oceneny</w:t>
      </w:r>
      <w:proofErr w:type="spellEnd"/>
      <w:r>
        <w:rPr>
          <w:rFonts w:ascii="Arial" w:hAnsi="Arial" w:cs="Arial"/>
        </w:rPr>
        <w:t xml:space="preserve"> soupis </w:t>
      </w:r>
      <w:proofErr w:type="spellStart"/>
      <w:r>
        <w:rPr>
          <w:rFonts w:ascii="Arial" w:hAnsi="Arial" w:cs="Arial"/>
        </w:rPr>
        <w:t>praci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zavazku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582 006,30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480 996,94 101 009,36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dodatek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480 996,94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dodatek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2" w:hAnsi="CIDFont+F2" w:cs="CIDFont+F2"/>
        </w:rPr>
        <w:t xml:space="preserve">527 916,35 638 778,78 </w:t>
      </w:r>
      <w:r>
        <w:rPr>
          <w:rFonts w:ascii="CIDFont+F1" w:hAnsi="CIDFont+F1" w:cs="CIDFont+F1"/>
        </w:rPr>
        <w:t>STA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03.2vic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Oprava opevnění LB a </w:t>
      </w:r>
      <w:proofErr w:type="gramStart"/>
      <w:r>
        <w:rPr>
          <w:rFonts w:ascii="CIDFont+F1" w:hAnsi="CIDFont+F1" w:cs="CIDFont+F1"/>
        </w:rPr>
        <w:t>dna - část</w:t>
      </w:r>
      <w:proofErr w:type="gramEnd"/>
      <w:r>
        <w:rPr>
          <w:rFonts w:ascii="CIDFont+F1" w:hAnsi="CIDFont+F1" w:cs="CIDFont+F1"/>
        </w:rPr>
        <w:t xml:space="preserve"> C - vícepráce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480 996,94 582 006,30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-46 919,41 -56 772,49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03.2men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Oprava opevnění LB a </w:t>
      </w:r>
      <w:proofErr w:type="gramStart"/>
      <w:r>
        <w:rPr>
          <w:rFonts w:ascii="CIDFont+F1" w:hAnsi="CIDFont+F1" w:cs="CIDFont+F1"/>
        </w:rPr>
        <w:t>dna - část</w:t>
      </w:r>
      <w:proofErr w:type="gramEnd"/>
      <w:r>
        <w:rPr>
          <w:rFonts w:ascii="CIDFont+F1" w:hAnsi="CIDFont+F1" w:cs="CIDFont+F1"/>
        </w:rPr>
        <w:t xml:space="preserve"> C - </w:t>
      </w:r>
      <w:proofErr w:type="spellStart"/>
      <w:r>
        <w:rPr>
          <w:rFonts w:ascii="CIDFont+F1" w:hAnsi="CIDFont+F1" w:cs="CIDFont+F1"/>
        </w:rPr>
        <w:t>méněpráce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-46 919,41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-46 919,41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-9 853,08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-56 772,49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2men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</w:t>
      </w:r>
      <w:proofErr w:type="spellStart"/>
      <w:r>
        <w:rPr>
          <w:rFonts w:ascii="CIDFont+F1" w:hAnsi="CIDFont+F1" w:cs="CIDFont+F1"/>
          <w:sz w:val="18"/>
          <w:szCs w:val="18"/>
        </w:rPr>
        <w:t>méněpráce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-46 919,41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a dodávky HSV -46 919,41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6 - Úpravy povrchů, podlahy a osazování výplní -19 312,00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9 - Ostatní konstrukce a práce, bourání -24 033,29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997 - Přesun sutě -2 571,52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998 - Přesun hmot -1 002,60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2men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</w:t>
      </w:r>
      <w:proofErr w:type="spellStart"/>
      <w:r>
        <w:rPr>
          <w:rFonts w:ascii="CIDFont+F1" w:hAnsi="CIDFont+F1" w:cs="CIDFont+F1"/>
          <w:sz w:val="18"/>
          <w:szCs w:val="18"/>
        </w:rPr>
        <w:t>méněpráce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-46 919,41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HSV Práce a dodávky HSV -46 919,41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6 Úpravy povrchů, podlahy a osazování výplní -19 312,00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49 K 628635552 Vyplnění spár zdiva z lomového kamene maltou cementovou na hl přes 70 do 120 mm s vyspárováním m2 -22,720 850,00 -19 312,00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Vyplnění spár dosavadních konstrukcí zdiva cementovou maltou s vyčištěním spár hloubky přes 70 do 120 mm, zdiva z lomového 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vyspárováním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 Ostatní konstrukce a práce, bourání -24 033,29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52 K 938903211 Vysekání spár hl nad 70 do 120 mm ve zdivu z lomového kamene m2 -22,720 350,00 -7 952,00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Dokončovací práce na dosavadních konstrukcích vysekání spár s očištěním zdiva nebo dlažby, s naložením suti na dopravní prostředek nebo s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odklizením na hromady do vzdálenosti 50 m při hloubce spáry přes 70 do 120 mm ve zdivu z lomového 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57 K 985112112 Odsekání degradovaného betonu stěn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10 do 30 mm m2 -5,555 950,00 -5 277,25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Odsekání degradovaného betonu stěn, tloušťky přes 10 do 30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58 K 985131111 Očištění ploch stěn, rubu kleneb a podlah tlakovou vodou m2 -44,634 105,00 -4 686,57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Očištění ploch stěn, rubu kleneb a podlah tlakovou vodou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59 K 985131311 Ruční dočištění ploch stěn, rubu kleneb a podlah ocelových kartáči m2 -44,634 52,00 -2 320,97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ruční dočištění ocelovými kartáči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60 K 985311113 </w:t>
      </w:r>
      <w:proofErr w:type="spellStart"/>
      <w:r>
        <w:rPr>
          <w:rFonts w:ascii="CIDFont+F2" w:hAnsi="CIDFont+F2" w:cs="CIDFont+F2"/>
          <w:sz w:val="15"/>
          <w:szCs w:val="15"/>
        </w:rPr>
        <w:t>Reprofilace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stěn cementovou sanační maltou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20 do 30 mm m2 -5,550 260,00 -1 443,00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</w:t>
      </w:r>
      <w:proofErr w:type="spellStart"/>
      <w:r>
        <w:rPr>
          <w:rFonts w:ascii="CIDFont+F2" w:hAnsi="CIDFont+F2" w:cs="CIDFont+F2"/>
          <w:sz w:val="12"/>
          <w:szCs w:val="12"/>
        </w:rPr>
        <w:t>Reprofilace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betonu sanačními maltami na cementové bázi ručně stěn, tloušťky přes 20 do 30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61 K 985323112 Spojovací můstek </w:t>
      </w:r>
      <w:proofErr w:type="spellStart"/>
      <w:r>
        <w:rPr>
          <w:rFonts w:ascii="CIDFont+F2" w:hAnsi="CIDFont+F2" w:cs="CIDFont+F2"/>
          <w:sz w:val="15"/>
          <w:szCs w:val="15"/>
        </w:rPr>
        <w:t>reprofilovaného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betonu na cementové bázi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 mm m2 -5,550 210,00 -1 165,50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Spojovací můstek </w:t>
      </w:r>
      <w:proofErr w:type="spellStart"/>
      <w:r>
        <w:rPr>
          <w:rFonts w:ascii="CIDFont+F2" w:hAnsi="CIDFont+F2" w:cs="CIDFont+F2"/>
          <w:sz w:val="12"/>
          <w:szCs w:val="12"/>
        </w:rPr>
        <w:t>reprofilovaného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betonu na cementové bázi, tloušťky 2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62 K 985324022R Penetrační hydrofobní nátěr původní betonové koruny zdi-transparentní m2 -10,800 110,00 -1 188,00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Penetrační hydrofobní nátěr původní betonové koruny zdi-transparentní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997 Přesun sutě -2 571,52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63 K 997312111 Svislá doprava suti a vybouraných hmot do 3,5 m pro LTM t -2,009 320,00 -642,88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Svislá doprava suti a vybouraných hmot s naložením do dopravního zařízení a s vyprázdněním dopravního zařízení na hromadu nebo do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dopravního prostředku na výšku do 3,5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64 K 997312511 Vodorovná doprava suti a vybouraných hmot do 1 km pro LTM t -2,009 260,00 -522,34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a vybouraných hmot po suchu se složením a hrubým urovnáním nebo přeložením na jiný dopravní prostředek do 1 km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66 K 99731251R Vodorovné přemístění suti na skládku vč. uložení (poplatku) dle platné legislativy t -2,009 700,00 -1 406,30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na skládku vč. uložení (poplatku) dle platné legislativy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998 Přesun hmot -1 002,60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68 K 998332011 Přesun hmot pro úpravy vodních toků a kanály t -3,342 300,00 -1 002,60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2men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</w:t>
      </w:r>
      <w:proofErr w:type="spellStart"/>
      <w:r>
        <w:rPr>
          <w:rFonts w:ascii="CIDFont+F1" w:hAnsi="CIDFont+F1" w:cs="CIDFont+F1"/>
          <w:sz w:val="18"/>
          <w:szCs w:val="18"/>
        </w:rPr>
        <w:t>méněpráce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527 916,35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527 916,35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110 862,43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638 778,78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2vic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vícepráce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527 916,35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a dodávky HSV 527 916,35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1 - Zemní práce 148 588,26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2 - Zakládání 3 549,60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3 - Svislé a kompletní konstrukce 264 251,99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4 - Vodorovné konstrukce 10 709,40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9 - Ostatní konstrukce a práce, bourání 54 686,80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997 - Přesun sutě 43 550,30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998 - Přesun hmot 2 580,00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lastRenderedPageBreak/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2vic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vícepráce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14. 11. 2023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527 916,35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HSV Práce a dodávky HSV 527 916,35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1 Zemní práce 148 588,26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112151112 Směrové kácení stromů s rozřezáním a odvětvením D kmene přes 200 do 300 mm kus 1,000 493,00 493,00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CS ÚRS 2023 02 -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nová pol.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200 do 300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krácení, ponechání na místě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114203104 Rozebrání záhozů a rovnanin na sucho m3 2,808 280,00 786,24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rozebrání rovnanin v tl.</w:t>
      </w:r>
      <w:proofErr w:type="gramStart"/>
      <w:r>
        <w:rPr>
          <w:rFonts w:ascii="CIDFont+F2" w:hAnsi="CIDFont+F2" w:cs="CIDFont+F2"/>
          <w:sz w:val="13"/>
          <w:szCs w:val="13"/>
        </w:rPr>
        <w:t>200mm</w:t>
      </w:r>
      <w:proofErr w:type="gram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0,90*15,60*0,20 2,808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2,808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114203201 Očištění lomového kamene nebo betonových tvárnic od hlíny nebo písku m3 1,404 330,00 463,32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lomového kamene nebo betonových tvárnic získaných při rozebrání dlažeb, záhozů, rovnanin a soustřeďovacích staveb od hlíny nebo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písku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2,808"m3"*0,5"%" "rovnanina 1,404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1,404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 K 114203202 Očištění lomového kamene nebo betonových tvárnic od malty m3 13,188 600,00 7 912,80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21,98"m3"*0,6"%" "zdi z kamene 13,188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13,188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 K 114203301 Třídění lomového kamene nebo betonových tvárnic podle druhu, velikosti nebo tvaru m3 24,788 350,00 8 675,80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2,808"m3" "rovnanina 2,808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21,98"m3" "zdi z kamene 21,980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24,788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121151103 Sejmutí ornice plochy do 100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strojně m2 21,120 170,00 3 590,40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Sejmutí ornice strojně při souvislé ploše do 100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124253100 Vykopávky pro koryta vodotečí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100 m3 strojně m3 16,760 200,00 3 352,00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Vykopávky pro koryta vodotečí strojně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do 100 m3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hor. tř. I/</w:t>
      </w:r>
      <w:proofErr w:type="gramStart"/>
      <w:r>
        <w:rPr>
          <w:rFonts w:ascii="CIDFont+F2" w:hAnsi="CIDFont+F2" w:cs="CIDFont+F2"/>
          <w:sz w:val="13"/>
          <w:szCs w:val="13"/>
        </w:rPr>
        <w:t>3 - 50</w:t>
      </w:r>
      <w:proofErr w:type="gramEnd"/>
      <w:r>
        <w:rPr>
          <w:rFonts w:ascii="CIDFont+F2" w:hAnsi="CIDFont+F2" w:cs="CIDFont+F2"/>
          <w:sz w:val="13"/>
          <w:szCs w:val="13"/>
        </w:rPr>
        <w:t>%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33,52*0,5"%" 16,760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16,760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 K 124353100 Vykopávky pro koryta vodotečí v hornině třídy těžitelnosti II skupiny 4 objem do 100 m3 strojně m3 16,760 400,00 6 704,00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II skupiny 4 do 100 m3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Neštěmický potok v Neštěmicích opevnění u čp.237 - dodatek č1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</w:t>
      </w:r>
      <w:proofErr w:type="gramStart"/>
      <w:r>
        <w:rPr>
          <w:rFonts w:ascii="CIDFont+F1" w:hAnsi="CIDFont+F1" w:cs="CIDFont+F1"/>
          <w:sz w:val="18"/>
          <w:szCs w:val="18"/>
        </w:rPr>
        <w:t>2vic - Oprava</w:t>
      </w:r>
      <w:proofErr w:type="gramEnd"/>
      <w:r>
        <w:rPr>
          <w:rFonts w:ascii="CIDFont+F1" w:hAnsi="CIDFont+F1" w:cs="CIDFont+F1"/>
          <w:sz w:val="18"/>
          <w:szCs w:val="18"/>
        </w:rPr>
        <w:t xml:space="preserve"> opevnění LB a dna - část C - vícepráce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hor. tř. II/</w:t>
      </w:r>
      <w:proofErr w:type="gramStart"/>
      <w:r>
        <w:rPr>
          <w:rFonts w:ascii="CIDFont+F2" w:hAnsi="CIDFont+F2" w:cs="CIDFont+F2"/>
          <w:sz w:val="13"/>
          <w:szCs w:val="13"/>
        </w:rPr>
        <w:t>4 - 50</w:t>
      </w:r>
      <w:proofErr w:type="gramEnd"/>
      <w:r>
        <w:rPr>
          <w:rFonts w:ascii="CIDFont+F2" w:hAnsi="CIDFont+F2" w:cs="CIDFont+F2"/>
          <w:sz w:val="13"/>
          <w:szCs w:val="13"/>
        </w:rPr>
        <w:t>%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33,52*0,5"%" 16,760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16,760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131251201 Hloubení jam 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20 m3 strojně m3 7,170 900,00 6 453,00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Hloubení 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do 20 m3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hor. tř. I/</w:t>
      </w:r>
      <w:proofErr w:type="gramStart"/>
      <w:r>
        <w:rPr>
          <w:rFonts w:ascii="CIDFont+F2" w:hAnsi="CIDFont+F2" w:cs="CIDFont+F2"/>
          <w:sz w:val="13"/>
          <w:szCs w:val="13"/>
        </w:rPr>
        <w:t>3 - 50</w:t>
      </w:r>
      <w:proofErr w:type="gramEnd"/>
      <w:r>
        <w:rPr>
          <w:rFonts w:ascii="CIDFont+F2" w:hAnsi="CIDFont+F2" w:cs="CIDFont+F2"/>
          <w:sz w:val="13"/>
          <w:szCs w:val="13"/>
        </w:rPr>
        <w:t>%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14,34"m3"*0,5"%" 7,170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7,170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10 K 131351201 Hloubení jam zapažených v hornině třídy těžitelnosti II skupiny 4 objem do 20 m3 strojně m3 7,170 1 200,00 8 604,00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Hloubení zapažených jam a zářezů strojně s urovnáním dna do předepsaného profilu a spádu v hornině třídy těžitelnosti II skupiny 4 do 20 m3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hor. tř. II/</w:t>
      </w:r>
      <w:proofErr w:type="gramStart"/>
      <w:r>
        <w:rPr>
          <w:rFonts w:ascii="CIDFont+F2" w:hAnsi="CIDFont+F2" w:cs="CIDFont+F2"/>
          <w:sz w:val="13"/>
          <w:szCs w:val="13"/>
        </w:rPr>
        <w:t>4 - 50</w:t>
      </w:r>
      <w:proofErr w:type="gramEnd"/>
      <w:r>
        <w:rPr>
          <w:rFonts w:ascii="CIDFont+F2" w:hAnsi="CIDFont+F2" w:cs="CIDFont+F2"/>
          <w:sz w:val="13"/>
          <w:szCs w:val="13"/>
        </w:rPr>
        <w:t>%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14,34"m3"*0,5"%" 7,170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7,170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11 K 151101401 Zřízení vzepření stěn při pažení příložném hl do 4 m m2 21,120 130,00 2 745,60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vzepření zapažených stěn výkopů s potřebným přepažováním při pažení příložném, hloubky do 4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21,12"m2" 21,120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21,120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12 K 151101411 Odstranění vzepření stěn při pažení příložném hl do 4 m m2 21,120 25,00 528,00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vzepření stěn výkopů s uložením materiálu na vzdálenost do 3 m od kraje výkopu při pažení příložném, hloubky do 4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13 K 151101901 Zřízení příložného pažení stěn s ponecháním pažin ve výkopu hl do 4 m m2 21,120 1 600,00 33 792,00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pažení stěn výkopu bez rozepření nebo vzepření s ponecháním pažin ve výkopu příložné, hloubky do 4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21,12"m2" 21,120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21,120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14 K 161151103 Svislé přemístění výkopku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hl výkopu přes 4 do 8 m m3 61,070 130,00 7 939,10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Svislé přemístění výkopku strojně bez naložení do dopravní </w:t>
      </w:r>
      <w:proofErr w:type="gramStart"/>
      <w:r>
        <w:rPr>
          <w:rFonts w:ascii="CIDFont+F2" w:hAnsi="CIDFont+F2" w:cs="CIDFont+F2"/>
          <w:sz w:val="12"/>
          <w:szCs w:val="12"/>
        </w:rPr>
        <w:t>nádoby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avšak s vyprázdněním dopravní nádoby na hromadu nebo do dopravního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prostředku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při hloubce výkopu přes 4 do 8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svislý přesun do 3,0m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zemina pro zpětný zásyp, tam a zpět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27,82"m3"*2 +33,25-27,82 "hor. I/3 61,070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61,070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15 K 161151113 Svislé přemístění výkopku z horniny třídy těžitelnosti II skupiny 4 a 5 hl výkopu přes 4 do 8 m m3 13,160 160,00 2 105,60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Svislé přemístění výkopku strojně bez naložení do dopravní </w:t>
      </w:r>
      <w:proofErr w:type="gramStart"/>
      <w:r>
        <w:rPr>
          <w:rFonts w:ascii="CIDFont+F2" w:hAnsi="CIDFont+F2" w:cs="CIDFont+F2"/>
          <w:sz w:val="12"/>
          <w:szCs w:val="12"/>
        </w:rPr>
        <w:t>nádoby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avšak s vyprázdněním dopravní nádoby na hromadu nebo do dopravního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prostředku z horniny třídy těžitelnosti II skupiny 4 a 5 při hloubce výkopu přes 4 do 8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16 K 162251101 Vodorovné přemístění do 20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2,933 40,00 117,32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do 20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využití ornice z </w:t>
      </w:r>
      <w:proofErr w:type="spellStart"/>
      <w:r>
        <w:rPr>
          <w:rFonts w:ascii="CIDFont+F2" w:hAnsi="CIDFont+F2" w:cs="CIDFont+F2"/>
          <w:sz w:val="13"/>
          <w:szCs w:val="13"/>
        </w:rPr>
        <w:t>deponie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do 10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19,55"m2"*0,15 2,933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2,933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17 K 162251102 Vodorovné přemístění přes 20 do 50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61,070 45,00 2 748,15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20 do 50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vod. přemístění do 50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zemina do zásypu, tam a zpět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27,82"m3"*2 +33,25-27,82 "hor. I/3 61,070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61,070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18 K 162251122 Vodorovné přemístění přes 20 do 50 m výkopku/sypaniny z horniny třídy těžitelnosti II skupiny 4 a 5 m3 13,160 65,00 855,40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20 do 50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19 K 162451106 Vodorovné přemístění přes 1 500 do 2000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27,820 120,00 3 338,40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1 500 do 2 000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20 K 16275113R Vodorovné přemístění výkopku na skládku vč. uložení (poplatku) dle platné legislativy m3 20,050 950,00 19 047,50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 uložení (poplatku) dle platné legislativy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21 K 167151101 Nakládání výkopku z hornin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27,820 160,00 4 451,20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22 K 167151121 Skládání nebo překládání výkopku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55,640 100,00 5 564,00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skládání nebo překládání, z hornin třídy těžitelnosti I, skupiny 1 až 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zemina pro zpětný zásyp, přeložení pro svislý přesun, tam a zpět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27,820"m3"*2 55,640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55,640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23 K 167151122 Skládání nebo překládání výkopku z horniny třídy těžitelnosti II skupiny 4 a 5 m3 20,050 150,00 3 007,50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skládání nebo překládání, z hornin třídy těžitelnosti II, skupiny 4 a 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zemina pro zpětný zásyp, přeložení pro svislý přesun, tam a zpět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0"m3"*2 ""hor. II/4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přebytek výkopku, přeložení pro svislý přesun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20,050 "hor. II/4 20,050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20,050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24 K 174151101 Zásyp jam, šachet rýh nebo kolem objektů sypaninou se zhutněním m3 28,444 140,00 3 982,16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(vyplnění </w:t>
      </w:r>
      <w:proofErr w:type="spellStart"/>
      <w:r>
        <w:rPr>
          <w:rFonts w:ascii="CIDFont+F2" w:hAnsi="CIDFont+F2" w:cs="CIDFont+F2"/>
          <w:sz w:val="13"/>
          <w:szCs w:val="13"/>
        </w:rPr>
        <w:t>nadvýkopu</w:t>
      </w:r>
      <w:proofErr w:type="spellEnd"/>
      <w:r>
        <w:rPr>
          <w:rFonts w:ascii="CIDFont+F2" w:hAnsi="CIDFont+F2" w:cs="CIDFont+F2"/>
          <w:sz w:val="13"/>
          <w:szCs w:val="13"/>
        </w:rPr>
        <w:t>), kamenivo hrubé drcené, frakce 16-32 mm, hutněné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15,6*0,80*0,05 0,624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zásyp hutněný výkopkem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27,82"m3" 27,820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28,444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5"/>
          <w:szCs w:val="15"/>
        </w:rPr>
      </w:pPr>
      <w:r>
        <w:rPr>
          <w:rFonts w:ascii="CIDFont+F4" w:hAnsi="CIDFont+F4" w:cs="CIDFont+F4"/>
          <w:sz w:val="15"/>
          <w:szCs w:val="15"/>
        </w:rPr>
        <w:t xml:space="preserve">25 M 58343930 kamenivo drcené hrubé frakce 16/32 t 8,874 920,00 8 164,08 </w:t>
      </w:r>
      <w:proofErr w:type="spellStart"/>
      <w:r>
        <w:rPr>
          <w:rFonts w:ascii="CIDFont+F4" w:hAnsi="CIDFont+F4" w:cs="CIDFont+F4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kamenivo drcené hrubé frakce 16/32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(vyplnění </w:t>
      </w:r>
      <w:proofErr w:type="spellStart"/>
      <w:r>
        <w:rPr>
          <w:rFonts w:ascii="CIDFont+F2" w:hAnsi="CIDFont+F2" w:cs="CIDFont+F2"/>
          <w:sz w:val="13"/>
          <w:szCs w:val="13"/>
        </w:rPr>
        <w:t>nadvýkopu</w:t>
      </w:r>
      <w:proofErr w:type="spellEnd"/>
      <w:r>
        <w:rPr>
          <w:rFonts w:ascii="CIDFont+F2" w:hAnsi="CIDFont+F2" w:cs="CIDFont+F2"/>
          <w:sz w:val="13"/>
          <w:szCs w:val="13"/>
        </w:rPr>
        <w:t>), kamenivo hrubé drcené, frakce 16-32 mm, hutněné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(29,58*1,00*0,15)"m3"*2"t/m3" 8,874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Součet 8,874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26 K 181351003 Rozprostření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 m2 v rovině nebo ve svahu do 1:5 strojně m2 19,550 90,00 1 759,50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Rozprostření a urovnání ornice v rovině nebo ve svahu sklonu do 1:5 strojně při souvislé ploše do 100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rozprostření v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19,55"m2" 19,550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19,550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27 K 181411121 Založení lučního trávníku výsevem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1000 m2 v rovině a ve svahu do 1:5 m2 19,550 6,00 117,30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19,55"m2" 19,550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19,550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5"/>
          <w:szCs w:val="15"/>
        </w:rPr>
      </w:pPr>
      <w:r>
        <w:rPr>
          <w:rFonts w:ascii="CIDFont+F4" w:hAnsi="CIDFont+F4" w:cs="CIDFont+F4"/>
          <w:sz w:val="15"/>
          <w:szCs w:val="15"/>
        </w:rPr>
        <w:t xml:space="preserve">28 M 00572100 osivo jetelotráva intenzivní víceletá kg 0,348 180,00 62,64 </w:t>
      </w:r>
      <w:proofErr w:type="spellStart"/>
      <w:r>
        <w:rPr>
          <w:rFonts w:ascii="CIDFont+F4" w:hAnsi="CIDFont+F4" w:cs="CIDFont+F4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17,42*0,02 "Přepočtené koeficientem množství 0,348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0,348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29 K 181951112 Úprava pláně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se zhutněním strojně m2 49,130 25,00 1 228,25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19,55"m2" "pod </w:t>
      </w:r>
      <w:proofErr w:type="spellStart"/>
      <w:r>
        <w:rPr>
          <w:rFonts w:ascii="CIDFont+F2" w:hAnsi="CIDFont+F2" w:cs="CIDFont+F2"/>
          <w:sz w:val="13"/>
          <w:szCs w:val="13"/>
        </w:rPr>
        <w:t>ohumusování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19,550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29,58"m2" "pod základy 29,580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49,130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2 Zakládání 3 549,60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30 K 213311113 Polštáře zhutněné pod základy z kameniva drceného frakce 16 až 63 mm m3 4,437 800,00 3 549,60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Polštáře zhutněné pod základy z kameniva hrubého drceného, frakce </w:t>
      </w:r>
      <w:proofErr w:type="gramStart"/>
      <w:r>
        <w:rPr>
          <w:rFonts w:ascii="CIDFont+F2" w:hAnsi="CIDFont+F2" w:cs="CIDFont+F2"/>
          <w:sz w:val="12"/>
          <w:szCs w:val="12"/>
        </w:rPr>
        <w:t>16 - 63</w:t>
      </w:r>
      <w:proofErr w:type="gramEnd"/>
      <w:r>
        <w:rPr>
          <w:rFonts w:ascii="CIDFont+F2" w:hAnsi="CIDFont+F2" w:cs="CIDFont+F2"/>
          <w:sz w:val="12"/>
          <w:szCs w:val="12"/>
        </w:rPr>
        <w:t xml:space="preserve">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D.4.X,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Lože z kameniva hrubého drceného do 63 mm, tl.15 cm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29,58"m2"*0,15 4,437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4,437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3 Svislé a kompletní konstrukce 264 251,99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31 K 311101211 Vytvoření prostupů do 0,02 m2 ve zdech nosných osazením vložek z trub, dílců, tvarovek m 4,200 250,00 1 050,00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Vytvoření prostupů nebo suchých kanálků v betonových zdech nosných z monolitického betonu a železobetonu vodorovných, šikmých,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obloukových, zalomených, svislých vložkami z trub, prefabrikovaných dílců, dutinových </w:t>
      </w:r>
      <w:proofErr w:type="gramStart"/>
      <w:r>
        <w:rPr>
          <w:rFonts w:ascii="CIDFont+F2" w:hAnsi="CIDFont+F2" w:cs="CIDFont+F2"/>
          <w:sz w:val="12"/>
          <w:szCs w:val="12"/>
        </w:rPr>
        <w:t>tvarovek,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apod., bez jejich dodání trvale osazenými na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sraz, včetně polohového zajištění v bednění při betonáži, vnější průřezové plochy do 0,02 m2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D.4.X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Drény- </w:t>
      </w:r>
      <w:proofErr w:type="spellStart"/>
      <w:r>
        <w:rPr>
          <w:rFonts w:ascii="CIDFont+F2" w:hAnsi="CIDFont+F2" w:cs="CIDFont+F2"/>
          <w:sz w:val="13"/>
          <w:szCs w:val="13"/>
        </w:rPr>
        <w:t>prům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gramStart"/>
      <w:r>
        <w:rPr>
          <w:rFonts w:ascii="CIDFont+F2" w:hAnsi="CIDFont+F2" w:cs="CIDFont+F2"/>
          <w:sz w:val="13"/>
          <w:szCs w:val="13"/>
        </w:rPr>
        <w:t>80mm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HDPE, dl.700mm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0,7"m"*6"ks" 4,200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4,200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5"/>
          <w:szCs w:val="15"/>
        </w:rPr>
      </w:pPr>
      <w:r>
        <w:rPr>
          <w:rFonts w:ascii="CIDFont+F4" w:hAnsi="CIDFont+F4" w:cs="CIDFont+F4"/>
          <w:sz w:val="15"/>
          <w:szCs w:val="15"/>
        </w:rPr>
        <w:t xml:space="preserve">32 M 2861129R trubka drenážní HDPE DN 80 mm m 4,242 33,00 139,99 </w:t>
      </w:r>
      <w:proofErr w:type="spellStart"/>
      <w:r>
        <w:rPr>
          <w:rFonts w:ascii="CIDFont+F4" w:hAnsi="CIDFont+F4" w:cs="CIDFont+F4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drenážní HDPE DN 80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Drény- </w:t>
      </w:r>
      <w:proofErr w:type="spellStart"/>
      <w:r>
        <w:rPr>
          <w:rFonts w:ascii="CIDFont+F2" w:hAnsi="CIDFont+F2" w:cs="CIDFont+F2"/>
          <w:sz w:val="13"/>
          <w:szCs w:val="13"/>
        </w:rPr>
        <w:t>prům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gramStart"/>
      <w:r>
        <w:rPr>
          <w:rFonts w:ascii="CIDFont+F2" w:hAnsi="CIDFont+F2" w:cs="CIDFont+F2"/>
          <w:sz w:val="13"/>
          <w:szCs w:val="13"/>
        </w:rPr>
        <w:t>80mm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HDPE, dl.700mm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0,7"m"*6"ks" 4,200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4,200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4,2*1,01 "Přepočtené koeficientem množství 4,242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4,242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32121323R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rubové se zatřením na maltu MC 25 - bez dodávky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m3 8,840 6 200,00 54 808,00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výpustných zařízení, opěrných zdí, šachet, šachtic a ostatních konstrukcí rubové z lomového kamene </w:t>
      </w:r>
      <w:proofErr w:type="spellStart"/>
      <w:r>
        <w:rPr>
          <w:rFonts w:ascii="CIDFont+F2" w:hAnsi="CIDFont+F2" w:cs="CIDFont+F2"/>
          <w:sz w:val="12"/>
          <w:szCs w:val="12"/>
        </w:rPr>
        <w:t>lomařsky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upraveného se zatřením spár,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maltu cementovou MC 25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kámen dodaný z bourání SO 04, SO 05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Opěrné zdi-rubové zdivo z lomového kamene, bez dodání kamene, včetně spárováním, malta MC25, prostředí MX 3.2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0,52*17,0 8,840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8,840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34 K 32121334R Zdivo nadzákladové z lomového kamene vodních staveb obkladní s </w:t>
      </w:r>
      <w:proofErr w:type="gramStart"/>
      <w:r>
        <w:rPr>
          <w:rFonts w:ascii="CIDFont+F2" w:hAnsi="CIDFont+F2" w:cs="CIDFont+F2"/>
          <w:sz w:val="15"/>
          <w:szCs w:val="15"/>
        </w:rPr>
        <w:t>vyspárováním - bez</w:t>
      </w:r>
      <w:proofErr w:type="gramEnd"/>
      <w:r>
        <w:rPr>
          <w:rFonts w:ascii="CIDFont+F2" w:hAnsi="CIDFont+F2" w:cs="CIDFont+F2"/>
          <w:sz w:val="15"/>
          <w:szCs w:val="15"/>
        </w:rPr>
        <w:t xml:space="preserve"> dodání kamene m3 7,400 7 100,00 52 540,00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výpustných zařízení, opěrných zdí, šachet, šachtic a ostatních konstrukcí obkladní z lomového kamene </w:t>
      </w:r>
      <w:proofErr w:type="spellStart"/>
      <w:r>
        <w:rPr>
          <w:rFonts w:ascii="CIDFont+F2" w:hAnsi="CIDFont+F2" w:cs="CIDFont+F2"/>
          <w:sz w:val="12"/>
          <w:szCs w:val="12"/>
        </w:rPr>
        <w:t>lomařsky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upraveného s vyspárováním,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Opěrné zdi-lícní zdivo z lomového kamen tl.</w:t>
      </w:r>
      <w:proofErr w:type="gramStart"/>
      <w:r>
        <w:rPr>
          <w:rFonts w:ascii="CIDFont+F2" w:hAnsi="CIDFont+F2" w:cs="CIDFont+F2"/>
          <w:sz w:val="13"/>
          <w:szCs w:val="13"/>
        </w:rPr>
        <w:t>250mm</w:t>
      </w:r>
      <w:proofErr w:type="gramEnd"/>
      <w:r>
        <w:rPr>
          <w:rFonts w:ascii="CIDFont+F2" w:hAnsi="CIDFont+F2" w:cs="CIDFont+F2"/>
          <w:sz w:val="13"/>
          <w:szCs w:val="13"/>
        </w:rPr>
        <w:t>, včetně spárováním, malta MC25, prostředí MX 3.2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29,6*0,25 7,400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7,400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35 K 32131111R Konstrukce vodních staveb z betonu tř. C 25/30 XC2 m3 17,519 6 000,00 105 114,00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tř. C 25/30 XC2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D.4X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Opěrné zdi-betonový </w:t>
      </w:r>
      <w:proofErr w:type="gramStart"/>
      <w:r>
        <w:rPr>
          <w:rFonts w:ascii="CIDFont+F2" w:hAnsi="CIDFont+F2" w:cs="CIDFont+F2"/>
          <w:sz w:val="13"/>
          <w:szCs w:val="13"/>
        </w:rPr>
        <w:t>základ ,</w:t>
      </w:r>
      <w:proofErr w:type="gramEnd"/>
      <w:r>
        <w:rPr>
          <w:rFonts w:ascii="CIDFont+F2" w:hAnsi="CIDFont+F2" w:cs="CIDFont+F2"/>
          <w:sz w:val="13"/>
          <w:szCs w:val="13"/>
        </w:rPr>
        <w:t xml:space="preserve"> do bednění, C25/30 XC2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(1,25*0,85-0,</w:t>
      </w:r>
      <w:proofErr w:type="gramStart"/>
      <w:r>
        <w:rPr>
          <w:rFonts w:ascii="CIDFont+F2" w:hAnsi="CIDFont+F2" w:cs="CIDFont+F2"/>
          <w:sz w:val="13"/>
          <w:szCs w:val="13"/>
        </w:rPr>
        <w:t>07)*</w:t>
      </w:r>
      <w:proofErr w:type="gramEnd"/>
      <w:r>
        <w:rPr>
          <w:rFonts w:ascii="CIDFont+F2" w:hAnsi="CIDFont+F2" w:cs="CIDFont+F2"/>
          <w:sz w:val="13"/>
          <w:szCs w:val="13"/>
        </w:rPr>
        <w:t>17,0+0,68*0,95 17,519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17,519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36 K 32132111R Konstrukce vodních staveb ze ŽB mrazuvzdorného tř. C 30/37 XC4 XF3 m3 1,836 6 200,00 11 383,20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 XC4 XF3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D.4.X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Hlava zdiva ze slabě vyztuženého betonu, do bednění, C30/37 XC4 XF3, kamenivo do 16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0,108*17,0 1,836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1,836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37 K 321351010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zřízení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22,440 1 300,00 29 172,00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Bednění základu zdi, rovinné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0,80*17,0 13,600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D.4.X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Bednění koruny zdi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0,52*17,0 8,840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22,440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38 K 321352010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odstranění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22,440 420,00 9 424,80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39 K 321368211 Výztuž železobetonových konstrukcí vodních staveb ze svařovaných sítí t 0,010 62 000,00 620,00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(0,108*17,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4,44*1,2/1000 0,010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4 Vodorovné konstrukce 10 709,40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40 K 45753111R Drenážní </w:t>
      </w:r>
      <w:proofErr w:type="gramStart"/>
      <w:r>
        <w:rPr>
          <w:rFonts w:ascii="CIDFont+F2" w:hAnsi="CIDFont+F2" w:cs="CIDFont+F2"/>
          <w:sz w:val="15"/>
          <w:szCs w:val="15"/>
        </w:rPr>
        <w:t>prostupy - průběžný</w:t>
      </w:r>
      <w:proofErr w:type="gramEnd"/>
      <w:r>
        <w:rPr>
          <w:rFonts w:ascii="CIDFont+F2" w:hAnsi="CIDFont+F2" w:cs="CIDFont+F2"/>
          <w:sz w:val="15"/>
          <w:szCs w:val="15"/>
        </w:rPr>
        <w:t xml:space="preserve"> obsyp rubu kamenivem hrubým drceným, frakce 8-32mm m3 0,300 1 300,00 390,00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Drenážní </w:t>
      </w:r>
      <w:proofErr w:type="gramStart"/>
      <w:r>
        <w:rPr>
          <w:rFonts w:ascii="CIDFont+F2" w:hAnsi="CIDFont+F2" w:cs="CIDFont+F2"/>
          <w:sz w:val="12"/>
          <w:szCs w:val="12"/>
        </w:rPr>
        <w:t>prostupy - průběžný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obsyp rubu kamenivem hrubým drceným, frakce 8-32mm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D.3, D.4.X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Drény-obsyp rubu drceným kamenivem 8-32 mm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0,05*6"ks" 0,300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0,300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46321116R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Rovnanina objemu do 3 m3 z lomového kamene tříděného hm do 80 kg s urovnáním </w:t>
      </w:r>
      <w:proofErr w:type="gramStart"/>
      <w:r>
        <w:rPr>
          <w:rFonts w:ascii="CIDFont+F2" w:hAnsi="CIDFont+F2" w:cs="CIDFont+F2"/>
          <w:sz w:val="15"/>
          <w:szCs w:val="15"/>
        </w:rPr>
        <w:t>líce - bez</w:t>
      </w:r>
      <w:proofErr w:type="gramEnd"/>
      <w:r>
        <w:rPr>
          <w:rFonts w:ascii="CIDFont+F2" w:hAnsi="CIDFont+F2" w:cs="CIDFont+F2"/>
          <w:sz w:val="15"/>
          <w:szCs w:val="15"/>
        </w:rPr>
        <w:t xml:space="preserve"> dodávky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m3 4,914 2 100,00 10 319,40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do 3 m3 z kamene tříděného, s urovnáním líce 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vyklínováním spár úlomky kamene hmotnost jednotlivých kamenů do 80 </w:t>
      </w:r>
      <w:proofErr w:type="gramStart"/>
      <w:r>
        <w:rPr>
          <w:rFonts w:ascii="CIDFont+F2" w:hAnsi="CIDFont+F2" w:cs="CIDFont+F2"/>
          <w:sz w:val="12"/>
          <w:szCs w:val="12"/>
        </w:rPr>
        <w:t>kg - bez</w:t>
      </w:r>
      <w:proofErr w:type="gramEnd"/>
      <w:r>
        <w:rPr>
          <w:rFonts w:ascii="CIDFont+F2" w:hAnsi="CIDFont+F2" w:cs="CIDFont+F2"/>
          <w:sz w:val="12"/>
          <w:szCs w:val="12"/>
        </w:rPr>
        <w:t xml:space="preserve"> dodávky 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D.2, D.3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rovnanina z lomového kamene (čedič) do 80 kg (de=350 mm), bez dodání 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0,35*0,90*15,6 4,914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4,914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 Ostatní konstrukce a práce, bourání 54 686,80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42 K 966025112 Bourání konstrukcí LTM zdiva kamenného na MC strojně m3 21,980 2 200,00 48 356,00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ze zdiva kamenného, pro jakýkoliv druh kamene na maltu cementovou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Bourání stávajícího opevnění koryta-zdi z kamene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21,98"m3" 21,980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21,980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43 K 966045111 Bourání konstrukcí LTM zdiva z betonu prostého neprokládaného strojně m3 1,666 3 800,00 6 330,80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 betonu prostého neprokládaného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příloha D.3-D.5, viz tab. výkazu výměr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Bourání strojní stávajícího opevnění koryta-betonová hlava zdi (prostý beton)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0,098*17,0 1,666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1,666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997 Přesun sutě 43 550,30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44 K 997312111 Svislá doprava suti a vybouraných hmot do 3,5 m pro LTM t 58,615 320,00 18 756,80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18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Svislá doprava suti a vybouraných hmot s naložením do dopravního zařízení a s vyprázdněním dopravního zařízení na hromadu nebo do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dopravního prostředku na výšku do 3,5 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45 K 997312511 Vodorovná doprava suti a vybouraných hmot do 1 km pro LTM t 58,615 260,00 15 239,90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a vybouraných hmot po suchu se složením a hrubým urovnáním nebo přeložením na jiný dopravní prostředek do 1 km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46 K 99731251R Vodorovné přemístění suti na skládku vč. uložení (poplatku) dle platné legislativy t 13,648 700,00 9 553,60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na skládku vč. uložení (poplatku) dle platné legislativy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nevhodný kámen, beton a suť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(0,5*1,48+0,4*10,</w:t>
      </w:r>
      <w:proofErr w:type="gramStart"/>
      <w:r>
        <w:rPr>
          <w:rFonts w:ascii="CIDFont+F2" w:hAnsi="CIDFont+F2" w:cs="CIDFont+F2"/>
          <w:sz w:val="13"/>
          <w:szCs w:val="13"/>
        </w:rPr>
        <w:t>55)*</w:t>
      </w:r>
      <w:proofErr w:type="gramEnd"/>
      <w:r>
        <w:rPr>
          <w:rFonts w:ascii="CIDFont+F2" w:hAnsi="CIDFont+F2" w:cs="CIDFont+F2"/>
          <w:sz w:val="13"/>
          <w:szCs w:val="13"/>
        </w:rPr>
        <w:t>2,5"t/m3" 12,400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0,52*2,4 1,248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Součet 13,648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998 Přesun hmot 2 580,00</w:t>
      </w:r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47 K 998332011 Přesun hmot pro úpravy vodních toků a kanály t 8,600 300,00 2 580,00 </w:t>
      </w:r>
      <w:proofErr w:type="spellStart"/>
      <w:r>
        <w:rPr>
          <w:rFonts w:ascii="CIDFont+F2" w:hAnsi="CIDFont+F2" w:cs="CIDFont+F2"/>
          <w:sz w:val="15"/>
          <w:szCs w:val="15"/>
        </w:rPr>
        <w:t>SoD</w:t>
      </w:r>
      <w:proofErr w:type="spellEnd"/>
    </w:p>
    <w:p w:rsidR="00482F61" w:rsidRDefault="00482F61" w:rsidP="00482F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IDFont+F2" w:hAnsi="CIDFont+F2" w:cs="CIDFont+F2"/>
          <w:sz w:val="13"/>
          <w:szCs w:val="13"/>
        </w:rPr>
        <w:t>Strana 14 z 18</w:t>
      </w:r>
      <w:bookmarkStart w:id="0" w:name="_GoBack"/>
      <w:bookmarkEnd w:id="0"/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482F61" w:rsidRDefault="00482F61" w:rsidP="00482F61">
      <w:pPr>
        <w:autoSpaceDE w:val="0"/>
        <w:autoSpaceDN w:val="0"/>
        <w:adjustRightInd w:val="0"/>
        <w:rPr>
          <w:rFonts w:ascii="Arial" w:hAnsi="Arial" w:cs="Arial"/>
        </w:rPr>
      </w:pPr>
    </w:p>
    <w:p w:rsidR="00A9204E" w:rsidRPr="00722EFA" w:rsidRDefault="00A9204E" w:rsidP="00722EFA"/>
    <w:sectPr w:rsidR="00A9204E" w:rsidRPr="00722EFA" w:rsidSect="00D743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C5" w:rsidRDefault="004909C5" w:rsidP="005F4E53">
      <w:r>
        <w:separator/>
      </w:r>
    </w:p>
  </w:endnote>
  <w:endnote w:type="continuationSeparator" w:id="0">
    <w:p w:rsidR="004909C5" w:rsidRDefault="004909C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C5" w:rsidRDefault="004909C5" w:rsidP="005F4E53">
      <w:r>
        <w:separator/>
      </w:r>
    </w:p>
  </w:footnote>
  <w:footnote w:type="continuationSeparator" w:id="0">
    <w:p w:rsidR="004909C5" w:rsidRDefault="004909C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82F61"/>
    <w:rsid w:val="004909C5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3658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2023-12-01T07:20:00Z</dcterms:modified>
</cp:coreProperties>
</file>