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87DB2" w14:paraId="0893ADA8" w14:textId="77777777">
        <w:trPr>
          <w:trHeight w:val="148"/>
        </w:trPr>
        <w:tc>
          <w:tcPr>
            <w:tcW w:w="115" w:type="dxa"/>
          </w:tcPr>
          <w:p w14:paraId="706BEB7A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35977C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016D1A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C35E6D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0A6F97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67AE3A" w14:textId="77777777" w:rsidR="00087DB2" w:rsidRDefault="00087DB2">
            <w:pPr>
              <w:pStyle w:val="EmptyCellLayoutStyle"/>
              <w:spacing w:after="0" w:line="240" w:lineRule="auto"/>
            </w:pPr>
          </w:p>
        </w:tc>
      </w:tr>
      <w:tr w:rsidR="00F44257" w14:paraId="3B4EDB2C" w14:textId="77777777" w:rsidTr="00F44257">
        <w:trPr>
          <w:trHeight w:val="340"/>
        </w:trPr>
        <w:tc>
          <w:tcPr>
            <w:tcW w:w="115" w:type="dxa"/>
          </w:tcPr>
          <w:p w14:paraId="2479BD8E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69BAEA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87DB2" w14:paraId="55BA562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840B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8885DA0" w14:textId="77777777" w:rsidR="00087DB2" w:rsidRDefault="00087DB2">
            <w:pPr>
              <w:spacing w:after="0" w:line="240" w:lineRule="auto"/>
            </w:pPr>
          </w:p>
        </w:tc>
        <w:tc>
          <w:tcPr>
            <w:tcW w:w="8142" w:type="dxa"/>
          </w:tcPr>
          <w:p w14:paraId="14A69E7D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1AD449" w14:textId="77777777" w:rsidR="00087DB2" w:rsidRDefault="00087DB2">
            <w:pPr>
              <w:pStyle w:val="EmptyCellLayoutStyle"/>
              <w:spacing w:after="0" w:line="240" w:lineRule="auto"/>
            </w:pPr>
          </w:p>
        </w:tc>
      </w:tr>
      <w:tr w:rsidR="00087DB2" w14:paraId="35C7EEF5" w14:textId="77777777">
        <w:trPr>
          <w:trHeight w:val="100"/>
        </w:trPr>
        <w:tc>
          <w:tcPr>
            <w:tcW w:w="115" w:type="dxa"/>
          </w:tcPr>
          <w:p w14:paraId="5B3AFAFA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BB3A6A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BCB612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A1A7E8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B34CAF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9185D4" w14:textId="77777777" w:rsidR="00087DB2" w:rsidRDefault="00087DB2">
            <w:pPr>
              <w:pStyle w:val="EmptyCellLayoutStyle"/>
              <w:spacing w:after="0" w:line="240" w:lineRule="auto"/>
            </w:pPr>
          </w:p>
        </w:tc>
      </w:tr>
      <w:tr w:rsidR="00F44257" w14:paraId="030609EA" w14:textId="77777777" w:rsidTr="00F44257">
        <w:tc>
          <w:tcPr>
            <w:tcW w:w="115" w:type="dxa"/>
          </w:tcPr>
          <w:p w14:paraId="5226F7C8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FC9823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87DB2" w14:paraId="38A8B3E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4071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2511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87DB2" w14:paraId="36F19F9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62C8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Jaroměř,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544A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Rožnov 11, 55101 Rožnov</w:t>
                  </w:r>
                </w:p>
              </w:tc>
            </w:tr>
          </w:tbl>
          <w:p w14:paraId="6E83E4FA" w14:textId="77777777" w:rsidR="00087DB2" w:rsidRDefault="00087DB2">
            <w:pPr>
              <w:spacing w:after="0" w:line="240" w:lineRule="auto"/>
            </w:pPr>
          </w:p>
        </w:tc>
      </w:tr>
      <w:tr w:rsidR="00087DB2" w14:paraId="10EE9BAB" w14:textId="77777777">
        <w:trPr>
          <w:trHeight w:val="349"/>
        </w:trPr>
        <w:tc>
          <w:tcPr>
            <w:tcW w:w="115" w:type="dxa"/>
          </w:tcPr>
          <w:p w14:paraId="19B6F9FA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A0A67E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2002DE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1AE958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76C7FC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E2E16A" w14:textId="77777777" w:rsidR="00087DB2" w:rsidRDefault="00087DB2">
            <w:pPr>
              <w:pStyle w:val="EmptyCellLayoutStyle"/>
              <w:spacing w:after="0" w:line="240" w:lineRule="auto"/>
            </w:pPr>
          </w:p>
        </w:tc>
      </w:tr>
      <w:tr w:rsidR="00087DB2" w14:paraId="6556239C" w14:textId="77777777">
        <w:trPr>
          <w:trHeight w:val="340"/>
        </w:trPr>
        <w:tc>
          <w:tcPr>
            <w:tcW w:w="115" w:type="dxa"/>
          </w:tcPr>
          <w:p w14:paraId="2CD6A1D9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0BDA8C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87DB2" w14:paraId="7485CE8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0918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C523311" w14:textId="77777777" w:rsidR="00087DB2" w:rsidRDefault="00087DB2">
            <w:pPr>
              <w:spacing w:after="0" w:line="240" w:lineRule="auto"/>
            </w:pPr>
          </w:p>
        </w:tc>
        <w:tc>
          <w:tcPr>
            <w:tcW w:w="801" w:type="dxa"/>
          </w:tcPr>
          <w:p w14:paraId="087DFB68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226B4B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7B0406" w14:textId="77777777" w:rsidR="00087DB2" w:rsidRDefault="00087DB2">
            <w:pPr>
              <w:pStyle w:val="EmptyCellLayoutStyle"/>
              <w:spacing w:after="0" w:line="240" w:lineRule="auto"/>
            </w:pPr>
          </w:p>
        </w:tc>
      </w:tr>
      <w:tr w:rsidR="00087DB2" w14:paraId="5D270EA8" w14:textId="77777777">
        <w:trPr>
          <w:trHeight w:val="229"/>
        </w:trPr>
        <w:tc>
          <w:tcPr>
            <w:tcW w:w="115" w:type="dxa"/>
          </w:tcPr>
          <w:p w14:paraId="34A0F1D0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697FBF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568B4A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2A8BF8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488D20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5ACAE8" w14:textId="77777777" w:rsidR="00087DB2" w:rsidRDefault="00087DB2">
            <w:pPr>
              <w:pStyle w:val="EmptyCellLayoutStyle"/>
              <w:spacing w:after="0" w:line="240" w:lineRule="auto"/>
            </w:pPr>
          </w:p>
        </w:tc>
      </w:tr>
      <w:tr w:rsidR="00F44257" w14:paraId="40C7C07E" w14:textId="77777777" w:rsidTr="00F44257">
        <w:tc>
          <w:tcPr>
            <w:tcW w:w="115" w:type="dxa"/>
          </w:tcPr>
          <w:p w14:paraId="3E6A1DD8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87DB2" w14:paraId="5FFDA4D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C702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3B8B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1697" w14:textId="77777777" w:rsidR="00087DB2" w:rsidRDefault="00FF4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898E" w14:textId="77777777" w:rsidR="00087DB2" w:rsidRDefault="00FF4FC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D93C" w14:textId="77777777" w:rsidR="00087DB2" w:rsidRDefault="00FF4FC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CC07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924DA" w14:textId="77777777" w:rsidR="00087DB2" w:rsidRDefault="00FF4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7FDB" w14:textId="77777777" w:rsidR="00087DB2" w:rsidRDefault="00FF4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EB65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5ED4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BC62" w14:textId="77777777" w:rsidR="00087DB2" w:rsidRDefault="00FF4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05D9" w14:textId="77777777" w:rsidR="00087DB2" w:rsidRDefault="00FF4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0E41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44257" w14:paraId="0D11EE07" w14:textId="77777777" w:rsidTr="00F4425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7BB0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</w:t>
                  </w:r>
                </w:p>
              </w:tc>
            </w:tr>
            <w:tr w:rsidR="00087DB2" w14:paraId="2A035D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38F2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4A73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C989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699B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3B2C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D4FC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BA4C3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C7ED2" w14:textId="77777777" w:rsidR="00087DB2" w:rsidRDefault="00FF4FC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F7AF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D3A9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C121" w14:textId="77777777" w:rsidR="00087DB2" w:rsidRDefault="00FF4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D472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01DE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1 214,07</w:t>
                  </w:r>
                </w:p>
              </w:tc>
            </w:tr>
            <w:tr w:rsidR="00087DB2" w14:paraId="10DE63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F054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AF30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BB20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89AD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7D87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690E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7FCBA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73FB6" w14:textId="77777777" w:rsidR="00087DB2" w:rsidRDefault="00FF4FC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28A5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21A0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CF51" w14:textId="77777777" w:rsidR="00087DB2" w:rsidRDefault="00FF4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2840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E036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9 446,87</w:t>
                  </w:r>
                </w:p>
              </w:tc>
            </w:tr>
            <w:tr w:rsidR="00087DB2" w14:paraId="62BC52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DE50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65E6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034B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2CD0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F5DD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F201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6FE95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17B62" w14:textId="77777777" w:rsidR="00087DB2" w:rsidRDefault="00FF4FC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55F6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A5D8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2377" w14:textId="77777777" w:rsidR="00087DB2" w:rsidRDefault="00FF4F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5776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0B6D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3 378,04</w:t>
                  </w:r>
                </w:p>
              </w:tc>
            </w:tr>
            <w:tr w:rsidR="00F44257" w14:paraId="77F14041" w14:textId="77777777" w:rsidTr="00F4425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328F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C544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AB46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09A03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290D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A7E5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E3AB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18 548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EB0A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C941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AEBD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14 038,98</w:t>
                  </w:r>
                </w:p>
              </w:tc>
            </w:tr>
            <w:tr w:rsidR="00F44257" w14:paraId="51F92000" w14:textId="77777777" w:rsidTr="00F4425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F545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AC77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18 548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217C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33C3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B601" w14:textId="77777777" w:rsidR="00087DB2" w:rsidRDefault="00FF4F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14 039</w:t>
                  </w:r>
                </w:p>
              </w:tc>
            </w:tr>
            <w:tr w:rsidR="00F44257" w14:paraId="07D9690E" w14:textId="77777777" w:rsidTr="00F4425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7F75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A88D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0FE1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D85E" w14:textId="77777777" w:rsidR="00087DB2" w:rsidRDefault="00087DB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7FBD" w14:textId="77777777" w:rsidR="00087DB2" w:rsidRDefault="00087DB2">
                  <w:pPr>
                    <w:spacing w:after="0" w:line="240" w:lineRule="auto"/>
                  </w:pPr>
                </w:p>
              </w:tc>
            </w:tr>
          </w:tbl>
          <w:p w14:paraId="3A9FE713" w14:textId="77777777" w:rsidR="00087DB2" w:rsidRDefault="00087DB2">
            <w:pPr>
              <w:spacing w:after="0" w:line="240" w:lineRule="auto"/>
            </w:pPr>
          </w:p>
        </w:tc>
      </w:tr>
      <w:tr w:rsidR="00087DB2" w14:paraId="4506C56E" w14:textId="77777777">
        <w:trPr>
          <w:trHeight w:val="254"/>
        </w:trPr>
        <w:tc>
          <w:tcPr>
            <w:tcW w:w="115" w:type="dxa"/>
          </w:tcPr>
          <w:p w14:paraId="4A30698E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4E46E0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01D47E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41CCCD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5AA4F1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76B4E6" w14:textId="77777777" w:rsidR="00087DB2" w:rsidRDefault="00087DB2">
            <w:pPr>
              <w:pStyle w:val="EmptyCellLayoutStyle"/>
              <w:spacing w:after="0" w:line="240" w:lineRule="auto"/>
            </w:pPr>
          </w:p>
        </w:tc>
      </w:tr>
      <w:tr w:rsidR="00F44257" w14:paraId="4ECAA9BB" w14:textId="77777777" w:rsidTr="00F44257">
        <w:trPr>
          <w:trHeight w:val="1305"/>
        </w:trPr>
        <w:tc>
          <w:tcPr>
            <w:tcW w:w="115" w:type="dxa"/>
          </w:tcPr>
          <w:p w14:paraId="2FD0D9B0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87DB2" w14:paraId="28F0D18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0EC6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D0FB9F6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F5E1246" w14:textId="77777777" w:rsidR="00087DB2" w:rsidRDefault="00FF4FC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6EFBD4E" w14:textId="77777777" w:rsidR="00087DB2" w:rsidRDefault="00FF4FC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63E23D0" w14:textId="77777777" w:rsidR="00087DB2" w:rsidRDefault="00FF4F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9A3289F" w14:textId="77777777" w:rsidR="00087DB2" w:rsidRDefault="00087DB2">
            <w:pPr>
              <w:spacing w:after="0" w:line="240" w:lineRule="auto"/>
            </w:pPr>
          </w:p>
        </w:tc>
        <w:tc>
          <w:tcPr>
            <w:tcW w:w="285" w:type="dxa"/>
          </w:tcPr>
          <w:p w14:paraId="043DB80E" w14:textId="77777777" w:rsidR="00087DB2" w:rsidRDefault="00087DB2">
            <w:pPr>
              <w:pStyle w:val="EmptyCellLayoutStyle"/>
              <w:spacing w:after="0" w:line="240" w:lineRule="auto"/>
            </w:pPr>
          </w:p>
        </w:tc>
      </w:tr>
      <w:tr w:rsidR="00087DB2" w14:paraId="6C91B8E9" w14:textId="77777777">
        <w:trPr>
          <w:trHeight w:val="314"/>
        </w:trPr>
        <w:tc>
          <w:tcPr>
            <w:tcW w:w="115" w:type="dxa"/>
          </w:tcPr>
          <w:p w14:paraId="4FDE510F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D89C65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F49067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54A4B9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4016DD" w14:textId="77777777" w:rsidR="00087DB2" w:rsidRDefault="00087DB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B9E4F7" w14:textId="77777777" w:rsidR="00087DB2" w:rsidRDefault="00087DB2">
            <w:pPr>
              <w:pStyle w:val="EmptyCellLayoutStyle"/>
              <w:spacing w:after="0" w:line="240" w:lineRule="auto"/>
            </w:pPr>
          </w:p>
        </w:tc>
      </w:tr>
    </w:tbl>
    <w:p w14:paraId="2D6FB31D" w14:textId="77777777" w:rsidR="00087DB2" w:rsidRDefault="00087DB2">
      <w:pPr>
        <w:spacing w:after="0" w:line="240" w:lineRule="auto"/>
      </w:pPr>
    </w:p>
    <w:sectPr w:rsidR="00087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A8EB" w14:textId="77777777" w:rsidR="00FE1405" w:rsidRDefault="00FF4FCF">
      <w:pPr>
        <w:spacing w:after="0" w:line="240" w:lineRule="auto"/>
      </w:pPr>
      <w:r>
        <w:separator/>
      </w:r>
    </w:p>
  </w:endnote>
  <w:endnote w:type="continuationSeparator" w:id="0">
    <w:p w14:paraId="26F50683" w14:textId="77777777" w:rsidR="00FE1405" w:rsidRDefault="00FF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A85E" w14:textId="77777777" w:rsidR="00FF4FCF" w:rsidRDefault="00FF4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87DB2" w14:paraId="35BBE19F" w14:textId="77777777">
      <w:tc>
        <w:tcPr>
          <w:tcW w:w="9346" w:type="dxa"/>
        </w:tcPr>
        <w:p w14:paraId="68EAF179" w14:textId="77777777" w:rsidR="00087DB2" w:rsidRDefault="00087D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3EA13A" w14:textId="77777777" w:rsidR="00087DB2" w:rsidRDefault="00087DB2">
          <w:pPr>
            <w:pStyle w:val="EmptyCellLayoutStyle"/>
            <w:spacing w:after="0" w:line="240" w:lineRule="auto"/>
          </w:pPr>
        </w:p>
      </w:tc>
    </w:tr>
    <w:tr w:rsidR="00087DB2" w14:paraId="377CD685" w14:textId="77777777">
      <w:tc>
        <w:tcPr>
          <w:tcW w:w="9346" w:type="dxa"/>
        </w:tcPr>
        <w:p w14:paraId="03CB6968" w14:textId="77777777" w:rsidR="00087DB2" w:rsidRDefault="00087D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87DB2" w14:paraId="24BE538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9769B0" w14:textId="77777777" w:rsidR="00087DB2" w:rsidRDefault="00FF4F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4979D5D" w14:textId="77777777" w:rsidR="00087DB2" w:rsidRDefault="00087DB2">
          <w:pPr>
            <w:spacing w:after="0" w:line="240" w:lineRule="auto"/>
          </w:pPr>
        </w:p>
      </w:tc>
    </w:tr>
    <w:tr w:rsidR="00087DB2" w14:paraId="358AA345" w14:textId="77777777">
      <w:tc>
        <w:tcPr>
          <w:tcW w:w="9346" w:type="dxa"/>
        </w:tcPr>
        <w:p w14:paraId="4B3E8F12" w14:textId="77777777" w:rsidR="00087DB2" w:rsidRDefault="00087D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038ED0" w14:textId="77777777" w:rsidR="00087DB2" w:rsidRDefault="00087DB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BC2F" w14:textId="77777777" w:rsidR="00FF4FCF" w:rsidRDefault="00FF4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2BBD" w14:textId="77777777" w:rsidR="00FE1405" w:rsidRDefault="00FF4FCF">
      <w:pPr>
        <w:spacing w:after="0" w:line="240" w:lineRule="auto"/>
      </w:pPr>
      <w:r>
        <w:separator/>
      </w:r>
    </w:p>
  </w:footnote>
  <w:footnote w:type="continuationSeparator" w:id="0">
    <w:p w14:paraId="081D3127" w14:textId="77777777" w:rsidR="00FE1405" w:rsidRDefault="00FF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C041" w14:textId="77777777" w:rsidR="00FF4FCF" w:rsidRDefault="00FF4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87DB2" w14:paraId="4A3EAC18" w14:textId="77777777">
      <w:tc>
        <w:tcPr>
          <w:tcW w:w="144" w:type="dxa"/>
        </w:tcPr>
        <w:p w14:paraId="3A837A98" w14:textId="77777777" w:rsidR="00087DB2" w:rsidRDefault="00087DB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102FA06" w14:textId="77777777" w:rsidR="00087DB2" w:rsidRDefault="00087DB2">
          <w:pPr>
            <w:pStyle w:val="EmptyCellLayoutStyle"/>
            <w:spacing w:after="0" w:line="240" w:lineRule="auto"/>
          </w:pPr>
        </w:p>
      </w:tc>
    </w:tr>
    <w:tr w:rsidR="00087DB2" w14:paraId="47F65BC0" w14:textId="77777777">
      <w:tc>
        <w:tcPr>
          <w:tcW w:w="144" w:type="dxa"/>
        </w:tcPr>
        <w:p w14:paraId="615CEE7B" w14:textId="77777777" w:rsidR="00087DB2" w:rsidRDefault="00087DB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087DB2" w14:paraId="79624E7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535D5C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D560443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7EE4C31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BEDC31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B61907C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8F0C42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7A11328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968D853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63FA61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2D4AF0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44C83F9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66FEA2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E75EBCC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CE3DBF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C7A20BF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446F197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0AEFC29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40C5D4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  <w:tr w:rsidR="00F44257" w14:paraId="28C5FBCC" w14:textId="77777777" w:rsidTr="00F4425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693E5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087DB2" w14:paraId="509CB65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88727C" w14:textId="401556F7" w:rsidR="00087DB2" w:rsidRDefault="00FF4F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pachtovní smlouvy č. 47N23/13          </w:t>
                      </w:r>
                      <w:r w:rsidR="00404AF9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PŘÍLOHA č. 1</w:t>
                      </w:r>
                    </w:p>
                  </w:tc>
                </w:tr>
              </w:tbl>
              <w:p w14:paraId="270C29C2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2A7B38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  <w:tr w:rsidR="00087DB2" w14:paraId="696DC5B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597CA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10E23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C280D7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D5886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DFB30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E345C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F85B9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DDFB7B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0578CC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F7FF2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045B39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2C94D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55DA1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9D494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0FF75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917FD5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E1C813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C5557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  <w:tr w:rsidR="00F44257" w14:paraId="7995179E" w14:textId="77777777" w:rsidTr="00F4425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481DB5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A8831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87DB2" w14:paraId="1DE2338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BAF1FD" w14:textId="77777777" w:rsidR="00087DB2" w:rsidRDefault="00FF4F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9DF99DD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ACA045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87DB2" w14:paraId="11E3C93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8D6189" w14:textId="77777777" w:rsidR="00087DB2" w:rsidRDefault="00FF4F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4712313</w:t>
                      </w:r>
                    </w:p>
                  </w:tc>
                </w:tr>
              </w:tbl>
              <w:p w14:paraId="6AAC2EC1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BB7805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87DB2" w14:paraId="6AE3113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F84104" w14:textId="77777777" w:rsidR="00087DB2" w:rsidRDefault="00FF4F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4175D5E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65AD9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C1A73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39B52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087DB2" w14:paraId="266E402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E6E1B9" w14:textId="77777777" w:rsidR="00087DB2" w:rsidRDefault="00087DB2">
                      <w:pPr>
                        <w:spacing w:after="0" w:line="240" w:lineRule="auto"/>
                      </w:pPr>
                    </w:p>
                  </w:tc>
                </w:tr>
              </w:tbl>
              <w:p w14:paraId="6EA04972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2E917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87DB2" w14:paraId="0CE9022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8FC0ED" w14:textId="77777777" w:rsidR="00087DB2" w:rsidRDefault="00FF4F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203E1D6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FBC8E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87DB2" w14:paraId="109931B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56160F" w14:textId="77777777" w:rsidR="00087DB2" w:rsidRDefault="00FF4F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14 039 Kč</w:t>
                      </w:r>
                    </w:p>
                  </w:tc>
                </w:tr>
              </w:tbl>
              <w:p w14:paraId="6015F5E7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877B61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  <w:tr w:rsidR="00087DB2" w14:paraId="4DE9B2F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B8115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7F1E7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C164F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4C5E5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CBB8AC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78779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901B1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6D2A2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F64B3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AF85C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ABB0C7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A9B6CF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0D6E81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915E85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E3CA57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D6440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FC5A8B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2A617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  <w:tr w:rsidR="00087DB2" w14:paraId="65A0456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83E2C3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9F005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DC2D7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C8385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2752B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9C941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EA01E1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57188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552D18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AFA5B8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755FE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EE105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F6B70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D72E19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1070A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BE0B3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C0E2F8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D0217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  <w:tr w:rsidR="00087DB2" w14:paraId="2B8B997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93F163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A042CC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87DB2" w14:paraId="003B77E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2F7229" w14:textId="77777777" w:rsidR="00087DB2" w:rsidRDefault="00FF4F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4726BD9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A0226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547E99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89C1E9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E0CF59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7F8305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D209B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CAB1F3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19B1A3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C0858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CF07D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6CE313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50488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FB9A8C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649A1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793FA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  <w:tr w:rsidR="00F44257" w14:paraId="489F47D8" w14:textId="77777777" w:rsidTr="00F4425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8B8C7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97FB47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28FDB63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E043E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99ADB8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87DB2" w14:paraId="26AEB36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AA132E" w14:textId="77777777" w:rsidR="00087DB2" w:rsidRDefault="00FF4F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10.11.2023</w:t>
                      </w:r>
                    </w:p>
                  </w:tc>
                </w:tr>
              </w:tbl>
              <w:p w14:paraId="1725ABF9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43275B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4994D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87DB2" w14:paraId="135B1E3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E0D513" w14:textId="77777777" w:rsidR="00087DB2" w:rsidRDefault="00FF4FC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9A39FAB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FD5497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A2F6A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DE322C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37AE5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27BF87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B974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17549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14D79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  <w:tr w:rsidR="00F44257" w14:paraId="49D0854A" w14:textId="77777777" w:rsidTr="00F4425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9405B5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ABBB3C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53AB567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4E0AA1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FAB70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14B663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9D6FC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D5DB51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54B964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4B4F9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087DB2" w14:paraId="0B21E9A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3A1419" w14:textId="77777777" w:rsidR="00087DB2" w:rsidRDefault="00087DB2">
                      <w:pPr>
                        <w:spacing w:after="0" w:line="240" w:lineRule="auto"/>
                      </w:pPr>
                    </w:p>
                  </w:tc>
                </w:tr>
              </w:tbl>
              <w:p w14:paraId="2F0DC57F" w14:textId="77777777" w:rsidR="00087DB2" w:rsidRDefault="00087DB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E6989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77F44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E410F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6B3889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6495B8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  <w:tr w:rsidR="00F44257" w14:paraId="4B6D2780" w14:textId="77777777" w:rsidTr="00F4425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9652BB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F0AA8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FCAA14F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9B2A3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B05E7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25FD0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69266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F1FE21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AEF5E1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1B93E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06C71C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411591C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9FAA2B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500C56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F61B7B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89082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0AFBDE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  <w:tr w:rsidR="00087DB2" w14:paraId="6C5681D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59127A7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CAAF67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5BD903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45354AB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BE3FC29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44D9B24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045A3CB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AA99C5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7E02155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C6B7E4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2D8B08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DF8139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1154435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7E66B62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DB28F68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634457A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E5A11BD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0677740" w14:textId="77777777" w:rsidR="00087DB2" w:rsidRDefault="00087DB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DBF88F7" w14:textId="77777777" w:rsidR="00087DB2" w:rsidRDefault="00087DB2">
          <w:pPr>
            <w:spacing w:after="0" w:line="240" w:lineRule="auto"/>
          </w:pPr>
        </w:p>
      </w:tc>
    </w:tr>
    <w:tr w:rsidR="00087DB2" w14:paraId="23E96379" w14:textId="77777777">
      <w:tc>
        <w:tcPr>
          <w:tcW w:w="144" w:type="dxa"/>
        </w:tcPr>
        <w:p w14:paraId="512A9D6E" w14:textId="77777777" w:rsidR="00087DB2" w:rsidRDefault="00087DB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AE66624" w14:textId="77777777" w:rsidR="00087DB2" w:rsidRDefault="00087DB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3223" w14:textId="77777777" w:rsidR="00FF4FCF" w:rsidRDefault="00FF4F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71669267">
    <w:abstractNumId w:val="0"/>
  </w:num>
  <w:num w:numId="2" w16cid:durableId="2029864534">
    <w:abstractNumId w:val="1"/>
  </w:num>
  <w:num w:numId="3" w16cid:durableId="262306735">
    <w:abstractNumId w:val="2"/>
  </w:num>
  <w:num w:numId="4" w16cid:durableId="1312716079">
    <w:abstractNumId w:val="3"/>
  </w:num>
  <w:num w:numId="5" w16cid:durableId="228660804">
    <w:abstractNumId w:val="4"/>
  </w:num>
  <w:num w:numId="6" w16cid:durableId="1880236986">
    <w:abstractNumId w:val="5"/>
  </w:num>
  <w:num w:numId="7" w16cid:durableId="404425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B2"/>
    <w:rsid w:val="00087DB2"/>
    <w:rsid w:val="00404AF9"/>
    <w:rsid w:val="007B0D71"/>
    <w:rsid w:val="0084670C"/>
    <w:rsid w:val="00F44257"/>
    <w:rsid w:val="00FE1405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F489"/>
  <w15:docId w15:val="{602467EF-1285-497C-AEDE-A70EC7B8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F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FCF"/>
  </w:style>
  <w:style w:type="paragraph" w:styleId="Zpat">
    <w:name w:val="footer"/>
    <w:basedOn w:val="Normln"/>
    <w:link w:val="ZpatChar"/>
    <w:uiPriority w:val="99"/>
    <w:unhideWhenUsed/>
    <w:rsid w:val="00FF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Bartová Věra</dc:creator>
  <dc:description/>
  <cp:lastModifiedBy>Bartová Věra</cp:lastModifiedBy>
  <cp:revision>2</cp:revision>
  <dcterms:created xsi:type="dcterms:W3CDTF">2023-12-12T13:47:00Z</dcterms:created>
  <dcterms:modified xsi:type="dcterms:W3CDTF">2023-12-12T13:47:00Z</dcterms:modified>
</cp:coreProperties>
</file>