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F9" w:rsidRPr="00510B1F" w:rsidRDefault="00C202F9" w:rsidP="00C202F9">
      <w:pPr>
        <w:pStyle w:val="Zkladntext"/>
        <w:pageBreakBefore/>
        <w:spacing w:before="120"/>
        <w:ind w:left="-181"/>
        <w:jc w:val="center"/>
        <w:outlineLvl w:val="0"/>
        <w:rPr>
          <w:rFonts w:ascii="Arial" w:hAnsi="Arial" w:cs="Arial"/>
          <w:b/>
          <w:sz w:val="20"/>
          <w:szCs w:val="20"/>
        </w:rPr>
      </w:pPr>
      <w:proofErr w:type="gramStart"/>
      <w:r w:rsidRPr="00510B1F">
        <w:rPr>
          <w:rFonts w:ascii="Arial" w:hAnsi="Arial" w:cs="Arial"/>
          <w:b/>
          <w:sz w:val="20"/>
          <w:szCs w:val="20"/>
        </w:rPr>
        <w:t>SMLOUVA  O  DÍLO</w:t>
      </w:r>
      <w:proofErr w:type="gramEnd"/>
    </w:p>
    <w:p w:rsidR="00C202F9" w:rsidRPr="00510B1F" w:rsidRDefault="00C202F9" w:rsidP="00C202F9">
      <w:pPr>
        <w:pStyle w:val="Zkladntext"/>
        <w:spacing w:before="120"/>
        <w:ind w:left="-180"/>
        <w:jc w:val="center"/>
        <w:outlineLvl w:val="0"/>
        <w:rPr>
          <w:rFonts w:ascii="Arial" w:hAnsi="Arial" w:cs="Arial"/>
          <w:sz w:val="20"/>
          <w:szCs w:val="20"/>
        </w:rPr>
      </w:pPr>
      <w:r w:rsidRPr="00510B1F">
        <w:rPr>
          <w:rFonts w:ascii="Arial" w:hAnsi="Arial" w:cs="Arial"/>
          <w:b/>
          <w:sz w:val="20"/>
          <w:szCs w:val="20"/>
        </w:rPr>
        <w:t>(dále jen smlouva)</w:t>
      </w:r>
    </w:p>
    <w:p w:rsidR="00C202F9" w:rsidRPr="00510B1F" w:rsidRDefault="00C202F9" w:rsidP="00C202F9">
      <w:pPr>
        <w:pBdr>
          <w:bottom w:val="single" w:sz="4" w:space="2" w:color="auto"/>
        </w:pBdr>
        <w:jc w:val="center"/>
        <w:rPr>
          <w:rFonts w:ascii="Arial" w:hAnsi="Arial" w:cs="Arial"/>
          <w:sz w:val="20"/>
          <w:szCs w:val="20"/>
        </w:rPr>
      </w:pPr>
      <w:r w:rsidRPr="00510B1F">
        <w:rPr>
          <w:rFonts w:ascii="Arial" w:hAnsi="Arial"/>
          <w:sz w:val="20"/>
        </w:rPr>
        <w:t xml:space="preserve">uzavřená </w:t>
      </w:r>
      <w:r w:rsidRPr="00510B1F">
        <w:rPr>
          <w:rFonts w:ascii="Arial" w:hAnsi="Arial" w:cs="Arial"/>
          <w:sz w:val="20"/>
          <w:szCs w:val="20"/>
        </w:rPr>
        <w:t>podle</w:t>
      </w:r>
      <w:r w:rsidRPr="00510B1F">
        <w:rPr>
          <w:rFonts w:ascii="Arial" w:hAnsi="Arial" w:cs="Arial"/>
          <w:b/>
          <w:sz w:val="20"/>
          <w:szCs w:val="20"/>
        </w:rPr>
        <w:t xml:space="preserve"> </w:t>
      </w:r>
      <w:r w:rsidRPr="00510B1F">
        <w:rPr>
          <w:rFonts w:ascii="Arial" w:hAnsi="Arial" w:cs="Arial"/>
          <w:sz w:val="20"/>
          <w:szCs w:val="20"/>
        </w:rPr>
        <w:t>§ 2586 a násl. zákona č. 89/2012 Sb., občanský zákoník, ve  znění pozdějších předpisů</w:t>
      </w:r>
      <w:r w:rsidRPr="00510B1F" w:rsidDel="00EF3F90">
        <w:rPr>
          <w:rFonts w:ascii="Arial" w:hAnsi="Arial" w:cs="Arial"/>
          <w:b/>
          <w:sz w:val="20"/>
          <w:szCs w:val="20"/>
        </w:rPr>
        <w:t xml:space="preserve"> </w:t>
      </w:r>
    </w:p>
    <w:p w:rsidR="00C202F9" w:rsidRPr="00510B1F" w:rsidRDefault="00C202F9" w:rsidP="00C202F9">
      <w:pPr>
        <w:pStyle w:val="Prosttext"/>
        <w:jc w:val="center"/>
        <w:rPr>
          <w:rFonts w:ascii="Arial" w:eastAsia="MS Mincho" w:hAnsi="Arial" w:cs="Arial"/>
          <w:lang w:val="cs-CZ"/>
        </w:rPr>
      </w:pPr>
    </w:p>
    <w:p w:rsidR="00C202F9" w:rsidRPr="00510B1F" w:rsidRDefault="00C202F9" w:rsidP="00C202F9">
      <w:pPr>
        <w:pStyle w:val="Prosttext"/>
        <w:jc w:val="center"/>
        <w:rPr>
          <w:rFonts w:ascii="Arial" w:eastAsia="MS Mincho" w:hAnsi="Arial" w:cs="Arial"/>
          <w:lang w:val="cs-CZ"/>
        </w:rPr>
      </w:pPr>
      <w:r w:rsidRPr="00510B1F">
        <w:rPr>
          <w:rFonts w:ascii="Arial" w:eastAsia="MS Mincho" w:hAnsi="Arial" w:cs="Arial"/>
        </w:rPr>
        <w:t xml:space="preserve">číslo smlouvy v evidenci objednatele: </w:t>
      </w:r>
      <w:r w:rsidRPr="00510B1F">
        <w:rPr>
          <w:rFonts w:ascii="Arial" w:eastAsia="MS Mincho" w:hAnsi="Arial" w:cs="Arial"/>
          <w:lang w:val="cs-CZ"/>
        </w:rPr>
        <w:t>4/23/</w:t>
      </w:r>
      <w:r w:rsidR="00510B1F" w:rsidRPr="00510B1F">
        <w:rPr>
          <w:rFonts w:ascii="Arial" w:eastAsia="MS Mincho" w:hAnsi="Arial" w:cs="Arial"/>
          <w:lang w:val="cs-CZ"/>
        </w:rPr>
        <w:t>0216</w:t>
      </w:r>
    </w:p>
    <w:p w:rsidR="00C202F9" w:rsidRPr="00510B1F" w:rsidRDefault="00C202F9" w:rsidP="00C202F9">
      <w:pPr>
        <w:pStyle w:val="Prosttext"/>
        <w:jc w:val="center"/>
        <w:rPr>
          <w:rFonts w:ascii="Arial" w:eastAsia="MS Mincho" w:hAnsi="Arial" w:cs="Arial"/>
          <w:lang w:val="cs-CZ"/>
        </w:rPr>
      </w:pPr>
    </w:p>
    <w:p w:rsidR="00C202F9" w:rsidRPr="00510B1F" w:rsidRDefault="00C202F9" w:rsidP="00C202F9">
      <w:pPr>
        <w:pStyle w:val="Prosttext"/>
        <w:jc w:val="center"/>
        <w:rPr>
          <w:rFonts w:ascii="Arial" w:eastAsia="MS Mincho" w:hAnsi="Arial" w:cs="Arial"/>
          <w:lang w:val="cs-CZ"/>
        </w:rPr>
      </w:pPr>
      <w:r w:rsidRPr="00510B1F">
        <w:rPr>
          <w:rFonts w:ascii="Arial" w:eastAsia="MS Mincho" w:hAnsi="Arial" w:cs="Arial"/>
        </w:rPr>
        <w:t xml:space="preserve">číslo smlouvy v evidenci zhotovitele: </w:t>
      </w:r>
      <w:r w:rsidRPr="00510B1F">
        <w:rPr>
          <w:rFonts w:ascii="Arial" w:eastAsia="MS Mincho" w:hAnsi="Arial" w:cs="Arial"/>
          <w:lang w:val="cs-CZ"/>
        </w:rPr>
        <w:t>................</w:t>
      </w:r>
    </w:p>
    <w:p w:rsidR="00C202F9" w:rsidRPr="00510B1F" w:rsidRDefault="00C202F9" w:rsidP="00C202F9">
      <w:pPr>
        <w:pStyle w:val="Zkladntext"/>
        <w:spacing w:before="120"/>
        <w:ind w:left="-180"/>
        <w:jc w:val="center"/>
        <w:rPr>
          <w:rFonts w:ascii="Arial" w:hAnsi="Arial" w:cs="Arial"/>
          <w:sz w:val="20"/>
          <w:szCs w:val="20"/>
        </w:rPr>
      </w:pPr>
    </w:p>
    <w:p w:rsidR="00C202F9" w:rsidRPr="00510B1F" w:rsidRDefault="00C202F9" w:rsidP="00C202F9">
      <w:pPr>
        <w:pStyle w:val="Zkladntext"/>
        <w:spacing w:after="0"/>
        <w:ind w:left="-180"/>
        <w:jc w:val="center"/>
        <w:outlineLvl w:val="0"/>
        <w:rPr>
          <w:rFonts w:ascii="Arial" w:hAnsi="Arial" w:cs="Arial"/>
          <w:sz w:val="20"/>
          <w:szCs w:val="20"/>
        </w:rPr>
      </w:pPr>
      <w:r w:rsidRPr="00510B1F">
        <w:rPr>
          <w:rFonts w:ascii="Arial" w:hAnsi="Arial" w:cs="Arial"/>
          <w:b/>
          <w:sz w:val="20"/>
          <w:szCs w:val="20"/>
        </w:rPr>
        <w:t>I.</w:t>
      </w:r>
    </w:p>
    <w:p w:rsidR="00C202F9" w:rsidRPr="00510B1F" w:rsidRDefault="00C202F9" w:rsidP="00C202F9">
      <w:pPr>
        <w:pStyle w:val="Zkladntext"/>
        <w:spacing w:before="120" w:after="0"/>
        <w:ind w:left="-181"/>
        <w:jc w:val="center"/>
        <w:outlineLvl w:val="0"/>
        <w:rPr>
          <w:rFonts w:ascii="Arial" w:hAnsi="Arial" w:cs="Arial"/>
          <w:b/>
          <w:sz w:val="20"/>
          <w:szCs w:val="20"/>
        </w:rPr>
      </w:pPr>
      <w:r w:rsidRPr="00510B1F">
        <w:rPr>
          <w:rFonts w:ascii="Arial" w:hAnsi="Arial" w:cs="Arial"/>
          <w:b/>
          <w:sz w:val="20"/>
          <w:szCs w:val="20"/>
        </w:rPr>
        <w:t>Smluvní strany</w:t>
      </w:r>
    </w:p>
    <w:p w:rsidR="00C202F9" w:rsidRPr="00510B1F" w:rsidRDefault="00C202F9" w:rsidP="00C202F9">
      <w:pPr>
        <w:pStyle w:val="Zkladntext"/>
        <w:spacing w:after="0"/>
        <w:ind w:left="-180"/>
        <w:jc w:val="center"/>
        <w:outlineLvl w:val="0"/>
        <w:rPr>
          <w:rFonts w:ascii="Arial" w:hAnsi="Arial" w:cs="Arial"/>
          <w:sz w:val="20"/>
          <w:szCs w:val="20"/>
        </w:rPr>
      </w:pPr>
    </w:p>
    <w:p w:rsidR="00C202F9" w:rsidRPr="00510B1F" w:rsidRDefault="00C202F9" w:rsidP="00C202F9">
      <w:pPr>
        <w:pStyle w:val="Zkladntext"/>
        <w:spacing w:after="0"/>
        <w:ind w:left="-180"/>
        <w:rPr>
          <w:rFonts w:ascii="Arial" w:hAnsi="Arial" w:cs="Arial"/>
          <w:b/>
          <w:bCs/>
          <w:sz w:val="20"/>
          <w:szCs w:val="20"/>
        </w:rPr>
      </w:pPr>
      <w:r w:rsidRPr="00510B1F">
        <w:rPr>
          <w:rFonts w:ascii="Arial" w:hAnsi="Arial" w:cs="Arial"/>
          <w:sz w:val="20"/>
          <w:szCs w:val="20"/>
        </w:rPr>
        <w:t>Objednatel:</w:t>
      </w:r>
      <w:r w:rsidRPr="00510B1F">
        <w:rPr>
          <w:rFonts w:ascii="Arial" w:hAnsi="Arial" w:cs="Arial"/>
          <w:sz w:val="20"/>
          <w:szCs w:val="20"/>
        </w:rPr>
        <w:tab/>
      </w:r>
      <w:r w:rsidRPr="00510B1F">
        <w:rPr>
          <w:rFonts w:ascii="Arial" w:hAnsi="Arial" w:cs="Arial"/>
          <w:b/>
          <w:sz w:val="20"/>
          <w:szCs w:val="20"/>
        </w:rPr>
        <w:t>STATUTÁRNÍ MĚSTO LIBEREC</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 xml:space="preserve">Sídlo:                         </w:t>
      </w:r>
      <w:r w:rsidR="00225056" w:rsidRPr="00510B1F">
        <w:rPr>
          <w:rFonts w:ascii="Arial" w:hAnsi="Arial" w:cs="Arial"/>
          <w:sz w:val="20"/>
          <w:szCs w:val="20"/>
        </w:rPr>
        <w:tab/>
      </w:r>
      <w:r w:rsidRPr="00510B1F">
        <w:rPr>
          <w:rFonts w:ascii="Arial" w:hAnsi="Arial" w:cs="Arial"/>
          <w:sz w:val="20"/>
          <w:szCs w:val="20"/>
        </w:rPr>
        <w:t>nám. Dr. E. Beneše 1, 460 59 Liberec 1</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zástupce:</w:t>
      </w:r>
      <w:r w:rsidRPr="00510B1F">
        <w:rPr>
          <w:rFonts w:ascii="Arial" w:hAnsi="Arial" w:cs="Arial"/>
          <w:sz w:val="20"/>
          <w:szCs w:val="20"/>
        </w:rPr>
        <w:tab/>
        <w:t xml:space="preserve">           </w:t>
      </w:r>
      <w:r w:rsidR="00225056" w:rsidRPr="00510B1F">
        <w:rPr>
          <w:rFonts w:ascii="Arial" w:hAnsi="Arial" w:cs="Arial"/>
          <w:sz w:val="20"/>
          <w:szCs w:val="20"/>
        </w:rPr>
        <w:tab/>
      </w:r>
      <w:r w:rsidRPr="00510B1F">
        <w:rPr>
          <w:rFonts w:ascii="Arial" w:hAnsi="Arial" w:cs="Arial"/>
          <w:sz w:val="20"/>
          <w:szCs w:val="20"/>
        </w:rPr>
        <w:t>Ing. Jaroslav Zámečník CSc., primátor města</w:t>
      </w:r>
      <w:r w:rsidRPr="00510B1F">
        <w:rPr>
          <w:rFonts w:ascii="Arial" w:hAnsi="Arial" w:cs="Arial"/>
          <w:sz w:val="20"/>
          <w:szCs w:val="20"/>
        </w:rPr>
        <w:tab/>
        <w:t xml:space="preserve">       </w:t>
      </w:r>
    </w:p>
    <w:p w:rsidR="00225056" w:rsidRPr="00510B1F" w:rsidRDefault="00C202F9" w:rsidP="00225056">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Ve věcech smluvních</w:t>
      </w:r>
      <w:r w:rsidR="00225056" w:rsidRPr="00510B1F">
        <w:rPr>
          <w:rFonts w:ascii="Arial" w:hAnsi="Arial" w:cs="Arial"/>
          <w:sz w:val="20"/>
          <w:szCs w:val="20"/>
        </w:rPr>
        <w:t xml:space="preserve">: </w:t>
      </w:r>
      <w:r w:rsidR="00225056" w:rsidRPr="00510B1F">
        <w:rPr>
          <w:rFonts w:ascii="Arial" w:hAnsi="Arial" w:cs="Arial"/>
          <w:sz w:val="20"/>
          <w:szCs w:val="20"/>
        </w:rPr>
        <w:tab/>
        <w:t xml:space="preserve">Mgr. Lukáš Hýbner, </w:t>
      </w:r>
      <w:proofErr w:type="spellStart"/>
      <w:r w:rsidR="00225056" w:rsidRPr="00510B1F">
        <w:rPr>
          <w:rFonts w:ascii="Arial" w:hAnsi="Arial" w:cs="Arial"/>
          <w:sz w:val="20"/>
          <w:szCs w:val="20"/>
        </w:rPr>
        <w:t>ved</w:t>
      </w:r>
      <w:proofErr w:type="spellEnd"/>
      <w:r w:rsidR="00225056" w:rsidRPr="00510B1F">
        <w:rPr>
          <w:rFonts w:ascii="Arial" w:hAnsi="Arial" w:cs="Arial"/>
          <w:sz w:val="20"/>
          <w:szCs w:val="20"/>
        </w:rPr>
        <w:t xml:space="preserve">. </w:t>
      </w:r>
      <w:proofErr w:type="spellStart"/>
      <w:r w:rsidR="00225056" w:rsidRPr="00510B1F">
        <w:rPr>
          <w:rFonts w:ascii="Arial" w:hAnsi="Arial" w:cs="Arial"/>
          <w:sz w:val="20"/>
          <w:szCs w:val="20"/>
        </w:rPr>
        <w:t>odb</w:t>
      </w:r>
      <w:proofErr w:type="spellEnd"/>
      <w:r w:rsidR="00225056" w:rsidRPr="00510B1F">
        <w:rPr>
          <w:rFonts w:ascii="Arial" w:hAnsi="Arial" w:cs="Arial"/>
          <w:sz w:val="20"/>
          <w:szCs w:val="20"/>
        </w:rPr>
        <w:t xml:space="preserve">. správy veř.     </w:t>
      </w:r>
    </w:p>
    <w:p w:rsidR="00225056" w:rsidRPr="00510B1F" w:rsidRDefault="00225056" w:rsidP="00225056">
      <w:pPr>
        <w:pStyle w:val="Zkladntext"/>
        <w:spacing w:after="0"/>
        <w:ind w:left="-180"/>
        <w:rPr>
          <w:rFonts w:ascii="Arial" w:hAnsi="Arial" w:cs="Arial"/>
          <w:sz w:val="20"/>
          <w:szCs w:val="20"/>
        </w:rPr>
      </w:pPr>
      <w:r w:rsidRPr="00510B1F">
        <w:rPr>
          <w:rFonts w:ascii="Arial" w:hAnsi="Arial" w:cs="Arial"/>
          <w:sz w:val="20"/>
          <w:szCs w:val="20"/>
        </w:rPr>
        <w:t xml:space="preserve">                             </w:t>
      </w: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majetku</w:t>
      </w:r>
      <w:r w:rsidR="00C202F9" w:rsidRPr="00510B1F">
        <w:rPr>
          <w:rFonts w:ascii="Arial" w:hAnsi="Arial" w:cs="Arial"/>
          <w:sz w:val="20"/>
          <w:szCs w:val="20"/>
        </w:rPr>
        <w:tab/>
        <w:t xml:space="preserve">       </w:t>
      </w:r>
      <w:r w:rsidR="00C202F9" w:rsidRPr="00510B1F">
        <w:rPr>
          <w:rFonts w:ascii="Arial" w:hAnsi="Arial" w:cs="Arial"/>
          <w:sz w:val="20"/>
          <w:szCs w:val="20"/>
        </w:rPr>
        <w:tab/>
        <w:t xml:space="preserve">                          </w:t>
      </w:r>
    </w:p>
    <w:p w:rsidR="00C202F9" w:rsidRPr="00510B1F" w:rsidRDefault="00C202F9" w:rsidP="00225056">
      <w:pPr>
        <w:pStyle w:val="Zkladntext"/>
        <w:spacing w:after="0"/>
        <w:ind w:left="528" w:firstLine="888"/>
        <w:rPr>
          <w:rFonts w:ascii="Arial" w:hAnsi="Arial" w:cs="Arial"/>
          <w:sz w:val="20"/>
          <w:szCs w:val="20"/>
        </w:rPr>
      </w:pPr>
      <w:r w:rsidRPr="00510B1F">
        <w:rPr>
          <w:rFonts w:ascii="Arial" w:hAnsi="Arial" w:cs="Arial"/>
          <w:sz w:val="20"/>
          <w:szCs w:val="20"/>
        </w:rPr>
        <w:t>Ve věcech technických</w:t>
      </w:r>
      <w:r w:rsidR="00225056" w:rsidRPr="00510B1F">
        <w:rPr>
          <w:rFonts w:ascii="Arial" w:hAnsi="Arial" w:cs="Arial"/>
          <w:sz w:val="20"/>
          <w:szCs w:val="20"/>
        </w:rPr>
        <w:t>:</w:t>
      </w:r>
      <w:r w:rsidR="00225056" w:rsidRPr="00510B1F">
        <w:rPr>
          <w:rFonts w:ascii="Arial" w:hAnsi="Arial" w:cs="Arial"/>
          <w:sz w:val="20"/>
          <w:szCs w:val="20"/>
        </w:rPr>
        <w:tab/>
      </w:r>
      <w:r w:rsidRPr="00510B1F">
        <w:rPr>
          <w:rFonts w:ascii="Arial" w:hAnsi="Arial" w:cs="Arial"/>
          <w:sz w:val="20"/>
          <w:szCs w:val="20"/>
        </w:rPr>
        <w:t xml:space="preserve">Mgr. Lukáš Hýbner, </w:t>
      </w:r>
      <w:proofErr w:type="spellStart"/>
      <w:r w:rsidRPr="00510B1F">
        <w:rPr>
          <w:rFonts w:ascii="Arial" w:hAnsi="Arial" w:cs="Arial"/>
          <w:sz w:val="20"/>
          <w:szCs w:val="20"/>
        </w:rPr>
        <w:t>ved</w:t>
      </w:r>
      <w:proofErr w:type="spellEnd"/>
      <w:r w:rsidRPr="00510B1F">
        <w:rPr>
          <w:rFonts w:ascii="Arial" w:hAnsi="Arial" w:cs="Arial"/>
          <w:sz w:val="20"/>
          <w:szCs w:val="20"/>
        </w:rPr>
        <w:t xml:space="preserve">. </w:t>
      </w:r>
      <w:proofErr w:type="spellStart"/>
      <w:r w:rsidRPr="00510B1F">
        <w:rPr>
          <w:rFonts w:ascii="Arial" w:hAnsi="Arial" w:cs="Arial"/>
          <w:sz w:val="20"/>
          <w:szCs w:val="20"/>
        </w:rPr>
        <w:t>odb</w:t>
      </w:r>
      <w:proofErr w:type="spellEnd"/>
      <w:r w:rsidRPr="00510B1F">
        <w:rPr>
          <w:rFonts w:ascii="Arial" w:hAnsi="Arial" w:cs="Arial"/>
          <w:sz w:val="20"/>
          <w:szCs w:val="20"/>
        </w:rPr>
        <w:t xml:space="preserve">. správy veř.     </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 xml:space="preserve">                             </w:t>
      </w:r>
      <w:r w:rsidR="00225056" w:rsidRPr="00510B1F">
        <w:rPr>
          <w:rFonts w:ascii="Arial" w:hAnsi="Arial" w:cs="Arial"/>
          <w:sz w:val="20"/>
          <w:szCs w:val="20"/>
        </w:rPr>
        <w:tab/>
      </w:r>
      <w:r w:rsidR="00225056" w:rsidRPr="00510B1F">
        <w:rPr>
          <w:rFonts w:ascii="Arial" w:hAnsi="Arial" w:cs="Arial"/>
          <w:sz w:val="20"/>
          <w:szCs w:val="20"/>
        </w:rPr>
        <w:tab/>
      </w:r>
      <w:r w:rsidR="00225056" w:rsidRPr="00510B1F">
        <w:rPr>
          <w:rFonts w:ascii="Arial" w:hAnsi="Arial" w:cs="Arial"/>
          <w:sz w:val="20"/>
          <w:szCs w:val="20"/>
        </w:rPr>
        <w:tab/>
      </w:r>
      <w:r w:rsidRPr="00510B1F">
        <w:rPr>
          <w:rFonts w:ascii="Arial" w:hAnsi="Arial" w:cs="Arial"/>
          <w:sz w:val="20"/>
          <w:szCs w:val="20"/>
        </w:rPr>
        <w:t>majetku</w:t>
      </w:r>
    </w:p>
    <w:p w:rsidR="00C202F9" w:rsidRPr="00510B1F" w:rsidRDefault="00C202F9" w:rsidP="00C202F9">
      <w:pPr>
        <w:pStyle w:val="Zkladntext"/>
        <w:spacing w:after="0"/>
        <w:ind w:left="-180"/>
        <w:rPr>
          <w:rFonts w:ascii="Arial" w:hAnsi="Arial" w:cs="Arial"/>
          <w:sz w:val="20"/>
          <w:szCs w:val="20"/>
        </w:rPr>
      </w:pP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 xml:space="preserve">                             IČ:  </w:t>
      </w:r>
      <w:r w:rsidRPr="00510B1F">
        <w:rPr>
          <w:rFonts w:ascii="Arial" w:hAnsi="Arial" w:cs="Arial"/>
          <w:sz w:val="20"/>
          <w:szCs w:val="20"/>
        </w:rPr>
        <w:tab/>
      </w:r>
      <w:r w:rsidRPr="00510B1F">
        <w:rPr>
          <w:rFonts w:ascii="Arial" w:hAnsi="Arial" w:cs="Arial"/>
          <w:sz w:val="20"/>
          <w:szCs w:val="20"/>
        </w:rPr>
        <w:tab/>
        <w:t xml:space="preserve">            00262978      </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 xml:space="preserve">DIČ:                              CZ00262978 </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Telefon:</w:t>
      </w:r>
      <w:r w:rsidRPr="00510B1F">
        <w:rPr>
          <w:rFonts w:ascii="Arial" w:hAnsi="Arial" w:cs="Arial"/>
          <w:sz w:val="20"/>
          <w:szCs w:val="20"/>
        </w:rPr>
        <w:tab/>
        <w:t xml:space="preserve">            485 243 111</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Fax:</w:t>
      </w:r>
      <w:r w:rsidRPr="00510B1F">
        <w:rPr>
          <w:rFonts w:ascii="Arial" w:hAnsi="Arial" w:cs="Arial"/>
          <w:sz w:val="20"/>
          <w:szCs w:val="20"/>
        </w:rPr>
        <w:tab/>
      </w:r>
      <w:r w:rsidRPr="00510B1F">
        <w:rPr>
          <w:rFonts w:ascii="Arial" w:hAnsi="Arial" w:cs="Arial"/>
          <w:sz w:val="20"/>
          <w:szCs w:val="20"/>
        </w:rPr>
        <w:tab/>
        <w:t xml:space="preserve">            485 243 113</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 xml:space="preserve">bankovní spojení:         </w:t>
      </w:r>
      <w:bookmarkStart w:id="0" w:name="_GoBack"/>
      <w:bookmarkEnd w:id="0"/>
    </w:p>
    <w:p w:rsidR="00887624" w:rsidRPr="00510B1F" w:rsidRDefault="00887624" w:rsidP="00C202F9">
      <w:pPr>
        <w:pStyle w:val="Zkladntext"/>
        <w:spacing w:after="0"/>
        <w:ind w:left="-180"/>
        <w:rPr>
          <w:rFonts w:ascii="Arial" w:hAnsi="Arial" w:cs="Arial"/>
          <w:sz w:val="20"/>
          <w:szCs w:val="20"/>
        </w:rPr>
      </w:pPr>
    </w:p>
    <w:p w:rsidR="00C202F9" w:rsidRPr="00510B1F" w:rsidRDefault="00C202F9" w:rsidP="00C202F9">
      <w:pPr>
        <w:pStyle w:val="Zkladntext"/>
        <w:spacing w:after="0"/>
        <w:ind w:left="-180"/>
        <w:rPr>
          <w:rFonts w:ascii="Arial" w:hAnsi="Arial" w:cs="Arial"/>
          <w:sz w:val="20"/>
          <w:szCs w:val="20"/>
        </w:rPr>
      </w:pPr>
    </w:p>
    <w:p w:rsidR="006C5A58" w:rsidRPr="00510B1F" w:rsidRDefault="006C5A58" w:rsidP="006C5A58">
      <w:pPr>
        <w:rPr>
          <w:rFonts w:ascii="Arial" w:hAnsi="Arial" w:cs="Arial"/>
          <w:b/>
          <w:bCs/>
          <w:sz w:val="20"/>
          <w:szCs w:val="20"/>
        </w:rPr>
      </w:pPr>
      <w:r w:rsidRPr="00510B1F">
        <w:rPr>
          <w:rFonts w:ascii="Arial" w:hAnsi="Arial" w:cs="Arial"/>
          <w:b/>
          <w:bCs/>
          <w:sz w:val="20"/>
          <w:szCs w:val="20"/>
        </w:rPr>
        <w:t>Zhotovitel:</w:t>
      </w:r>
      <w:r w:rsidRPr="00510B1F">
        <w:rPr>
          <w:rFonts w:ascii="Arial" w:hAnsi="Arial" w:cs="Arial"/>
          <w:sz w:val="20"/>
          <w:szCs w:val="20"/>
        </w:rPr>
        <w:tab/>
      </w:r>
      <w:r w:rsidRPr="00510B1F">
        <w:rPr>
          <w:rFonts w:ascii="Arial" w:hAnsi="Arial" w:cs="Arial"/>
          <w:b/>
          <w:bCs/>
          <w:sz w:val="20"/>
          <w:szCs w:val="20"/>
        </w:rPr>
        <w:t>ABM Kontrol s.r.o.</w:t>
      </w:r>
    </w:p>
    <w:p w:rsidR="006C5A58" w:rsidRPr="00510B1F" w:rsidRDefault="006C5A58" w:rsidP="006C5A58">
      <w:pPr>
        <w:rPr>
          <w:rFonts w:ascii="Arial" w:hAnsi="Arial" w:cs="Arial"/>
          <w:sz w:val="20"/>
          <w:szCs w:val="20"/>
        </w:rPr>
      </w:pPr>
      <w:r w:rsidRPr="00510B1F">
        <w:rPr>
          <w:rFonts w:ascii="Arial" w:hAnsi="Arial" w:cs="Arial"/>
          <w:b/>
          <w:bCs/>
          <w:sz w:val="20"/>
          <w:szCs w:val="20"/>
        </w:rPr>
        <w:tab/>
      </w:r>
      <w:r w:rsidRPr="00510B1F">
        <w:rPr>
          <w:rFonts w:ascii="Arial" w:hAnsi="Arial" w:cs="Arial"/>
          <w:b/>
          <w:bCs/>
          <w:sz w:val="20"/>
          <w:szCs w:val="20"/>
        </w:rPr>
        <w:tab/>
        <w:t>Gorkého 658/15</w:t>
      </w:r>
    </w:p>
    <w:p w:rsidR="006C5A58" w:rsidRPr="00510B1F" w:rsidRDefault="006C5A58" w:rsidP="006C5A58">
      <w:pPr>
        <w:pStyle w:val="Obsahtabulky"/>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t>460 01 Liberec 1</w:t>
      </w:r>
    </w:p>
    <w:p w:rsidR="006C5A58" w:rsidRPr="00510B1F" w:rsidRDefault="006C5A58" w:rsidP="006C5A58">
      <w:pPr>
        <w:pStyle w:val="Obsahtabulky"/>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t>IČO:06197035, DIČ: CZ06197035</w:t>
      </w:r>
    </w:p>
    <w:p w:rsidR="006C5A58" w:rsidRPr="00510B1F" w:rsidRDefault="006C5A58" w:rsidP="006C5A58">
      <w:pPr>
        <w:pStyle w:val="Obsahtabulky"/>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t xml:space="preserve">Zastoupená Pavlínou </w:t>
      </w:r>
      <w:proofErr w:type="spellStart"/>
      <w:r w:rsidRPr="00510B1F">
        <w:rPr>
          <w:rFonts w:ascii="Arial" w:hAnsi="Arial" w:cs="Arial"/>
          <w:sz w:val="20"/>
          <w:szCs w:val="20"/>
        </w:rPr>
        <w:t>Skoblovou</w:t>
      </w:r>
      <w:proofErr w:type="spellEnd"/>
      <w:r w:rsidRPr="00510B1F">
        <w:rPr>
          <w:rFonts w:ascii="Arial" w:hAnsi="Arial" w:cs="Arial"/>
          <w:sz w:val="20"/>
          <w:szCs w:val="20"/>
        </w:rPr>
        <w:t>, jednatelkou společnosti</w:t>
      </w:r>
    </w:p>
    <w:p w:rsidR="00C202F9" w:rsidRPr="00510B1F" w:rsidRDefault="006C5A58" w:rsidP="006C5A58">
      <w:pPr>
        <w:tabs>
          <w:tab w:val="left" w:pos="1134"/>
        </w:tabs>
        <w:ind w:left="1416" w:right="203"/>
        <w:rPr>
          <w:rFonts w:ascii="Arial" w:hAnsi="Arial" w:cs="Arial"/>
          <w:sz w:val="20"/>
          <w:szCs w:val="20"/>
        </w:rPr>
      </w:pPr>
      <w:r w:rsidRPr="00510B1F">
        <w:rPr>
          <w:rFonts w:ascii="Arial" w:hAnsi="Arial" w:cs="Arial"/>
          <w:sz w:val="20"/>
          <w:szCs w:val="20"/>
        </w:rPr>
        <w:t>Zapsaná v obchodním rejstříku vedeném u Krajského soudu v Ústí nad Labem, odd. C, vložka 39855</w:t>
      </w:r>
    </w:p>
    <w:p w:rsidR="00C202F9" w:rsidRPr="00510B1F" w:rsidRDefault="00C202F9" w:rsidP="00C202F9">
      <w:pPr>
        <w:tabs>
          <w:tab w:val="left" w:pos="1134"/>
        </w:tabs>
        <w:ind w:left="1134" w:right="203"/>
        <w:rPr>
          <w:rFonts w:ascii="Arial" w:hAnsi="Arial" w:cs="Arial"/>
          <w:sz w:val="22"/>
          <w:szCs w:val="22"/>
        </w:rPr>
      </w:pPr>
    </w:p>
    <w:p w:rsidR="00C202F9" w:rsidRPr="00510B1F" w:rsidRDefault="00C202F9" w:rsidP="00C202F9">
      <w:pPr>
        <w:tabs>
          <w:tab w:val="left" w:pos="1134"/>
        </w:tabs>
        <w:ind w:left="1134" w:right="203"/>
        <w:rPr>
          <w:rFonts w:ascii="Arial" w:hAnsi="Arial" w:cs="Arial"/>
          <w:sz w:val="22"/>
          <w:szCs w:val="22"/>
        </w:rPr>
      </w:pPr>
    </w:p>
    <w:p w:rsidR="00E723CB" w:rsidRPr="00510B1F" w:rsidRDefault="00E723CB" w:rsidP="00C202F9">
      <w:pPr>
        <w:tabs>
          <w:tab w:val="left" w:pos="1134"/>
        </w:tabs>
        <w:ind w:left="1134" w:right="203"/>
        <w:rPr>
          <w:rFonts w:ascii="Arial" w:hAnsi="Arial" w:cs="Arial"/>
          <w:sz w:val="22"/>
          <w:szCs w:val="22"/>
        </w:rPr>
      </w:pPr>
    </w:p>
    <w:p w:rsidR="00C202F9" w:rsidRPr="00510B1F" w:rsidRDefault="00C202F9" w:rsidP="00C202F9">
      <w:pPr>
        <w:pStyle w:val="Zkladntext"/>
        <w:spacing w:after="0"/>
        <w:ind w:left="-180"/>
        <w:jc w:val="center"/>
        <w:rPr>
          <w:rFonts w:ascii="Arial" w:hAnsi="Arial" w:cs="Arial"/>
          <w:b/>
          <w:sz w:val="20"/>
          <w:szCs w:val="20"/>
        </w:rPr>
      </w:pPr>
      <w:r w:rsidRPr="00510B1F">
        <w:rPr>
          <w:rFonts w:ascii="Arial" w:hAnsi="Arial" w:cs="Arial"/>
          <w:b/>
          <w:sz w:val="20"/>
          <w:szCs w:val="20"/>
        </w:rPr>
        <w:t>II.</w:t>
      </w:r>
    </w:p>
    <w:p w:rsidR="00C202F9" w:rsidRPr="00510B1F" w:rsidRDefault="00C202F9" w:rsidP="00C202F9">
      <w:pPr>
        <w:pStyle w:val="Zkladntext"/>
        <w:spacing w:before="120" w:after="0"/>
        <w:ind w:left="-181"/>
        <w:jc w:val="center"/>
        <w:outlineLvl w:val="0"/>
        <w:rPr>
          <w:rFonts w:ascii="Arial" w:hAnsi="Arial" w:cs="Arial"/>
          <w:b/>
          <w:sz w:val="20"/>
          <w:szCs w:val="20"/>
        </w:rPr>
      </w:pPr>
      <w:r w:rsidRPr="00510B1F">
        <w:rPr>
          <w:rFonts w:ascii="Arial" w:hAnsi="Arial" w:cs="Arial"/>
          <w:b/>
          <w:sz w:val="20"/>
          <w:szCs w:val="20"/>
        </w:rPr>
        <w:t>Výchozí podklady a údaje</w:t>
      </w:r>
    </w:p>
    <w:p w:rsidR="00C202F9" w:rsidRPr="00510B1F" w:rsidRDefault="00C202F9" w:rsidP="00C202F9">
      <w:pPr>
        <w:pStyle w:val="Zkladntext"/>
        <w:spacing w:after="0"/>
        <w:ind w:left="-180"/>
        <w:jc w:val="center"/>
        <w:outlineLvl w:val="0"/>
        <w:rPr>
          <w:rFonts w:ascii="Arial" w:hAnsi="Arial" w:cs="Arial"/>
          <w:b/>
          <w:sz w:val="20"/>
          <w:szCs w:val="20"/>
        </w:rPr>
      </w:pPr>
    </w:p>
    <w:p w:rsidR="00C202F9" w:rsidRPr="00510B1F" w:rsidRDefault="00C202F9" w:rsidP="00C202F9">
      <w:pPr>
        <w:pStyle w:val="Zkladntext"/>
        <w:numPr>
          <w:ilvl w:val="0"/>
          <w:numId w:val="2"/>
        </w:numPr>
        <w:spacing w:after="0"/>
        <w:jc w:val="both"/>
        <w:outlineLvl w:val="0"/>
        <w:rPr>
          <w:rFonts w:ascii="Arial" w:hAnsi="Arial" w:cs="Arial"/>
          <w:bCs/>
          <w:sz w:val="20"/>
          <w:szCs w:val="20"/>
        </w:rPr>
      </w:pPr>
      <w:r w:rsidRPr="00510B1F">
        <w:rPr>
          <w:rFonts w:ascii="Arial" w:hAnsi="Arial" w:cs="Arial"/>
          <w:bCs/>
          <w:sz w:val="20"/>
          <w:szCs w:val="20"/>
        </w:rPr>
        <w:t xml:space="preserve">Podkladem pro uzavření této smlouvy je nabídka zhotovitele ze dne </w:t>
      </w:r>
      <w:r w:rsidR="006C5A58" w:rsidRPr="00510B1F">
        <w:rPr>
          <w:rFonts w:ascii="Arial" w:hAnsi="Arial" w:cs="Arial"/>
          <w:bCs/>
          <w:sz w:val="20"/>
          <w:szCs w:val="20"/>
        </w:rPr>
        <w:t>23</w:t>
      </w:r>
      <w:r w:rsidRPr="00510B1F">
        <w:rPr>
          <w:rFonts w:ascii="Arial" w:hAnsi="Arial" w:cs="Arial"/>
          <w:bCs/>
          <w:sz w:val="20"/>
          <w:szCs w:val="20"/>
        </w:rPr>
        <w:t xml:space="preserve">. </w:t>
      </w:r>
      <w:r w:rsidR="006C5A58" w:rsidRPr="00510B1F">
        <w:rPr>
          <w:rFonts w:ascii="Arial" w:hAnsi="Arial" w:cs="Arial"/>
          <w:bCs/>
          <w:sz w:val="20"/>
          <w:szCs w:val="20"/>
        </w:rPr>
        <w:t>11</w:t>
      </w:r>
      <w:r w:rsidRPr="00510B1F">
        <w:rPr>
          <w:rFonts w:ascii="Arial" w:hAnsi="Arial" w:cs="Arial"/>
          <w:bCs/>
          <w:sz w:val="20"/>
          <w:szCs w:val="20"/>
        </w:rPr>
        <w:t>. 2023</w:t>
      </w:r>
      <w:r w:rsidR="00390F7D" w:rsidRPr="00510B1F">
        <w:rPr>
          <w:rFonts w:ascii="Arial" w:hAnsi="Arial" w:cs="Arial"/>
          <w:bCs/>
          <w:sz w:val="20"/>
          <w:szCs w:val="20"/>
        </w:rPr>
        <w:t xml:space="preserve">, </w:t>
      </w:r>
      <w:r w:rsidRPr="00510B1F">
        <w:rPr>
          <w:rFonts w:ascii="Arial" w:hAnsi="Arial" w:cs="Arial"/>
          <w:bCs/>
          <w:sz w:val="20"/>
          <w:szCs w:val="20"/>
        </w:rPr>
        <w:t>která tvoří, jako příloha č. 1 této smlouvy, její nedílnou součást.</w:t>
      </w:r>
    </w:p>
    <w:p w:rsidR="00C202F9" w:rsidRPr="00510B1F" w:rsidRDefault="00C202F9" w:rsidP="00C202F9">
      <w:pPr>
        <w:pStyle w:val="Zkladntext"/>
        <w:spacing w:after="0"/>
        <w:jc w:val="both"/>
        <w:outlineLvl w:val="0"/>
        <w:rPr>
          <w:rFonts w:ascii="Arial" w:hAnsi="Arial" w:cs="Arial"/>
          <w:bCs/>
          <w:sz w:val="20"/>
          <w:szCs w:val="20"/>
        </w:rPr>
      </w:pPr>
    </w:p>
    <w:p w:rsidR="00C202F9" w:rsidRPr="00510B1F" w:rsidRDefault="00C202F9" w:rsidP="00C202F9">
      <w:pPr>
        <w:pStyle w:val="Zkladntext"/>
        <w:spacing w:after="0"/>
        <w:jc w:val="both"/>
        <w:outlineLvl w:val="0"/>
        <w:rPr>
          <w:rFonts w:ascii="Arial" w:hAnsi="Arial" w:cs="Arial"/>
          <w:bCs/>
          <w:sz w:val="20"/>
          <w:szCs w:val="20"/>
        </w:rPr>
      </w:pPr>
    </w:p>
    <w:p w:rsidR="006C5A58" w:rsidRPr="00510B1F" w:rsidRDefault="00C202F9" w:rsidP="00D70197">
      <w:pPr>
        <w:pStyle w:val="Zkladntext"/>
        <w:numPr>
          <w:ilvl w:val="0"/>
          <w:numId w:val="2"/>
        </w:numPr>
        <w:spacing w:after="0"/>
        <w:jc w:val="both"/>
        <w:outlineLvl w:val="0"/>
        <w:rPr>
          <w:rFonts w:ascii="Arial" w:hAnsi="Arial" w:cs="Arial"/>
          <w:bCs/>
          <w:sz w:val="20"/>
          <w:szCs w:val="20"/>
        </w:rPr>
      </w:pPr>
      <w:r w:rsidRPr="00510B1F">
        <w:rPr>
          <w:rFonts w:ascii="Arial" w:hAnsi="Arial" w:cs="Arial"/>
          <w:bCs/>
          <w:sz w:val="20"/>
          <w:szCs w:val="20"/>
        </w:rPr>
        <w:t>Název díla:</w:t>
      </w:r>
      <w:r w:rsidRPr="00510B1F">
        <w:rPr>
          <w:rFonts w:ascii="Arial" w:hAnsi="Arial" w:cs="Arial"/>
          <w:bCs/>
          <w:sz w:val="20"/>
          <w:szCs w:val="20"/>
        </w:rPr>
        <w:tab/>
      </w:r>
      <w:r w:rsidRPr="00510B1F">
        <w:rPr>
          <w:rFonts w:ascii="Arial" w:hAnsi="Arial" w:cs="Arial"/>
          <w:b/>
          <w:bCs/>
          <w:sz w:val="20"/>
          <w:szCs w:val="20"/>
        </w:rPr>
        <w:t>„</w:t>
      </w:r>
      <w:r w:rsidR="006C5A58" w:rsidRPr="00510B1F">
        <w:rPr>
          <w:rFonts w:ascii="Arial" w:hAnsi="Arial" w:cs="Arial"/>
          <w:b/>
          <w:sz w:val="20"/>
          <w:u w:val="single"/>
        </w:rPr>
        <w:t xml:space="preserve">Pasportizace propustků, zpracování evidenčních listů a realizace běžných prohlídek propustků ve čtvrtích Liberce: </w:t>
      </w:r>
      <w:proofErr w:type="spellStart"/>
      <w:r w:rsidR="006C5A58" w:rsidRPr="00510B1F">
        <w:rPr>
          <w:rFonts w:ascii="Arial" w:hAnsi="Arial" w:cs="Arial"/>
          <w:b/>
          <w:sz w:val="20"/>
          <w:u w:val="single"/>
        </w:rPr>
        <w:t>Hanychov</w:t>
      </w:r>
      <w:proofErr w:type="spellEnd"/>
      <w:r w:rsidR="006C5A58" w:rsidRPr="00510B1F">
        <w:rPr>
          <w:rFonts w:ascii="Arial" w:hAnsi="Arial" w:cs="Arial"/>
          <w:b/>
          <w:sz w:val="20"/>
          <w:u w:val="single"/>
        </w:rPr>
        <w:t>, případně dle konkrétního požadavku – celkem 31ks“</w:t>
      </w:r>
    </w:p>
    <w:p w:rsidR="00E723CB" w:rsidRPr="00510B1F" w:rsidRDefault="00E723CB" w:rsidP="00E723CB">
      <w:pPr>
        <w:pStyle w:val="Zkladntext"/>
        <w:spacing w:after="0"/>
        <w:ind w:left="179"/>
        <w:jc w:val="both"/>
        <w:outlineLvl w:val="0"/>
        <w:rPr>
          <w:rFonts w:ascii="Arial" w:hAnsi="Arial" w:cs="Arial"/>
          <w:b/>
          <w:sz w:val="20"/>
        </w:rPr>
      </w:pPr>
    </w:p>
    <w:p w:rsidR="00C202F9" w:rsidRPr="00510B1F" w:rsidRDefault="00C202F9" w:rsidP="006C5A58">
      <w:pPr>
        <w:pStyle w:val="Zkladntext"/>
        <w:spacing w:after="0"/>
        <w:jc w:val="both"/>
        <w:outlineLvl w:val="0"/>
        <w:rPr>
          <w:rFonts w:ascii="Arial" w:hAnsi="Arial" w:cs="Arial"/>
          <w:bCs/>
          <w:sz w:val="20"/>
          <w:szCs w:val="20"/>
        </w:rPr>
      </w:pPr>
      <w:r w:rsidRPr="00510B1F">
        <w:rPr>
          <w:rFonts w:ascii="Arial" w:hAnsi="Arial" w:cs="Arial"/>
          <w:b/>
          <w:sz w:val="20"/>
        </w:rPr>
        <w:t xml:space="preserve">                 </w:t>
      </w:r>
      <w:r w:rsidRPr="00510B1F">
        <w:rPr>
          <w:rFonts w:ascii="Arial" w:hAnsi="Arial" w:cs="Arial"/>
          <w:sz w:val="20"/>
        </w:rPr>
        <w:t xml:space="preserve">                                  </w:t>
      </w:r>
    </w:p>
    <w:p w:rsidR="00C202F9" w:rsidRPr="00510B1F" w:rsidRDefault="00C202F9" w:rsidP="00C202F9">
      <w:pPr>
        <w:pStyle w:val="Zkladntext"/>
        <w:numPr>
          <w:ilvl w:val="0"/>
          <w:numId w:val="2"/>
        </w:numPr>
        <w:spacing w:after="0"/>
        <w:jc w:val="both"/>
        <w:outlineLvl w:val="0"/>
        <w:rPr>
          <w:rFonts w:ascii="Arial" w:hAnsi="Arial" w:cs="Arial"/>
          <w:bCs/>
          <w:sz w:val="20"/>
          <w:szCs w:val="20"/>
        </w:rPr>
      </w:pPr>
      <w:r w:rsidRPr="00510B1F">
        <w:rPr>
          <w:rFonts w:ascii="Arial" w:hAnsi="Arial" w:cs="Arial"/>
          <w:bCs/>
          <w:sz w:val="20"/>
          <w:szCs w:val="20"/>
        </w:rPr>
        <w:t xml:space="preserve"> Místo stavby:</w:t>
      </w:r>
      <w:r w:rsidRPr="00510B1F">
        <w:rPr>
          <w:rFonts w:ascii="Arial" w:hAnsi="Arial" w:cs="Arial"/>
          <w:bCs/>
          <w:sz w:val="20"/>
          <w:szCs w:val="20"/>
        </w:rPr>
        <w:tab/>
      </w:r>
      <w:r w:rsidRPr="00510B1F">
        <w:rPr>
          <w:rFonts w:ascii="Arial" w:hAnsi="Arial" w:cs="Arial"/>
          <w:bCs/>
          <w:sz w:val="20"/>
          <w:szCs w:val="20"/>
        </w:rPr>
        <w:tab/>
      </w:r>
      <w:r w:rsidRPr="00510B1F">
        <w:rPr>
          <w:rFonts w:ascii="Arial" w:hAnsi="Arial" w:cs="Arial"/>
          <w:bCs/>
          <w:sz w:val="20"/>
          <w:szCs w:val="20"/>
        </w:rPr>
        <w:tab/>
        <w:t>Liberec</w:t>
      </w:r>
    </w:p>
    <w:p w:rsidR="00C202F9" w:rsidRPr="00510B1F" w:rsidRDefault="00C202F9" w:rsidP="00C202F9">
      <w:pPr>
        <w:pStyle w:val="Zkladntext"/>
        <w:spacing w:after="0"/>
        <w:ind w:left="-180"/>
        <w:jc w:val="both"/>
        <w:outlineLvl w:val="0"/>
        <w:rPr>
          <w:rFonts w:ascii="Arial" w:hAnsi="Arial" w:cs="Arial"/>
          <w:bCs/>
          <w:sz w:val="20"/>
          <w:szCs w:val="20"/>
        </w:rPr>
      </w:pPr>
    </w:p>
    <w:p w:rsidR="00E723CB" w:rsidRPr="00510B1F" w:rsidRDefault="00E723CB" w:rsidP="00C202F9">
      <w:pPr>
        <w:pStyle w:val="Zkladntext"/>
        <w:spacing w:after="0"/>
        <w:ind w:left="-180"/>
        <w:jc w:val="both"/>
        <w:outlineLvl w:val="0"/>
        <w:rPr>
          <w:rFonts w:ascii="Arial" w:hAnsi="Arial" w:cs="Arial"/>
          <w:bCs/>
          <w:sz w:val="20"/>
          <w:szCs w:val="20"/>
        </w:rPr>
      </w:pPr>
    </w:p>
    <w:p w:rsidR="00C202F9" w:rsidRPr="00510B1F" w:rsidRDefault="00C202F9" w:rsidP="00C202F9">
      <w:pPr>
        <w:pStyle w:val="Zkladntext"/>
        <w:numPr>
          <w:ilvl w:val="0"/>
          <w:numId w:val="2"/>
        </w:numPr>
        <w:spacing w:after="0"/>
        <w:jc w:val="both"/>
        <w:outlineLvl w:val="0"/>
        <w:rPr>
          <w:rFonts w:ascii="Arial" w:hAnsi="Arial" w:cs="Arial"/>
          <w:bCs/>
          <w:sz w:val="20"/>
          <w:szCs w:val="20"/>
        </w:rPr>
      </w:pPr>
      <w:r w:rsidRPr="00510B1F">
        <w:rPr>
          <w:rFonts w:ascii="Arial" w:hAnsi="Arial" w:cs="Arial"/>
          <w:bCs/>
          <w:sz w:val="20"/>
          <w:szCs w:val="20"/>
        </w:rPr>
        <w:t xml:space="preserve"> Investor:</w:t>
      </w:r>
      <w:r w:rsidRPr="00510B1F">
        <w:rPr>
          <w:rFonts w:ascii="Arial" w:hAnsi="Arial" w:cs="Arial"/>
          <w:bCs/>
          <w:sz w:val="20"/>
          <w:szCs w:val="20"/>
        </w:rPr>
        <w:tab/>
      </w:r>
      <w:r w:rsidRPr="00510B1F">
        <w:rPr>
          <w:rFonts w:ascii="Arial" w:hAnsi="Arial" w:cs="Arial"/>
          <w:bCs/>
          <w:sz w:val="20"/>
          <w:szCs w:val="20"/>
        </w:rPr>
        <w:tab/>
      </w:r>
      <w:r w:rsidRPr="00510B1F">
        <w:rPr>
          <w:rFonts w:ascii="Arial" w:hAnsi="Arial" w:cs="Arial"/>
          <w:bCs/>
          <w:sz w:val="20"/>
          <w:szCs w:val="20"/>
        </w:rPr>
        <w:tab/>
      </w:r>
      <w:r w:rsidRPr="00510B1F">
        <w:rPr>
          <w:rFonts w:ascii="Arial" w:hAnsi="Arial" w:cs="Arial"/>
          <w:sz w:val="20"/>
          <w:szCs w:val="20"/>
        </w:rPr>
        <w:t>statutární město Liberec</w:t>
      </w:r>
    </w:p>
    <w:p w:rsidR="00C202F9" w:rsidRPr="00510B1F" w:rsidRDefault="00C202F9" w:rsidP="00C202F9">
      <w:pPr>
        <w:pStyle w:val="Zkladntext"/>
        <w:spacing w:after="0"/>
        <w:ind w:left="-180"/>
        <w:jc w:val="both"/>
        <w:outlineLvl w:val="0"/>
        <w:rPr>
          <w:rFonts w:ascii="Arial" w:hAnsi="Arial" w:cs="Arial"/>
          <w:bCs/>
          <w:sz w:val="20"/>
          <w:szCs w:val="20"/>
        </w:rPr>
      </w:pPr>
    </w:p>
    <w:p w:rsidR="0045551C" w:rsidRPr="00510B1F" w:rsidRDefault="0045551C" w:rsidP="00E723CB">
      <w:pPr>
        <w:pStyle w:val="Zkladntext"/>
        <w:spacing w:after="0"/>
        <w:outlineLvl w:val="0"/>
        <w:rPr>
          <w:rFonts w:ascii="Arial" w:hAnsi="Arial" w:cs="Arial"/>
          <w:bCs/>
          <w:sz w:val="20"/>
          <w:szCs w:val="20"/>
        </w:rPr>
      </w:pPr>
    </w:p>
    <w:p w:rsidR="00E723CB" w:rsidRPr="00510B1F" w:rsidRDefault="00E723CB" w:rsidP="00E723CB">
      <w:pPr>
        <w:pStyle w:val="Zkladntext"/>
        <w:spacing w:after="0"/>
        <w:outlineLvl w:val="0"/>
        <w:rPr>
          <w:rFonts w:ascii="Arial" w:hAnsi="Arial" w:cs="Arial"/>
          <w:bCs/>
          <w:sz w:val="20"/>
          <w:szCs w:val="20"/>
        </w:rPr>
      </w:pPr>
    </w:p>
    <w:p w:rsidR="00E723CB" w:rsidRPr="00510B1F" w:rsidRDefault="00E723CB" w:rsidP="00E723CB">
      <w:pPr>
        <w:pStyle w:val="Zkladntext"/>
        <w:spacing w:after="0"/>
        <w:outlineLvl w:val="0"/>
        <w:rPr>
          <w:rFonts w:ascii="Arial" w:hAnsi="Arial" w:cs="Arial"/>
          <w:bCs/>
          <w:sz w:val="20"/>
          <w:szCs w:val="20"/>
        </w:rPr>
      </w:pPr>
    </w:p>
    <w:p w:rsidR="00E723CB" w:rsidRPr="00510B1F" w:rsidRDefault="00E723CB" w:rsidP="00E723CB">
      <w:pPr>
        <w:pStyle w:val="Zkladntext"/>
        <w:spacing w:after="0"/>
        <w:outlineLvl w:val="0"/>
        <w:rPr>
          <w:rFonts w:ascii="Arial" w:hAnsi="Arial" w:cs="Arial"/>
          <w:b/>
          <w:sz w:val="20"/>
          <w:szCs w:val="20"/>
        </w:rPr>
      </w:pPr>
    </w:p>
    <w:p w:rsidR="0045551C" w:rsidRPr="00510B1F" w:rsidRDefault="0045551C" w:rsidP="00C202F9">
      <w:pPr>
        <w:pStyle w:val="Zkladntext"/>
        <w:spacing w:after="0"/>
        <w:ind w:left="-180"/>
        <w:jc w:val="center"/>
        <w:outlineLvl w:val="0"/>
        <w:rPr>
          <w:rFonts w:ascii="Arial" w:hAnsi="Arial" w:cs="Arial"/>
          <w:b/>
          <w:sz w:val="20"/>
          <w:szCs w:val="20"/>
        </w:rPr>
      </w:pPr>
    </w:p>
    <w:p w:rsidR="00C202F9" w:rsidRPr="00510B1F" w:rsidRDefault="00C202F9" w:rsidP="00C202F9">
      <w:pPr>
        <w:pStyle w:val="Zkladntext"/>
        <w:spacing w:after="0"/>
        <w:ind w:left="-180"/>
        <w:jc w:val="center"/>
        <w:outlineLvl w:val="0"/>
        <w:rPr>
          <w:rFonts w:ascii="Arial" w:hAnsi="Arial" w:cs="Arial"/>
          <w:b/>
          <w:sz w:val="20"/>
          <w:szCs w:val="20"/>
        </w:rPr>
      </w:pPr>
      <w:r w:rsidRPr="00510B1F">
        <w:rPr>
          <w:rFonts w:ascii="Arial" w:hAnsi="Arial" w:cs="Arial"/>
          <w:b/>
          <w:sz w:val="20"/>
          <w:szCs w:val="20"/>
        </w:rPr>
        <w:t>III.</w:t>
      </w:r>
    </w:p>
    <w:p w:rsidR="00C202F9" w:rsidRPr="00510B1F" w:rsidRDefault="00C202F9" w:rsidP="00C202F9">
      <w:pPr>
        <w:pStyle w:val="Zkladntext"/>
        <w:spacing w:before="120" w:after="0"/>
        <w:ind w:left="-181"/>
        <w:jc w:val="center"/>
        <w:rPr>
          <w:rFonts w:ascii="Arial" w:hAnsi="Arial" w:cs="Arial"/>
          <w:b/>
          <w:sz w:val="20"/>
          <w:szCs w:val="20"/>
        </w:rPr>
      </w:pPr>
      <w:r w:rsidRPr="00510B1F">
        <w:rPr>
          <w:rFonts w:ascii="Arial" w:hAnsi="Arial" w:cs="Arial"/>
          <w:b/>
          <w:sz w:val="20"/>
          <w:szCs w:val="20"/>
        </w:rPr>
        <w:t xml:space="preserve">Předmět plnění </w:t>
      </w:r>
    </w:p>
    <w:p w:rsidR="00C202F9" w:rsidRPr="00510B1F" w:rsidRDefault="00C202F9" w:rsidP="00C202F9">
      <w:pPr>
        <w:pStyle w:val="Zkladntext"/>
        <w:spacing w:after="0"/>
        <w:ind w:left="-180"/>
        <w:jc w:val="center"/>
        <w:rPr>
          <w:rFonts w:ascii="Arial" w:hAnsi="Arial" w:cs="Arial"/>
          <w:b/>
          <w:sz w:val="20"/>
          <w:szCs w:val="20"/>
        </w:rPr>
      </w:pPr>
    </w:p>
    <w:p w:rsidR="00C202F9" w:rsidRPr="00510B1F" w:rsidRDefault="006C5A58" w:rsidP="006C5A58">
      <w:pPr>
        <w:pStyle w:val="Odstavecseseznamem"/>
        <w:numPr>
          <w:ilvl w:val="0"/>
          <w:numId w:val="6"/>
        </w:numPr>
        <w:jc w:val="both"/>
        <w:rPr>
          <w:rFonts w:ascii="Arial" w:hAnsi="Arial" w:cs="Arial"/>
          <w:sz w:val="20"/>
          <w:szCs w:val="20"/>
        </w:rPr>
      </w:pPr>
      <w:r w:rsidRPr="00510B1F">
        <w:rPr>
          <w:rFonts w:ascii="Arial" w:hAnsi="Arial" w:cs="Arial"/>
          <w:sz w:val="20"/>
          <w:szCs w:val="20"/>
        </w:rPr>
        <w:t xml:space="preserve">Předmětem plnění dle této smlouvy jsou běžné prohlídky propustků v rámci akce „Pasportizace propustků, zpracování evidenčních listů a realizace běžných prohlídek propustků ve čtvrtích </w:t>
      </w:r>
      <w:r w:rsidRPr="00510B1F">
        <w:rPr>
          <w:rFonts w:ascii="Arial" w:hAnsi="Arial" w:cs="Arial"/>
          <w:sz w:val="20"/>
          <w:u w:val="single"/>
        </w:rPr>
        <w:t xml:space="preserve">Liberce: </w:t>
      </w:r>
      <w:proofErr w:type="spellStart"/>
      <w:r w:rsidRPr="00510B1F">
        <w:rPr>
          <w:rFonts w:ascii="Arial" w:hAnsi="Arial" w:cs="Arial"/>
          <w:sz w:val="20"/>
          <w:u w:val="single"/>
        </w:rPr>
        <w:t>Hanychov</w:t>
      </w:r>
      <w:proofErr w:type="spellEnd"/>
      <w:r w:rsidRPr="00510B1F">
        <w:rPr>
          <w:rFonts w:ascii="Arial" w:hAnsi="Arial" w:cs="Arial"/>
          <w:sz w:val="20"/>
          <w:u w:val="single"/>
        </w:rPr>
        <w:t>, případně dle konkrétního požadavku – celkem 31ks</w:t>
      </w:r>
      <w:r w:rsidRPr="00510B1F">
        <w:rPr>
          <w:rFonts w:ascii="Arial" w:hAnsi="Arial" w:cs="Arial"/>
          <w:bCs/>
          <w:sz w:val="20"/>
          <w:szCs w:val="20"/>
        </w:rPr>
        <w:t xml:space="preserve">“ dle normy ČSN 73 6220 a ČSN 73 6221 a na základě nabídky zhotovitele ze dne </w:t>
      </w:r>
      <w:proofErr w:type="gramStart"/>
      <w:r w:rsidRPr="00510B1F">
        <w:rPr>
          <w:rFonts w:ascii="Arial" w:hAnsi="Arial" w:cs="Arial"/>
          <w:bCs/>
          <w:sz w:val="20"/>
          <w:szCs w:val="20"/>
        </w:rPr>
        <w:t>23.11. 2023</w:t>
      </w:r>
      <w:proofErr w:type="gramEnd"/>
      <w:r w:rsidRPr="00510B1F">
        <w:rPr>
          <w:rFonts w:ascii="Arial" w:hAnsi="Arial" w:cs="Arial"/>
          <w:bCs/>
          <w:sz w:val="20"/>
          <w:szCs w:val="20"/>
        </w:rPr>
        <w:t>, která tvoří jako příloha č. 1 této smlouvy, její nedílnou součást</w:t>
      </w:r>
      <w:r w:rsidRPr="00510B1F">
        <w:rPr>
          <w:rFonts w:ascii="Arial" w:hAnsi="Arial" w:cs="Arial"/>
          <w:sz w:val="20"/>
          <w:szCs w:val="20"/>
        </w:rPr>
        <w:t xml:space="preserve">.  </w:t>
      </w:r>
    </w:p>
    <w:p w:rsidR="006C5A58" w:rsidRPr="00510B1F" w:rsidRDefault="006C5A58" w:rsidP="006C5A58">
      <w:pPr>
        <w:pStyle w:val="Odstavecseseznamem"/>
        <w:ind w:left="900"/>
        <w:jc w:val="both"/>
        <w:rPr>
          <w:rFonts w:ascii="Arial" w:hAnsi="Arial" w:cs="Arial"/>
          <w:sz w:val="20"/>
          <w:szCs w:val="20"/>
        </w:rPr>
      </w:pPr>
    </w:p>
    <w:p w:rsidR="006C5A58" w:rsidRPr="00510B1F" w:rsidRDefault="006C5A58" w:rsidP="006C5A58">
      <w:pPr>
        <w:pStyle w:val="Odstavecseseznamem"/>
        <w:numPr>
          <w:ilvl w:val="0"/>
          <w:numId w:val="6"/>
        </w:numPr>
        <w:tabs>
          <w:tab w:val="left" w:pos="567"/>
          <w:tab w:val="left" w:pos="6080"/>
        </w:tabs>
        <w:jc w:val="both"/>
        <w:rPr>
          <w:rFonts w:ascii="Arial" w:hAnsi="Arial" w:cs="Arial"/>
          <w:sz w:val="20"/>
          <w:szCs w:val="20"/>
        </w:rPr>
      </w:pPr>
      <w:r w:rsidRPr="00510B1F">
        <w:rPr>
          <w:rFonts w:ascii="Arial" w:hAnsi="Arial" w:cs="Arial"/>
          <w:sz w:val="20"/>
          <w:szCs w:val="20"/>
        </w:rPr>
        <w:t>Předmětem plnění je dle ČSN 73 6220 provedení evidence propustků (celkem 31 ks) ve stupni pasportu objednatele přidělení evidenčního čísla, zakreslení do mapových podkladů správce v požadovaném formátu) a ve stupni evidence objektu (propustku), kdy bude vyhotoven evidenční list propustku včetně základní fotodokumentace. Dle ČSN 73 6221 bude provedena běžná prohlídka každého objektu (propustku) s návrhem opatření jako podkladem pro provedení údržby</w:t>
      </w:r>
    </w:p>
    <w:p w:rsidR="006C5A58" w:rsidRPr="00510B1F" w:rsidRDefault="006C5A58" w:rsidP="006C5A58">
      <w:pPr>
        <w:pStyle w:val="Odstavecseseznamem"/>
        <w:tabs>
          <w:tab w:val="left" w:pos="567"/>
          <w:tab w:val="left" w:pos="6080"/>
        </w:tabs>
        <w:ind w:left="900"/>
        <w:jc w:val="both"/>
        <w:rPr>
          <w:rFonts w:ascii="Arial" w:hAnsi="Arial" w:cs="Arial"/>
          <w:sz w:val="20"/>
          <w:szCs w:val="20"/>
        </w:rPr>
      </w:pPr>
    </w:p>
    <w:p w:rsidR="006C5A58" w:rsidRPr="00510B1F" w:rsidRDefault="006C5A58" w:rsidP="006C5A58">
      <w:pPr>
        <w:pStyle w:val="Odstavecseseznamem"/>
        <w:numPr>
          <w:ilvl w:val="0"/>
          <w:numId w:val="6"/>
        </w:numPr>
        <w:tabs>
          <w:tab w:val="left" w:pos="567"/>
          <w:tab w:val="left" w:pos="6080"/>
        </w:tabs>
        <w:jc w:val="both"/>
        <w:rPr>
          <w:rFonts w:ascii="Arial" w:hAnsi="Arial" w:cs="Arial"/>
          <w:sz w:val="20"/>
          <w:szCs w:val="20"/>
        </w:rPr>
      </w:pPr>
      <w:r w:rsidRPr="00510B1F">
        <w:rPr>
          <w:rFonts w:ascii="Arial" w:hAnsi="Arial" w:cs="Arial"/>
          <w:sz w:val="20"/>
          <w:szCs w:val="20"/>
        </w:rPr>
        <w:t>3) Účelem plnění je v souladu s normou ČSN 73 6221 zajištění běžných prohlídek propustků, vyhotovení pasportizace propustků, která bude sloužit pro evidenci propustků ve vlastnictví objednatele.</w:t>
      </w:r>
    </w:p>
    <w:p w:rsidR="006C5A58" w:rsidRPr="00510B1F" w:rsidRDefault="006C5A58" w:rsidP="006C5A58">
      <w:pPr>
        <w:pStyle w:val="Odstavecseseznamem"/>
        <w:ind w:left="900"/>
        <w:jc w:val="both"/>
        <w:rPr>
          <w:rFonts w:ascii="Arial" w:hAnsi="Arial" w:cs="Arial"/>
          <w:sz w:val="20"/>
          <w:szCs w:val="20"/>
        </w:rPr>
      </w:pPr>
    </w:p>
    <w:p w:rsidR="00C202F9" w:rsidRPr="00510B1F" w:rsidRDefault="00C202F9" w:rsidP="00C202F9">
      <w:pPr>
        <w:jc w:val="both"/>
        <w:rPr>
          <w:rFonts w:ascii="Arial" w:hAnsi="Arial" w:cs="Arial"/>
          <w:sz w:val="20"/>
          <w:szCs w:val="20"/>
        </w:rPr>
      </w:pPr>
    </w:p>
    <w:p w:rsidR="006A2849" w:rsidRPr="00510B1F" w:rsidRDefault="006A2849" w:rsidP="00C202F9">
      <w:pPr>
        <w:jc w:val="both"/>
        <w:rPr>
          <w:rFonts w:ascii="Arial" w:hAnsi="Arial" w:cs="Arial"/>
          <w:sz w:val="20"/>
          <w:szCs w:val="20"/>
        </w:rPr>
      </w:pPr>
    </w:p>
    <w:p w:rsidR="0045551C" w:rsidRPr="00510B1F" w:rsidRDefault="0045551C" w:rsidP="00C202F9">
      <w:pPr>
        <w:jc w:val="both"/>
        <w:rPr>
          <w:rFonts w:ascii="Arial" w:hAnsi="Arial" w:cs="Arial"/>
          <w:sz w:val="20"/>
          <w:szCs w:val="20"/>
        </w:rPr>
      </w:pPr>
    </w:p>
    <w:p w:rsidR="00C202F9" w:rsidRPr="00510B1F" w:rsidRDefault="00C202F9" w:rsidP="00C202F9">
      <w:pPr>
        <w:pStyle w:val="Nadpis1"/>
        <w:ind w:left="-180"/>
        <w:jc w:val="center"/>
        <w:rPr>
          <w:b/>
          <w:sz w:val="20"/>
          <w:szCs w:val="20"/>
        </w:rPr>
      </w:pPr>
      <w:r w:rsidRPr="00510B1F">
        <w:rPr>
          <w:b/>
          <w:sz w:val="20"/>
          <w:szCs w:val="20"/>
        </w:rPr>
        <w:t>IV.</w:t>
      </w:r>
    </w:p>
    <w:p w:rsidR="00C202F9" w:rsidRPr="00510B1F" w:rsidRDefault="00C202F9" w:rsidP="00C202F9">
      <w:pPr>
        <w:pStyle w:val="Nadpis1"/>
        <w:spacing w:before="120"/>
        <w:ind w:left="-181"/>
        <w:jc w:val="center"/>
        <w:rPr>
          <w:b/>
          <w:sz w:val="20"/>
          <w:szCs w:val="20"/>
        </w:rPr>
      </w:pPr>
      <w:r w:rsidRPr="00510B1F">
        <w:rPr>
          <w:b/>
          <w:sz w:val="20"/>
          <w:szCs w:val="20"/>
        </w:rPr>
        <w:t>Rozsah plnění</w:t>
      </w:r>
    </w:p>
    <w:p w:rsidR="00C202F9" w:rsidRPr="00510B1F" w:rsidRDefault="00C202F9" w:rsidP="00C202F9">
      <w:pPr>
        <w:rPr>
          <w:rFonts w:ascii="Arial" w:hAnsi="Arial" w:cs="Arial"/>
        </w:rPr>
      </w:pPr>
    </w:p>
    <w:p w:rsidR="00C202F9" w:rsidRPr="00510B1F" w:rsidRDefault="00C202F9" w:rsidP="00C202F9">
      <w:pPr>
        <w:numPr>
          <w:ilvl w:val="0"/>
          <w:numId w:val="1"/>
        </w:numPr>
        <w:jc w:val="both"/>
        <w:rPr>
          <w:rFonts w:ascii="Arial" w:hAnsi="Arial" w:cs="Arial"/>
          <w:sz w:val="20"/>
          <w:szCs w:val="20"/>
        </w:rPr>
      </w:pPr>
      <w:r w:rsidRPr="00510B1F">
        <w:rPr>
          <w:rFonts w:ascii="Arial" w:hAnsi="Arial" w:cs="Arial"/>
          <w:sz w:val="20"/>
          <w:szCs w:val="20"/>
        </w:rPr>
        <w:t xml:space="preserve">Rozsah plnění dle této smlouvy je dán poptávkou objednatele a nabídkou zhotovitele, která je nedílnou součástí této smlouvy a je uvedena v její příloze. </w:t>
      </w:r>
    </w:p>
    <w:p w:rsidR="00C202F9" w:rsidRPr="00510B1F" w:rsidRDefault="00C202F9" w:rsidP="00C202F9">
      <w:pPr>
        <w:ind w:left="900"/>
        <w:jc w:val="both"/>
        <w:rPr>
          <w:rFonts w:ascii="Arial" w:hAnsi="Arial" w:cs="Arial"/>
          <w:sz w:val="20"/>
          <w:szCs w:val="20"/>
        </w:rPr>
      </w:pPr>
    </w:p>
    <w:p w:rsidR="006C5A58" w:rsidRPr="00510B1F" w:rsidRDefault="00C202F9" w:rsidP="006C5A58">
      <w:pPr>
        <w:pStyle w:val="Zkladntext"/>
        <w:numPr>
          <w:ilvl w:val="0"/>
          <w:numId w:val="1"/>
        </w:numPr>
        <w:spacing w:after="0"/>
        <w:jc w:val="both"/>
        <w:rPr>
          <w:rFonts w:ascii="Arial" w:hAnsi="Arial" w:cs="Arial"/>
          <w:bCs/>
          <w:sz w:val="20"/>
          <w:szCs w:val="20"/>
        </w:rPr>
      </w:pPr>
      <w:r w:rsidRPr="00510B1F">
        <w:rPr>
          <w:rFonts w:ascii="Arial" w:hAnsi="Arial" w:cs="Arial"/>
          <w:bCs/>
          <w:sz w:val="20"/>
          <w:szCs w:val="20"/>
        </w:rPr>
        <w:t xml:space="preserve">Místem plnění smlouvy je k. </w:t>
      </w:r>
      <w:proofErr w:type="spellStart"/>
      <w:r w:rsidRPr="00510B1F">
        <w:rPr>
          <w:rFonts w:ascii="Arial" w:hAnsi="Arial" w:cs="Arial"/>
          <w:bCs/>
          <w:sz w:val="20"/>
          <w:szCs w:val="20"/>
        </w:rPr>
        <w:t>ú.</w:t>
      </w:r>
      <w:proofErr w:type="spellEnd"/>
      <w:r w:rsidRPr="00510B1F">
        <w:rPr>
          <w:rFonts w:ascii="Arial" w:hAnsi="Arial" w:cs="Arial"/>
          <w:bCs/>
          <w:sz w:val="20"/>
          <w:szCs w:val="20"/>
        </w:rPr>
        <w:t xml:space="preserve"> </w:t>
      </w:r>
      <w:proofErr w:type="spellStart"/>
      <w:r w:rsidR="006C5A58" w:rsidRPr="00510B1F">
        <w:rPr>
          <w:rFonts w:ascii="Arial" w:hAnsi="Arial" w:cs="Arial"/>
          <w:bCs/>
          <w:sz w:val="20"/>
          <w:szCs w:val="20"/>
        </w:rPr>
        <w:t>Hanychov</w:t>
      </w:r>
      <w:proofErr w:type="spellEnd"/>
      <w:r w:rsidR="006A2849" w:rsidRPr="00510B1F">
        <w:rPr>
          <w:rFonts w:ascii="Arial" w:hAnsi="Arial" w:cs="Arial"/>
          <w:bCs/>
          <w:sz w:val="20"/>
          <w:szCs w:val="20"/>
        </w:rPr>
        <w:t>, město Liberec.</w:t>
      </w:r>
    </w:p>
    <w:p w:rsidR="006C5A58" w:rsidRPr="00510B1F" w:rsidRDefault="006C5A58" w:rsidP="006C5A58">
      <w:pPr>
        <w:pStyle w:val="Odstavecseseznamem"/>
        <w:rPr>
          <w:rFonts w:ascii="Arial" w:hAnsi="Arial" w:cs="Arial"/>
          <w:sz w:val="20"/>
          <w:szCs w:val="20"/>
        </w:rPr>
      </w:pPr>
    </w:p>
    <w:p w:rsidR="006C5A58" w:rsidRPr="00510B1F" w:rsidRDefault="006C5A58" w:rsidP="006C5A58">
      <w:pPr>
        <w:pStyle w:val="Zkladntext"/>
        <w:numPr>
          <w:ilvl w:val="0"/>
          <w:numId w:val="1"/>
        </w:numPr>
        <w:spacing w:after="0"/>
        <w:jc w:val="both"/>
        <w:rPr>
          <w:rFonts w:ascii="Arial" w:hAnsi="Arial" w:cs="Arial"/>
          <w:bCs/>
          <w:sz w:val="20"/>
          <w:szCs w:val="20"/>
        </w:rPr>
      </w:pPr>
      <w:r w:rsidRPr="00510B1F">
        <w:rPr>
          <w:rFonts w:ascii="Arial" w:hAnsi="Arial" w:cs="Arial"/>
          <w:sz w:val="20"/>
          <w:szCs w:val="20"/>
        </w:rPr>
        <w:t>Součástí plnění dle této smlouvy je též zajištění podkladů (nad rámec podkladů poskytnutých objednatelem) v dostatečném rozsahu pro provedení běžné prohlídky propustků.</w:t>
      </w:r>
    </w:p>
    <w:p w:rsidR="006C5A58" w:rsidRPr="00510B1F" w:rsidRDefault="006C5A58" w:rsidP="006C5A58">
      <w:pPr>
        <w:pStyle w:val="Odstavecseseznamem"/>
        <w:rPr>
          <w:rFonts w:ascii="Arial" w:hAnsi="Arial" w:cs="Arial"/>
          <w:sz w:val="20"/>
          <w:szCs w:val="20"/>
        </w:rPr>
      </w:pPr>
    </w:p>
    <w:p w:rsidR="006C5A58" w:rsidRPr="00510B1F" w:rsidRDefault="006C5A58" w:rsidP="006C5A58">
      <w:pPr>
        <w:pStyle w:val="Zkladntext"/>
        <w:numPr>
          <w:ilvl w:val="0"/>
          <w:numId w:val="1"/>
        </w:numPr>
        <w:spacing w:after="0"/>
        <w:jc w:val="both"/>
        <w:rPr>
          <w:rFonts w:ascii="Arial" w:hAnsi="Arial" w:cs="Arial"/>
          <w:bCs/>
          <w:sz w:val="20"/>
          <w:szCs w:val="20"/>
        </w:rPr>
      </w:pPr>
      <w:r w:rsidRPr="00510B1F">
        <w:rPr>
          <w:rFonts w:ascii="Arial" w:hAnsi="Arial" w:cs="Arial"/>
          <w:sz w:val="20"/>
          <w:szCs w:val="20"/>
        </w:rPr>
        <w:t>Předmětem plnění je zejména:</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vyhledání propustku v terénu, včetně dopravy</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 xml:space="preserve">základní </w:t>
      </w:r>
      <w:proofErr w:type="spellStart"/>
      <w:r w:rsidRPr="00510B1F">
        <w:rPr>
          <w:rFonts w:ascii="Arial" w:hAnsi="Arial" w:cs="Arial"/>
          <w:sz w:val="20"/>
          <w:szCs w:val="20"/>
        </w:rPr>
        <w:t>oměření</w:t>
      </w:r>
      <w:proofErr w:type="spellEnd"/>
      <w:r w:rsidRPr="00510B1F">
        <w:rPr>
          <w:rFonts w:ascii="Arial" w:hAnsi="Arial" w:cs="Arial"/>
          <w:sz w:val="20"/>
          <w:szCs w:val="20"/>
        </w:rPr>
        <w:t xml:space="preserve"> pro potřeby evidence, přidělení čísla objektu</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 xml:space="preserve">vyhotovení evidenčního listu (tisk 1 </w:t>
      </w:r>
      <w:proofErr w:type="spellStart"/>
      <w:r w:rsidRPr="00510B1F">
        <w:rPr>
          <w:rFonts w:ascii="Arial" w:hAnsi="Arial" w:cs="Arial"/>
          <w:sz w:val="20"/>
          <w:szCs w:val="20"/>
        </w:rPr>
        <w:t>paré</w:t>
      </w:r>
      <w:proofErr w:type="spellEnd"/>
      <w:r w:rsidRPr="00510B1F">
        <w:rPr>
          <w:rFonts w:ascii="Arial" w:hAnsi="Arial" w:cs="Arial"/>
          <w:sz w:val="20"/>
          <w:szCs w:val="20"/>
        </w:rPr>
        <w:t>), včetně fotodokumentace</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 xml:space="preserve">digitální zákres do mapy (pouze osa a čela), do podkladu od objednatele ve formátu </w:t>
      </w:r>
      <w:proofErr w:type="spellStart"/>
      <w:r w:rsidRPr="00510B1F">
        <w:rPr>
          <w:rFonts w:ascii="Arial" w:hAnsi="Arial" w:cs="Arial"/>
          <w:sz w:val="20"/>
          <w:szCs w:val="20"/>
        </w:rPr>
        <w:t>dgn</w:t>
      </w:r>
      <w:proofErr w:type="spellEnd"/>
      <w:r w:rsidRPr="00510B1F">
        <w:rPr>
          <w:rFonts w:ascii="Arial" w:hAnsi="Arial" w:cs="Arial"/>
          <w:sz w:val="20"/>
          <w:szCs w:val="20"/>
        </w:rPr>
        <w:t xml:space="preserve">, </w:t>
      </w:r>
      <w:proofErr w:type="spellStart"/>
      <w:r w:rsidRPr="00510B1F">
        <w:rPr>
          <w:rFonts w:ascii="Arial" w:hAnsi="Arial" w:cs="Arial"/>
          <w:sz w:val="20"/>
          <w:szCs w:val="20"/>
        </w:rPr>
        <w:t>dwg</w:t>
      </w:r>
      <w:proofErr w:type="spellEnd"/>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prohlídka propustku</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provedení protokolu z prohlídky, včetně návrhu opravy</w:t>
      </w:r>
    </w:p>
    <w:p w:rsidR="006C5A58" w:rsidRPr="00510B1F" w:rsidRDefault="006C5A58" w:rsidP="006C5A58">
      <w:pPr>
        <w:widowControl w:val="0"/>
        <w:numPr>
          <w:ilvl w:val="0"/>
          <w:numId w:val="13"/>
        </w:numPr>
        <w:tabs>
          <w:tab w:val="left" w:pos="1760"/>
          <w:tab w:val="left" w:pos="6080"/>
        </w:tabs>
        <w:suppressAutoHyphens/>
        <w:jc w:val="both"/>
        <w:rPr>
          <w:rFonts w:ascii="Arial" w:hAnsi="Arial" w:cs="Arial"/>
          <w:sz w:val="20"/>
          <w:szCs w:val="20"/>
        </w:rPr>
      </w:pPr>
      <w:r w:rsidRPr="00510B1F">
        <w:rPr>
          <w:rFonts w:ascii="Arial" w:hAnsi="Arial" w:cs="Arial"/>
          <w:sz w:val="20"/>
          <w:szCs w:val="20"/>
        </w:rPr>
        <w:t xml:space="preserve">tisk 1 </w:t>
      </w:r>
      <w:proofErr w:type="spellStart"/>
      <w:r w:rsidRPr="00510B1F">
        <w:rPr>
          <w:rFonts w:ascii="Arial" w:hAnsi="Arial" w:cs="Arial"/>
          <w:sz w:val="20"/>
          <w:szCs w:val="20"/>
        </w:rPr>
        <w:t>paré</w:t>
      </w:r>
      <w:proofErr w:type="spellEnd"/>
      <w:r w:rsidRPr="00510B1F">
        <w:rPr>
          <w:rFonts w:ascii="Arial" w:hAnsi="Arial" w:cs="Arial"/>
          <w:sz w:val="20"/>
          <w:szCs w:val="20"/>
        </w:rPr>
        <w:t xml:space="preserve"> + digitálně  1x na CD</w:t>
      </w:r>
    </w:p>
    <w:p w:rsidR="00C202F9" w:rsidRPr="00510B1F" w:rsidRDefault="00C202F9" w:rsidP="00C202F9">
      <w:pPr>
        <w:pStyle w:val="Odstavecseseznamem"/>
        <w:rPr>
          <w:rFonts w:ascii="Arial" w:hAnsi="Arial" w:cs="Arial"/>
          <w:sz w:val="20"/>
          <w:szCs w:val="20"/>
        </w:rPr>
      </w:pPr>
    </w:p>
    <w:p w:rsidR="00C202F9" w:rsidRPr="00510B1F" w:rsidRDefault="00C202F9" w:rsidP="00C202F9">
      <w:pPr>
        <w:pStyle w:val="Odstavecseseznamem"/>
        <w:rPr>
          <w:rFonts w:ascii="Arial" w:hAnsi="Arial" w:cs="Arial"/>
          <w:sz w:val="20"/>
          <w:szCs w:val="20"/>
        </w:rPr>
      </w:pPr>
    </w:p>
    <w:p w:rsidR="006A2849" w:rsidRPr="00510B1F" w:rsidRDefault="006A2849" w:rsidP="00C202F9">
      <w:pPr>
        <w:pStyle w:val="Odstavecseseznamem"/>
        <w:rPr>
          <w:rFonts w:ascii="Arial" w:hAnsi="Arial" w:cs="Arial"/>
          <w:sz w:val="20"/>
          <w:szCs w:val="20"/>
        </w:rPr>
      </w:pPr>
    </w:p>
    <w:p w:rsidR="006A2849" w:rsidRPr="00510B1F" w:rsidRDefault="006A2849" w:rsidP="00C202F9">
      <w:pPr>
        <w:pStyle w:val="Odstavecseseznamem"/>
        <w:rPr>
          <w:rFonts w:ascii="Arial" w:hAnsi="Arial" w:cs="Arial"/>
          <w:sz w:val="20"/>
          <w:szCs w:val="20"/>
        </w:rPr>
      </w:pPr>
    </w:p>
    <w:p w:rsidR="00C202F9" w:rsidRPr="00510B1F" w:rsidRDefault="00C202F9" w:rsidP="00C202F9">
      <w:pPr>
        <w:pStyle w:val="Zkladntext"/>
        <w:spacing w:after="0"/>
        <w:ind w:left="-180"/>
        <w:jc w:val="center"/>
        <w:outlineLvl w:val="0"/>
        <w:rPr>
          <w:rFonts w:ascii="Arial" w:hAnsi="Arial" w:cs="Arial"/>
          <w:sz w:val="20"/>
          <w:szCs w:val="20"/>
        </w:rPr>
      </w:pPr>
      <w:r w:rsidRPr="00510B1F">
        <w:rPr>
          <w:rFonts w:ascii="Arial" w:hAnsi="Arial" w:cs="Arial"/>
          <w:b/>
          <w:sz w:val="20"/>
          <w:szCs w:val="20"/>
        </w:rPr>
        <w:t>V.</w:t>
      </w:r>
    </w:p>
    <w:p w:rsidR="00C202F9" w:rsidRPr="00510B1F" w:rsidRDefault="00C202F9" w:rsidP="00C202F9">
      <w:pPr>
        <w:pStyle w:val="Zkladntext"/>
        <w:spacing w:before="120" w:after="0"/>
        <w:ind w:left="-181"/>
        <w:jc w:val="center"/>
        <w:outlineLvl w:val="0"/>
        <w:rPr>
          <w:rFonts w:ascii="Arial" w:hAnsi="Arial" w:cs="Arial"/>
          <w:b/>
          <w:sz w:val="20"/>
          <w:szCs w:val="20"/>
        </w:rPr>
      </w:pPr>
      <w:r w:rsidRPr="00510B1F">
        <w:rPr>
          <w:rFonts w:ascii="Arial" w:hAnsi="Arial" w:cs="Arial"/>
          <w:b/>
          <w:sz w:val="20"/>
          <w:szCs w:val="20"/>
        </w:rPr>
        <w:t>Cena díla</w:t>
      </w:r>
    </w:p>
    <w:p w:rsidR="00C202F9" w:rsidRPr="00510B1F" w:rsidRDefault="00C202F9" w:rsidP="00C202F9">
      <w:pPr>
        <w:pStyle w:val="Zkladntext"/>
        <w:spacing w:after="0"/>
        <w:ind w:left="-180"/>
        <w:jc w:val="center"/>
        <w:outlineLvl w:val="0"/>
        <w:rPr>
          <w:rFonts w:ascii="Arial" w:hAnsi="Arial" w:cs="Arial"/>
          <w:b/>
          <w:sz w:val="20"/>
          <w:szCs w:val="20"/>
        </w:rPr>
      </w:pPr>
    </w:p>
    <w:p w:rsidR="00C202F9" w:rsidRPr="00510B1F" w:rsidRDefault="00C202F9" w:rsidP="00C202F9">
      <w:pPr>
        <w:pStyle w:val="Zkladntext"/>
        <w:numPr>
          <w:ilvl w:val="0"/>
          <w:numId w:val="7"/>
        </w:numPr>
        <w:spacing w:after="0"/>
        <w:jc w:val="both"/>
        <w:rPr>
          <w:rFonts w:ascii="Arial" w:hAnsi="Arial" w:cs="Arial"/>
          <w:sz w:val="20"/>
          <w:szCs w:val="20"/>
        </w:rPr>
      </w:pPr>
      <w:r w:rsidRPr="00510B1F">
        <w:rPr>
          <w:rFonts w:ascii="Arial" w:hAnsi="Arial" w:cs="Arial"/>
          <w:sz w:val="20"/>
          <w:szCs w:val="20"/>
        </w:rPr>
        <w:t xml:space="preserve">Cena díla byla stanovena dohodou smluvních stran na základě nabídky zhotovitele ze dne </w:t>
      </w:r>
      <w:r w:rsidR="006A2849" w:rsidRPr="00510B1F">
        <w:rPr>
          <w:rFonts w:ascii="Arial" w:hAnsi="Arial" w:cs="Arial"/>
          <w:bCs/>
          <w:sz w:val="20"/>
          <w:szCs w:val="20"/>
        </w:rPr>
        <w:t xml:space="preserve"> </w:t>
      </w:r>
      <w:proofErr w:type="gramStart"/>
      <w:r w:rsidR="006A2849" w:rsidRPr="00510B1F">
        <w:rPr>
          <w:rFonts w:ascii="Arial" w:hAnsi="Arial" w:cs="Arial"/>
          <w:bCs/>
          <w:sz w:val="20"/>
          <w:szCs w:val="20"/>
        </w:rPr>
        <w:t>2</w:t>
      </w:r>
      <w:r w:rsidR="006C5A58" w:rsidRPr="00510B1F">
        <w:rPr>
          <w:rFonts w:ascii="Arial" w:hAnsi="Arial" w:cs="Arial"/>
          <w:bCs/>
          <w:sz w:val="20"/>
          <w:szCs w:val="20"/>
        </w:rPr>
        <w:t>3</w:t>
      </w:r>
      <w:r w:rsidR="006A2849" w:rsidRPr="00510B1F">
        <w:rPr>
          <w:rFonts w:ascii="Arial" w:hAnsi="Arial" w:cs="Arial"/>
          <w:bCs/>
          <w:sz w:val="20"/>
          <w:szCs w:val="20"/>
        </w:rPr>
        <w:t>.</w:t>
      </w:r>
      <w:r w:rsidR="006C5A58" w:rsidRPr="00510B1F">
        <w:rPr>
          <w:rFonts w:ascii="Arial" w:hAnsi="Arial" w:cs="Arial"/>
          <w:bCs/>
          <w:sz w:val="20"/>
          <w:szCs w:val="20"/>
        </w:rPr>
        <w:t>11</w:t>
      </w:r>
      <w:r w:rsidR="006A2849" w:rsidRPr="00510B1F">
        <w:rPr>
          <w:rFonts w:ascii="Arial" w:hAnsi="Arial" w:cs="Arial"/>
          <w:bCs/>
          <w:sz w:val="20"/>
          <w:szCs w:val="20"/>
        </w:rPr>
        <w:t>.2023</w:t>
      </w:r>
      <w:proofErr w:type="gramEnd"/>
      <w:r w:rsidR="006A2849" w:rsidRPr="00510B1F">
        <w:rPr>
          <w:rFonts w:ascii="Arial" w:hAnsi="Arial" w:cs="Arial"/>
          <w:bCs/>
          <w:sz w:val="20"/>
          <w:szCs w:val="20"/>
        </w:rPr>
        <w:t xml:space="preserve"> </w:t>
      </w:r>
      <w:r w:rsidRPr="00510B1F">
        <w:rPr>
          <w:rFonts w:ascii="Arial" w:hAnsi="Arial" w:cs="Arial"/>
          <w:sz w:val="20"/>
          <w:szCs w:val="20"/>
        </w:rPr>
        <w:t>a činí:</w:t>
      </w:r>
    </w:p>
    <w:p w:rsidR="00A23253" w:rsidRPr="00510B1F" w:rsidRDefault="00A23253" w:rsidP="00A23253">
      <w:pPr>
        <w:pStyle w:val="Zkladntext"/>
        <w:spacing w:after="0"/>
        <w:ind w:left="360"/>
        <w:jc w:val="both"/>
        <w:rPr>
          <w:rFonts w:ascii="Arial" w:hAnsi="Arial" w:cs="Arial"/>
          <w:sz w:val="20"/>
          <w:szCs w:val="20"/>
        </w:rPr>
      </w:pPr>
    </w:p>
    <w:p w:rsidR="006C5A58" w:rsidRPr="00510B1F" w:rsidRDefault="006C5A58" w:rsidP="006C5A58">
      <w:pPr>
        <w:pStyle w:val="Zkladntext"/>
        <w:spacing w:after="0"/>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83"/>
        <w:gridCol w:w="2660"/>
      </w:tblGrid>
      <w:tr w:rsidR="00510B1F" w:rsidRPr="00510B1F" w:rsidTr="009A091C">
        <w:trPr>
          <w:cantSplit/>
        </w:trPr>
        <w:tc>
          <w:tcPr>
            <w:tcW w:w="6583" w:type="dxa"/>
            <w:tcBorders>
              <w:top w:val="single" w:sz="1" w:space="0" w:color="000000"/>
              <w:left w:val="single" w:sz="1" w:space="0" w:color="000000"/>
              <w:bottom w:val="single" w:sz="1" w:space="0" w:color="000000"/>
            </w:tcBorders>
            <w:shd w:val="clear" w:color="auto" w:fill="auto"/>
          </w:tcPr>
          <w:p w:rsidR="006C5A58" w:rsidRPr="00510B1F" w:rsidRDefault="006C5A58" w:rsidP="009A091C">
            <w:pPr>
              <w:tabs>
                <w:tab w:val="left" w:pos="567"/>
                <w:tab w:val="left" w:pos="6080"/>
              </w:tabs>
              <w:jc w:val="both"/>
              <w:rPr>
                <w:rFonts w:cs="Times New Roman"/>
                <w:b/>
              </w:rPr>
            </w:pPr>
            <w:r w:rsidRPr="00510B1F">
              <w:rPr>
                <w:rFonts w:cs="Times New Roman"/>
                <w:b/>
              </w:rPr>
              <w:lastRenderedPageBreak/>
              <w:t>Zpracování</w:t>
            </w:r>
            <w:r w:rsidRPr="00510B1F">
              <w:rPr>
                <w:rFonts w:cs="Times New Roman"/>
                <w:b/>
                <w:bCs/>
              </w:rPr>
              <w:t xml:space="preserve"> </w:t>
            </w:r>
            <w:r w:rsidRPr="00510B1F">
              <w:rPr>
                <w:rFonts w:cs="Times New Roman"/>
                <w:b/>
              </w:rPr>
              <w:t>pasportizace propustků, evidenčních listů a běžných prohlídek propustků ve čtvrtích Liberce: Karlov, Ostašov (celkem 3</w:t>
            </w:r>
            <w:r w:rsidR="00E723CB" w:rsidRPr="00510B1F">
              <w:rPr>
                <w:rFonts w:cs="Times New Roman"/>
                <w:b/>
              </w:rPr>
              <w:t>1</w:t>
            </w:r>
            <w:r w:rsidRPr="00510B1F">
              <w:rPr>
                <w:rFonts w:cs="Times New Roman"/>
                <w:b/>
              </w:rPr>
              <w:t xml:space="preserve"> ks)</w:t>
            </w:r>
          </w:p>
          <w:p w:rsidR="006C5A58" w:rsidRPr="00510B1F" w:rsidRDefault="006C5A58" w:rsidP="009A091C">
            <w:pPr>
              <w:pStyle w:val="Obsahtabulky"/>
              <w:snapToGrid w:val="0"/>
              <w:rPr>
                <w:rFonts w:cs="Times New Roman"/>
              </w:rPr>
            </w:pPr>
          </w:p>
        </w:tc>
        <w:tc>
          <w:tcPr>
            <w:tcW w:w="2660" w:type="dxa"/>
            <w:tcBorders>
              <w:top w:val="single" w:sz="1" w:space="0" w:color="000000"/>
              <w:left w:val="single" w:sz="1" w:space="0" w:color="000000"/>
              <w:bottom w:val="single" w:sz="1" w:space="0" w:color="000000"/>
              <w:right w:val="single" w:sz="1" w:space="0" w:color="000000"/>
            </w:tcBorders>
            <w:shd w:val="clear" w:color="auto" w:fill="auto"/>
          </w:tcPr>
          <w:p w:rsidR="006C5A58" w:rsidRPr="00510B1F" w:rsidRDefault="006C5A58" w:rsidP="009A091C">
            <w:pPr>
              <w:pStyle w:val="Obsahtabulky"/>
              <w:snapToGrid w:val="0"/>
              <w:jc w:val="center"/>
            </w:pPr>
            <w:r w:rsidRPr="00510B1F">
              <w:rPr>
                <w:rFonts w:cs="Times New Roman"/>
              </w:rPr>
              <w:t>Cena bez DPH</w:t>
            </w:r>
          </w:p>
        </w:tc>
      </w:tr>
      <w:tr w:rsidR="006C5A58" w:rsidRPr="00510B1F" w:rsidTr="009A091C">
        <w:trPr>
          <w:cantSplit/>
          <w:trHeight w:val="656"/>
        </w:trPr>
        <w:tc>
          <w:tcPr>
            <w:tcW w:w="6583" w:type="dxa"/>
            <w:tcBorders>
              <w:left w:val="single" w:sz="1" w:space="0" w:color="000000"/>
              <w:bottom w:val="single" w:sz="1" w:space="0" w:color="000000"/>
            </w:tcBorders>
            <w:shd w:val="clear" w:color="auto" w:fill="auto"/>
          </w:tcPr>
          <w:p w:rsidR="006C5A58" w:rsidRPr="00510B1F" w:rsidRDefault="006C5A58" w:rsidP="009A091C">
            <w:pPr>
              <w:pStyle w:val="Obsahtabulky"/>
              <w:snapToGrid w:val="0"/>
              <w:rPr>
                <w:rFonts w:cs="Times New Roman"/>
              </w:rPr>
            </w:pPr>
            <w:r w:rsidRPr="00510B1F">
              <w:rPr>
                <w:rFonts w:cs="Times New Roman"/>
              </w:rPr>
              <w:t xml:space="preserve">- evidenční prohlídka propustku (1 </w:t>
            </w:r>
            <w:r w:rsidR="00E723CB" w:rsidRPr="00510B1F">
              <w:rPr>
                <w:rFonts w:cs="Times New Roman"/>
              </w:rPr>
              <w:t>85</w:t>
            </w:r>
            <w:r w:rsidRPr="00510B1F">
              <w:rPr>
                <w:rFonts w:cs="Times New Roman"/>
              </w:rPr>
              <w:t>0,- Kč/propustek)</w:t>
            </w:r>
          </w:p>
          <w:p w:rsidR="006C5A58" w:rsidRPr="00510B1F" w:rsidRDefault="00E723CB" w:rsidP="009A091C">
            <w:pPr>
              <w:pStyle w:val="Obsahtabulky"/>
              <w:snapToGrid w:val="0"/>
              <w:rPr>
                <w:rFonts w:cs="Times New Roman"/>
              </w:rPr>
            </w:pPr>
            <w:r w:rsidRPr="00510B1F">
              <w:rPr>
                <w:rFonts w:cs="Times New Roman"/>
              </w:rPr>
              <w:t>- zákres do mapy evidence (5</w:t>
            </w:r>
            <w:r w:rsidR="006C5A58" w:rsidRPr="00510B1F">
              <w:rPr>
                <w:rFonts w:cs="Times New Roman"/>
              </w:rPr>
              <w:t>00,- Kč/propustek)</w:t>
            </w:r>
          </w:p>
          <w:p w:rsidR="006C5A58" w:rsidRPr="00510B1F" w:rsidRDefault="00E723CB" w:rsidP="009A091C">
            <w:pPr>
              <w:pStyle w:val="Obsahtabulky"/>
              <w:snapToGrid w:val="0"/>
              <w:rPr>
                <w:rFonts w:cs="Times New Roman"/>
              </w:rPr>
            </w:pPr>
            <w:r w:rsidRPr="00510B1F">
              <w:rPr>
                <w:rFonts w:cs="Times New Roman"/>
              </w:rPr>
              <w:t>- běžná prohlídka propustku (219</w:t>
            </w:r>
            <w:r w:rsidR="006C5A58" w:rsidRPr="00510B1F">
              <w:rPr>
                <w:rFonts w:cs="Times New Roman"/>
              </w:rPr>
              <w:t>0,- Kč/propustek)</w:t>
            </w:r>
          </w:p>
          <w:p w:rsidR="00E723CB" w:rsidRPr="00510B1F" w:rsidRDefault="00E723CB" w:rsidP="009A091C">
            <w:pPr>
              <w:pStyle w:val="Obsahtabulky"/>
              <w:snapToGrid w:val="0"/>
              <w:rPr>
                <w:rFonts w:cs="Times New Roman"/>
              </w:rPr>
            </w:pPr>
            <w:r w:rsidRPr="00510B1F">
              <w:rPr>
                <w:rFonts w:cs="Times New Roman"/>
              </w:rPr>
              <w:t>- aktualizace evidence propustků</w:t>
            </w:r>
          </w:p>
          <w:p w:rsidR="006C5A58" w:rsidRPr="00510B1F" w:rsidRDefault="006C5A58" w:rsidP="009A091C">
            <w:pPr>
              <w:pStyle w:val="Obsahtabulky"/>
              <w:snapToGrid w:val="0"/>
              <w:rPr>
                <w:rFonts w:cs="Times New Roman"/>
              </w:rPr>
            </w:pPr>
          </w:p>
        </w:tc>
        <w:tc>
          <w:tcPr>
            <w:tcW w:w="2660" w:type="dxa"/>
            <w:tcBorders>
              <w:left w:val="single" w:sz="1" w:space="0" w:color="000000"/>
              <w:bottom w:val="single" w:sz="1" w:space="0" w:color="000000"/>
              <w:right w:val="single" w:sz="1" w:space="0" w:color="000000"/>
            </w:tcBorders>
            <w:shd w:val="clear" w:color="auto" w:fill="auto"/>
          </w:tcPr>
          <w:p w:rsidR="006C5A58" w:rsidRPr="00510B1F" w:rsidRDefault="006C5A58" w:rsidP="009A091C">
            <w:pPr>
              <w:pStyle w:val="Obsahtabulky"/>
              <w:snapToGrid w:val="0"/>
              <w:jc w:val="center"/>
              <w:rPr>
                <w:rFonts w:cs="Times New Roman"/>
              </w:rPr>
            </w:pPr>
            <w:r w:rsidRPr="00510B1F">
              <w:rPr>
                <w:rFonts w:cs="Times New Roman"/>
              </w:rPr>
              <w:t xml:space="preserve"> </w:t>
            </w:r>
            <w:r w:rsidR="00E723CB" w:rsidRPr="00510B1F">
              <w:rPr>
                <w:rFonts w:cs="Times New Roman"/>
              </w:rPr>
              <w:t>57 35</w:t>
            </w:r>
            <w:r w:rsidRPr="00510B1F">
              <w:rPr>
                <w:rFonts w:cs="Times New Roman"/>
              </w:rPr>
              <w:t xml:space="preserve">0,- Kč </w:t>
            </w:r>
          </w:p>
          <w:p w:rsidR="006C5A58" w:rsidRPr="00510B1F" w:rsidRDefault="006C5A58" w:rsidP="009A091C">
            <w:pPr>
              <w:pStyle w:val="Obsahtabulky"/>
              <w:snapToGrid w:val="0"/>
              <w:jc w:val="center"/>
              <w:rPr>
                <w:rFonts w:cs="Times New Roman"/>
              </w:rPr>
            </w:pPr>
            <w:r w:rsidRPr="00510B1F">
              <w:rPr>
                <w:rFonts w:cs="Times New Roman"/>
              </w:rPr>
              <w:t xml:space="preserve"> </w:t>
            </w:r>
            <w:r w:rsidR="00E723CB" w:rsidRPr="00510B1F">
              <w:rPr>
                <w:rFonts w:cs="Times New Roman"/>
              </w:rPr>
              <w:t>15 5</w:t>
            </w:r>
            <w:r w:rsidRPr="00510B1F">
              <w:rPr>
                <w:rFonts w:cs="Times New Roman"/>
              </w:rPr>
              <w:t>00,- Kč</w:t>
            </w:r>
          </w:p>
          <w:p w:rsidR="006C5A58" w:rsidRPr="00510B1F" w:rsidRDefault="006C5A58" w:rsidP="00E723CB">
            <w:pPr>
              <w:pStyle w:val="Obsahtabulky"/>
              <w:snapToGrid w:val="0"/>
              <w:rPr>
                <w:rFonts w:cs="Times New Roman"/>
              </w:rPr>
            </w:pPr>
            <w:r w:rsidRPr="00510B1F">
              <w:rPr>
                <w:rFonts w:cs="Times New Roman"/>
              </w:rPr>
              <w:t xml:space="preserve">            </w:t>
            </w:r>
            <w:r w:rsidR="00E723CB" w:rsidRPr="00510B1F">
              <w:rPr>
                <w:rFonts w:cs="Times New Roman"/>
              </w:rPr>
              <w:t>67</w:t>
            </w:r>
            <w:r w:rsidRPr="00510B1F">
              <w:rPr>
                <w:rFonts w:cs="Times New Roman"/>
              </w:rPr>
              <w:t> </w:t>
            </w:r>
            <w:r w:rsidR="00E723CB" w:rsidRPr="00510B1F">
              <w:rPr>
                <w:rFonts w:cs="Times New Roman"/>
              </w:rPr>
              <w:t>89</w:t>
            </w:r>
            <w:r w:rsidRPr="00510B1F">
              <w:rPr>
                <w:rFonts w:cs="Times New Roman"/>
              </w:rPr>
              <w:t>0,- Kč</w:t>
            </w:r>
          </w:p>
          <w:p w:rsidR="00E723CB" w:rsidRPr="00510B1F" w:rsidRDefault="00E723CB" w:rsidP="00A23253">
            <w:pPr>
              <w:pStyle w:val="Obsahtabulky"/>
              <w:numPr>
                <w:ilvl w:val="0"/>
                <w:numId w:val="14"/>
              </w:numPr>
              <w:snapToGrid w:val="0"/>
              <w:rPr>
                <w:rFonts w:cs="Times New Roman"/>
              </w:rPr>
            </w:pPr>
            <w:r w:rsidRPr="00510B1F">
              <w:rPr>
                <w:rFonts w:cs="Times New Roman"/>
              </w:rPr>
              <w:t>960,- Kč</w:t>
            </w:r>
          </w:p>
        </w:tc>
      </w:tr>
    </w:tbl>
    <w:p w:rsidR="006C5A58" w:rsidRPr="00510B1F" w:rsidRDefault="006C5A58" w:rsidP="006C5A58">
      <w:pPr>
        <w:pStyle w:val="Zkladntext"/>
        <w:spacing w:after="0"/>
        <w:jc w:val="both"/>
        <w:rPr>
          <w:rFonts w:ascii="Arial" w:hAnsi="Arial" w:cs="Arial"/>
          <w:sz w:val="20"/>
          <w:szCs w:val="20"/>
        </w:rPr>
      </w:pPr>
    </w:p>
    <w:p w:rsidR="00A23253" w:rsidRPr="00510B1F" w:rsidRDefault="00E723CB" w:rsidP="00A23253">
      <w:pPr>
        <w:ind w:firstLine="708"/>
        <w:jc w:val="both"/>
        <w:rPr>
          <w:rFonts w:cs="Times New Roman"/>
          <w:b/>
          <w:bCs/>
        </w:rPr>
      </w:pPr>
      <w:r w:rsidRPr="00510B1F">
        <w:rPr>
          <w:rFonts w:cs="Times New Roman"/>
          <w:b/>
          <w:bCs/>
        </w:rPr>
        <w:t xml:space="preserve">Cena celkem bez DPH:      </w:t>
      </w:r>
      <w:r w:rsidRPr="00510B1F">
        <w:rPr>
          <w:rFonts w:cs="Times New Roman"/>
          <w:b/>
          <w:bCs/>
        </w:rPr>
        <w:tab/>
      </w:r>
      <w:r w:rsidRPr="00510B1F">
        <w:rPr>
          <w:rFonts w:cs="Times New Roman"/>
          <w:b/>
          <w:bCs/>
        </w:rPr>
        <w:tab/>
      </w:r>
      <w:r w:rsidRPr="00510B1F">
        <w:rPr>
          <w:rFonts w:cs="Times New Roman"/>
          <w:b/>
          <w:bCs/>
        </w:rPr>
        <w:tab/>
      </w:r>
      <w:r w:rsidRPr="00510B1F">
        <w:rPr>
          <w:rFonts w:cs="Times New Roman"/>
          <w:b/>
          <w:bCs/>
        </w:rPr>
        <w:tab/>
      </w:r>
      <w:r w:rsidRPr="00510B1F">
        <w:rPr>
          <w:rFonts w:cs="Times New Roman"/>
          <w:b/>
          <w:bCs/>
        </w:rPr>
        <w:tab/>
      </w:r>
      <w:r w:rsidRPr="00510B1F">
        <w:rPr>
          <w:rFonts w:cs="Times New Roman"/>
          <w:b/>
          <w:bCs/>
        </w:rPr>
        <w:tab/>
        <w:t xml:space="preserve">    144 700,- Kč</w:t>
      </w:r>
    </w:p>
    <w:p w:rsidR="00A23253" w:rsidRPr="00510B1F" w:rsidRDefault="00A23253" w:rsidP="00A23253">
      <w:pPr>
        <w:jc w:val="both"/>
        <w:rPr>
          <w:rFonts w:cs="Times New Roman"/>
          <w:b/>
          <w:bCs/>
        </w:rPr>
      </w:pPr>
    </w:p>
    <w:p w:rsidR="00A23253" w:rsidRPr="00510B1F" w:rsidRDefault="00A23253" w:rsidP="00A23253">
      <w:pPr>
        <w:pStyle w:val="Zkladntext"/>
        <w:numPr>
          <w:ilvl w:val="0"/>
          <w:numId w:val="7"/>
        </w:numPr>
        <w:spacing w:after="0"/>
        <w:jc w:val="both"/>
        <w:rPr>
          <w:rFonts w:ascii="Arial" w:hAnsi="Arial" w:cs="Arial"/>
          <w:sz w:val="20"/>
          <w:szCs w:val="20"/>
        </w:rPr>
      </w:pPr>
      <w:r w:rsidRPr="00510B1F">
        <w:rPr>
          <w:rFonts w:ascii="Arial" w:hAnsi="Arial" w:cs="Arial"/>
          <w:sz w:val="20"/>
          <w:szCs w:val="20"/>
        </w:rPr>
        <w:t>Celková cena za celý předmět plnění byla smluvními stranami dohodnuta ve výši 144 700,- Kč bez DPH</w:t>
      </w:r>
    </w:p>
    <w:p w:rsidR="00A23253" w:rsidRPr="00510B1F" w:rsidRDefault="00A23253" w:rsidP="00A23253">
      <w:pPr>
        <w:pStyle w:val="Zkladntext"/>
        <w:spacing w:after="0"/>
        <w:ind w:left="360"/>
        <w:jc w:val="both"/>
        <w:rPr>
          <w:rFonts w:ascii="Arial" w:hAnsi="Arial" w:cs="Arial"/>
          <w:sz w:val="20"/>
          <w:szCs w:val="20"/>
        </w:rPr>
      </w:pPr>
    </w:p>
    <w:p w:rsidR="00C202F9" w:rsidRPr="00510B1F" w:rsidRDefault="00C202F9" w:rsidP="00A23253">
      <w:pPr>
        <w:pStyle w:val="Zkladntext"/>
        <w:numPr>
          <w:ilvl w:val="0"/>
          <w:numId w:val="7"/>
        </w:numPr>
        <w:spacing w:after="0"/>
        <w:jc w:val="both"/>
        <w:rPr>
          <w:rFonts w:ascii="Arial" w:hAnsi="Arial" w:cs="Arial"/>
          <w:sz w:val="20"/>
          <w:szCs w:val="20"/>
        </w:rPr>
      </w:pPr>
      <w:r w:rsidRPr="00510B1F">
        <w:rPr>
          <w:rFonts w:ascii="Arial" w:hAnsi="Arial" w:cs="Arial"/>
          <w:sz w:val="20"/>
          <w:szCs w:val="20"/>
        </w:rPr>
        <w:t>K uvedené celkové ceně bez DPH bude připočteno DPH v souladu s příslušnými ustanoveními zák. č.</w:t>
      </w:r>
      <w:r w:rsidR="00A23253" w:rsidRPr="00510B1F">
        <w:rPr>
          <w:rFonts w:ascii="Arial" w:hAnsi="Arial" w:cs="Arial"/>
          <w:sz w:val="20"/>
          <w:szCs w:val="20"/>
        </w:rPr>
        <w:t xml:space="preserve"> </w:t>
      </w:r>
      <w:r w:rsidRPr="00510B1F">
        <w:rPr>
          <w:rFonts w:ascii="Arial" w:hAnsi="Arial" w:cs="Arial"/>
          <w:sz w:val="20"/>
          <w:szCs w:val="20"/>
        </w:rPr>
        <w:t xml:space="preserve">235/2004 Sb., o dani z přidané hodnoty, ve znění pozdějších předpisů, podle sazebníku </w:t>
      </w:r>
      <w:proofErr w:type="gramStart"/>
      <w:r w:rsidRPr="00510B1F">
        <w:rPr>
          <w:rFonts w:ascii="Arial" w:hAnsi="Arial" w:cs="Arial"/>
          <w:sz w:val="20"/>
          <w:szCs w:val="20"/>
        </w:rPr>
        <w:t>platného       v době</w:t>
      </w:r>
      <w:proofErr w:type="gramEnd"/>
      <w:r w:rsidRPr="00510B1F">
        <w:rPr>
          <w:rFonts w:ascii="Arial" w:hAnsi="Arial" w:cs="Arial"/>
          <w:sz w:val="20"/>
          <w:szCs w:val="20"/>
        </w:rPr>
        <w:t xml:space="preserve"> fakturace. </w:t>
      </w:r>
    </w:p>
    <w:p w:rsidR="00A23253" w:rsidRPr="00510B1F" w:rsidRDefault="00A23253" w:rsidP="00A23253">
      <w:pPr>
        <w:pStyle w:val="Odstavecseseznamem"/>
        <w:rPr>
          <w:rFonts w:ascii="Arial" w:hAnsi="Arial" w:cs="Arial"/>
          <w:sz w:val="20"/>
          <w:szCs w:val="20"/>
        </w:rPr>
      </w:pPr>
    </w:p>
    <w:p w:rsidR="00494772" w:rsidRPr="00510B1F" w:rsidRDefault="00C202F9" w:rsidP="00494772">
      <w:pPr>
        <w:pStyle w:val="Zkladntext"/>
        <w:numPr>
          <w:ilvl w:val="0"/>
          <w:numId w:val="7"/>
        </w:numPr>
        <w:spacing w:after="0"/>
        <w:jc w:val="both"/>
        <w:rPr>
          <w:rFonts w:ascii="Arial" w:hAnsi="Arial" w:cs="Arial"/>
          <w:sz w:val="20"/>
          <w:szCs w:val="20"/>
        </w:rPr>
      </w:pPr>
      <w:r w:rsidRPr="00510B1F">
        <w:rPr>
          <w:rFonts w:ascii="Arial" w:hAnsi="Arial" w:cs="Arial"/>
          <w:sz w:val="20"/>
          <w:szCs w:val="20"/>
        </w:rPr>
        <w:t xml:space="preserve">Cena díla je stanovena za řádné provedení celého díla bez nedodělků či vad, a to věcných či právních. V dohodnuté ceně díla jsou zahrnuty ceny veškerých činností, prací, materiálů, dopravy, </w:t>
      </w:r>
      <w:r w:rsidR="00A23253" w:rsidRPr="00510B1F">
        <w:rPr>
          <w:rFonts w:ascii="Arial" w:hAnsi="Arial" w:cs="Arial"/>
          <w:sz w:val="20"/>
          <w:szCs w:val="20"/>
        </w:rPr>
        <w:t xml:space="preserve">výpisy z KN </w:t>
      </w:r>
      <w:r w:rsidRPr="00510B1F">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rsidR="00494772" w:rsidRPr="00510B1F" w:rsidRDefault="00494772" w:rsidP="00494772">
      <w:pPr>
        <w:pStyle w:val="Odstavecseseznamem"/>
        <w:rPr>
          <w:rFonts w:ascii="Arial" w:hAnsi="Arial" w:cs="Arial"/>
          <w:sz w:val="20"/>
          <w:szCs w:val="20"/>
        </w:rPr>
      </w:pPr>
    </w:p>
    <w:p w:rsidR="00494772" w:rsidRPr="00510B1F" w:rsidRDefault="00C202F9" w:rsidP="00494772">
      <w:pPr>
        <w:pStyle w:val="Zkladntext"/>
        <w:numPr>
          <w:ilvl w:val="0"/>
          <w:numId w:val="7"/>
        </w:numPr>
        <w:spacing w:after="0"/>
        <w:jc w:val="both"/>
        <w:rPr>
          <w:rFonts w:ascii="Arial" w:hAnsi="Arial" w:cs="Arial"/>
          <w:sz w:val="20"/>
          <w:szCs w:val="20"/>
        </w:rPr>
      </w:pPr>
      <w:r w:rsidRPr="00510B1F">
        <w:rPr>
          <w:rFonts w:ascii="Arial" w:hAnsi="Arial" w:cs="Arial"/>
          <w:sz w:val="20"/>
          <w:szCs w:val="20"/>
        </w:rPr>
        <w:t xml:space="preserve">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 </w:t>
      </w:r>
    </w:p>
    <w:p w:rsidR="00494772" w:rsidRPr="00510B1F" w:rsidRDefault="00494772" w:rsidP="00494772">
      <w:pPr>
        <w:pStyle w:val="Odstavecseseznamem"/>
        <w:rPr>
          <w:rFonts w:ascii="Arial" w:hAnsi="Arial" w:cs="Arial"/>
          <w:sz w:val="20"/>
          <w:szCs w:val="20"/>
        </w:rPr>
      </w:pPr>
    </w:p>
    <w:p w:rsidR="00C202F9" w:rsidRPr="00510B1F" w:rsidRDefault="00C202F9" w:rsidP="00494772">
      <w:pPr>
        <w:pStyle w:val="Zkladntext"/>
        <w:numPr>
          <w:ilvl w:val="0"/>
          <w:numId w:val="7"/>
        </w:numPr>
        <w:spacing w:after="0"/>
        <w:jc w:val="both"/>
        <w:rPr>
          <w:rFonts w:ascii="Arial" w:hAnsi="Arial" w:cs="Arial"/>
          <w:sz w:val="20"/>
          <w:szCs w:val="20"/>
        </w:rPr>
      </w:pPr>
      <w:r w:rsidRPr="00510B1F">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510B1F">
        <w:rPr>
          <w:rFonts w:ascii="Arial" w:hAnsi="Arial" w:cs="Arial"/>
          <w:sz w:val="20"/>
          <w:szCs w:val="20"/>
        </w:rPr>
        <w:t xml:space="preserve"> </w:t>
      </w:r>
      <w:r w:rsidRPr="00510B1F">
        <w:rPr>
          <w:rFonts w:ascii="Arial" w:hAnsi="Arial" w:cs="Arial"/>
          <w:sz w:val="20"/>
          <w:szCs w:val="20"/>
        </w:rPr>
        <w:t>při uzavření této smlouvy známy, je zhotovitel povinen na základě takového oprávněného požadavku objednatele tyto práce nevykonávat a jejich cenu odečíst z ceny díla.</w:t>
      </w:r>
    </w:p>
    <w:p w:rsidR="00494772" w:rsidRPr="00510B1F" w:rsidRDefault="00494772" w:rsidP="00494772">
      <w:pPr>
        <w:pStyle w:val="Odstavecseseznamem"/>
        <w:rPr>
          <w:rFonts w:ascii="Arial" w:hAnsi="Arial" w:cs="Arial"/>
          <w:sz w:val="20"/>
          <w:szCs w:val="20"/>
        </w:rPr>
      </w:pPr>
    </w:p>
    <w:p w:rsidR="00C202F9" w:rsidRPr="00510B1F" w:rsidRDefault="00C202F9" w:rsidP="00494772">
      <w:pPr>
        <w:pStyle w:val="Zkladntext"/>
        <w:spacing w:after="0"/>
        <w:jc w:val="both"/>
        <w:rPr>
          <w:rFonts w:ascii="Arial" w:hAnsi="Arial" w:cs="Arial"/>
          <w:sz w:val="20"/>
          <w:szCs w:val="20"/>
        </w:rPr>
      </w:pPr>
    </w:p>
    <w:p w:rsidR="00C202F9" w:rsidRPr="00510B1F" w:rsidRDefault="00C202F9" w:rsidP="00C202F9">
      <w:pPr>
        <w:ind w:left="-181"/>
        <w:jc w:val="center"/>
        <w:rPr>
          <w:rFonts w:ascii="Arial" w:hAnsi="Arial" w:cs="Arial"/>
          <w:b/>
          <w:bCs/>
          <w:sz w:val="20"/>
          <w:szCs w:val="20"/>
        </w:rPr>
      </w:pPr>
    </w:p>
    <w:p w:rsidR="00C202F9" w:rsidRPr="00510B1F" w:rsidRDefault="00C202F9" w:rsidP="00C202F9">
      <w:pPr>
        <w:ind w:left="-180"/>
        <w:jc w:val="center"/>
        <w:rPr>
          <w:rFonts w:ascii="Arial" w:hAnsi="Arial" w:cs="Arial"/>
          <w:b/>
          <w:bCs/>
          <w:sz w:val="20"/>
          <w:szCs w:val="20"/>
        </w:rPr>
      </w:pPr>
      <w:r w:rsidRPr="00510B1F">
        <w:rPr>
          <w:rFonts w:ascii="Arial" w:hAnsi="Arial" w:cs="Arial"/>
          <w:b/>
          <w:bCs/>
          <w:sz w:val="20"/>
          <w:szCs w:val="20"/>
        </w:rPr>
        <w:t>VI.</w:t>
      </w:r>
    </w:p>
    <w:p w:rsidR="00C202F9" w:rsidRPr="00510B1F" w:rsidRDefault="00C202F9" w:rsidP="00C202F9">
      <w:pPr>
        <w:pStyle w:val="Zkladntext"/>
        <w:spacing w:before="120" w:after="0"/>
        <w:ind w:left="-181"/>
        <w:jc w:val="center"/>
        <w:rPr>
          <w:rFonts w:ascii="Arial" w:hAnsi="Arial" w:cs="Arial"/>
          <w:b/>
          <w:sz w:val="20"/>
          <w:szCs w:val="20"/>
        </w:rPr>
      </w:pPr>
      <w:r w:rsidRPr="00510B1F">
        <w:rPr>
          <w:rFonts w:ascii="Arial" w:hAnsi="Arial" w:cs="Arial"/>
          <w:b/>
          <w:sz w:val="20"/>
          <w:szCs w:val="20"/>
        </w:rPr>
        <w:t>Termíny plnění</w:t>
      </w:r>
    </w:p>
    <w:p w:rsidR="00494772" w:rsidRPr="00510B1F" w:rsidRDefault="00494772" w:rsidP="00C202F9">
      <w:pPr>
        <w:pStyle w:val="Zkladntext"/>
        <w:spacing w:before="120" w:after="0"/>
        <w:ind w:left="-181"/>
        <w:jc w:val="center"/>
        <w:rPr>
          <w:rFonts w:ascii="Arial" w:hAnsi="Arial" w:cs="Arial"/>
          <w:b/>
          <w:sz w:val="20"/>
          <w:szCs w:val="20"/>
        </w:rPr>
      </w:pPr>
    </w:p>
    <w:p w:rsidR="00494772" w:rsidRPr="00510B1F"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510B1F">
        <w:rPr>
          <w:rFonts w:ascii="Arial" w:hAnsi="Arial" w:cs="Arial"/>
          <w:bCs/>
          <w:sz w:val="20"/>
          <w:szCs w:val="20"/>
        </w:rPr>
        <w:t xml:space="preserve">Na základě uzavřené smlouvy o dílo a zplnomocnění pro zhotovitele budou zahájeny přípravné a projekční práce neprodleně po nabytí účinnosti smlouvy. </w:t>
      </w:r>
    </w:p>
    <w:p w:rsidR="00494772" w:rsidRPr="00510B1F" w:rsidRDefault="00494772" w:rsidP="00494772">
      <w:pPr>
        <w:pStyle w:val="Zkladntext"/>
        <w:tabs>
          <w:tab w:val="left" w:pos="142"/>
        </w:tabs>
        <w:spacing w:after="0"/>
        <w:ind w:left="142"/>
        <w:rPr>
          <w:rFonts w:ascii="Arial" w:hAnsi="Arial" w:cs="Arial"/>
          <w:bCs/>
          <w:sz w:val="20"/>
          <w:szCs w:val="20"/>
        </w:rPr>
      </w:pPr>
    </w:p>
    <w:p w:rsidR="00494772" w:rsidRPr="00510B1F"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510B1F">
        <w:rPr>
          <w:rFonts w:ascii="Arial" w:hAnsi="Arial" w:cs="Arial"/>
          <w:bCs/>
          <w:sz w:val="20"/>
          <w:szCs w:val="20"/>
        </w:rPr>
        <w:t xml:space="preserve">Zhotovitel se zavazuje zrealizovat dílo (jeho dílčí části) a předat jej objednateli nejpozději do </w:t>
      </w:r>
      <w:proofErr w:type="gramStart"/>
      <w:r w:rsidRPr="00510B1F">
        <w:rPr>
          <w:rFonts w:ascii="Arial" w:hAnsi="Arial" w:cs="Arial"/>
          <w:bCs/>
          <w:sz w:val="20"/>
          <w:szCs w:val="20"/>
        </w:rPr>
        <w:t>30.04.2024</w:t>
      </w:r>
      <w:proofErr w:type="gramEnd"/>
    </w:p>
    <w:p w:rsidR="00494772" w:rsidRPr="00510B1F" w:rsidRDefault="00494772" w:rsidP="00494772">
      <w:pPr>
        <w:pStyle w:val="Odstavecseseznamem"/>
        <w:rPr>
          <w:rFonts w:ascii="Arial" w:hAnsi="Arial" w:cs="Arial"/>
          <w:bCs/>
          <w:sz w:val="20"/>
          <w:szCs w:val="20"/>
        </w:rPr>
      </w:pPr>
    </w:p>
    <w:p w:rsidR="00494772" w:rsidRPr="00510B1F"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510B1F">
        <w:rPr>
          <w:rFonts w:ascii="Arial" w:hAnsi="Arial" w:cs="Arial"/>
          <w:bCs/>
          <w:sz w:val="20"/>
          <w:szCs w:val="20"/>
        </w:rPr>
        <w:t xml:space="preserve">Místo předání díla: </w:t>
      </w:r>
      <w:proofErr w:type="spellStart"/>
      <w:r w:rsidRPr="00510B1F">
        <w:rPr>
          <w:rFonts w:ascii="Arial" w:hAnsi="Arial" w:cs="Arial"/>
          <w:bCs/>
          <w:sz w:val="20"/>
          <w:szCs w:val="20"/>
        </w:rPr>
        <w:t>Liebiegova</w:t>
      </w:r>
      <w:proofErr w:type="spellEnd"/>
      <w:r w:rsidRPr="00510B1F">
        <w:rPr>
          <w:rFonts w:ascii="Arial" w:hAnsi="Arial" w:cs="Arial"/>
          <w:bCs/>
          <w:sz w:val="20"/>
          <w:szCs w:val="20"/>
        </w:rPr>
        <w:t xml:space="preserve"> vila, odbor správy veřejného majetku, Jablonecká ul. 41/27, Liberec</w:t>
      </w:r>
    </w:p>
    <w:p w:rsidR="00494772" w:rsidRPr="00510B1F" w:rsidRDefault="00494772" w:rsidP="00494772">
      <w:pPr>
        <w:pStyle w:val="Zkladntext"/>
        <w:tabs>
          <w:tab w:val="left" w:pos="142"/>
        </w:tabs>
        <w:spacing w:after="0"/>
        <w:rPr>
          <w:rFonts w:ascii="Arial" w:hAnsi="Arial" w:cs="Arial"/>
          <w:bCs/>
          <w:sz w:val="20"/>
          <w:szCs w:val="20"/>
        </w:rPr>
      </w:pPr>
    </w:p>
    <w:p w:rsidR="00494772" w:rsidRPr="00510B1F" w:rsidRDefault="00494772" w:rsidP="00494772">
      <w:pPr>
        <w:pStyle w:val="Zkladntext"/>
        <w:tabs>
          <w:tab w:val="left" w:pos="142"/>
        </w:tabs>
        <w:spacing w:after="0"/>
        <w:rPr>
          <w:rFonts w:ascii="Arial" w:hAnsi="Arial" w:cs="Arial"/>
          <w:bCs/>
          <w:sz w:val="20"/>
          <w:szCs w:val="20"/>
        </w:rPr>
      </w:pPr>
    </w:p>
    <w:p w:rsidR="00C202F9" w:rsidRPr="00510B1F" w:rsidRDefault="00C202F9" w:rsidP="00494772">
      <w:pPr>
        <w:pStyle w:val="Zkladntext"/>
        <w:tabs>
          <w:tab w:val="left" w:pos="142"/>
        </w:tabs>
        <w:spacing w:after="0"/>
        <w:rPr>
          <w:rFonts w:ascii="Arial" w:hAnsi="Arial" w:cs="Arial"/>
          <w:bCs/>
          <w:sz w:val="20"/>
          <w:szCs w:val="20"/>
        </w:rPr>
      </w:pPr>
    </w:p>
    <w:p w:rsidR="00C202F9" w:rsidRPr="00510B1F" w:rsidRDefault="00C202F9" w:rsidP="00C202F9">
      <w:pPr>
        <w:pStyle w:val="Zkladntext"/>
        <w:tabs>
          <w:tab w:val="left" w:pos="900"/>
        </w:tabs>
        <w:spacing w:after="0"/>
        <w:jc w:val="both"/>
        <w:rPr>
          <w:rFonts w:ascii="Arial" w:hAnsi="Arial" w:cs="Arial"/>
          <w:bCs/>
          <w:sz w:val="20"/>
          <w:szCs w:val="20"/>
        </w:rPr>
      </w:pPr>
    </w:p>
    <w:p w:rsidR="00C202F9" w:rsidRPr="00510B1F" w:rsidRDefault="00C202F9" w:rsidP="00C202F9">
      <w:pPr>
        <w:pStyle w:val="Zkladntextodsazen"/>
        <w:tabs>
          <w:tab w:val="left" w:pos="540"/>
        </w:tabs>
        <w:ind w:left="-180" w:right="0" w:firstLine="720"/>
        <w:rPr>
          <w:rFonts w:ascii="Arial" w:hAnsi="Arial" w:cs="Arial"/>
          <w:b w:val="0"/>
          <w:sz w:val="20"/>
        </w:rPr>
      </w:pPr>
    </w:p>
    <w:p w:rsidR="00C202F9" w:rsidRPr="00510B1F" w:rsidRDefault="00C202F9" w:rsidP="00C202F9">
      <w:pPr>
        <w:ind w:left="-180"/>
        <w:rPr>
          <w:rFonts w:ascii="Arial" w:hAnsi="Arial" w:cs="Arial"/>
          <w:sz w:val="20"/>
          <w:szCs w:val="20"/>
        </w:rPr>
      </w:pPr>
    </w:p>
    <w:p w:rsidR="00C202F9" w:rsidRPr="00510B1F" w:rsidRDefault="00C202F9" w:rsidP="00C202F9">
      <w:pPr>
        <w:pStyle w:val="Zkladntext"/>
        <w:spacing w:after="0"/>
        <w:ind w:left="-180"/>
        <w:jc w:val="center"/>
        <w:outlineLvl w:val="0"/>
        <w:rPr>
          <w:rFonts w:ascii="Arial" w:hAnsi="Arial" w:cs="Arial"/>
          <w:b/>
          <w:sz w:val="20"/>
          <w:szCs w:val="20"/>
        </w:rPr>
      </w:pPr>
      <w:r w:rsidRPr="00510B1F">
        <w:rPr>
          <w:rFonts w:ascii="Arial" w:hAnsi="Arial" w:cs="Arial"/>
          <w:b/>
          <w:sz w:val="20"/>
          <w:szCs w:val="20"/>
        </w:rPr>
        <w:t>VII.</w:t>
      </w:r>
    </w:p>
    <w:p w:rsidR="00C202F9" w:rsidRPr="00510B1F" w:rsidRDefault="00C202F9" w:rsidP="00C202F9">
      <w:pPr>
        <w:pStyle w:val="Zkladntext"/>
        <w:spacing w:before="120" w:after="0"/>
        <w:ind w:left="-181"/>
        <w:jc w:val="center"/>
        <w:outlineLvl w:val="0"/>
        <w:rPr>
          <w:rFonts w:ascii="Arial" w:hAnsi="Arial" w:cs="Arial"/>
          <w:b/>
          <w:sz w:val="20"/>
          <w:szCs w:val="20"/>
        </w:rPr>
      </w:pPr>
      <w:r w:rsidRPr="00510B1F">
        <w:rPr>
          <w:rFonts w:ascii="Arial" w:hAnsi="Arial" w:cs="Arial"/>
          <w:b/>
          <w:sz w:val="20"/>
          <w:szCs w:val="20"/>
        </w:rPr>
        <w:lastRenderedPageBreak/>
        <w:t xml:space="preserve">Fakturace </w:t>
      </w:r>
    </w:p>
    <w:p w:rsidR="00C202F9" w:rsidRPr="00510B1F" w:rsidRDefault="00C202F9" w:rsidP="00C202F9">
      <w:pPr>
        <w:pStyle w:val="Zkladntext"/>
        <w:spacing w:before="120" w:after="0"/>
        <w:ind w:left="-181"/>
        <w:jc w:val="center"/>
        <w:outlineLvl w:val="0"/>
        <w:rPr>
          <w:rFonts w:ascii="Arial" w:hAnsi="Arial" w:cs="Arial"/>
          <w:b/>
          <w:sz w:val="20"/>
          <w:szCs w:val="20"/>
        </w:rPr>
      </w:pPr>
    </w:p>
    <w:p w:rsidR="00C202F9" w:rsidRPr="00510B1F" w:rsidRDefault="00C202F9" w:rsidP="00C202F9">
      <w:pPr>
        <w:pStyle w:val="Zkladntext"/>
        <w:numPr>
          <w:ilvl w:val="0"/>
          <w:numId w:val="5"/>
        </w:numPr>
        <w:spacing w:after="0"/>
        <w:ind w:left="502"/>
        <w:jc w:val="both"/>
        <w:rPr>
          <w:rFonts w:ascii="Arial" w:hAnsi="Arial" w:cs="Arial"/>
          <w:sz w:val="20"/>
          <w:szCs w:val="20"/>
        </w:rPr>
      </w:pPr>
      <w:r w:rsidRPr="00510B1F">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30 dní ode dne jejího předání objednateli. </w:t>
      </w:r>
    </w:p>
    <w:p w:rsidR="00C202F9" w:rsidRPr="00510B1F" w:rsidRDefault="00C202F9" w:rsidP="00C202F9">
      <w:pPr>
        <w:pStyle w:val="Zkladntext"/>
        <w:spacing w:after="0"/>
        <w:ind w:left="502"/>
        <w:jc w:val="both"/>
        <w:rPr>
          <w:rFonts w:ascii="Arial" w:hAnsi="Arial" w:cs="Arial"/>
          <w:sz w:val="20"/>
          <w:szCs w:val="20"/>
        </w:rPr>
      </w:pPr>
    </w:p>
    <w:p w:rsidR="00C202F9" w:rsidRPr="00510B1F" w:rsidRDefault="00C202F9" w:rsidP="00C202F9">
      <w:pPr>
        <w:pStyle w:val="Zkladntext"/>
        <w:numPr>
          <w:ilvl w:val="0"/>
          <w:numId w:val="5"/>
        </w:numPr>
        <w:spacing w:after="0"/>
        <w:ind w:left="502"/>
        <w:jc w:val="both"/>
        <w:rPr>
          <w:rFonts w:ascii="Arial" w:hAnsi="Arial" w:cs="Arial"/>
          <w:sz w:val="20"/>
          <w:szCs w:val="20"/>
        </w:rPr>
      </w:pPr>
      <w:r w:rsidRPr="00510B1F">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rsidR="00C202F9" w:rsidRPr="00510B1F" w:rsidRDefault="00C202F9" w:rsidP="00C202F9">
      <w:pPr>
        <w:pStyle w:val="Odstavecseseznamem"/>
        <w:rPr>
          <w:rFonts w:ascii="Arial" w:hAnsi="Arial" w:cs="Arial"/>
          <w:sz w:val="20"/>
          <w:szCs w:val="20"/>
        </w:rPr>
      </w:pPr>
    </w:p>
    <w:p w:rsidR="00C202F9" w:rsidRPr="00510B1F" w:rsidRDefault="00C202F9" w:rsidP="00C202F9">
      <w:pPr>
        <w:pStyle w:val="Zkladntext"/>
        <w:numPr>
          <w:ilvl w:val="0"/>
          <w:numId w:val="5"/>
        </w:numPr>
        <w:spacing w:after="0"/>
        <w:ind w:left="502"/>
        <w:jc w:val="both"/>
        <w:rPr>
          <w:rFonts w:ascii="Arial" w:hAnsi="Arial" w:cs="Arial"/>
          <w:sz w:val="20"/>
          <w:szCs w:val="20"/>
        </w:rPr>
      </w:pPr>
      <w:r w:rsidRPr="00510B1F">
        <w:rPr>
          <w:rFonts w:ascii="Arial" w:hAnsi="Arial" w:cs="Arial"/>
          <w:sz w:val="20"/>
          <w:szCs w:val="20"/>
        </w:rPr>
        <w:t xml:space="preserve">Úhrada za plnění předmětu smlouvy bude provedena v české měně. </w:t>
      </w:r>
      <w:r w:rsidRPr="00510B1F">
        <w:rPr>
          <w:rFonts w:ascii="Arial" w:hAnsi="Arial" w:cs="Arial"/>
          <w:bCs/>
          <w:sz w:val="20"/>
          <w:szCs w:val="20"/>
        </w:rPr>
        <w:t xml:space="preserve">Zálohy objednatel neposkytuje. </w:t>
      </w:r>
      <w:r w:rsidRPr="00510B1F">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rsidR="00C202F9" w:rsidRPr="00510B1F" w:rsidRDefault="00C202F9" w:rsidP="00C202F9">
      <w:pPr>
        <w:pStyle w:val="Zkladntext"/>
        <w:spacing w:after="0"/>
        <w:ind w:left="502"/>
        <w:jc w:val="both"/>
        <w:rPr>
          <w:rFonts w:ascii="Arial" w:hAnsi="Arial" w:cs="Arial"/>
          <w:sz w:val="20"/>
          <w:szCs w:val="20"/>
        </w:rPr>
      </w:pPr>
    </w:p>
    <w:p w:rsidR="00C202F9" w:rsidRPr="00510B1F" w:rsidRDefault="00C202F9" w:rsidP="00C202F9">
      <w:pPr>
        <w:pStyle w:val="Zkladntext"/>
        <w:numPr>
          <w:ilvl w:val="0"/>
          <w:numId w:val="5"/>
        </w:numPr>
        <w:spacing w:after="0"/>
        <w:ind w:left="502"/>
        <w:jc w:val="both"/>
        <w:rPr>
          <w:rFonts w:ascii="Arial" w:hAnsi="Arial" w:cs="Arial"/>
          <w:sz w:val="20"/>
          <w:szCs w:val="20"/>
        </w:rPr>
      </w:pPr>
      <w:r w:rsidRPr="00510B1F">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center"/>
        <w:outlineLvl w:val="0"/>
        <w:rPr>
          <w:rFonts w:ascii="Arial" w:hAnsi="Arial" w:cs="Arial"/>
          <w:b/>
          <w:sz w:val="20"/>
          <w:szCs w:val="20"/>
        </w:rPr>
      </w:pPr>
      <w:r w:rsidRPr="00510B1F">
        <w:rPr>
          <w:rFonts w:ascii="Arial" w:hAnsi="Arial" w:cs="Arial"/>
          <w:b/>
          <w:sz w:val="20"/>
          <w:szCs w:val="20"/>
        </w:rPr>
        <w:t>VIII.</w:t>
      </w:r>
    </w:p>
    <w:p w:rsidR="00C202F9" w:rsidRPr="00510B1F" w:rsidRDefault="00C202F9" w:rsidP="00C202F9">
      <w:pPr>
        <w:pStyle w:val="Zkladntext"/>
        <w:spacing w:before="120" w:after="0"/>
        <w:ind w:left="-181"/>
        <w:jc w:val="center"/>
        <w:outlineLvl w:val="0"/>
        <w:rPr>
          <w:rFonts w:ascii="Arial" w:hAnsi="Arial" w:cs="Arial"/>
          <w:b/>
          <w:sz w:val="20"/>
          <w:szCs w:val="20"/>
        </w:rPr>
      </w:pPr>
      <w:r w:rsidRPr="00510B1F">
        <w:rPr>
          <w:rFonts w:ascii="Arial" w:hAnsi="Arial" w:cs="Arial"/>
          <w:b/>
          <w:sz w:val="20"/>
          <w:szCs w:val="20"/>
        </w:rPr>
        <w:t>Podmínky provádění díla, záruka za dílo, sankce</w:t>
      </w:r>
    </w:p>
    <w:p w:rsidR="00C202F9" w:rsidRPr="00510B1F" w:rsidRDefault="00C202F9" w:rsidP="00C202F9">
      <w:pPr>
        <w:pStyle w:val="Zkladntext"/>
        <w:spacing w:before="120" w:after="0"/>
        <w:ind w:left="-181"/>
        <w:jc w:val="both"/>
        <w:outlineLvl w:val="0"/>
        <w:rPr>
          <w:rFonts w:ascii="Arial" w:hAnsi="Arial" w:cs="Arial"/>
          <w:b/>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 Dílo bude provedeno dle aktuálně platných norem. Zhotovitel se zavazuje provést dílo bez faktických a právních vad a za podmínek stanovených smlouvou. </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Odstavecseseznamem"/>
        <w:numPr>
          <w:ilvl w:val="0"/>
          <w:numId w:val="8"/>
        </w:numPr>
        <w:jc w:val="both"/>
        <w:rPr>
          <w:rFonts w:ascii="Arial" w:hAnsi="Arial" w:cs="Arial"/>
          <w:sz w:val="20"/>
          <w:szCs w:val="20"/>
        </w:rPr>
      </w:pPr>
      <w:r w:rsidRPr="00510B1F">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bCs/>
          <w:iCs/>
          <w:sz w:val="20"/>
          <w:szCs w:val="20"/>
        </w:rPr>
        <w:t xml:space="preserve">Zhotovitel na sebe přejímá zodpovědnost za škody </w:t>
      </w:r>
      <w:r w:rsidRPr="00510B1F">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sz w:val="20"/>
          <w:szCs w:val="20"/>
        </w:rPr>
        <w:t xml:space="preserve"> </w:t>
      </w: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rsidR="00C202F9" w:rsidRPr="00510B1F" w:rsidRDefault="00C202F9" w:rsidP="00C202F9">
      <w:pPr>
        <w:pStyle w:val="Zkladntext"/>
        <w:spacing w:after="0"/>
        <w:ind w:left="36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numPr>
          <w:ilvl w:val="0"/>
          <w:numId w:val="8"/>
        </w:numPr>
        <w:spacing w:after="0"/>
        <w:ind w:left="709" w:hanging="283"/>
        <w:jc w:val="both"/>
        <w:rPr>
          <w:rFonts w:ascii="Arial" w:hAnsi="Arial" w:cs="Arial"/>
          <w:sz w:val="20"/>
          <w:szCs w:val="20"/>
        </w:rPr>
      </w:pPr>
      <w:r w:rsidRPr="00510B1F">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rsidR="00C202F9" w:rsidRPr="00510B1F" w:rsidRDefault="00C202F9" w:rsidP="00C202F9">
      <w:pPr>
        <w:pStyle w:val="Zkladntext"/>
        <w:spacing w:after="0"/>
        <w:ind w:left="709"/>
        <w:jc w:val="both"/>
        <w:rPr>
          <w:rFonts w:ascii="Arial" w:hAnsi="Arial" w:cs="Arial"/>
          <w:sz w:val="20"/>
          <w:szCs w:val="20"/>
        </w:rPr>
      </w:pPr>
    </w:p>
    <w:p w:rsidR="00C202F9" w:rsidRPr="00510B1F" w:rsidRDefault="00C202F9" w:rsidP="00C202F9">
      <w:pPr>
        <w:pStyle w:val="Zkladntext"/>
        <w:numPr>
          <w:ilvl w:val="0"/>
          <w:numId w:val="8"/>
        </w:numPr>
        <w:spacing w:after="0"/>
        <w:ind w:left="709" w:hanging="283"/>
        <w:jc w:val="both"/>
        <w:rPr>
          <w:rFonts w:ascii="Arial" w:hAnsi="Arial" w:cs="Arial"/>
          <w:sz w:val="20"/>
          <w:szCs w:val="20"/>
        </w:rPr>
      </w:pPr>
      <w:r w:rsidRPr="00510B1F">
        <w:rPr>
          <w:rFonts w:ascii="Arial" w:hAnsi="Arial" w:cs="Arial"/>
          <w:sz w:val="20"/>
          <w:szCs w:val="20"/>
        </w:rPr>
        <w:lastRenderedPageBreak/>
        <w:t>Zhotovitel nezodpovídá za vady projektové dokumentace,</w:t>
      </w:r>
      <w:r w:rsidR="00390F7D" w:rsidRPr="00510B1F">
        <w:rPr>
          <w:rFonts w:ascii="Arial" w:hAnsi="Arial" w:cs="Arial"/>
          <w:sz w:val="20"/>
          <w:szCs w:val="20"/>
        </w:rPr>
        <w:t xml:space="preserve"> </w:t>
      </w:r>
      <w:r w:rsidRPr="00510B1F">
        <w:rPr>
          <w:rFonts w:ascii="Arial" w:hAnsi="Arial" w:cs="Arial"/>
          <w:sz w:val="20"/>
          <w:szCs w:val="20"/>
        </w:rPr>
        <w:t>které byly způsobeny použitím podkladů poskytnutých objednatelem</w:t>
      </w:r>
      <w:r w:rsidR="00390F7D" w:rsidRPr="00510B1F">
        <w:rPr>
          <w:rFonts w:ascii="Arial" w:hAnsi="Arial" w:cs="Arial"/>
          <w:sz w:val="20"/>
          <w:szCs w:val="20"/>
        </w:rPr>
        <w:t xml:space="preserve">, </w:t>
      </w:r>
      <w:r w:rsidRPr="00510B1F">
        <w:rPr>
          <w:rFonts w:ascii="Arial" w:hAnsi="Arial" w:cs="Arial"/>
          <w:sz w:val="20"/>
          <w:szCs w:val="20"/>
        </w:rPr>
        <w:t>a zhotovitel při vynaložení všeho úsilí nemohl zjistit jejich nevhodnost anebo na ně upozornil objednatele a ten na jejich použití trval.</w:t>
      </w:r>
    </w:p>
    <w:p w:rsidR="00407EB8" w:rsidRPr="00510B1F" w:rsidRDefault="00407EB8" w:rsidP="00407EB8">
      <w:pPr>
        <w:pStyle w:val="Odstavecseseznamem"/>
        <w:rPr>
          <w:rFonts w:ascii="Arial" w:hAnsi="Arial" w:cs="Arial"/>
          <w:sz w:val="20"/>
          <w:szCs w:val="20"/>
        </w:rPr>
      </w:pPr>
    </w:p>
    <w:p w:rsidR="00407EB8" w:rsidRPr="00510B1F" w:rsidRDefault="00407EB8" w:rsidP="00407EB8">
      <w:pPr>
        <w:pStyle w:val="Odstavecseseznamem"/>
        <w:widowControl w:val="0"/>
        <w:numPr>
          <w:ilvl w:val="0"/>
          <w:numId w:val="8"/>
        </w:numPr>
        <w:tabs>
          <w:tab w:val="left" w:pos="567"/>
          <w:tab w:val="left" w:pos="6080"/>
        </w:tabs>
        <w:suppressAutoHyphens/>
        <w:jc w:val="both"/>
        <w:rPr>
          <w:rFonts w:ascii="Arial" w:hAnsi="Arial" w:cs="Arial"/>
          <w:sz w:val="20"/>
          <w:szCs w:val="20"/>
        </w:rPr>
      </w:pPr>
      <w:r w:rsidRPr="00510B1F">
        <w:rPr>
          <w:rFonts w:ascii="Arial" w:hAnsi="Arial" w:cs="Arial"/>
          <w:sz w:val="20"/>
          <w:szCs w:val="20"/>
        </w:rPr>
        <w:t xml:space="preserve">   Zhotovitel prohlašuje, že při zpracování pasportizace propustků, evidenčních listů a běžných prohlídek propustků ve čtvrtích Liberce: </w:t>
      </w:r>
      <w:proofErr w:type="spellStart"/>
      <w:r w:rsidRPr="00510B1F">
        <w:rPr>
          <w:rFonts w:ascii="Arial" w:hAnsi="Arial" w:cs="Arial"/>
          <w:sz w:val="20"/>
          <w:szCs w:val="20"/>
        </w:rPr>
        <w:t>Hanychov</w:t>
      </w:r>
      <w:proofErr w:type="spellEnd"/>
      <w:r w:rsidRPr="00510B1F">
        <w:rPr>
          <w:rFonts w:ascii="Arial" w:hAnsi="Arial" w:cs="Arial"/>
          <w:sz w:val="20"/>
          <w:szCs w:val="20"/>
        </w:rPr>
        <w:t xml:space="preserve"> (celkem 31 ks) budou zhotovitelem dodrženy normy ČSN, případně následné předpisy, vztahující se k silničnímu a mostnímu stavitelství. </w:t>
      </w:r>
    </w:p>
    <w:p w:rsidR="00407EB8" w:rsidRPr="00510B1F" w:rsidRDefault="00407EB8" w:rsidP="00407EB8">
      <w:pPr>
        <w:pStyle w:val="Odstavecseseznamem"/>
        <w:rPr>
          <w:rFonts w:ascii="Arial" w:hAnsi="Arial" w:cs="Arial"/>
          <w:sz w:val="20"/>
          <w:szCs w:val="20"/>
        </w:rPr>
      </w:pPr>
    </w:p>
    <w:p w:rsidR="00407EB8" w:rsidRPr="00510B1F" w:rsidRDefault="00407EB8" w:rsidP="00407EB8">
      <w:pPr>
        <w:widowControl w:val="0"/>
        <w:numPr>
          <w:ilvl w:val="0"/>
          <w:numId w:val="8"/>
        </w:numPr>
        <w:tabs>
          <w:tab w:val="left" w:pos="360"/>
        </w:tabs>
        <w:suppressAutoHyphens/>
        <w:jc w:val="both"/>
        <w:rPr>
          <w:rFonts w:ascii="Arial" w:hAnsi="Arial" w:cs="Arial"/>
          <w:sz w:val="20"/>
          <w:szCs w:val="20"/>
        </w:rPr>
      </w:pPr>
      <w:r w:rsidRPr="00510B1F">
        <w:rPr>
          <w:rFonts w:ascii="Arial" w:hAnsi="Arial" w:cs="Arial"/>
          <w:sz w:val="20"/>
          <w:szCs w:val="20"/>
        </w:rPr>
        <w:t xml:space="preserve">Kompletní pasportizace propustků, evidenční listy propustků a protokoly z běžných prohlídek propustků ve čtvrtích Liberce: </w:t>
      </w:r>
      <w:proofErr w:type="spellStart"/>
      <w:r w:rsidRPr="00510B1F">
        <w:rPr>
          <w:rFonts w:ascii="Arial" w:hAnsi="Arial" w:cs="Arial"/>
          <w:sz w:val="20"/>
          <w:szCs w:val="20"/>
        </w:rPr>
        <w:t>Hanychov</w:t>
      </w:r>
      <w:proofErr w:type="spellEnd"/>
      <w:r w:rsidRPr="00510B1F">
        <w:rPr>
          <w:rFonts w:ascii="Arial" w:hAnsi="Arial" w:cs="Arial"/>
          <w:sz w:val="20"/>
          <w:szCs w:val="20"/>
        </w:rPr>
        <w:t xml:space="preserve"> (celkem 31 ks) bude předána v počtu 1 </w:t>
      </w:r>
      <w:proofErr w:type="spellStart"/>
      <w:r w:rsidRPr="00510B1F">
        <w:rPr>
          <w:rFonts w:ascii="Arial" w:hAnsi="Arial" w:cs="Arial"/>
          <w:sz w:val="20"/>
          <w:szCs w:val="20"/>
        </w:rPr>
        <w:t>paré</w:t>
      </w:r>
      <w:proofErr w:type="spellEnd"/>
      <w:r w:rsidRPr="00510B1F">
        <w:rPr>
          <w:rFonts w:ascii="Arial" w:hAnsi="Arial" w:cs="Arial"/>
          <w:sz w:val="20"/>
          <w:szCs w:val="20"/>
        </w:rPr>
        <w:t xml:space="preserve"> vyhotoveních v tištěné podobě a 1 x digitálně na CD.</w:t>
      </w:r>
    </w:p>
    <w:p w:rsidR="00407EB8" w:rsidRPr="00510B1F" w:rsidRDefault="00407EB8" w:rsidP="00407EB8">
      <w:pPr>
        <w:widowControl w:val="0"/>
        <w:tabs>
          <w:tab w:val="left" w:pos="360"/>
        </w:tabs>
        <w:suppressAutoHyphens/>
        <w:jc w:val="both"/>
        <w:rPr>
          <w:rFonts w:ascii="Arial" w:hAnsi="Arial" w:cs="Arial"/>
          <w:sz w:val="20"/>
          <w:szCs w:val="20"/>
        </w:rPr>
      </w:pPr>
    </w:p>
    <w:p w:rsidR="00C202F9" w:rsidRPr="00510B1F" w:rsidRDefault="00407EB8" w:rsidP="00807855">
      <w:pPr>
        <w:pStyle w:val="Odstavecseseznamem"/>
        <w:widowControl w:val="0"/>
        <w:numPr>
          <w:ilvl w:val="0"/>
          <w:numId w:val="8"/>
        </w:numPr>
        <w:tabs>
          <w:tab w:val="left" w:pos="567"/>
          <w:tab w:val="left" w:pos="6080"/>
        </w:tabs>
        <w:suppressAutoHyphens/>
        <w:ind w:left="714"/>
        <w:jc w:val="both"/>
        <w:rPr>
          <w:rFonts w:ascii="Arial" w:hAnsi="Arial" w:cs="Arial"/>
          <w:sz w:val="20"/>
          <w:szCs w:val="20"/>
        </w:rPr>
      </w:pPr>
      <w:r w:rsidRPr="00510B1F">
        <w:rPr>
          <w:rFonts w:ascii="Arial" w:hAnsi="Arial" w:cs="Arial"/>
          <w:sz w:val="20"/>
          <w:szCs w:val="20"/>
        </w:rPr>
        <w:t xml:space="preserve">Záruční doba je </w:t>
      </w:r>
      <w:r w:rsidRPr="00510B1F">
        <w:rPr>
          <w:rFonts w:ascii="Arial" w:hAnsi="Arial" w:cs="Arial"/>
          <w:b/>
          <w:sz w:val="20"/>
          <w:szCs w:val="20"/>
        </w:rPr>
        <w:t>48 měsíců</w:t>
      </w:r>
      <w:r w:rsidRPr="00510B1F">
        <w:rPr>
          <w:rFonts w:ascii="Arial" w:hAnsi="Arial" w:cs="Arial"/>
          <w:sz w:val="20"/>
          <w:szCs w:val="20"/>
        </w:rPr>
        <w:t xml:space="preserve"> a začíná plynout ode dne odevzdání projektové dokumentace</w:t>
      </w: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 xml:space="preserve">               </w:t>
      </w:r>
      <w:r w:rsidR="00407EB8" w:rsidRPr="00510B1F">
        <w:rPr>
          <w:rFonts w:ascii="Arial" w:hAnsi="Arial" w:cs="Arial"/>
          <w:sz w:val="20"/>
          <w:szCs w:val="20"/>
        </w:rPr>
        <w:t xml:space="preserve"> </w:t>
      </w:r>
      <w:r w:rsidRPr="00510B1F">
        <w:rPr>
          <w:rFonts w:ascii="Arial" w:hAnsi="Arial" w:cs="Arial"/>
          <w:sz w:val="20"/>
          <w:szCs w:val="20"/>
        </w:rPr>
        <w:t xml:space="preserve">objednateli. Smluvní strany se dohodly pro případ vady projektové dokumentace, že po dobu </w:t>
      </w:r>
    </w:p>
    <w:p w:rsidR="00C202F9" w:rsidRPr="00510B1F" w:rsidRDefault="00C202F9" w:rsidP="00C202F9">
      <w:pPr>
        <w:pStyle w:val="Zkladntext"/>
        <w:spacing w:after="0"/>
        <w:ind w:left="708"/>
        <w:jc w:val="both"/>
        <w:rPr>
          <w:rFonts w:ascii="Arial" w:hAnsi="Arial" w:cs="Arial"/>
          <w:sz w:val="20"/>
          <w:szCs w:val="20"/>
        </w:rPr>
      </w:pPr>
      <w:r w:rsidRPr="00510B1F">
        <w:rPr>
          <w:rFonts w:ascii="Arial" w:hAnsi="Arial" w:cs="Arial"/>
          <w:sz w:val="20"/>
          <w:szCs w:val="20"/>
        </w:rPr>
        <w:t>záruční doby má objednatel právo požadovat a zhotovitel má povinnost bezplatného odstranění vady.</w:t>
      </w: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 xml:space="preserve"> </w:t>
      </w: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Objednatel se zavazuje, že případnou reklamaci vady projektové dokumentace uplatní bezodkladně po jejím zjištění písemnou formou do rukou oprávněného zástupce zhotovitele podle článku I. této smlouvy. </w:t>
      </w:r>
    </w:p>
    <w:p w:rsidR="00C202F9" w:rsidRPr="00510B1F" w:rsidRDefault="00C202F9" w:rsidP="00C202F9">
      <w:pPr>
        <w:pStyle w:val="Zkladntext"/>
        <w:spacing w:after="0"/>
        <w:ind w:left="708"/>
        <w:jc w:val="both"/>
        <w:rPr>
          <w:rFonts w:ascii="Arial" w:hAnsi="Arial" w:cs="Arial"/>
          <w:sz w:val="20"/>
          <w:szCs w:val="20"/>
        </w:rPr>
      </w:pPr>
      <w:r w:rsidRPr="00510B1F">
        <w:rPr>
          <w:rFonts w:ascii="Arial" w:hAnsi="Arial" w:cs="Arial"/>
          <w:sz w:val="20"/>
          <w:szCs w:val="20"/>
        </w:rPr>
        <w:t xml:space="preserve">Zhotovitel se zavazuje odstranit případné odstranitelné vady projektové dokumentace do 30 dnů, pokud nebude smluvními stranami dohodnuta lhůta jiná.  </w:t>
      </w: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 xml:space="preserve">         </w:t>
      </w: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Smluvní strany dále ujednaly, že je objednatel oprávněn odstranění vad provést na účet   </w:t>
      </w: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 xml:space="preserve">                zhotovitele jinou odbornou dodavatelskou firmou, pokud zhotovitel objednatelem oznámené   </w:t>
      </w: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 xml:space="preserve">                vady bezodkladně neodstraní ve lhůtě stanovené výše nebo určené dohodou smluvních stran.</w:t>
      </w: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Nesplní-li zhotovitel některý z termínů dohodnutých v této smlouvě (např. termíny pro dokončení díla a jeho částí, termíny pro odstranění vad), zaplatí objednateli smluvní pokutu ve výši </w:t>
      </w:r>
      <w:r w:rsidR="00CF0686" w:rsidRPr="00510B1F">
        <w:rPr>
          <w:rFonts w:ascii="Arial" w:hAnsi="Arial" w:cs="Arial"/>
          <w:sz w:val="20"/>
          <w:szCs w:val="20"/>
        </w:rPr>
        <w:t>400</w:t>
      </w:r>
      <w:r w:rsidRPr="00510B1F">
        <w:rPr>
          <w:rFonts w:ascii="Arial" w:hAnsi="Arial" w:cs="Arial"/>
          <w:sz w:val="20"/>
          <w:szCs w:val="20"/>
        </w:rPr>
        <w:t xml:space="preserve">,- Kč za každý započatý den prodlení, bez omezení její celkové výše. </w:t>
      </w:r>
    </w:p>
    <w:p w:rsidR="00C202F9" w:rsidRPr="00510B1F" w:rsidRDefault="00C202F9" w:rsidP="00C202F9">
      <w:pPr>
        <w:pStyle w:val="Zkladntext"/>
        <w:spacing w:after="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Při překročení termínu splatnosti vystavených faktur je zhotovitel oprávněn vyúčtovat smluvený </w:t>
      </w:r>
    </w:p>
    <w:p w:rsidR="00C202F9" w:rsidRPr="00510B1F" w:rsidRDefault="00C202F9" w:rsidP="00C202F9">
      <w:pPr>
        <w:pStyle w:val="Zkladntext"/>
        <w:spacing w:after="0"/>
        <w:ind w:left="720"/>
        <w:jc w:val="both"/>
        <w:rPr>
          <w:rFonts w:ascii="Arial" w:hAnsi="Arial" w:cs="Arial"/>
          <w:bCs/>
          <w:iCs/>
          <w:sz w:val="20"/>
          <w:szCs w:val="20"/>
        </w:rPr>
      </w:pPr>
      <w:r w:rsidRPr="00510B1F">
        <w:rPr>
          <w:rFonts w:ascii="Arial" w:hAnsi="Arial" w:cs="Arial"/>
          <w:sz w:val="20"/>
          <w:szCs w:val="20"/>
        </w:rPr>
        <w:t xml:space="preserve">úrok z prodlení ve výši 0,05% z fakturované částky za každý započatý den prodlení. </w:t>
      </w:r>
      <w:r w:rsidRPr="00510B1F">
        <w:rPr>
          <w:rFonts w:ascii="Arial" w:hAnsi="Arial" w:cs="Arial"/>
          <w:bCs/>
          <w:iCs/>
          <w:sz w:val="20"/>
          <w:szCs w:val="20"/>
        </w:rPr>
        <w:t>Objednatel není v prodlení s plněním své povinnosti platit cenu díla, pokud je zhotovitel v prodlení s plněním kterékoliv své povinnosti dle této smlouvy.</w:t>
      </w:r>
    </w:p>
    <w:p w:rsidR="00C202F9" w:rsidRPr="00510B1F" w:rsidRDefault="00C202F9" w:rsidP="00C202F9">
      <w:pPr>
        <w:pStyle w:val="Zkladntext"/>
        <w:spacing w:after="0"/>
        <w:ind w:left="720"/>
        <w:jc w:val="both"/>
        <w:rPr>
          <w:rFonts w:ascii="Arial" w:hAnsi="Arial" w:cs="Arial"/>
          <w:bCs/>
          <w:iCs/>
          <w:sz w:val="20"/>
          <w:szCs w:val="20"/>
        </w:rPr>
      </w:pPr>
    </w:p>
    <w:p w:rsidR="00C202F9" w:rsidRPr="00510B1F" w:rsidRDefault="00C202F9" w:rsidP="00C202F9">
      <w:pPr>
        <w:pStyle w:val="Zkladntext"/>
        <w:numPr>
          <w:ilvl w:val="0"/>
          <w:numId w:val="8"/>
        </w:numPr>
        <w:spacing w:after="0"/>
        <w:jc w:val="both"/>
        <w:rPr>
          <w:rFonts w:ascii="Arial" w:hAnsi="Arial" w:cs="Arial"/>
          <w:bCs/>
          <w:iCs/>
          <w:sz w:val="20"/>
          <w:szCs w:val="20"/>
        </w:rPr>
      </w:pPr>
      <w:r w:rsidRPr="00510B1F">
        <w:rPr>
          <w:rFonts w:ascii="Arial" w:hAnsi="Arial" w:cs="Arial"/>
          <w:sz w:val="20"/>
          <w:szCs w:val="20"/>
        </w:rPr>
        <w:t xml:space="preserve">Zhotovitel je povinen zaplatit smluvní pokutu ve </w:t>
      </w:r>
      <w:proofErr w:type="gramStart"/>
      <w:r w:rsidRPr="00510B1F">
        <w:rPr>
          <w:rFonts w:ascii="Arial" w:hAnsi="Arial" w:cs="Arial"/>
          <w:sz w:val="20"/>
          <w:szCs w:val="20"/>
        </w:rPr>
        <w:t xml:space="preserve">výši  </w:t>
      </w:r>
      <w:r w:rsidR="00CF0686" w:rsidRPr="00510B1F">
        <w:rPr>
          <w:rFonts w:ascii="Arial" w:hAnsi="Arial" w:cs="Arial"/>
          <w:sz w:val="20"/>
          <w:szCs w:val="20"/>
        </w:rPr>
        <w:t>800</w:t>
      </w:r>
      <w:r w:rsidRPr="00510B1F">
        <w:rPr>
          <w:rFonts w:ascii="Arial" w:hAnsi="Arial" w:cs="Arial"/>
          <w:sz w:val="20"/>
          <w:szCs w:val="20"/>
        </w:rPr>
        <w:t>,</w:t>
      </w:r>
      <w:proofErr w:type="gramEnd"/>
      <w:r w:rsidRPr="00510B1F">
        <w:rPr>
          <w:rFonts w:ascii="Arial" w:hAnsi="Arial" w:cs="Arial"/>
          <w:sz w:val="20"/>
          <w:szCs w:val="20"/>
        </w:rPr>
        <w:t>- Kč</w:t>
      </w:r>
      <w:r w:rsidRPr="00510B1F">
        <w:rPr>
          <w:rFonts w:ascii="Arial" w:hAnsi="Arial" w:cs="Arial"/>
          <w:bCs/>
          <w:sz w:val="20"/>
          <w:szCs w:val="20"/>
        </w:rPr>
        <w:t xml:space="preserve">, a to i opakovaně bez omezení </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bCs/>
          <w:sz w:val="20"/>
          <w:szCs w:val="20"/>
        </w:rPr>
        <w:t xml:space="preserve">celkové výše těchto pokut, </w:t>
      </w:r>
      <w:r w:rsidRPr="00510B1F">
        <w:rPr>
          <w:rFonts w:ascii="Arial" w:hAnsi="Arial" w:cs="Arial"/>
          <w:sz w:val="20"/>
          <w:szCs w:val="20"/>
        </w:rPr>
        <w:t>za každou zjištěnou vadu projektu nebo výkazu výměr.</w:t>
      </w:r>
    </w:p>
    <w:p w:rsidR="00C202F9" w:rsidRPr="00510B1F" w:rsidRDefault="00C202F9" w:rsidP="00C202F9">
      <w:pPr>
        <w:pStyle w:val="Zkladntext"/>
        <w:spacing w:after="0"/>
        <w:jc w:val="both"/>
        <w:rPr>
          <w:rFonts w:ascii="Arial" w:hAnsi="Arial" w:cs="Arial"/>
          <w:sz w:val="20"/>
          <w:szCs w:val="20"/>
        </w:rPr>
      </w:pPr>
      <w:r w:rsidRPr="00510B1F">
        <w:rPr>
          <w:rFonts w:ascii="Arial" w:hAnsi="Arial" w:cs="Arial"/>
          <w:sz w:val="20"/>
          <w:szCs w:val="20"/>
        </w:rPr>
        <w:t xml:space="preserve">   </w:t>
      </w: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 xml:space="preserve">V případě neúplnosti výkazu výměr nebo jiné prokazatelné vady projektu, která vyvolá potřebu </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sz w:val="20"/>
          <w:szCs w:val="20"/>
        </w:rPr>
        <w:t>zadat při realizaci projektované stavby vícepráce v rozsahu větším než 5% z ceny původně (na základě této dokumentace) zadané veřejné zakázky, má objednatel kromě nároku na náhradu škody právo na úhradu smluvní pokuty ve výši až 10 000,- Kč.</w:t>
      </w:r>
    </w:p>
    <w:p w:rsidR="00C202F9" w:rsidRPr="00510B1F" w:rsidRDefault="00C202F9" w:rsidP="00C202F9">
      <w:pPr>
        <w:pStyle w:val="Zkladntext"/>
        <w:spacing w:after="0"/>
        <w:ind w:left="-180" w:firstLine="54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numPr>
          <w:ilvl w:val="0"/>
          <w:numId w:val="8"/>
        </w:numPr>
        <w:spacing w:after="0"/>
        <w:ind w:left="709" w:hanging="425"/>
        <w:jc w:val="both"/>
        <w:rPr>
          <w:rFonts w:ascii="Arial" w:hAnsi="Arial" w:cs="Arial"/>
          <w:sz w:val="20"/>
          <w:szCs w:val="20"/>
        </w:rPr>
      </w:pPr>
      <w:r w:rsidRPr="00510B1F">
        <w:rPr>
          <w:rFonts w:ascii="Arial" w:hAnsi="Arial" w:cs="Arial"/>
          <w:sz w:val="20"/>
          <w:szCs w:val="20"/>
        </w:rPr>
        <w:t>Objednatel si vyhrazuje právo na úhradu smluvní pokuty formou zápočtu ke kterékoliv pohledávce zhotovitele vůči objednateli.</w:t>
      </w: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Objednatel má právo na odstoupení od smlouvy v případě prodlení zhotovitele se sjednaným termínem dokončení a předání díla o více jak 30 dní.</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Zhotovitel nese riziko změny okolností ve smyslu ustanovení § 1765 občanského zákoníku.</w:t>
      </w:r>
    </w:p>
    <w:p w:rsidR="00C202F9" w:rsidRPr="00510B1F" w:rsidRDefault="00C202F9" w:rsidP="00C202F9">
      <w:pPr>
        <w:pStyle w:val="Odstavecseseznamem"/>
        <w:jc w:val="both"/>
        <w:rPr>
          <w:sz w:val="22"/>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V případě, že dojde ze strany zhotovitele k podstatným změnám, které by měnily sjednané skutečnosti této smlouvy, vyhrazuje si objednatel právo na změnu smlouvy.</w:t>
      </w:r>
    </w:p>
    <w:p w:rsidR="00C202F9" w:rsidRPr="00510B1F" w:rsidRDefault="00C202F9" w:rsidP="00C202F9">
      <w:pPr>
        <w:pStyle w:val="Odstavecseseznamem"/>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lastRenderedPageBreak/>
        <w:t xml:space="preserve">Při hrubém nedodržení závazků, plynoucích z této smlouvy, má kterákoli strana právo odstoupit od této smlouvy. </w:t>
      </w:r>
    </w:p>
    <w:p w:rsidR="00C202F9" w:rsidRPr="00510B1F" w:rsidRDefault="00C202F9" w:rsidP="00C202F9">
      <w:pPr>
        <w:pStyle w:val="Odstavecseseznamem"/>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rsidR="00C202F9" w:rsidRPr="00510B1F" w:rsidRDefault="00C202F9" w:rsidP="00C202F9">
      <w:pPr>
        <w:pStyle w:val="Odstavecseseznamem"/>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Zhotovitel</w:t>
      </w:r>
      <w:r w:rsidRPr="00510B1F">
        <w:rPr>
          <w:rFonts w:ascii="Arial" w:hAnsi="Arial" w:cs="Arial"/>
          <w:sz w:val="20"/>
          <w:szCs w:val="20"/>
          <w:lang w:val="x-none"/>
        </w:rPr>
        <w:t xml:space="preserve"> na sebe přejímá zodpovědnost za škody způsobené všemi osobami a subjekty</w:t>
      </w:r>
      <w:r w:rsidRPr="00510B1F">
        <w:rPr>
          <w:rFonts w:ascii="Arial" w:hAnsi="Arial" w:cs="Arial"/>
          <w:sz w:val="20"/>
          <w:szCs w:val="20"/>
        </w:rPr>
        <w:t xml:space="preserve"> </w:t>
      </w:r>
      <w:r w:rsidRPr="00510B1F">
        <w:rPr>
          <w:rFonts w:ascii="Arial" w:hAnsi="Arial" w:cs="Arial"/>
          <w:sz w:val="20"/>
          <w:szCs w:val="20"/>
          <w:lang w:val="x-none"/>
        </w:rPr>
        <w:t>podílejícími se na provádění předmětného díla, a to po celou dobu realizace, tzn. do převzetí díla objednatelem bez vad a nedodělků</w:t>
      </w:r>
    </w:p>
    <w:p w:rsidR="00C202F9" w:rsidRPr="00510B1F" w:rsidRDefault="00C202F9" w:rsidP="00C202F9">
      <w:pPr>
        <w:pStyle w:val="Odstavecseseznamem"/>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Pokud v této smlouvě není stanoveno jinak, řídí se vzájemné vztahy účastníků občanským zákoníkem.</w:t>
      </w:r>
    </w:p>
    <w:p w:rsidR="00C202F9" w:rsidRPr="00510B1F" w:rsidRDefault="00C202F9" w:rsidP="00C202F9">
      <w:pPr>
        <w:pStyle w:val="Odstavecseseznamem"/>
        <w:jc w:val="both"/>
        <w:rPr>
          <w:rFonts w:ascii="Arial" w:hAnsi="Arial" w:cs="Arial"/>
          <w:sz w:val="20"/>
          <w:szCs w:val="20"/>
        </w:rPr>
      </w:pPr>
    </w:p>
    <w:p w:rsidR="00C202F9" w:rsidRPr="00510B1F" w:rsidRDefault="00C202F9" w:rsidP="00C202F9">
      <w:pPr>
        <w:pStyle w:val="Zkladntext"/>
        <w:numPr>
          <w:ilvl w:val="0"/>
          <w:numId w:val="8"/>
        </w:numPr>
        <w:spacing w:after="0"/>
        <w:jc w:val="both"/>
        <w:rPr>
          <w:rFonts w:ascii="Arial" w:hAnsi="Arial" w:cs="Arial"/>
          <w:sz w:val="20"/>
          <w:szCs w:val="20"/>
        </w:rPr>
      </w:pPr>
      <w:r w:rsidRPr="00510B1F">
        <w:rPr>
          <w:rFonts w:ascii="Arial" w:hAnsi="Arial" w:cs="Arial"/>
          <w:sz w:val="20"/>
          <w:szCs w:val="20"/>
        </w:rPr>
        <w:t>Dílo smí být použito pouze pro účely, pro které byla tato smlouva uzavřena.</w:t>
      </w: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center"/>
        <w:rPr>
          <w:rFonts w:ascii="Arial" w:hAnsi="Arial" w:cs="Arial"/>
          <w:b/>
          <w:bCs/>
          <w:sz w:val="20"/>
          <w:szCs w:val="20"/>
        </w:rPr>
      </w:pPr>
      <w:r w:rsidRPr="00510B1F">
        <w:rPr>
          <w:rFonts w:ascii="Arial" w:hAnsi="Arial" w:cs="Arial"/>
          <w:b/>
          <w:bCs/>
          <w:sz w:val="20"/>
          <w:szCs w:val="20"/>
        </w:rPr>
        <w:t>IX.</w:t>
      </w:r>
    </w:p>
    <w:p w:rsidR="00C202F9" w:rsidRPr="00510B1F" w:rsidRDefault="00C202F9" w:rsidP="00C202F9">
      <w:pPr>
        <w:pStyle w:val="Zkladntext"/>
        <w:spacing w:after="0"/>
        <w:ind w:left="-180"/>
        <w:jc w:val="center"/>
        <w:rPr>
          <w:rFonts w:ascii="Arial" w:hAnsi="Arial" w:cs="Arial"/>
          <w:b/>
          <w:bCs/>
          <w:sz w:val="20"/>
          <w:szCs w:val="20"/>
        </w:rPr>
      </w:pPr>
    </w:p>
    <w:p w:rsidR="00C202F9" w:rsidRPr="00510B1F" w:rsidRDefault="00C202F9" w:rsidP="00C202F9">
      <w:pPr>
        <w:pStyle w:val="Zkladntext"/>
        <w:spacing w:after="0"/>
        <w:ind w:left="-180"/>
        <w:jc w:val="center"/>
        <w:rPr>
          <w:rFonts w:ascii="Arial" w:hAnsi="Arial" w:cs="Arial"/>
          <w:b/>
          <w:bCs/>
          <w:sz w:val="20"/>
          <w:szCs w:val="20"/>
        </w:rPr>
      </w:pPr>
      <w:r w:rsidRPr="00510B1F">
        <w:rPr>
          <w:rFonts w:ascii="Arial" w:hAnsi="Arial" w:cs="Arial"/>
          <w:b/>
          <w:bCs/>
          <w:sz w:val="20"/>
          <w:szCs w:val="20"/>
        </w:rPr>
        <w:t>Licenční ujednání</w:t>
      </w:r>
    </w:p>
    <w:p w:rsidR="00C202F9" w:rsidRPr="00510B1F" w:rsidRDefault="00C202F9" w:rsidP="00C202F9">
      <w:pPr>
        <w:pStyle w:val="Zkladntext"/>
        <w:spacing w:after="0"/>
        <w:ind w:left="-180"/>
        <w:jc w:val="center"/>
        <w:rPr>
          <w:rFonts w:ascii="Arial" w:hAnsi="Arial" w:cs="Arial"/>
          <w:b/>
          <w:bCs/>
          <w:sz w:val="20"/>
          <w:szCs w:val="20"/>
        </w:rPr>
      </w:pPr>
    </w:p>
    <w:p w:rsidR="00C202F9" w:rsidRPr="00510B1F" w:rsidRDefault="00C202F9" w:rsidP="00C202F9">
      <w:pPr>
        <w:pStyle w:val="Odstavecseseznamem"/>
        <w:numPr>
          <w:ilvl w:val="0"/>
          <w:numId w:val="9"/>
        </w:numPr>
        <w:jc w:val="both"/>
        <w:rPr>
          <w:rFonts w:ascii="Arial" w:hAnsi="Arial" w:cs="Arial"/>
          <w:sz w:val="20"/>
          <w:szCs w:val="20"/>
        </w:rPr>
      </w:pPr>
      <w:r w:rsidRPr="00510B1F">
        <w:rPr>
          <w:rFonts w:ascii="Arial" w:hAnsi="Arial" w:cs="Arial"/>
          <w:sz w:val="20"/>
          <w:szCs w:val="20"/>
        </w:rPr>
        <w:t xml:space="preserve">Zhotovitel prohlašuje, že bude autorem </w:t>
      </w:r>
      <w:r w:rsidR="00DE758D" w:rsidRPr="00510B1F">
        <w:rPr>
          <w:rFonts w:ascii="Arial" w:hAnsi="Arial" w:cs="Arial"/>
          <w:sz w:val="20"/>
          <w:szCs w:val="20"/>
        </w:rPr>
        <w:t xml:space="preserve">díla, tj. pasportizace propustků, evidenční listy propustků a protokoly z běžných prohlídek propustků ve čtvrtích Liberce: </w:t>
      </w:r>
      <w:proofErr w:type="spellStart"/>
      <w:r w:rsidR="00DE758D" w:rsidRPr="00510B1F">
        <w:rPr>
          <w:rFonts w:ascii="Arial" w:hAnsi="Arial" w:cs="Arial"/>
          <w:sz w:val="20"/>
          <w:szCs w:val="20"/>
        </w:rPr>
        <w:t>Hanychov</w:t>
      </w:r>
      <w:proofErr w:type="spellEnd"/>
      <w:r w:rsidR="00DE758D" w:rsidRPr="00510B1F">
        <w:rPr>
          <w:rFonts w:ascii="Arial" w:hAnsi="Arial" w:cs="Arial"/>
          <w:sz w:val="20"/>
          <w:szCs w:val="20"/>
        </w:rPr>
        <w:t xml:space="preserve"> (celkem 31 </w:t>
      </w:r>
      <w:proofErr w:type="gramStart"/>
      <w:r w:rsidR="00DE758D" w:rsidRPr="00510B1F">
        <w:rPr>
          <w:rFonts w:ascii="Arial" w:hAnsi="Arial" w:cs="Arial"/>
          <w:sz w:val="20"/>
          <w:szCs w:val="20"/>
        </w:rPr>
        <w:t xml:space="preserve">ks) </w:t>
      </w:r>
      <w:r w:rsidRPr="00510B1F">
        <w:rPr>
          <w:rFonts w:ascii="Arial" w:hAnsi="Arial" w:cs="Arial"/>
          <w:sz w:val="20"/>
          <w:szCs w:val="20"/>
        </w:rPr>
        <w:t>. II</w:t>
      </w:r>
      <w:proofErr w:type="gramEnd"/>
      <w:r w:rsidRPr="00510B1F">
        <w:rPr>
          <w:rFonts w:ascii="Arial" w:hAnsi="Arial" w:cs="Arial"/>
          <w:sz w:val="20"/>
          <w:szCs w:val="20"/>
        </w:rPr>
        <w:t xml:space="preserve">, III a IV této smlouvy.  </w:t>
      </w:r>
    </w:p>
    <w:p w:rsidR="00C202F9" w:rsidRPr="00510B1F" w:rsidRDefault="00C202F9" w:rsidP="00C202F9">
      <w:pPr>
        <w:pStyle w:val="Odstavecseseznamem"/>
        <w:ind w:left="330"/>
        <w:jc w:val="both"/>
        <w:rPr>
          <w:rFonts w:ascii="Arial" w:hAnsi="Arial" w:cs="Arial"/>
          <w:sz w:val="20"/>
          <w:szCs w:val="20"/>
        </w:rPr>
      </w:pPr>
    </w:p>
    <w:p w:rsidR="00C202F9" w:rsidRPr="00510B1F" w:rsidRDefault="00C202F9" w:rsidP="00C202F9">
      <w:pPr>
        <w:ind w:left="360" w:hanging="420"/>
        <w:jc w:val="both"/>
        <w:rPr>
          <w:rFonts w:ascii="Arial" w:hAnsi="Arial" w:cs="Arial"/>
          <w:sz w:val="20"/>
          <w:szCs w:val="20"/>
        </w:rPr>
      </w:pPr>
      <w:proofErr w:type="gramStart"/>
      <w:r w:rsidRPr="00510B1F">
        <w:rPr>
          <w:rFonts w:ascii="Arial" w:hAnsi="Arial" w:cs="Arial"/>
          <w:sz w:val="20"/>
          <w:szCs w:val="20"/>
        </w:rPr>
        <w:t>2)    Zhotovitel</w:t>
      </w:r>
      <w:proofErr w:type="gramEnd"/>
      <w:r w:rsidRPr="00510B1F">
        <w:rPr>
          <w:rFonts w:ascii="Arial" w:hAnsi="Arial" w:cs="Arial"/>
          <w:sz w:val="20"/>
          <w:szCs w:val="20"/>
        </w:rPr>
        <w:t xml:space="preserve">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rsidR="00C202F9" w:rsidRPr="00510B1F" w:rsidRDefault="00C202F9" w:rsidP="00C202F9">
      <w:pPr>
        <w:ind w:left="360" w:hanging="420"/>
        <w:jc w:val="both"/>
        <w:rPr>
          <w:rFonts w:ascii="Arial" w:hAnsi="Arial" w:cs="Arial"/>
          <w:sz w:val="20"/>
          <w:szCs w:val="20"/>
        </w:rPr>
      </w:pPr>
    </w:p>
    <w:p w:rsidR="00C202F9" w:rsidRPr="00510B1F" w:rsidRDefault="00C202F9" w:rsidP="00C202F9">
      <w:pPr>
        <w:ind w:left="360" w:hanging="420"/>
        <w:jc w:val="both"/>
        <w:rPr>
          <w:rFonts w:ascii="Arial" w:hAnsi="Arial" w:cs="Arial"/>
          <w:sz w:val="20"/>
          <w:szCs w:val="20"/>
        </w:rPr>
      </w:pPr>
      <w:proofErr w:type="gramStart"/>
      <w:r w:rsidRPr="00510B1F">
        <w:rPr>
          <w:rFonts w:ascii="Arial" w:hAnsi="Arial" w:cs="Arial"/>
          <w:sz w:val="20"/>
          <w:szCs w:val="20"/>
        </w:rPr>
        <w:t>3)   Tato</w:t>
      </w:r>
      <w:proofErr w:type="gramEnd"/>
      <w:r w:rsidRPr="00510B1F">
        <w:rPr>
          <w:rFonts w:ascii="Arial" w:hAnsi="Arial" w:cs="Arial"/>
          <w:sz w:val="20"/>
          <w:szCs w:val="20"/>
        </w:rPr>
        <w:t xml:space="preserve"> licence se poskytuje jako výhradní ve smyslu § 2360 odst. 1 a bezúplatná ve smyslu § 2366 odst. 1 písm. b) občanského zákoníku. </w:t>
      </w:r>
    </w:p>
    <w:p w:rsidR="00C202F9" w:rsidRPr="00510B1F" w:rsidRDefault="00C202F9" w:rsidP="00C202F9">
      <w:pPr>
        <w:ind w:left="360" w:hanging="420"/>
        <w:jc w:val="both"/>
        <w:rPr>
          <w:rFonts w:ascii="Arial" w:hAnsi="Arial" w:cs="Arial"/>
          <w:sz w:val="20"/>
          <w:szCs w:val="20"/>
        </w:rPr>
      </w:pPr>
    </w:p>
    <w:p w:rsidR="00C202F9" w:rsidRPr="00510B1F" w:rsidRDefault="00C202F9" w:rsidP="00C202F9">
      <w:pPr>
        <w:ind w:left="360" w:hanging="420"/>
        <w:jc w:val="both"/>
        <w:rPr>
          <w:rFonts w:ascii="Arial" w:hAnsi="Arial" w:cs="Arial"/>
          <w:sz w:val="20"/>
          <w:szCs w:val="20"/>
        </w:rPr>
      </w:pPr>
      <w:proofErr w:type="gramStart"/>
      <w:r w:rsidRPr="00510B1F">
        <w:rPr>
          <w:rFonts w:ascii="Arial" w:hAnsi="Arial" w:cs="Arial"/>
          <w:sz w:val="20"/>
          <w:szCs w:val="20"/>
        </w:rPr>
        <w:t>4)  Licenci</w:t>
      </w:r>
      <w:proofErr w:type="gramEnd"/>
      <w:r w:rsidRPr="00510B1F">
        <w:rPr>
          <w:rFonts w:ascii="Arial" w:hAnsi="Arial" w:cs="Arial"/>
          <w:sz w:val="20"/>
          <w:szCs w:val="20"/>
        </w:rPr>
        <w:t xml:space="preserve"> zhotovitel poskytuje jak k Dílu dokončenému, tak i k jeho jednotlivým vývojovým fázím a částem. </w:t>
      </w:r>
    </w:p>
    <w:p w:rsidR="00C202F9" w:rsidRPr="00510B1F" w:rsidRDefault="00C202F9" w:rsidP="00C202F9">
      <w:pPr>
        <w:ind w:left="360" w:hanging="420"/>
        <w:jc w:val="both"/>
        <w:rPr>
          <w:rFonts w:ascii="Arial" w:hAnsi="Arial" w:cs="Arial"/>
          <w:sz w:val="20"/>
          <w:szCs w:val="20"/>
        </w:rPr>
      </w:pP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 xml:space="preserve">  </w:t>
      </w:r>
      <w:proofErr w:type="gramStart"/>
      <w:r w:rsidRPr="00510B1F">
        <w:rPr>
          <w:rFonts w:ascii="Arial" w:hAnsi="Arial" w:cs="Arial"/>
          <w:sz w:val="20"/>
          <w:szCs w:val="20"/>
        </w:rPr>
        <w:t>5)   Objednatel</w:t>
      </w:r>
      <w:proofErr w:type="gramEnd"/>
      <w:r w:rsidRPr="00510B1F">
        <w:rPr>
          <w:rFonts w:ascii="Arial" w:hAnsi="Arial" w:cs="Arial"/>
          <w:sz w:val="20"/>
          <w:szCs w:val="20"/>
        </w:rPr>
        <w:t xml:space="preserve"> je oprávněn ve smyslu § 2363 občanského zákoníku, oprávnění tvořící součást   </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 xml:space="preserve">          licence dle tohoto licenčního ujednání zčásti nebo zcela poskytnout třetí osobě (tzv. podlicence).  </w:t>
      </w:r>
    </w:p>
    <w:p w:rsidR="00C202F9" w:rsidRPr="00510B1F" w:rsidRDefault="00C202F9" w:rsidP="00C202F9">
      <w:pPr>
        <w:pStyle w:val="Zkladntext"/>
        <w:spacing w:after="0"/>
        <w:ind w:left="-180"/>
        <w:rPr>
          <w:rFonts w:ascii="Arial" w:hAnsi="Arial" w:cs="Arial"/>
          <w:sz w:val="20"/>
          <w:szCs w:val="20"/>
        </w:rPr>
      </w:pPr>
    </w:p>
    <w:p w:rsidR="00C202F9" w:rsidRPr="00510B1F" w:rsidRDefault="00C202F9" w:rsidP="00C202F9">
      <w:pPr>
        <w:pStyle w:val="Zkladntext"/>
        <w:spacing w:after="0"/>
        <w:ind w:left="426" w:hanging="426"/>
        <w:rPr>
          <w:rFonts w:ascii="Arial" w:hAnsi="Arial" w:cs="Arial"/>
          <w:sz w:val="20"/>
          <w:szCs w:val="20"/>
        </w:rPr>
      </w:pPr>
      <w:proofErr w:type="gramStart"/>
      <w:r w:rsidRPr="00510B1F">
        <w:rPr>
          <w:rFonts w:ascii="Arial" w:hAnsi="Arial" w:cs="Arial"/>
          <w:sz w:val="20"/>
          <w:szCs w:val="20"/>
        </w:rPr>
        <w:t>6)   Zhotovitel</w:t>
      </w:r>
      <w:proofErr w:type="gramEnd"/>
      <w:r w:rsidRPr="00510B1F">
        <w:rPr>
          <w:rFonts w:ascii="Arial" w:hAnsi="Arial" w:cs="Arial"/>
          <w:sz w:val="20"/>
          <w:szCs w:val="20"/>
        </w:rPr>
        <w:t xml:space="preserve"> souhlasí s tím, že výkon autorského dozoru při provádění stavby bude případně zajišťovat třetí osoba.</w:t>
      </w:r>
    </w:p>
    <w:p w:rsidR="00C202F9" w:rsidRPr="00510B1F" w:rsidRDefault="00C202F9" w:rsidP="00C202F9">
      <w:pPr>
        <w:pStyle w:val="Zkladntext"/>
        <w:spacing w:after="0"/>
        <w:ind w:left="300"/>
        <w:rPr>
          <w:rFonts w:ascii="Arial" w:hAnsi="Arial" w:cs="Arial"/>
          <w:sz w:val="20"/>
          <w:szCs w:val="20"/>
        </w:rPr>
      </w:pPr>
    </w:p>
    <w:p w:rsidR="00C202F9" w:rsidRPr="00510B1F" w:rsidRDefault="00C202F9" w:rsidP="00C202F9">
      <w:pPr>
        <w:pStyle w:val="Zkladntext"/>
        <w:spacing w:after="0"/>
        <w:ind w:left="-180"/>
        <w:rPr>
          <w:rFonts w:ascii="Arial" w:hAnsi="Arial" w:cs="Arial"/>
          <w:sz w:val="20"/>
          <w:szCs w:val="20"/>
        </w:rPr>
      </w:pPr>
    </w:p>
    <w:p w:rsidR="00C202F9" w:rsidRPr="00510B1F" w:rsidRDefault="00C202F9" w:rsidP="00C202F9">
      <w:pPr>
        <w:pStyle w:val="Zkladntext"/>
        <w:spacing w:after="0"/>
        <w:ind w:left="-180"/>
        <w:jc w:val="center"/>
        <w:rPr>
          <w:rFonts w:ascii="Arial" w:hAnsi="Arial" w:cs="Arial"/>
          <w:b/>
          <w:sz w:val="20"/>
          <w:szCs w:val="20"/>
        </w:rPr>
      </w:pPr>
      <w:r w:rsidRPr="00510B1F">
        <w:rPr>
          <w:rFonts w:ascii="Arial" w:hAnsi="Arial" w:cs="Arial"/>
          <w:b/>
          <w:sz w:val="20"/>
          <w:szCs w:val="20"/>
        </w:rPr>
        <w:t>X.</w:t>
      </w:r>
    </w:p>
    <w:p w:rsidR="00C202F9" w:rsidRPr="00510B1F" w:rsidRDefault="00C202F9" w:rsidP="00C202F9">
      <w:pPr>
        <w:pStyle w:val="Zkladntext"/>
        <w:spacing w:after="0"/>
        <w:ind w:left="-180"/>
        <w:jc w:val="center"/>
        <w:rPr>
          <w:rFonts w:ascii="Arial" w:hAnsi="Arial" w:cs="Arial"/>
          <w:b/>
          <w:sz w:val="20"/>
          <w:szCs w:val="20"/>
        </w:rPr>
      </w:pPr>
    </w:p>
    <w:p w:rsidR="00C202F9" w:rsidRPr="00510B1F" w:rsidRDefault="00C202F9" w:rsidP="00C202F9">
      <w:pPr>
        <w:pStyle w:val="Zkladntext"/>
        <w:spacing w:after="0"/>
        <w:ind w:left="-180"/>
        <w:jc w:val="center"/>
        <w:rPr>
          <w:rFonts w:ascii="Arial" w:hAnsi="Arial" w:cs="Arial"/>
          <w:b/>
          <w:sz w:val="20"/>
          <w:szCs w:val="20"/>
        </w:rPr>
      </w:pPr>
      <w:r w:rsidRPr="00510B1F">
        <w:rPr>
          <w:rFonts w:ascii="Arial" w:hAnsi="Arial" w:cs="Arial"/>
          <w:b/>
          <w:sz w:val="20"/>
          <w:szCs w:val="20"/>
        </w:rPr>
        <w:t>Doložky</w:t>
      </w:r>
    </w:p>
    <w:p w:rsidR="00C202F9" w:rsidRPr="00510B1F" w:rsidRDefault="00C202F9" w:rsidP="00C202F9">
      <w:pPr>
        <w:widowControl w:val="0"/>
        <w:spacing w:line="23" w:lineRule="atLeast"/>
        <w:ind w:left="709"/>
        <w:jc w:val="both"/>
        <w:rPr>
          <w:rFonts w:ascii="Arial" w:hAnsi="Arial" w:cs="Arial"/>
          <w:sz w:val="20"/>
          <w:szCs w:val="20"/>
        </w:rPr>
      </w:pPr>
    </w:p>
    <w:p w:rsidR="00C202F9" w:rsidRPr="00510B1F" w:rsidRDefault="00C202F9" w:rsidP="00C202F9">
      <w:pPr>
        <w:widowControl w:val="0"/>
        <w:numPr>
          <w:ilvl w:val="0"/>
          <w:numId w:val="3"/>
        </w:numPr>
        <w:spacing w:line="23" w:lineRule="atLeast"/>
        <w:jc w:val="both"/>
        <w:rPr>
          <w:rFonts w:ascii="Arial" w:hAnsi="Arial" w:cs="Arial"/>
          <w:bCs/>
          <w:sz w:val="20"/>
          <w:szCs w:val="20"/>
        </w:rPr>
      </w:pPr>
      <w:r w:rsidRPr="00510B1F">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rsidR="00C202F9" w:rsidRPr="00510B1F" w:rsidRDefault="00C202F9" w:rsidP="00C202F9">
      <w:pPr>
        <w:widowControl w:val="0"/>
        <w:spacing w:line="23" w:lineRule="atLeast"/>
        <w:ind w:left="360"/>
        <w:jc w:val="both"/>
        <w:rPr>
          <w:rFonts w:ascii="Arial" w:hAnsi="Arial" w:cs="Arial"/>
          <w:bCs/>
          <w:sz w:val="20"/>
          <w:szCs w:val="20"/>
        </w:rPr>
      </w:pPr>
    </w:p>
    <w:p w:rsidR="00C202F9" w:rsidRPr="00510B1F" w:rsidRDefault="00C202F9" w:rsidP="00C202F9">
      <w:pPr>
        <w:pStyle w:val="Odstavecseseznamem"/>
        <w:numPr>
          <w:ilvl w:val="0"/>
          <w:numId w:val="3"/>
        </w:numPr>
        <w:spacing w:line="23" w:lineRule="atLeast"/>
        <w:jc w:val="both"/>
        <w:rPr>
          <w:rFonts w:ascii="Arial" w:hAnsi="Arial" w:cs="Arial"/>
          <w:sz w:val="20"/>
          <w:szCs w:val="20"/>
        </w:rPr>
      </w:pPr>
      <w:r w:rsidRPr="00510B1F">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rsidR="00C202F9" w:rsidRPr="00510B1F" w:rsidRDefault="00C202F9" w:rsidP="00C202F9">
      <w:pPr>
        <w:pStyle w:val="Odstavecseseznamem"/>
        <w:rPr>
          <w:rFonts w:ascii="Arial" w:hAnsi="Arial" w:cs="Arial"/>
          <w:sz w:val="20"/>
          <w:szCs w:val="20"/>
        </w:rPr>
      </w:pPr>
    </w:p>
    <w:p w:rsidR="00C202F9" w:rsidRPr="00510B1F" w:rsidRDefault="00C202F9" w:rsidP="00C202F9">
      <w:pPr>
        <w:widowControl w:val="0"/>
        <w:numPr>
          <w:ilvl w:val="0"/>
          <w:numId w:val="3"/>
        </w:numPr>
        <w:spacing w:line="23" w:lineRule="atLeast"/>
        <w:jc w:val="both"/>
        <w:rPr>
          <w:rFonts w:ascii="Arial" w:hAnsi="Arial" w:cs="Arial"/>
          <w:bCs/>
          <w:sz w:val="20"/>
          <w:szCs w:val="20"/>
        </w:rPr>
      </w:pPr>
      <w:r w:rsidRPr="00510B1F">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C202F9" w:rsidRPr="00510B1F" w:rsidRDefault="00C202F9" w:rsidP="00C202F9">
      <w:pPr>
        <w:widowControl w:val="0"/>
        <w:spacing w:line="23" w:lineRule="atLeast"/>
        <w:ind w:left="360"/>
        <w:jc w:val="both"/>
        <w:rPr>
          <w:rFonts w:ascii="Arial" w:hAnsi="Arial" w:cs="Arial"/>
          <w:bCs/>
          <w:sz w:val="20"/>
          <w:szCs w:val="20"/>
        </w:rPr>
      </w:pPr>
    </w:p>
    <w:p w:rsidR="00C202F9" w:rsidRPr="00510B1F" w:rsidRDefault="00C202F9" w:rsidP="00C202F9">
      <w:pPr>
        <w:widowControl w:val="0"/>
        <w:numPr>
          <w:ilvl w:val="0"/>
          <w:numId w:val="3"/>
        </w:numPr>
        <w:spacing w:line="23" w:lineRule="atLeast"/>
        <w:jc w:val="both"/>
        <w:rPr>
          <w:rFonts w:ascii="Arial" w:hAnsi="Arial" w:cs="Arial"/>
          <w:sz w:val="20"/>
          <w:szCs w:val="20"/>
        </w:rPr>
      </w:pPr>
      <w:r w:rsidRPr="00510B1F">
        <w:rPr>
          <w:rFonts w:ascii="Arial" w:hAnsi="Arial" w:cs="Arial"/>
          <w:bCs/>
          <w:sz w:val="20"/>
          <w:szCs w:val="20"/>
        </w:rPr>
        <w:lastRenderedPageBreak/>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C202F9" w:rsidRPr="00510B1F" w:rsidRDefault="00C202F9" w:rsidP="00C202F9">
      <w:pPr>
        <w:pStyle w:val="Zkladntext"/>
        <w:spacing w:after="0"/>
        <w:ind w:left="-180"/>
        <w:jc w:val="center"/>
        <w:rPr>
          <w:rFonts w:ascii="Arial" w:hAnsi="Arial" w:cs="Arial"/>
          <w:sz w:val="20"/>
          <w:szCs w:val="20"/>
        </w:rPr>
      </w:pPr>
    </w:p>
    <w:p w:rsidR="00C202F9" w:rsidRPr="00510B1F" w:rsidRDefault="00C202F9" w:rsidP="00C202F9">
      <w:pPr>
        <w:pStyle w:val="Zkladntext"/>
        <w:spacing w:after="0"/>
        <w:ind w:left="-180"/>
        <w:jc w:val="center"/>
        <w:rPr>
          <w:rFonts w:ascii="Arial" w:hAnsi="Arial" w:cs="Arial"/>
          <w:sz w:val="20"/>
          <w:szCs w:val="20"/>
        </w:rPr>
      </w:pPr>
    </w:p>
    <w:p w:rsidR="00C202F9" w:rsidRPr="00510B1F" w:rsidRDefault="00C202F9" w:rsidP="00C202F9">
      <w:pPr>
        <w:pStyle w:val="Zkladntext"/>
        <w:spacing w:after="0"/>
        <w:ind w:left="-180"/>
        <w:jc w:val="center"/>
        <w:rPr>
          <w:rFonts w:ascii="Arial" w:hAnsi="Arial" w:cs="Arial"/>
          <w:b/>
          <w:bCs/>
          <w:sz w:val="20"/>
          <w:szCs w:val="20"/>
        </w:rPr>
      </w:pPr>
      <w:r w:rsidRPr="00510B1F">
        <w:rPr>
          <w:rFonts w:ascii="Arial" w:hAnsi="Arial" w:cs="Arial"/>
          <w:b/>
          <w:bCs/>
          <w:sz w:val="20"/>
          <w:szCs w:val="20"/>
        </w:rPr>
        <w:t>XI.</w:t>
      </w:r>
    </w:p>
    <w:p w:rsidR="00C202F9" w:rsidRPr="00510B1F" w:rsidRDefault="00C202F9" w:rsidP="00C202F9">
      <w:pPr>
        <w:pStyle w:val="Zkladntext"/>
        <w:spacing w:before="120" w:after="0"/>
        <w:ind w:left="-181"/>
        <w:jc w:val="center"/>
        <w:rPr>
          <w:rFonts w:ascii="Arial" w:hAnsi="Arial" w:cs="Arial"/>
          <w:b/>
          <w:bCs/>
          <w:sz w:val="20"/>
          <w:szCs w:val="20"/>
        </w:rPr>
      </w:pPr>
      <w:r w:rsidRPr="00510B1F">
        <w:rPr>
          <w:rFonts w:ascii="Arial" w:hAnsi="Arial" w:cs="Arial"/>
          <w:b/>
          <w:bCs/>
          <w:sz w:val="20"/>
          <w:szCs w:val="20"/>
        </w:rPr>
        <w:t>Závěrečná ustanovení</w:t>
      </w:r>
    </w:p>
    <w:p w:rsidR="00C202F9" w:rsidRPr="00510B1F" w:rsidRDefault="00C202F9" w:rsidP="00C202F9">
      <w:pPr>
        <w:pStyle w:val="Zkladntext"/>
        <w:spacing w:before="120" w:after="0"/>
        <w:ind w:left="-181"/>
        <w:jc w:val="center"/>
        <w:rPr>
          <w:rFonts w:ascii="Arial" w:hAnsi="Arial" w:cs="Arial"/>
          <w:b/>
          <w:bCs/>
          <w:sz w:val="20"/>
          <w:szCs w:val="20"/>
        </w:rPr>
      </w:pPr>
    </w:p>
    <w:p w:rsidR="00C202F9" w:rsidRPr="00510B1F" w:rsidRDefault="00C202F9" w:rsidP="00FD7665">
      <w:pPr>
        <w:pStyle w:val="Zkladntext"/>
        <w:numPr>
          <w:ilvl w:val="0"/>
          <w:numId w:val="10"/>
        </w:numPr>
        <w:spacing w:before="120" w:after="0"/>
        <w:jc w:val="both"/>
        <w:rPr>
          <w:rFonts w:ascii="Arial" w:hAnsi="Arial" w:cs="Arial"/>
          <w:sz w:val="20"/>
          <w:szCs w:val="20"/>
        </w:rPr>
      </w:pPr>
      <w:r w:rsidRPr="00510B1F">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rsidR="00C202F9" w:rsidRPr="00510B1F" w:rsidRDefault="00C202F9" w:rsidP="00C202F9">
      <w:pPr>
        <w:pStyle w:val="Zkladntext"/>
        <w:numPr>
          <w:ilvl w:val="0"/>
          <w:numId w:val="10"/>
        </w:numPr>
        <w:spacing w:before="120" w:after="0"/>
        <w:jc w:val="both"/>
        <w:rPr>
          <w:rFonts w:ascii="Arial" w:hAnsi="Arial" w:cs="Arial"/>
          <w:sz w:val="20"/>
          <w:szCs w:val="20"/>
        </w:rPr>
      </w:pPr>
      <w:r w:rsidRPr="00510B1F">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rsidR="00C202F9" w:rsidRPr="00510B1F" w:rsidRDefault="00C202F9" w:rsidP="00C202F9">
      <w:pPr>
        <w:pStyle w:val="Zkladntext"/>
        <w:numPr>
          <w:ilvl w:val="0"/>
          <w:numId w:val="10"/>
        </w:numPr>
        <w:spacing w:before="120" w:after="0"/>
        <w:jc w:val="both"/>
        <w:rPr>
          <w:rFonts w:ascii="Arial" w:hAnsi="Arial" w:cs="Arial"/>
          <w:sz w:val="20"/>
          <w:szCs w:val="20"/>
        </w:rPr>
      </w:pPr>
      <w:r w:rsidRPr="00510B1F">
        <w:rPr>
          <w:rFonts w:ascii="Arial" w:hAnsi="Arial" w:cs="Arial"/>
          <w:sz w:val="20"/>
          <w:szCs w:val="20"/>
        </w:rPr>
        <w:t xml:space="preserve">Zhotovitel prohlašuje, že ve své cenové nabídce, podle které byla stanovena cena za zhotovení   </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sz w:val="20"/>
          <w:szCs w:val="20"/>
        </w:rPr>
        <w:t>díla, je zahrnut rozsah veškerých projekčních prací dle předmětu plnění a veškeré potřebné průzkumové práce potřebné k řádnému splnění díla.</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numPr>
          <w:ilvl w:val="0"/>
          <w:numId w:val="10"/>
        </w:numPr>
        <w:spacing w:after="0"/>
        <w:jc w:val="both"/>
        <w:rPr>
          <w:rFonts w:ascii="Arial" w:hAnsi="Arial" w:cs="Arial"/>
          <w:sz w:val="20"/>
          <w:szCs w:val="20"/>
        </w:rPr>
      </w:pPr>
      <w:r w:rsidRPr="00510B1F">
        <w:rPr>
          <w:rFonts w:ascii="Arial" w:hAnsi="Arial" w:cs="Arial"/>
          <w:sz w:val="20"/>
          <w:szCs w:val="20"/>
        </w:rPr>
        <w:t xml:space="preserve">Smluvní strany prohlašují, že práva a povinnosti vyplývající z této smlouvy, jakož i hmotné </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rsidR="00C202F9" w:rsidRPr="00510B1F" w:rsidRDefault="00C202F9" w:rsidP="00C202F9">
      <w:pPr>
        <w:pStyle w:val="Zkladntext"/>
        <w:spacing w:after="0"/>
        <w:ind w:left="-181"/>
        <w:jc w:val="both"/>
        <w:rPr>
          <w:rFonts w:ascii="Arial" w:hAnsi="Arial" w:cs="Arial"/>
          <w:sz w:val="20"/>
          <w:szCs w:val="20"/>
        </w:rPr>
      </w:pPr>
    </w:p>
    <w:p w:rsidR="00C202F9" w:rsidRPr="00510B1F" w:rsidRDefault="00C202F9" w:rsidP="00C202F9">
      <w:pPr>
        <w:pStyle w:val="Zkladntext"/>
        <w:numPr>
          <w:ilvl w:val="0"/>
          <w:numId w:val="10"/>
        </w:numPr>
        <w:spacing w:after="0"/>
        <w:jc w:val="both"/>
        <w:rPr>
          <w:rFonts w:ascii="Arial" w:hAnsi="Arial" w:cs="Arial"/>
          <w:sz w:val="20"/>
          <w:szCs w:val="20"/>
        </w:rPr>
      </w:pPr>
      <w:r w:rsidRPr="00510B1F">
        <w:rPr>
          <w:rFonts w:ascii="Arial" w:hAnsi="Arial" w:cs="Arial"/>
          <w:sz w:val="20"/>
          <w:szCs w:val="20"/>
        </w:rPr>
        <w:t xml:space="preserve">Tuto smlouvu lze měnit nebo zrušit pouze písemnými dodatky podepsanými oprávněnými </w:t>
      </w:r>
    </w:p>
    <w:p w:rsidR="00C202F9" w:rsidRPr="00510B1F" w:rsidRDefault="00C202F9" w:rsidP="00C202F9">
      <w:pPr>
        <w:pStyle w:val="Zkladntext"/>
        <w:spacing w:after="0"/>
        <w:ind w:left="720"/>
        <w:jc w:val="both"/>
        <w:rPr>
          <w:rFonts w:ascii="Arial" w:hAnsi="Arial" w:cs="Arial"/>
          <w:sz w:val="20"/>
          <w:szCs w:val="20"/>
        </w:rPr>
      </w:pPr>
      <w:r w:rsidRPr="00510B1F">
        <w:rPr>
          <w:rFonts w:ascii="Arial" w:hAnsi="Arial" w:cs="Arial"/>
          <w:sz w:val="20"/>
          <w:szCs w:val="20"/>
        </w:rPr>
        <w:t>zástupci obou smluvních stran.</w:t>
      </w:r>
    </w:p>
    <w:p w:rsidR="00C202F9" w:rsidRPr="00510B1F" w:rsidRDefault="00C202F9" w:rsidP="00C202F9">
      <w:pPr>
        <w:pStyle w:val="Zkladntext"/>
        <w:spacing w:after="0"/>
        <w:jc w:val="both"/>
        <w:rPr>
          <w:rFonts w:ascii="Arial" w:hAnsi="Arial" w:cs="Arial"/>
          <w:sz w:val="20"/>
          <w:szCs w:val="20"/>
        </w:rPr>
      </w:pPr>
    </w:p>
    <w:p w:rsidR="00C202F9" w:rsidRPr="00510B1F" w:rsidRDefault="00C202F9" w:rsidP="00C202F9">
      <w:pPr>
        <w:pStyle w:val="Zkladntext"/>
        <w:numPr>
          <w:ilvl w:val="0"/>
          <w:numId w:val="10"/>
        </w:numPr>
        <w:spacing w:after="0"/>
        <w:jc w:val="both"/>
        <w:rPr>
          <w:rFonts w:ascii="Arial" w:hAnsi="Arial" w:cs="Arial"/>
          <w:sz w:val="20"/>
          <w:szCs w:val="20"/>
        </w:rPr>
      </w:pPr>
      <w:r w:rsidRPr="00510B1F">
        <w:rPr>
          <w:rFonts w:ascii="Arial" w:hAnsi="Arial" w:cs="Arial"/>
          <w:sz w:val="20"/>
          <w:szCs w:val="20"/>
        </w:rPr>
        <w:t xml:space="preserve">Tato smlouva je vypracována ve třech vyhotoveních, z nichž objednatel obdrží dvě vyhotovení a zhotovitel obdrží jedno vyhotovení. </w:t>
      </w:r>
    </w:p>
    <w:p w:rsidR="00C202F9" w:rsidRPr="00510B1F" w:rsidRDefault="00C202F9" w:rsidP="00C202F9">
      <w:pPr>
        <w:pStyle w:val="Zkladntext"/>
        <w:numPr>
          <w:ilvl w:val="0"/>
          <w:numId w:val="10"/>
        </w:numPr>
        <w:tabs>
          <w:tab w:val="left" w:pos="142"/>
        </w:tabs>
        <w:spacing w:before="120" w:after="0"/>
        <w:rPr>
          <w:rFonts w:ascii="Arial" w:hAnsi="Arial" w:cs="Arial"/>
          <w:bCs/>
          <w:sz w:val="20"/>
          <w:szCs w:val="20"/>
        </w:rPr>
      </w:pPr>
      <w:r w:rsidRPr="00510B1F">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rsidR="00C202F9" w:rsidRPr="00510B1F" w:rsidRDefault="00C202F9" w:rsidP="00C202F9">
      <w:pPr>
        <w:pStyle w:val="Zkladntext"/>
        <w:spacing w:after="0"/>
        <w:ind w:left="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r w:rsidRPr="00510B1F">
        <w:rPr>
          <w:rFonts w:ascii="Arial" w:hAnsi="Arial" w:cs="Arial"/>
          <w:sz w:val="20"/>
          <w:szCs w:val="20"/>
        </w:rPr>
        <w:t xml:space="preserve">Příloha č. 1 – Cenová nabídka ze dne </w:t>
      </w:r>
      <w:r w:rsidR="00F40E66" w:rsidRPr="00510B1F">
        <w:rPr>
          <w:rFonts w:ascii="Arial" w:hAnsi="Arial" w:cs="Arial"/>
          <w:bCs/>
          <w:sz w:val="20"/>
          <w:szCs w:val="20"/>
        </w:rPr>
        <w:t>2</w:t>
      </w:r>
      <w:r w:rsidR="003E0D07" w:rsidRPr="00510B1F">
        <w:rPr>
          <w:rFonts w:ascii="Arial" w:hAnsi="Arial" w:cs="Arial"/>
          <w:bCs/>
          <w:sz w:val="20"/>
          <w:szCs w:val="20"/>
        </w:rPr>
        <w:t>3</w:t>
      </w:r>
      <w:r w:rsidR="00F40E66" w:rsidRPr="00510B1F">
        <w:rPr>
          <w:rFonts w:ascii="Arial" w:hAnsi="Arial" w:cs="Arial"/>
          <w:bCs/>
          <w:sz w:val="20"/>
          <w:szCs w:val="20"/>
        </w:rPr>
        <w:t>.</w:t>
      </w:r>
      <w:r w:rsidR="00390F7D" w:rsidRPr="00510B1F">
        <w:rPr>
          <w:rFonts w:ascii="Arial" w:hAnsi="Arial" w:cs="Arial"/>
          <w:bCs/>
          <w:sz w:val="20"/>
          <w:szCs w:val="20"/>
        </w:rPr>
        <w:t xml:space="preserve"> </w:t>
      </w:r>
      <w:r w:rsidR="003E0D07" w:rsidRPr="00510B1F">
        <w:rPr>
          <w:rFonts w:ascii="Arial" w:hAnsi="Arial" w:cs="Arial"/>
          <w:bCs/>
          <w:sz w:val="20"/>
          <w:szCs w:val="20"/>
        </w:rPr>
        <w:t>11</w:t>
      </w:r>
      <w:r w:rsidR="00F40E66" w:rsidRPr="00510B1F">
        <w:rPr>
          <w:rFonts w:ascii="Arial" w:hAnsi="Arial" w:cs="Arial"/>
          <w:bCs/>
          <w:sz w:val="20"/>
          <w:szCs w:val="20"/>
        </w:rPr>
        <w:t>.</w:t>
      </w:r>
      <w:r w:rsidR="00390F7D" w:rsidRPr="00510B1F">
        <w:rPr>
          <w:rFonts w:ascii="Arial" w:hAnsi="Arial" w:cs="Arial"/>
          <w:bCs/>
          <w:sz w:val="20"/>
          <w:szCs w:val="20"/>
        </w:rPr>
        <w:t xml:space="preserve"> </w:t>
      </w:r>
      <w:r w:rsidR="00F40E66" w:rsidRPr="00510B1F">
        <w:rPr>
          <w:rFonts w:ascii="Arial" w:hAnsi="Arial" w:cs="Arial"/>
          <w:bCs/>
          <w:sz w:val="20"/>
          <w:szCs w:val="20"/>
        </w:rPr>
        <w:t>2023</w:t>
      </w: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firstLine="72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t>V Liberci, dne………………….</w:t>
      </w: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t xml:space="preserve">V Liberci, </w:t>
      </w:r>
      <w:proofErr w:type="gramStart"/>
      <w:r w:rsidRPr="00510B1F">
        <w:rPr>
          <w:rFonts w:ascii="Arial" w:hAnsi="Arial" w:cs="Arial"/>
          <w:sz w:val="20"/>
          <w:szCs w:val="20"/>
        </w:rPr>
        <w:t>dne .................................</w:t>
      </w:r>
      <w:proofErr w:type="gramEnd"/>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ind w:left="-180"/>
        <w:jc w:val="both"/>
        <w:rPr>
          <w:rFonts w:ascii="Arial" w:hAnsi="Arial" w:cs="Arial"/>
          <w:sz w:val="20"/>
          <w:szCs w:val="20"/>
        </w:rPr>
      </w:pPr>
    </w:p>
    <w:p w:rsidR="00C202F9" w:rsidRPr="00510B1F" w:rsidRDefault="00C202F9" w:rsidP="00C202F9">
      <w:pPr>
        <w:pStyle w:val="Zkladntext"/>
        <w:spacing w:after="0"/>
        <w:jc w:val="both"/>
        <w:rPr>
          <w:rFonts w:ascii="Arial" w:hAnsi="Arial" w:cs="Arial"/>
          <w:sz w:val="20"/>
          <w:szCs w:val="20"/>
        </w:rPr>
      </w:pPr>
      <w:r w:rsidRPr="00510B1F">
        <w:rPr>
          <w:rFonts w:ascii="Arial" w:hAnsi="Arial" w:cs="Arial"/>
          <w:sz w:val="20"/>
          <w:szCs w:val="20"/>
        </w:rPr>
        <w:t xml:space="preserve">             _____________________________</w:t>
      </w:r>
      <w:r w:rsidRPr="00510B1F">
        <w:rPr>
          <w:rFonts w:ascii="Arial" w:hAnsi="Arial" w:cs="Arial"/>
          <w:sz w:val="20"/>
          <w:szCs w:val="20"/>
        </w:rPr>
        <w:tab/>
        <w:t xml:space="preserve"> </w:t>
      </w:r>
      <w:r w:rsidRPr="00510B1F">
        <w:rPr>
          <w:rFonts w:ascii="Arial" w:hAnsi="Arial" w:cs="Arial"/>
          <w:sz w:val="20"/>
          <w:szCs w:val="20"/>
        </w:rPr>
        <w:tab/>
      </w:r>
      <w:r w:rsidRPr="00510B1F">
        <w:rPr>
          <w:rFonts w:ascii="Arial" w:hAnsi="Arial" w:cs="Arial"/>
          <w:sz w:val="20"/>
          <w:szCs w:val="20"/>
        </w:rPr>
        <w:tab/>
        <w:t>____________________________</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r>
      <w:r w:rsidR="00580633" w:rsidRPr="00510B1F">
        <w:rPr>
          <w:rFonts w:ascii="Arial" w:hAnsi="Arial" w:cs="Arial"/>
          <w:b/>
          <w:sz w:val="20"/>
          <w:szCs w:val="20"/>
        </w:rPr>
        <w:t>STATUTÁRNÍ MĚSTO LIBEREC</w:t>
      </w:r>
      <w:r w:rsidRPr="00510B1F">
        <w:rPr>
          <w:rFonts w:ascii="Arial" w:hAnsi="Arial" w:cs="Arial"/>
          <w:sz w:val="20"/>
          <w:szCs w:val="20"/>
        </w:rPr>
        <w:tab/>
      </w:r>
      <w:r w:rsidRPr="00510B1F">
        <w:rPr>
          <w:rFonts w:ascii="Arial" w:hAnsi="Arial" w:cs="Arial"/>
          <w:sz w:val="20"/>
          <w:szCs w:val="20"/>
        </w:rPr>
        <w:tab/>
      </w:r>
      <w:r w:rsidRPr="00510B1F">
        <w:rPr>
          <w:rFonts w:ascii="Arial" w:hAnsi="Arial" w:cs="Arial"/>
          <w:sz w:val="20"/>
          <w:szCs w:val="20"/>
        </w:rPr>
        <w:tab/>
      </w:r>
      <w:r w:rsidR="003E0D07" w:rsidRPr="00510B1F">
        <w:rPr>
          <w:rFonts w:ascii="Arial" w:hAnsi="Arial" w:cs="Arial"/>
          <w:b/>
          <w:sz w:val="20"/>
          <w:szCs w:val="20"/>
        </w:rPr>
        <w:t>ABM Kontrol s.r.o.</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ab/>
      </w:r>
      <w:r w:rsidRPr="00510B1F">
        <w:rPr>
          <w:rFonts w:ascii="Arial" w:hAnsi="Arial" w:cs="Arial"/>
          <w:sz w:val="20"/>
          <w:szCs w:val="20"/>
        </w:rPr>
        <w:tab/>
        <w:t xml:space="preserve">Mgr. Lukáš </w:t>
      </w:r>
      <w:proofErr w:type="gramStart"/>
      <w:r w:rsidRPr="00510B1F">
        <w:rPr>
          <w:rFonts w:ascii="Arial" w:hAnsi="Arial" w:cs="Arial"/>
          <w:sz w:val="20"/>
          <w:szCs w:val="20"/>
        </w:rPr>
        <w:t xml:space="preserve">Hýbner                                                           </w:t>
      </w:r>
      <w:r w:rsidR="003E0D07" w:rsidRPr="00510B1F">
        <w:rPr>
          <w:rFonts w:ascii="Arial" w:hAnsi="Arial" w:cs="Arial"/>
          <w:sz w:val="20"/>
          <w:szCs w:val="20"/>
        </w:rPr>
        <w:t>Pavlína</w:t>
      </w:r>
      <w:proofErr w:type="gramEnd"/>
      <w:r w:rsidR="003E0D07" w:rsidRPr="00510B1F">
        <w:rPr>
          <w:rFonts w:ascii="Arial" w:hAnsi="Arial" w:cs="Arial"/>
          <w:sz w:val="20"/>
          <w:szCs w:val="20"/>
        </w:rPr>
        <w:t xml:space="preserve"> Skoblová</w:t>
      </w:r>
      <w:r w:rsidRPr="00510B1F">
        <w:rPr>
          <w:rFonts w:ascii="Arial" w:hAnsi="Arial" w:cs="Arial"/>
          <w:sz w:val="20"/>
          <w:szCs w:val="20"/>
        </w:rPr>
        <w:t xml:space="preserve"> </w:t>
      </w:r>
    </w:p>
    <w:p w:rsidR="00C202F9" w:rsidRPr="00510B1F" w:rsidRDefault="00C202F9" w:rsidP="00C202F9">
      <w:pPr>
        <w:pStyle w:val="Zkladntext"/>
        <w:spacing w:after="0"/>
        <w:ind w:left="-180"/>
        <w:rPr>
          <w:rFonts w:ascii="Arial" w:hAnsi="Arial" w:cs="Arial"/>
          <w:sz w:val="20"/>
          <w:szCs w:val="20"/>
        </w:rPr>
      </w:pPr>
      <w:r w:rsidRPr="00510B1F">
        <w:rPr>
          <w:rFonts w:ascii="Arial" w:hAnsi="Arial" w:cs="Arial"/>
          <w:sz w:val="20"/>
          <w:szCs w:val="20"/>
        </w:rPr>
        <w:t xml:space="preserve">                vedoucí odboru správy veřejného majetku</w:t>
      </w:r>
      <w:r w:rsidRPr="00510B1F">
        <w:rPr>
          <w:rFonts w:ascii="Arial" w:hAnsi="Arial" w:cs="Arial"/>
          <w:sz w:val="20"/>
          <w:szCs w:val="20"/>
        </w:rPr>
        <w:tab/>
        <w:t xml:space="preserve">             jednatel</w:t>
      </w:r>
      <w:r w:rsidR="003E0D07" w:rsidRPr="00510B1F">
        <w:rPr>
          <w:rFonts w:ascii="Arial" w:hAnsi="Arial" w:cs="Arial"/>
          <w:sz w:val="20"/>
          <w:szCs w:val="20"/>
        </w:rPr>
        <w:t>ka</w:t>
      </w:r>
      <w:r w:rsidRPr="00510B1F">
        <w:rPr>
          <w:rFonts w:ascii="Arial" w:hAnsi="Arial" w:cs="Arial"/>
          <w:sz w:val="20"/>
          <w:szCs w:val="20"/>
        </w:rPr>
        <w:t xml:space="preserve"> společnosti</w:t>
      </w:r>
    </w:p>
    <w:p w:rsidR="00EE3CCC" w:rsidRPr="00510B1F" w:rsidRDefault="00EE3CCC" w:rsidP="00C202F9">
      <w:pPr>
        <w:pStyle w:val="Zkladntext"/>
        <w:spacing w:after="0"/>
        <w:ind w:left="-180"/>
        <w:jc w:val="both"/>
      </w:pPr>
    </w:p>
    <w:sectPr w:rsidR="00EE3CCC" w:rsidRPr="00510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900"/>
        </w:tabs>
        <w:ind w:left="900" w:hanging="360"/>
      </w:pPr>
      <w:rPr>
        <w:rFonts w:ascii="Symbol" w:hAnsi="Symbol" w:cs="StarSymbol"/>
        <w:sz w:val="18"/>
        <w:szCs w:val="18"/>
      </w:rPr>
    </w:lvl>
    <w:lvl w:ilvl="1">
      <w:start w:val="1"/>
      <w:numFmt w:val="bullet"/>
      <w:lvlText w:val=""/>
      <w:lvlJc w:val="left"/>
      <w:pPr>
        <w:tabs>
          <w:tab w:val="num" w:pos="1260"/>
        </w:tabs>
        <w:ind w:left="1260" w:hanging="360"/>
      </w:pPr>
      <w:rPr>
        <w:rFonts w:ascii="Symbol" w:hAnsi="Symbol" w:cs="StarSymbol"/>
        <w:sz w:val="18"/>
        <w:szCs w:val="18"/>
      </w:rPr>
    </w:lvl>
    <w:lvl w:ilvl="2">
      <w:start w:val="1"/>
      <w:numFmt w:val="bullet"/>
      <w:lvlText w:val=""/>
      <w:lvlJc w:val="left"/>
      <w:pPr>
        <w:tabs>
          <w:tab w:val="num" w:pos="1620"/>
        </w:tabs>
        <w:ind w:left="1620" w:hanging="360"/>
      </w:pPr>
      <w:rPr>
        <w:rFonts w:ascii="Symbol" w:hAnsi="Symbol" w:cs="StarSymbol"/>
        <w:sz w:val="18"/>
        <w:szCs w:val="18"/>
      </w:rPr>
    </w:lvl>
    <w:lvl w:ilvl="3">
      <w:start w:val="1"/>
      <w:numFmt w:val="bullet"/>
      <w:lvlText w:val=""/>
      <w:lvlJc w:val="left"/>
      <w:pPr>
        <w:tabs>
          <w:tab w:val="num" w:pos="1980"/>
        </w:tabs>
        <w:ind w:left="1980" w:hanging="360"/>
      </w:pPr>
      <w:rPr>
        <w:rFonts w:ascii="Symbol" w:hAnsi="Symbol" w:cs="StarSymbol"/>
        <w:sz w:val="18"/>
        <w:szCs w:val="18"/>
      </w:rPr>
    </w:lvl>
    <w:lvl w:ilvl="4">
      <w:start w:val="1"/>
      <w:numFmt w:val="bullet"/>
      <w:lvlText w:val=""/>
      <w:lvlJc w:val="left"/>
      <w:pPr>
        <w:tabs>
          <w:tab w:val="num" w:pos="2340"/>
        </w:tabs>
        <w:ind w:left="2340" w:hanging="360"/>
      </w:pPr>
      <w:rPr>
        <w:rFonts w:ascii="Symbol" w:hAnsi="Symbol" w:cs="StarSymbol"/>
        <w:sz w:val="18"/>
        <w:szCs w:val="18"/>
      </w:rPr>
    </w:lvl>
    <w:lvl w:ilvl="5">
      <w:start w:val="1"/>
      <w:numFmt w:val="bullet"/>
      <w:lvlText w:val=""/>
      <w:lvlJc w:val="left"/>
      <w:pPr>
        <w:tabs>
          <w:tab w:val="num" w:pos="2700"/>
        </w:tabs>
        <w:ind w:left="2700" w:hanging="360"/>
      </w:pPr>
      <w:rPr>
        <w:rFonts w:ascii="Symbol" w:hAnsi="Symbol" w:cs="StarSymbol"/>
        <w:sz w:val="18"/>
        <w:szCs w:val="18"/>
      </w:rPr>
    </w:lvl>
    <w:lvl w:ilvl="6">
      <w:start w:val="1"/>
      <w:numFmt w:val="bullet"/>
      <w:lvlText w:val=""/>
      <w:lvlJc w:val="left"/>
      <w:pPr>
        <w:tabs>
          <w:tab w:val="num" w:pos="3060"/>
        </w:tabs>
        <w:ind w:left="3060" w:hanging="360"/>
      </w:pPr>
      <w:rPr>
        <w:rFonts w:ascii="Symbol" w:hAnsi="Symbol" w:cs="StarSymbol"/>
        <w:sz w:val="18"/>
        <w:szCs w:val="18"/>
      </w:rPr>
    </w:lvl>
    <w:lvl w:ilvl="7">
      <w:start w:val="1"/>
      <w:numFmt w:val="bullet"/>
      <w:lvlText w:val=""/>
      <w:lvlJc w:val="left"/>
      <w:pPr>
        <w:tabs>
          <w:tab w:val="num" w:pos="3420"/>
        </w:tabs>
        <w:ind w:left="3420" w:hanging="360"/>
      </w:pPr>
      <w:rPr>
        <w:rFonts w:ascii="Symbol" w:hAnsi="Symbol" w:cs="StarSymbol"/>
        <w:sz w:val="18"/>
        <w:szCs w:val="18"/>
      </w:rPr>
    </w:lvl>
    <w:lvl w:ilvl="8">
      <w:start w:val="1"/>
      <w:numFmt w:val="bullet"/>
      <w:lvlText w:val=""/>
      <w:lvlJc w:val="left"/>
      <w:pPr>
        <w:tabs>
          <w:tab w:val="num" w:pos="3780"/>
        </w:tabs>
        <w:ind w:left="3780" w:hanging="360"/>
      </w:pPr>
      <w:rPr>
        <w:rFonts w:ascii="Symbol" w:hAnsi="Symbol" w:cs="StarSymbol"/>
        <w:sz w:val="18"/>
        <w:szCs w:val="18"/>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5"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6"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1"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13"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2"/>
  </w:num>
  <w:num w:numId="3">
    <w:abstractNumId w:val="14"/>
  </w:num>
  <w:num w:numId="4">
    <w:abstractNumId w:val="4"/>
  </w:num>
  <w:num w:numId="5">
    <w:abstractNumId w:val="3"/>
  </w:num>
  <w:num w:numId="6">
    <w:abstractNumId w:val="6"/>
  </w:num>
  <w:num w:numId="7">
    <w:abstractNumId w:val="13"/>
  </w:num>
  <w:num w:numId="8">
    <w:abstractNumId w:val="11"/>
  </w:num>
  <w:num w:numId="9">
    <w:abstractNumId w:val="5"/>
  </w:num>
  <w:num w:numId="10">
    <w:abstractNumId w:val="8"/>
  </w:num>
  <w:num w:numId="11">
    <w:abstractNumId w:val="7"/>
  </w:num>
  <w:num w:numId="12">
    <w:abstractNumId w:val="0"/>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1067E5"/>
    <w:rsid w:val="00161AD3"/>
    <w:rsid w:val="00225056"/>
    <w:rsid w:val="00390F7D"/>
    <w:rsid w:val="003E0D07"/>
    <w:rsid w:val="00407EB8"/>
    <w:rsid w:val="0045551C"/>
    <w:rsid w:val="00494772"/>
    <w:rsid w:val="00510B1F"/>
    <w:rsid w:val="00570DDE"/>
    <w:rsid w:val="00580633"/>
    <w:rsid w:val="006A2849"/>
    <w:rsid w:val="006C5A58"/>
    <w:rsid w:val="00710C3C"/>
    <w:rsid w:val="00887624"/>
    <w:rsid w:val="009E5FEB"/>
    <w:rsid w:val="00A23253"/>
    <w:rsid w:val="00B277C7"/>
    <w:rsid w:val="00C202F9"/>
    <w:rsid w:val="00C57B94"/>
    <w:rsid w:val="00CF0686"/>
    <w:rsid w:val="00D70197"/>
    <w:rsid w:val="00DE52D2"/>
    <w:rsid w:val="00DE758D"/>
    <w:rsid w:val="00E713B0"/>
    <w:rsid w:val="00E723CB"/>
    <w:rsid w:val="00EE3CCC"/>
    <w:rsid w:val="00F40E66"/>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15586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2023-12-12T14:11:00Z</dcterms:created>
  <dcterms:modified xsi:type="dcterms:W3CDTF">2023-12-12T14:11:00Z</dcterms:modified>
</cp:coreProperties>
</file>