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B706" w14:textId="55C08483" w:rsidR="0029486C" w:rsidRDefault="00F77407" w:rsidP="0029486C">
      <w:pPr>
        <w:pStyle w:val="odkraj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A6E">
        <w:t xml:space="preserve">Vision </w:t>
      </w:r>
      <w:proofErr w:type="spellStart"/>
      <w:r w:rsidR="00227A6E">
        <w:t>Production</w:t>
      </w:r>
      <w:proofErr w:type="spellEnd"/>
      <w:r w:rsidR="00227A6E">
        <w:t xml:space="preserve"> </w:t>
      </w:r>
    </w:p>
    <w:p w14:paraId="55A86982" w14:textId="3427702F" w:rsidR="00227A6E" w:rsidRDefault="00227A6E" w:rsidP="0029486C">
      <w:pPr>
        <w:pStyle w:val="odkraj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Agendy s.r.o.</w:t>
      </w:r>
    </w:p>
    <w:p w14:paraId="1FF35C84" w14:textId="0F6B2939" w:rsidR="0029486C" w:rsidRDefault="00227A6E" w:rsidP="0029486C">
      <w:pPr>
        <w:pStyle w:val="odkraje"/>
        <w:ind w:left="4956" w:firstLine="708"/>
      </w:pPr>
      <w:proofErr w:type="spellStart"/>
      <w:r>
        <w:t>Nepasice</w:t>
      </w:r>
      <w:proofErr w:type="spellEnd"/>
      <w:r>
        <w:t xml:space="preserve"> 16</w:t>
      </w:r>
    </w:p>
    <w:p w14:paraId="5630E6AE" w14:textId="3FEF0366" w:rsidR="0029486C" w:rsidRDefault="00227A6E" w:rsidP="0029486C">
      <w:pPr>
        <w:pStyle w:val="odkraje"/>
        <w:ind w:left="4956" w:firstLine="708"/>
      </w:pPr>
      <w:r>
        <w:t>503 46 Třebechovice pod Orebem</w:t>
      </w:r>
    </w:p>
    <w:p w14:paraId="127532BC" w14:textId="570DC2D0" w:rsidR="00EC53FC" w:rsidRDefault="00F77407" w:rsidP="00EC53FC">
      <w:pPr>
        <w:pStyle w:val="odkraj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FC">
        <w:t xml:space="preserve">IČ </w:t>
      </w:r>
      <w:r w:rsidR="00227A6E">
        <w:t>28812760</w:t>
      </w:r>
    </w:p>
    <w:p w14:paraId="68931078" w14:textId="1B8C9B42" w:rsidR="005806F3" w:rsidRDefault="00227A6E" w:rsidP="00EC53FC">
      <w:pPr>
        <w:pStyle w:val="odkraje"/>
        <w:ind w:left="4956" w:firstLine="708"/>
      </w:pPr>
      <w:r>
        <w:t>DIČ CZ28812760</w:t>
      </w:r>
      <w:r w:rsidR="00EC53FC">
        <w:tab/>
      </w:r>
      <w:r w:rsidR="00EC53FC">
        <w:tab/>
      </w:r>
      <w:r w:rsidR="00EC53FC">
        <w:tab/>
      </w:r>
      <w:r w:rsidR="00C10916">
        <w:t>***</w:t>
      </w:r>
    </w:p>
    <w:p w14:paraId="2C12AD0F" w14:textId="77777777" w:rsidR="00F77407" w:rsidRDefault="00F77407" w:rsidP="00717806">
      <w:pPr>
        <w:pStyle w:val="odkraje"/>
      </w:pPr>
    </w:p>
    <w:p w14:paraId="21D87326" w14:textId="7FDD775F" w:rsidR="00F77407" w:rsidRDefault="00F77407" w:rsidP="00717806">
      <w:pPr>
        <w:pStyle w:val="odkraje"/>
      </w:pPr>
      <w:r>
        <w:t>číslo objednávky:</w:t>
      </w:r>
      <w:r>
        <w:tab/>
      </w:r>
      <w:r>
        <w:tab/>
      </w:r>
      <w:r>
        <w:tab/>
        <w:t>vyřizuje:</w:t>
      </w:r>
      <w:r>
        <w:tab/>
      </w:r>
      <w:r>
        <w:tab/>
      </w:r>
      <w:r>
        <w:tab/>
      </w:r>
      <w:r>
        <w:tab/>
        <w:t>v Brně dne:</w:t>
      </w:r>
    </w:p>
    <w:p w14:paraId="52CD4C5C" w14:textId="2578E5AD" w:rsidR="00F77407" w:rsidRDefault="00227A6E" w:rsidP="00717806">
      <w:pPr>
        <w:pStyle w:val="odkraje"/>
      </w:pPr>
      <w:r>
        <w:t>MuMB-04</w:t>
      </w:r>
      <w:r w:rsidR="002B0307">
        <w:t>321</w:t>
      </w:r>
      <w:r w:rsidR="00F46D18" w:rsidRPr="00F46D18">
        <w:t>/2023/</w:t>
      </w:r>
      <w:proofErr w:type="spellStart"/>
      <w:r w:rsidR="00F46D18" w:rsidRPr="00F46D18">
        <w:t>MOd</w:t>
      </w:r>
      <w:proofErr w:type="spellEnd"/>
      <w:r w:rsidR="00F77407">
        <w:tab/>
      </w:r>
      <w:r w:rsidR="00F77407">
        <w:tab/>
      </w:r>
      <w:r w:rsidR="00C10916">
        <w:t>***</w:t>
      </w:r>
      <w:r w:rsidR="00C10916">
        <w:tab/>
      </w:r>
      <w:r w:rsidR="00F77407">
        <w:tab/>
      </w:r>
      <w:r w:rsidR="00C10916">
        <w:tab/>
      </w:r>
      <w:r w:rsidR="00C10916">
        <w:tab/>
      </w:r>
      <w:r w:rsidR="00C10916">
        <w:tab/>
      </w:r>
      <w:r>
        <w:t>28</w:t>
      </w:r>
      <w:r w:rsidR="0035196B">
        <w:t>.11</w:t>
      </w:r>
      <w:r w:rsidR="00F77407">
        <w:t>.2023</w:t>
      </w:r>
    </w:p>
    <w:p w14:paraId="21DA1504" w14:textId="4253CF0E" w:rsidR="00F77407" w:rsidRDefault="00F77407" w:rsidP="00717806">
      <w:pPr>
        <w:pStyle w:val="odkraje"/>
      </w:pPr>
    </w:p>
    <w:p w14:paraId="243B11B2" w14:textId="0AAD1A23" w:rsidR="00B12DF1" w:rsidRDefault="00B12DF1" w:rsidP="00717806">
      <w:pPr>
        <w:pStyle w:val="odkraje"/>
      </w:pPr>
    </w:p>
    <w:p w14:paraId="2DD05774" w14:textId="77777777" w:rsidR="00F46D18" w:rsidRDefault="00F46D18" w:rsidP="00717806">
      <w:pPr>
        <w:pStyle w:val="odkraje"/>
      </w:pPr>
    </w:p>
    <w:p w14:paraId="2BFC931F" w14:textId="148F291A" w:rsidR="00F77407" w:rsidRDefault="00722E59" w:rsidP="00717806">
      <w:pPr>
        <w:pStyle w:val="odkraje"/>
        <w:rPr>
          <w:b/>
          <w:bCs/>
        </w:rPr>
      </w:pPr>
      <w:r w:rsidRPr="006B4CCD">
        <w:rPr>
          <w:b/>
          <w:bCs/>
        </w:rPr>
        <w:t>Objednávka</w:t>
      </w:r>
    </w:p>
    <w:p w14:paraId="53289659" w14:textId="571CAE3F" w:rsidR="00F46D18" w:rsidRDefault="00F46D18" w:rsidP="00717806">
      <w:pPr>
        <w:pStyle w:val="odkraje"/>
        <w:rPr>
          <w:b/>
          <w:bCs/>
        </w:rPr>
      </w:pPr>
    </w:p>
    <w:p w14:paraId="02557F88" w14:textId="48DD655B" w:rsidR="00F46D18" w:rsidRDefault="00227A6E" w:rsidP="00717806">
      <w:pPr>
        <w:pStyle w:val="odkraje"/>
      </w:pPr>
      <w:r>
        <w:t>Objednáváme u Vás zboží (viz objednávka č. 2023001478)</w:t>
      </w:r>
    </w:p>
    <w:p w14:paraId="6B0A6759" w14:textId="092BA644" w:rsidR="00227A6E" w:rsidRDefault="00227A6E" w:rsidP="00717806">
      <w:pPr>
        <w:pStyle w:val="odkraje"/>
      </w:pPr>
    </w:p>
    <w:p w14:paraId="6A962597" w14:textId="12DF9973" w:rsidR="00227A6E" w:rsidRDefault="00227A6E" w:rsidP="00717806">
      <w:pPr>
        <w:pStyle w:val="odkraje"/>
        <w:rPr>
          <w:bCs/>
        </w:rPr>
      </w:pPr>
      <w:r>
        <w:rPr>
          <w:bCs/>
        </w:rPr>
        <w:t>2 ks</w:t>
      </w:r>
      <w:r>
        <w:rPr>
          <w:bCs/>
        </w:rPr>
        <w:tab/>
        <w:t>DURATRUSS DT ST-</w:t>
      </w:r>
      <w:r w:rsidR="002B0307">
        <w:rPr>
          <w:bCs/>
        </w:rPr>
        <w:t>5200</w:t>
      </w:r>
      <w:r>
        <w:rPr>
          <w:bCs/>
        </w:rPr>
        <w:t>P</w:t>
      </w:r>
      <w:r>
        <w:rPr>
          <w:bCs/>
        </w:rPr>
        <w:tab/>
        <w:t>kód: 4753</w:t>
      </w:r>
    </w:p>
    <w:p w14:paraId="291C9FAC" w14:textId="1052694F" w:rsidR="001738CC" w:rsidRDefault="002B0307" w:rsidP="00717806">
      <w:pPr>
        <w:pStyle w:val="odkraje"/>
        <w:rPr>
          <w:bCs/>
        </w:rPr>
      </w:pPr>
      <w:r>
        <w:rPr>
          <w:bCs/>
        </w:rPr>
        <w:t>2 ks</w:t>
      </w:r>
      <w:r>
        <w:rPr>
          <w:bCs/>
        </w:rPr>
        <w:tab/>
        <w:t>DURATRUSS DT ST-5200P</w:t>
      </w:r>
      <w:r>
        <w:rPr>
          <w:bCs/>
        </w:rPr>
        <w:tab/>
        <w:t>kód: 4753</w:t>
      </w:r>
    </w:p>
    <w:p w14:paraId="449EA2BD" w14:textId="4FCEB1C3" w:rsidR="002B0307" w:rsidRDefault="002B0307" w:rsidP="00717806">
      <w:pPr>
        <w:pStyle w:val="odkraje"/>
        <w:rPr>
          <w:bCs/>
        </w:rPr>
      </w:pPr>
      <w:r>
        <w:rPr>
          <w:bCs/>
        </w:rPr>
        <w:t>4 ks</w:t>
      </w:r>
      <w:r>
        <w:rPr>
          <w:bCs/>
        </w:rPr>
        <w:tab/>
        <w:t>DURATRUSS DT ST-TA400</w:t>
      </w:r>
      <w:r>
        <w:rPr>
          <w:bCs/>
        </w:rPr>
        <w:tab/>
        <w:t>kód: 7134</w:t>
      </w:r>
    </w:p>
    <w:p w14:paraId="4B14E769" w14:textId="77777777" w:rsidR="00722E59" w:rsidRDefault="00722E59" w:rsidP="00717806">
      <w:pPr>
        <w:pStyle w:val="odkraje"/>
      </w:pPr>
    </w:p>
    <w:p w14:paraId="1F908023" w14:textId="23B9886F" w:rsidR="008D4690" w:rsidRDefault="00F46D18" w:rsidP="008D4690">
      <w:pPr>
        <w:pStyle w:val="odkraje"/>
      </w:pPr>
      <w:r>
        <w:t>Celková cena</w:t>
      </w:r>
      <w:r w:rsidR="008D4690">
        <w:t xml:space="preserve"> </w:t>
      </w:r>
      <w:r w:rsidR="00227A6E">
        <w:t>103 453,-</w:t>
      </w:r>
      <w:r w:rsidR="00FC38CB">
        <w:t xml:space="preserve"> Kč</w:t>
      </w:r>
      <w:r w:rsidR="008D4690">
        <w:t xml:space="preserve"> vč. DPH.</w:t>
      </w:r>
      <w:r w:rsidR="00580A6A">
        <w:t xml:space="preserve"> </w:t>
      </w:r>
    </w:p>
    <w:p w14:paraId="44174E01" w14:textId="77777777" w:rsidR="00B12DF1" w:rsidRDefault="00B12DF1" w:rsidP="00717806">
      <w:pPr>
        <w:pStyle w:val="odkraje"/>
      </w:pPr>
    </w:p>
    <w:p w14:paraId="3E99A767" w14:textId="1DCADDD6" w:rsidR="006B4CCD" w:rsidRDefault="006B4CCD" w:rsidP="00717806">
      <w:pPr>
        <w:pStyle w:val="odkraje"/>
      </w:pPr>
    </w:p>
    <w:p w14:paraId="5A745F8C" w14:textId="158FA258" w:rsidR="00B12DF1" w:rsidRDefault="00B12DF1" w:rsidP="00717806">
      <w:pPr>
        <w:pStyle w:val="odkraje"/>
      </w:pPr>
    </w:p>
    <w:p w14:paraId="563E7620" w14:textId="70B9BCAB" w:rsidR="00FC38CB" w:rsidRDefault="002B0307" w:rsidP="00717806">
      <w:pPr>
        <w:pStyle w:val="odkraje"/>
      </w:pPr>
      <w:r>
        <w:t xml:space="preserve">Doprava </w:t>
      </w:r>
      <w:r w:rsidR="00D06EDF">
        <w:t xml:space="preserve">- Vision Fiat </w:t>
      </w:r>
      <w:proofErr w:type="spellStart"/>
      <w:r w:rsidR="00D06EDF">
        <w:t>Ducato</w:t>
      </w:r>
      <w:proofErr w:type="spellEnd"/>
      <w:r w:rsidR="00D06EDF">
        <w:t xml:space="preserve"> na Špilberk 210/1, Brno.</w:t>
      </w:r>
    </w:p>
    <w:p w14:paraId="663D2855" w14:textId="5341447B" w:rsidR="00FC38CB" w:rsidRDefault="00FC38CB" w:rsidP="00717806">
      <w:pPr>
        <w:pStyle w:val="odkraje"/>
      </w:pPr>
    </w:p>
    <w:p w14:paraId="09ED0957" w14:textId="77777777" w:rsidR="00FC38CB" w:rsidRDefault="00FC38CB" w:rsidP="00717806">
      <w:pPr>
        <w:pStyle w:val="odkraje"/>
      </w:pPr>
    </w:p>
    <w:p w14:paraId="0615232B" w14:textId="64B4F680" w:rsidR="00FC38CB" w:rsidRDefault="00FC38CB" w:rsidP="00717806">
      <w:pPr>
        <w:pStyle w:val="odkraje"/>
      </w:pPr>
    </w:p>
    <w:p w14:paraId="0CDE0FE2" w14:textId="2CB7D376" w:rsidR="006B4CCD" w:rsidRDefault="006B4CCD" w:rsidP="00717806">
      <w:pPr>
        <w:pStyle w:val="odkraje"/>
      </w:pPr>
    </w:p>
    <w:p w14:paraId="233812F0" w14:textId="77777777" w:rsidR="00F46D18" w:rsidRDefault="00F46D18" w:rsidP="00717806">
      <w:pPr>
        <w:pStyle w:val="odkraje"/>
      </w:pPr>
    </w:p>
    <w:p w14:paraId="204F0CEB" w14:textId="77777777" w:rsidR="0068702F" w:rsidRDefault="0068702F" w:rsidP="00717806">
      <w:pPr>
        <w:pStyle w:val="odkraje"/>
      </w:pPr>
    </w:p>
    <w:p w14:paraId="22EBFD53" w14:textId="4B2408D5" w:rsidR="006B4CCD" w:rsidRDefault="006B4CCD" w:rsidP="00717806">
      <w:pPr>
        <w:pStyle w:val="odkraje"/>
      </w:pPr>
      <w:r>
        <w:t>Na fakturu, prosím, vždy uvádějte číslo naší objednávky.</w:t>
      </w:r>
    </w:p>
    <w:p w14:paraId="33D12C19" w14:textId="6CEE55C1" w:rsidR="006B4CCD" w:rsidRDefault="006B4CCD" w:rsidP="00717806">
      <w:pPr>
        <w:pStyle w:val="odkraje"/>
      </w:pPr>
      <w:r>
        <w:t xml:space="preserve">Fakturu zašlete na adresu </w:t>
      </w:r>
      <w:hyperlink r:id="rId10" w:history="1">
        <w:r w:rsidRPr="00DB34D0">
          <w:rPr>
            <w:rStyle w:val="Hypertextovodkaz"/>
          </w:rPr>
          <w:t>faktury@muzeumbrna.cz</w:t>
        </w:r>
      </w:hyperlink>
    </w:p>
    <w:p w14:paraId="1ACD7A5E" w14:textId="77777777" w:rsidR="006B4CCD" w:rsidRDefault="006B4CCD" w:rsidP="00717806">
      <w:pPr>
        <w:pStyle w:val="odkraje"/>
      </w:pPr>
    </w:p>
    <w:p w14:paraId="188B3632" w14:textId="286D571B" w:rsidR="006B4CCD" w:rsidRDefault="006B4CCD" w:rsidP="00717806">
      <w:pPr>
        <w:pStyle w:val="odkraje"/>
      </w:pPr>
    </w:p>
    <w:p w14:paraId="05B38047" w14:textId="55B9A6DE" w:rsidR="001836FB" w:rsidRDefault="001836FB" w:rsidP="00717806">
      <w:pPr>
        <w:pStyle w:val="odkraje"/>
      </w:pPr>
    </w:p>
    <w:p w14:paraId="4E4376C1" w14:textId="77777777" w:rsidR="001836FB" w:rsidRDefault="001836FB" w:rsidP="00717806">
      <w:pPr>
        <w:pStyle w:val="odkraje"/>
      </w:pPr>
    </w:p>
    <w:p w14:paraId="05684E36" w14:textId="3A85FD3F" w:rsidR="008D4690" w:rsidRDefault="008D4690" w:rsidP="00717806">
      <w:pPr>
        <w:pStyle w:val="odkraje"/>
      </w:pPr>
    </w:p>
    <w:p w14:paraId="41513154" w14:textId="77777777" w:rsidR="008D4690" w:rsidRDefault="008D4690" w:rsidP="00717806">
      <w:pPr>
        <w:pStyle w:val="odkraje"/>
      </w:pPr>
    </w:p>
    <w:p w14:paraId="45F28380" w14:textId="77777777" w:rsidR="006B4CCD" w:rsidRDefault="006B4CCD" w:rsidP="00717806">
      <w:pPr>
        <w:pStyle w:val="odkraje"/>
      </w:pPr>
    </w:p>
    <w:p w14:paraId="6BF82829" w14:textId="707F5D21" w:rsidR="006B4CCD" w:rsidRDefault="006B4CCD" w:rsidP="00717806">
      <w:pPr>
        <w:pStyle w:val="odkraje"/>
      </w:pPr>
      <w:r>
        <w:t>____________________________</w:t>
      </w:r>
    </w:p>
    <w:p w14:paraId="572E6F91" w14:textId="4F76FBD4" w:rsidR="006B4CCD" w:rsidRDefault="00C10916" w:rsidP="00717806">
      <w:pPr>
        <w:pStyle w:val="odkraje"/>
      </w:pPr>
      <w:r>
        <w:t>***</w:t>
      </w:r>
    </w:p>
    <w:p w14:paraId="33F47701" w14:textId="27E0FCA4" w:rsidR="006B4CCD" w:rsidRPr="009A313B" w:rsidRDefault="006B4CCD" w:rsidP="00717806">
      <w:pPr>
        <w:pStyle w:val="odkraje"/>
      </w:pPr>
      <w:r>
        <w:t>Muzeum města Brna, příspěvková organizace</w:t>
      </w:r>
    </w:p>
    <w:sectPr w:rsidR="006B4CCD" w:rsidRPr="009A313B" w:rsidSect="009A313B">
      <w:headerReference w:type="default" r:id="rId11"/>
      <w:pgSz w:w="11906" w:h="16838"/>
      <w:pgMar w:top="1985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5EAD" w14:textId="77777777" w:rsidR="004E1ADE" w:rsidRDefault="004E1ADE" w:rsidP="001C07E8">
      <w:r>
        <w:separator/>
      </w:r>
    </w:p>
  </w:endnote>
  <w:endnote w:type="continuationSeparator" w:id="0">
    <w:p w14:paraId="1B925741" w14:textId="77777777" w:rsidR="004E1ADE" w:rsidRDefault="004E1ADE" w:rsidP="001C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382A" w14:textId="77777777" w:rsidR="004E1ADE" w:rsidRDefault="004E1ADE" w:rsidP="001C07E8">
      <w:r>
        <w:separator/>
      </w:r>
    </w:p>
  </w:footnote>
  <w:footnote w:type="continuationSeparator" w:id="0">
    <w:p w14:paraId="3BAEDDC3" w14:textId="77777777" w:rsidR="004E1ADE" w:rsidRDefault="004E1ADE" w:rsidP="001C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10BC" w14:textId="310CD31A" w:rsidR="007B45F1" w:rsidRPr="00C14686" w:rsidRDefault="001836FB" w:rsidP="00C1468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752D964" wp14:editId="429A35C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800100"/>
          <wp:effectExtent l="0" t="0" r="0" b="0"/>
          <wp:wrapNone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lowerLetter"/>
      <w:lvlText w:val="%1)"/>
      <w:lvlJc w:val="left"/>
      <w:pPr>
        <w:tabs>
          <w:tab w:val="num" w:pos="1571"/>
        </w:tabs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1211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bullet"/>
      <w:lvlText w:val="o"/>
      <w:lvlJc w:val="left"/>
      <w:pPr>
        <w:tabs>
          <w:tab w:val="num" w:pos="1931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</w:pPr>
      <w:rPr>
        <w:rFonts w:ascii="Wingdings" w:hAnsi="Wingdings"/>
      </w:rPr>
    </w:lvl>
  </w:abstractNum>
  <w:abstractNum w:abstractNumId="3" w15:restartNumberingAfterBreak="0">
    <w:nsid w:val="08474279"/>
    <w:multiLevelType w:val="hybridMultilevel"/>
    <w:tmpl w:val="73C23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213B"/>
    <w:multiLevelType w:val="hybridMultilevel"/>
    <w:tmpl w:val="A6406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4807"/>
    <w:multiLevelType w:val="hybridMultilevel"/>
    <w:tmpl w:val="B206299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E333F6"/>
    <w:multiLevelType w:val="hybridMultilevel"/>
    <w:tmpl w:val="098EEA60"/>
    <w:lvl w:ilvl="0" w:tplc="BFFE23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44612A"/>
    <w:multiLevelType w:val="hybridMultilevel"/>
    <w:tmpl w:val="F0E4EE7A"/>
    <w:lvl w:ilvl="0" w:tplc="601EFE4A">
      <w:numFmt w:val="bullet"/>
      <w:pStyle w:val="odrky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3E045F7"/>
    <w:multiLevelType w:val="hybridMultilevel"/>
    <w:tmpl w:val="A10CE1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94433"/>
    <w:multiLevelType w:val="hybridMultilevel"/>
    <w:tmpl w:val="63CADC36"/>
    <w:lvl w:ilvl="0" w:tplc="7DB2919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D360DE8"/>
    <w:multiLevelType w:val="hybridMultilevel"/>
    <w:tmpl w:val="011A9552"/>
    <w:lvl w:ilvl="0" w:tplc="0DCC86C0">
      <w:start w:val="1"/>
      <w:numFmt w:val="lowerLetter"/>
      <w:pStyle w:val="psmeno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F167A6B"/>
    <w:multiLevelType w:val="hybridMultilevel"/>
    <w:tmpl w:val="B574CE80"/>
    <w:lvl w:ilvl="0" w:tplc="357A1B04">
      <w:start w:val="2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3596587"/>
    <w:multiLevelType w:val="hybridMultilevel"/>
    <w:tmpl w:val="0FE2C2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E3D95"/>
    <w:multiLevelType w:val="hybridMultilevel"/>
    <w:tmpl w:val="964A08D0"/>
    <w:lvl w:ilvl="0" w:tplc="45AC3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45F8"/>
    <w:multiLevelType w:val="hybridMultilevel"/>
    <w:tmpl w:val="E056D198"/>
    <w:lvl w:ilvl="0" w:tplc="06BA4DFE">
      <w:start w:val="1"/>
      <w:numFmt w:val="upperLetter"/>
      <w:pStyle w:val="st"/>
      <w:lvlText w:val="Část %1"/>
      <w:lvlJc w:val="center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C3F28B6"/>
    <w:multiLevelType w:val="hybridMultilevel"/>
    <w:tmpl w:val="F22C4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621A3"/>
    <w:multiLevelType w:val="hybridMultilevel"/>
    <w:tmpl w:val="49C46D48"/>
    <w:lvl w:ilvl="0" w:tplc="CC52F1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E935C2"/>
    <w:multiLevelType w:val="hybridMultilevel"/>
    <w:tmpl w:val="C9FC640C"/>
    <w:lvl w:ilvl="0" w:tplc="70E211F2">
      <w:start w:val="1"/>
      <w:numFmt w:val="decimal"/>
      <w:pStyle w:val="Odstavec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771E3"/>
    <w:multiLevelType w:val="hybridMultilevel"/>
    <w:tmpl w:val="34C4A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817DB"/>
    <w:multiLevelType w:val="hybridMultilevel"/>
    <w:tmpl w:val="48B257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34E2"/>
    <w:multiLevelType w:val="hybridMultilevel"/>
    <w:tmpl w:val="7DACC2C6"/>
    <w:lvl w:ilvl="0" w:tplc="BFEC5522">
      <w:start w:val="1"/>
      <w:numFmt w:val="decimal"/>
      <w:pStyle w:val="lnek"/>
      <w:lvlText w:val="Článek č.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E5E26"/>
    <w:multiLevelType w:val="hybridMultilevel"/>
    <w:tmpl w:val="E1F2A5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136A5"/>
    <w:multiLevelType w:val="hybridMultilevel"/>
    <w:tmpl w:val="AFAE3FF8"/>
    <w:lvl w:ilvl="0" w:tplc="58341CF8">
      <w:start w:val="1"/>
      <w:numFmt w:val="decimal"/>
      <w:pStyle w:val="seznam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0"/>
  </w:num>
  <w:num w:numId="5">
    <w:abstractNumId w:val="10"/>
  </w:num>
  <w:num w:numId="6">
    <w:abstractNumId w:val="14"/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20"/>
    <w:lvlOverride w:ilvl="0">
      <w:startOverride w:val="1"/>
    </w:lvlOverride>
  </w:num>
  <w:num w:numId="12">
    <w:abstractNumId w:val="7"/>
  </w:num>
  <w:num w:numId="13">
    <w:abstractNumId w:val="22"/>
  </w:num>
  <w:num w:numId="14">
    <w:abstractNumId w:val="6"/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9"/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17"/>
  </w:num>
  <w:num w:numId="28">
    <w:abstractNumId w:val="12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7"/>
    <w:lvlOverride w:ilvl="0">
      <w:startOverride w:val="1"/>
    </w:lvlOverride>
  </w:num>
  <w:num w:numId="32">
    <w:abstractNumId w:val="15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52"/>
    <w:rsid w:val="00003CBB"/>
    <w:rsid w:val="00005089"/>
    <w:rsid w:val="00016F90"/>
    <w:rsid w:val="00021904"/>
    <w:rsid w:val="0003079F"/>
    <w:rsid w:val="00031F1E"/>
    <w:rsid w:val="000572E7"/>
    <w:rsid w:val="000633CA"/>
    <w:rsid w:val="00073A1B"/>
    <w:rsid w:val="00080E74"/>
    <w:rsid w:val="000976CF"/>
    <w:rsid w:val="000C380D"/>
    <w:rsid w:val="00116BB7"/>
    <w:rsid w:val="001173A5"/>
    <w:rsid w:val="00124293"/>
    <w:rsid w:val="001263BE"/>
    <w:rsid w:val="00140B38"/>
    <w:rsid w:val="001434D4"/>
    <w:rsid w:val="00147531"/>
    <w:rsid w:val="00150674"/>
    <w:rsid w:val="0015383A"/>
    <w:rsid w:val="001738CC"/>
    <w:rsid w:val="001836FB"/>
    <w:rsid w:val="00186C70"/>
    <w:rsid w:val="00194C13"/>
    <w:rsid w:val="00196F2B"/>
    <w:rsid w:val="001A02DA"/>
    <w:rsid w:val="001C07E8"/>
    <w:rsid w:val="001C2371"/>
    <w:rsid w:val="001E62E3"/>
    <w:rsid w:val="0020443E"/>
    <w:rsid w:val="00221368"/>
    <w:rsid w:val="00222AA2"/>
    <w:rsid w:val="0022513E"/>
    <w:rsid w:val="00227A6E"/>
    <w:rsid w:val="00240C7B"/>
    <w:rsid w:val="00247E15"/>
    <w:rsid w:val="00252F3E"/>
    <w:rsid w:val="0025679B"/>
    <w:rsid w:val="002575E4"/>
    <w:rsid w:val="00276216"/>
    <w:rsid w:val="00284B48"/>
    <w:rsid w:val="002944FF"/>
    <w:rsid w:val="0029486C"/>
    <w:rsid w:val="00296FED"/>
    <w:rsid w:val="002B0307"/>
    <w:rsid w:val="002B12B7"/>
    <w:rsid w:val="002B58FB"/>
    <w:rsid w:val="002C18DF"/>
    <w:rsid w:val="002D1622"/>
    <w:rsid w:val="002D561C"/>
    <w:rsid w:val="002E5413"/>
    <w:rsid w:val="00300F37"/>
    <w:rsid w:val="00311E3D"/>
    <w:rsid w:val="003200A6"/>
    <w:rsid w:val="00320689"/>
    <w:rsid w:val="003411C2"/>
    <w:rsid w:val="0035196B"/>
    <w:rsid w:val="00356E4B"/>
    <w:rsid w:val="0036428A"/>
    <w:rsid w:val="00376F39"/>
    <w:rsid w:val="00383825"/>
    <w:rsid w:val="00390AE5"/>
    <w:rsid w:val="00392E35"/>
    <w:rsid w:val="003A2A26"/>
    <w:rsid w:val="003A6F5A"/>
    <w:rsid w:val="003C0537"/>
    <w:rsid w:val="003F4C2B"/>
    <w:rsid w:val="0040731D"/>
    <w:rsid w:val="004124D2"/>
    <w:rsid w:val="00421933"/>
    <w:rsid w:val="004261DF"/>
    <w:rsid w:val="0043364B"/>
    <w:rsid w:val="0043407C"/>
    <w:rsid w:val="0044469C"/>
    <w:rsid w:val="00447808"/>
    <w:rsid w:val="004653BA"/>
    <w:rsid w:val="00474464"/>
    <w:rsid w:val="00476045"/>
    <w:rsid w:val="004764AB"/>
    <w:rsid w:val="004770C2"/>
    <w:rsid w:val="00487216"/>
    <w:rsid w:val="00496042"/>
    <w:rsid w:val="004A46B1"/>
    <w:rsid w:val="004A56F2"/>
    <w:rsid w:val="004B6F4D"/>
    <w:rsid w:val="004B7DB5"/>
    <w:rsid w:val="004C0A1F"/>
    <w:rsid w:val="004C7D6E"/>
    <w:rsid w:val="004E1ADE"/>
    <w:rsid w:val="00502DCD"/>
    <w:rsid w:val="0050442F"/>
    <w:rsid w:val="005220DA"/>
    <w:rsid w:val="00523091"/>
    <w:rsid w:val="005318AC"/>
    <w:rsid w:val="00546B14"/>
    <w:rsid w:val="00551891"/>
    <w:rsid w:val="00551C39"/>
    <w:rsid w:val="0055608A"/>
    <w:rsid w:val="00556F9F"/>
    <w:rsid w:val="00567013"/>
    <w:rsid w:val="00570C81"/>
    <w:rsid w:val="00576197"/>
    <w:rsid w:val="005771D4"/>
    <w:rsid w:val="005806F3"/>
    <w:rsid w:val="00580A6A"/>
    <w:rsid w:val="005841AB"/>
    <w:rsid w:val="005878A7"/>
    <w:rsid w:val="00592627"/>
    <w:rsid w:val="005A3FB8"/>
    <w:rsid w:val="005C3758"/>
    <w:rsid w:val="005C4C52"/>
    <w:rsid w:val="005C6CD1"/>
    <w:rsid w:val="005D5D27"/>
    <w:rsid w:val="005E1A74"/>
    <w:rsid w:val="005E4D03"/>
    <w:rsid w:val="005E7732"/>
    <w:rsid w:val="0060174E"/>
    <w:rsid w:val="00612341"/>
    <w:rsid w:val="0061763E"/>
    <w:rsid w:val="006202F3"/>
    <w:rsid w:val="00630A7B"/>
    <w:rsid w:val="00646740"/>
    <w:rsid w:val="006624F5"/>
    <w:rsid w:val="00665354"/>
    <w:rsid w:val="00672E98"/>
    <w:rsid w:val="006757F9"/>
    <w:rsid w:val="00677B99"/>
    <w:rsid w:val="006801BE"/>
    <w:rsid w:val="0068702F"/>
    <w:rsid w:val="006918B9"/>
    <w:rsid w:val="006A0018"/>
    <w:rsid w:val="006A0D68"/>
    <w:rsid w:val="006B20FA"/>
    <w:rsid w:val="006B4CCD"/>
    <w:rsid w:val="006C1B4A"/>
    <w:rsid w:val="006D0CF9"/>
    <w:rsid w:val="006D2247"/>
    <w:rsid w:val="006E4AB2"/>
    <w:rsid w:val="006E4EF4"/>
    <w:rsid w:val="006F67CF"/>
    <w:rsid w:val="006F79CD"/>
    <w:rsid w:val="007022AF"/>
    <w:rsid w:val="007071EF"/>
    <w:rsid w:val="00717806"/>
    <w:rsid w:val="00720AD2"/>
    <w:rsid w:val="00722E59"/>
    <w:rsid w:val="00735F38"/>
    <w:rsid w:val="00736FA9"/>
    <w:rsid w:val="00754426"/>
    <w:rsid w:val="007622CB"/>
    <w:rsid w:val="007704F0"/>
    <w:rsid w:val="00781A8D"/>
    <w:rsid w:val="00783002"/>
    <w:rsid w:val="0078356D"/>
    <w:rsid w:val="007A0CA2"/>
    <w:rsid w:val="007A218C"/>
    <w:rsid w:val="007A4C25"/>
    <w:rsid w:val="007B163F"/>
    <w:rsid w:val="007B45F1"/>
    <w:rsid w:val="007B606F"/>
    <w:rsid w:val="007C02F7"/>
    <w:rsid w:val="007C5A9A"/>
    <w:rsid w:val="007C5C52"/>
    <w:rsid w:val="007D7507"/>
    <w:rsid w:val="007E21EE"/>
    <w:rsid w:val="007E5D7B"/>
    <w:rsid w:val="007E73CC"/>
    <w:rsid w:val="007F0FE4"/>
    <w:rsid w:val="00803148"/>
    <w:rsid w:val="00816DEB"/>
    <w:rsid w:val="00817361"/>
    <w:rsid w:val="00822A6B"/>
    <w:rsid w:val="00843D17"/>
    <w:rsid w:val="0085178C"/>
    <w:rsid w:val="00852153"/>
    <w:rsid w:val="00863264"/>
    <w:rsid w:val="00866264"/>
    <w:rsid w:val="008A0F43"/>
    <w:rsid w:val="008A11D9"/>
    <w:rsid w:val="008A69B6"/>
    <w:rsid w:val="008B12EF"/>
    <w:rsid w:val="008B284C"/>
    <w:rsid w:val="008D4690"/>
    <w:rsid w:val="008E45F3"/>
    <w:rsid w:val="008F1DCB"/>
    <w:rsid w:val="008F3153"/>
    <w:rsid w:val="008F7253"/>
    <w:rsid w:val="00900B62"/>
    <w:rsid w:val="00901CE0"/>
    <w:rsid w:val="00906A99"/>
    <w:rsid w:val="00916F52"/>
    <w:rsid w:val="00921604"/>
    <w:rsid w:val="00925AE6"/>
    <w:rsid w:val="00936177"/>
    <w:rsid w:val="0094506C"/>
    <w:rsid w:val="00957EB3"/>
    <w:rsid w:val="0096272F"/>
    <w:rsid w:val="009628B2"/>
    <w:rsid w:val="00975F07"/>
    <w:rsid w:val="0098375B"/>
    <w:rsid w:val="00983E84"/>
    <w:rsid w:val="009A313B"/>
    <w:rsid w:val="009B2C4E"/>
    <w:rsid w:val="009B4042"/>
    <w:rsid w:val="009B71F0"/>
    <w:rsid w:val="009C32F9"/>
    <w:rsid w:val="009C4559"/>
    <w:rsid w:val="009C639E"/>
    <w:rsid w:val="009D57F1"/>
    <w:rsid w:val="00A06AAD"/>
    <w:rsid w:val="00A35C00"/>
    <w:rsid w:val="00A36E1C"/>
    <w:rsid w:val="00A507E9"/>
    <w:rsid w:val="00A6085D"/>
    <w:rsid w:val="00A632CB"/>
    <w:rsid w:val="00A648BD"/>
    <w:rsid w:val="00A725C6"/>
    <w:rsid w:val="00A73277"/>
    <w:rsid w:val="00A901A0"/>
    <w:rsid w:val="00A97106"/>
    <w:rsid w:val="00AA69CD"/>
    <w:rsid w:val="00AB603C"/>
    <w:rsid w:val="00AB74D1"/>
    <w:rsid w:val="00AC008B"/>
    <w:rsid w:val="00AC199F"/>
    <w:rsid w:val="00AC55F0"/>
    <w:rsid w:val="00AC6224"/>
    <w:rsid w:val="00AC7B58"/>
    <w:rsid w:val="00AD3E0E"/>
    <w:rsid w:val="00AE21B4"/>
    <w:rsid w:val="00AE3CAF"/>
    <w:rsid w:val="00AE3F82"/>
    <w:rsid w:val="00AE5A1C"/>
    <w:rsid w:val="00AE6012"/>
    <w:rsid w:val="00AF3378"/>
    <w:rsid w:val="00AF55F7"/>
    <w:rsid w:val="00B12DF1"/>
    <w:rsid w:val="00B3111D"/>
    <w:rsid w:val="00B315AA"/>
    <w:rsid w:val="00B45516"/>
    <w:rsid w:val="00B47E03"/>
    <w:rsid w:val="00B64743"/>
    <w:rsid w:val="00B772C8"/>
    <w:rsid w:val="00B80951"/>
    <w:rsid w:val="00B82E99"/>
    <w:rsid w:val="00BB3039"/>
    <w:rsid w:val="00BC71AF"/>
    <w:rsid w:val="00BD5584"/>
    <w:rsid w:val="00BE6C2A"/>
    <w:rsid w:val="00BE6C7F"/>
    <w:rsid w:val="00BF3400"/>
    <w:rsid w:val="00C021ED"/>
    <w:rsid w:val="00C10916"/>
    <w:rsid w:val="00C12A8C"/>
    <w:rsid w:val="00C14686"/>
    <w:rsid w:val="00C51C8A"/>
    <w:rsid w:val="00C64430"/>
    <w:rsid w:val="00C67DC4"/>
    <w:rsid w:val="00C706D6"/>
    <w:rsid w:val="00C763F1"/>
    <w:rsid w:val="00C86101"/>
    <w:rsid w:val="00C95793"/>
    <w:rsid w:val="00CA1C2E"/>
    <w:rsid w:val="00CA4141"/>
    <w:rsid w:val="00CD15F6"/>
    <w:rsid w:val="00CE4467"/>
    <w:rsid w:val="00CF1CB6"/>
    <w:rsid w:val="00D006B7"/>
    <w:rsid w:val="00D06EDF"/>
    <w:rsid w:val="00D1186B"/>
    <w:rsid w:val="00D326D0"/>
    <w:rsid w:val="00D356C1"/>
    <w:rsid w:val="00D36705"/>
    <w:rsid w:val="00D4153E"/>
    <w:rsid w:val="00D41B37"/>
    <w:rsid w:val="00D44CBF"/>
    <w:rsid w:val="00D64838"/>
    <w:rsid w:val="00D84F68"/>
    <w:rsid w:val="00D940DE"/>
    <w:rsid w:val="00DD1941"/>
    <w:rsid w:val="00DD5059"/>
    <w:rsid w:val="00DD6D70"/>
    <w:rsid w:val="00E05D2F"/>
    <w:rsid w:val="00E11AC6"/>
    <w:rsid w:val="00E17BDD"/>
    <w:rsid w:val="00E2425F"/>
    <w:rsid w:val="00E42771"/>
    <w:rsid w:val="00E65CB0"/>
    <w:rsid w:val="00E6712C"/>
    <w:rsid w:val="00E770BA"/>
    <w:rsid w:val="00E935A5"/>
    <w:rsid w:val="00EB4300"/>
    <w:rsid w:val="00EB51FE"/>
    <w:rsid w:val="00EB689C"/>
    <w:rsid w:val="00EC53FC"/>
    <w:rsid w:val="00EC6ABE"/>
    <w:rsid w:val="00ED055F"/>
    <w:rsid w:val="00ED2629"/>
    <w:rsid w:val="00EE1A76"/>
    <w:rsid w:val="00EE2938"/>
    <w:rsid w:val="00F023C3"/>
    <w:rsid w:val="00F053BA"/>
    <w:rsid w:val="00F1524C"/>
    <w:rsid w:val="00F2580C"/>
    <w:rsid w:val="00F26A4D"/>
    <w:rsid w:val="00F303AB"/>
    <w:rsid w:val="00F31522"/>
    <w:rsid w:val="00F35AE2"/>
    <w:rsid w:val="00F37E66"/>
    <w:rsid w:val="00F46D18"/>
    <w:rsid w:val="00F52DA2"/>
    <w:rsid w:val="00F62A48"/>
    <w:rsid w:val="00F6547C"/>
    <w:rsid w:val="00F77407"/>
    <w:rsid w:val="00F913B2"/>
    <w:rsid w:val="00F94416"/>
    <w:rsid w:val="00FC0512"/>
    <w:rsid w:val="00FC38CB"/>
    <w:rsid w:val="00FD14AA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7A0D1"/>
  <w15:docId w15:val="{8454ACCE-791D-497C-8261-4C260084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AD2"/>
    <w:pPr>
      <w:ind w:firstLine="851"/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F52"/>
    <w:pPr>
      <w:ind w:left="720"/>
      <w:contextualSpacing/>
    </w:pPr>
  </w:style>
  <w:style w:type="paragraph" w:customStyle="1" w:styleId="lnek">
    <w:name w:val="článek"/>
    <w:basedOn w:val="odkraje"/>
    <w:next w:val="Odstavec"/>
    <w:link w:val="lnekChar"/>
    <w:qFormat/>
    <w:rsid w:val="006801BE"/>
    <w:pPr>
      <w:keepNext/>
      <w:numPr>
        <w:numId w:val="4"/>
      </w:numPr>
      <w:spacing w:before="360"/>
      <w:jc w:val="center"/>
    </w:pPr>
    <w:rPr>
      <w:b/>
    </w:rPr>
  </w:style>
  <w:style w:type="paragraph" w:customStyle="1" w:styleId="psmeno">
    <w:name w:val="písmeno"/>
    <w:basedOn w:val="Normln"/>
    <w:link w:val="psmenoChar"/>
    <w:qFormat/>
    <w:rsid w:val="006D2247"/>
    <w:pPr>
      <w:numPr>
        <w:numId w:val="5"/>
      </w:numPr>
    </w:pPr>
  </w:style>
  <w:style w:type="character" w:customStyle="1" w:styleId="lnekChar">
    <w:name w:val="článek Char"/>
    <w:link w:val="lnek"/>
    <w:rsid w:val="004B7DB5"/>
    <w:rPr>
      <w:b/>
      <w:sz w:val="24"/>
      <w:szCs w:val="24"/>
      <w:lang w:eastAsia="en-US"/>
    </w:rPr>
  </w:style>
  <w:style w:type="paragraph" w:customStyle="1" w:styleId="st">
    <w:name w:val="část"/>
    <w:basedOn w:val="Normln"/>
    <w:next w:val="lnek"/>
    <w:link w:val="stChar"/>
    <w:qFormat/>
    <w:rsid w:val="00720AD2"/>
    <w:pPr>
      <w:pageBreakBefore/>
      <w:numPr>
        <w:numId w:val="6"/>
      </w:numPr>
      <w:ind w:left="0" w:firstLine="0"/>
      <w:jc w:val="center"/>
    </w:pPr>
    <w:rPr>
      <w:b/>
    </w:rPr>
  </w:style>
  <w:style w:type="character" w:customStyle="1" w:styleId="psmenoChar">
    <w:name w:val="písmeno Char"/>
    <w:link w:val="psmeno"/>
    <w:rsid w:val="006D2247"/>
    <w:rPr>
      <w:rFonts w:ascii="Arial" w:hAnsi="Arial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07E8"/>
    <w:pPr>
      <w:tabs>
        <w:tab w:val="center" w:pos="4536"/>
        <w:tab w:val="right" w:pos="9072"/>
      </w:tabs>
    </w:pPr>
  </w:style>
  <w:style w:type="character" w:customStyle="1" w:styleId="stChar">
    <w:name w:val="část Char"/>
    <w:link w:val="st"/>
    <w:rsid w:val="00720AD2"/>
    <w:rPr>
      <w:rFonts w:ascii="Calibri" w:hAnsi="Calibri"/>
      <w:b/>
      <w:sz w:val="24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1C07E8"/>
    <w:rPr>
      <w:rFonts w:ascii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07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07E8"/>
    <w:rPr>
      <w:rFonts w:ascii="Times New Roman" w:hAnsi="Times New Roman"/>
      <w:sz w:val="24"/>
      <w:szCs w:val="24"/>
      <w:lang w:eastAsia="en-US"/>
    </w:rPr>
  </w:style>
  <w:style w:type="paragraph" w:customStyle="1" w:styleId="odrky">
    <w:name w:val="odrážky"/>
    <w:basedOn w:val="Normln"/>
    <w:link w:val="odrkyChar"/>
    <w:qFormat/>
    <w:rsid w:val="004C0A1F"/>
    <w:pPr>
      <w:numPr>
        <w:numId w:val="12"/>
      </w:numPr>
      <w:ind w:left="568" w:hanging="284"/>
    </w:pPr>
  </w:style>
  <w:style w:type="paragraph" w:customStyle="1" w:styleId="seznam">
    <w:name w:val="seznam"/>
    <w:basedOn w:val="odrky"/>
    <w:link w:val="seznamChar"/>
    <w:qFormat/>
    <w:rsid w:val="00CD15F6"/>
    <w:pPr>
      <w:numPr>
        <w:numId w:val="18"/>
      </w:numPr>
    </w:pPr>
  </w:style>
  <w:style w:type="character" w:customStyle="1" w:styleId="odrkyChar">
    <w:name w:val="odrážky Char"/>
    <w:link w:val="odrky"/>
    <w:rsid w:val="004C0A1F"/>
    <w:rPr>
      <w:rFonts w:ascii="Times New Roman" w:hAnsi="Times New Roman"/>
      <w:sz w:val="24"/>
      <w:szCs w:val="24"/>
      <w:lang w:eastAsia="en-US"/>
    </w:rPr>
  </w:style>
  <w:style w:type="character" w:customStyle="1" w:styleId="seznamChar">
    <w:name w:val="seznam Char"/>
    <w:link w:val="seznam"/>
    <w:rsid w:val="00CD15F6"/>
    <w:rPr>
      <w:rFonts w:ascii="Times New Roman" w:hAnsi="Times New Roman"/>
      <w:sz w:val="24"/>
      <w:szCs w:val="24"/>
      <w:lang w:eastAsia="en-US"/>
    </w:rPr>
  </w:style>
  <w:style w:type="paragraph" w:customStyle="1" w:styleId="odkraje">
    <w:name w:val="od kraje"/>
    <w:basedOn w:val="Normln"/>
    <w:link w:val="odkrajeChar"/>
    <w:qFormat/>
    <w:rsid w:val="009B4042"/>
    <w:pPr>
      <w:ind w:firstLine="0"/>
    </w:pPr>
  </w:style>
  <w:style w:type="character" w:customStyle="1" w:styleId="odkrajeChar">
    <w:name w:val="od kraje Char"/>
    <w:link w:val="odkraje"/>
    <w:rsid w:val="009B4042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7E7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AC008B"/>
    <w:rPr>
      <w:color w:val="0000FF"/>
      <w:u w:val="single"/>
    </w:rPr>
  </w:style>
  <w:style w:type="paragraph" w:customStyle="1" w:styleId="Default">
    <w:name w:val="Default"/>
    <w:rsid w:val="002213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F4C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cs-CZ"/>
    </w:rPr>
  </w:style>
  <w:style w:type="paragraph" w:customStyle="1" w:styleId="Odstavec">
    <w:name w:val="Odstavec"/>
    <w:basedOn w:val="Normln"/>
    <w:link w:val="OdstavecChar"/>
    <w:qFormat/>
    <w:rsid w:val="004B7DB5"/>
    <w:pPr>
      <w:numPr>
        <w:numId w:val="27"/>
      </w:numPr>
      <w:ind w:left="357" w:hanging="357"/>
    </w:pPr>
  </w:style>
  <w:style w:type="character" w:customStyle="1" w:styleId="OdstavecChar">
    <w:name w:val="Odstavec Char"/>
    <w:link w:val="Odstavec"/>
    <w:rsid w:val="004B7DB5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5178C"/>
    <w:rPr>
      <w:rFonts w:ascii="Segoe UI" w:hAnsi="Segoe UI" w:cs="Segoe UI"/>
      <w:sz w:val="18"/>
      <w:szCs w:val="18"/>
      <w:lang w:eastAsia="en-US"/>
    </w:rPr>
  </w:style>
  <w:style w:type="paragraph" w:styleId="Prosttext">
    <w:name w:val="Plain Text"/>
    <w:basedOn w:val="Normln"/>
    <w:link w:val="ProsttextChar"/>
    <w:rsid w:val="00AE5A1C"/>
    <w:pPr>
      <w:ind w:firstLine="0"/>
      <w:jc w:val="left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AE5A1C"/>
    <w:rPr>
      <w:rFonts w:ascii="Courier New" w:eastAsia="Times New Roman" w:hAnsi="Courier New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8D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C18DF"/>
    <w:rPr>
      <w:lang w:eastAsia="en-US"/>
    </w:rPr>
  </w:style>
  <w:style w:type="character" w:styleId="Znakapoznpodarou">
    <w:name w:val="footnote reference"/>
    <w:uiPriority w:val="99"/>
    <w:semiHidden/>
    <w:unhideWhenUsed/>
    <w:rsid w:val="002C18DF"/>
    <w:rPr>
      <w:vertAlign w:val="superscript"/>
    </w:rPr>
  </w:style>
  <w:style w:type="character" w:customStyle="1" w:styleId="Nevyeenzmnka1">
    <w:name w:val="Nevyřešená zmínka1"/>
    <w:uiPriority w:val="99"/>
    <w:semiHidden/>
    <w:unhideWhenUsed/>
    <w:rsid w:val="006B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muzeumbrn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60EBBDE92DAD428A90803CEDCF5DD4" ma:contentTypeVersion="13" ma:contentTypeDescription="Vytvoří nový dokument" ma:contentTypeScope="" ma:versionID="fdc33751ee3adec85d774ffb102ea8f0">
  <xsd:schema xmlns:xsd="http://www.w3.org/2001/XMLSchema" xmlns:xs="http://www.w3.org/2001/XMLSchema" xmlns:p="http://schemas.microsoft.com/office/2006/metadata/properties" xmlns:ns3="e5e1fe69-2473-4ca0-9180-ae7d7d12e36c" targetNamespace="http://schemas.microsoft.com/office/2006/metadata/properties" ma:root="true" ma:fieldsID="219332f00a187a21a25781ca60d60423" ns3:_="">
    <xsd:import namespace="e5e1fe69-2473-4ca0-9180-ae7d7d12e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1fe69-2473-4ca0-9180-ae7d7d12e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99090-546A-4CB3-B467-886CCD2F8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1fe69-2473-4ca0-9180-ae7d7d12e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EC3E4-42B5-4CD6-925A-54C398540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B60CD-8EEF-45F5-BACC-6118F3866D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Lubomír Suda</dc:creator>
  <cp:lastModifiedBy>Lavingrová, Veronika</cp:lastModifiedBy>
  <cp:revision>3</cp:revision>
  <cp:lastPrinted>2023-09-14T08:01:00Z</cp:lastPrinted>
  <dcterms:created xsi:type="dcterms:W3CDTF">2023-12-12T13:21:00Z</dcterms:created>
  <dcterms:modified xsi:type="dcterms:W3CDTF">2023-12-12T13:32:00Z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0x0101005260EBBDE92DAD428A90803CEDCF5DD4</vt:lpwstr>
  </property>
</Properties>
</file>